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F462" w14:textId="77777777" w:rsidR="00D60124" w:rsidRPr="00D022B0" w:rsidRDefault="00D60124" w:rsidP="00D60124">
      <w:pPr>
        <w:jc w:val="center"/>
        <w:outlineLvl w:val="0"/>
        <w:rPr>
          <w:b/>
          <w:sz w:val="36"/>
          <w:szCs w:val="36"/>
        </w:rPr>
      </w:pPr>
      <w:r w:rsidRPr="00D022B0">
        <w:rPr>
          <w:b/>
          <w:sz w:val="36"/>
          <w:szCs w:val="36"/>
        </w:rPr>
        <w:t>KRAJSKÝ SOUD V BRNĚ</w:t>
      </w:r>
    </w:p>
    <w:p w14:paraId="2A1D536E" w14:textId="77777777" w:rsidR="00D60124" w:rsidRPr="00D022B0" w:rsidRDefault="00D60124" w:rsidP="00D60124">
      <w:pPr>
        <w:pBdr>
          <w:bottom w:val="single" w:sz="4" w:space="1" w:color="auto"/>
        </w:pBdr>
        <w:spacing w:line="240" w:lineRule="auto"/>
        <w:jc w:val="center"/>
        <w:rPr>
          <w:b/>
          <w:smallCaps/>
          <w:color w:val="000000"/>
          <w:sz w:val="32"/>
        </w:rPr>
      </w:pPr>
      <w:r w:rsidRPr="00D022B0">
        <w:rPr>
          <w:color w:val="000000"/>
        </w:rPr>
        <w:t>Rooseveltova 16, 601 95 Brno </w:t>
      </w:r>
    </w:p>
    <w:p w14:paraId="4216784E" w14:textId="77777777" w:rsidR="00D60124" w:rsidRPr="00D022B0" w:rsidRDefault="00D60124" w:rsidP="00D60124">
      <w:pPr>
        <w:spacing w:line="240" w:lineRule="auto"/>
        <w:jc w:val="center"/>
        <w:rPr>
          <w:color w:val="000000"/>
          <w:szCs w:val="24"/>
        </w:rPr>
      </w:pPr>
      <w:r w:rsidRPr="00D022B0">
        <w:rPr>
          <w:color w:val="000000"/>
          <w:szCs w:val="24"/>
        </w:rPr>
        <w:t>tel.: 546 511 111, fax: 546 513 362, e-mail: podatelna@ksoud.brn.justice.cz, IDDS: 5wwaa9j</w:t>
      </w:r>
    </w:p>
    <w:p w14:paraId="73121DE7" w14:textId="77777777" w:rsidR="00D60124" w:rsidRDefault="00D60124" w:rsidP="00D60124">
      <w:pPr>
        <w:spacing w:line="240" w:lineRule="auto"/>
        <w:rPr>
          <w:szCs w:val="24"/>
        </w:rPr>
      </w:pPr>
    </w:p>
    <w:p w14:paraId="19121165" w14:textId="77777777" w:rsidR="00662EB5" w:rsidRPr="00BD6FB2" w:rsidRDefault="00662EB5" w:rsidP="00D60124">
      <w:pPr>
        <w:spacing w:line="240" w:lineRule="auto"/>
        <w:rPr>
          <w:sz w:val="18"/>
          <w:szCs w:val="18"/>
        </w:rPr>
      </w:pPr>
    </w:p>
    <w:tbl>
      <w:tblPr>
        <w:tblW w:w="4931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09"/>
        <w:gridCol w:w="2613"/>
        <w:gridCol w:w="4325"/>
      </w:tblGrid>
      <w:tr w:rsidR="00D60124" w:rsidRPr="00917021" w14:paraId="7C52D066" w14:textId="77777777" w:rsidTr="00421321">
        <w:trPr>
          <w:trHeight w:val="42"/>
        </w:trPr>
        <w:tc>
          <w:tcPr>
            <w:tcW w:w="1123" w:type="pct"/>
            <w:tcMar>
              <w:bottom w:w="0" w:type="dxa"/>
            </w:tcMar>
          </w:tcPr>
          <w:p w14:paraId="65320783" w14:textId="77777777" w:rsidR="00D60124" w:rsidRPr="00917021" w:rsidRDefault="00D60124" w:rsidP="00342EF5">
            <w:pPr>
              <w:rPr>
                <w:b/>
                <w:caps/>
                <w:color w:val="000000"/>
                <w:szCs w:val="24"/>
              </w:rPr>
            </w:pPr>
            <w:r w:rsidRPr="00917021">
              <w:rPr>
                <w:b/>
                <w:caps/>
                <w:color w:val="000000"/>
                <w:szCs w:val="24"/>
              </w:rPr>
              <w:t>Naše značka</w:t>
            </w:r>
            <w:r w:rsidRPr="00917021">
              <w:rPr>
                <w:caps/>
                <w:color w:val="000000"/>
                <w:szCs w:val="24"/>
              </w:rPr>
              <w:t>:</w:t>
            </w:r>
            <w:r w:rsidRPr="0091702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B5712CB" w14:textId="1C74BA02" w:rsidR="00D60124" w:rsidRPr="00917021" w:rsidRDefault="00350203" w:rsidP="00342EF5">
            <w:pPr>
              <w:rPr>
                <w:color w:val="000000"/>
                <w:szCs w:val="24"/>
              </w:rPr>
            </w:pPr>
            <w:bookmarkStart w:id="0" w:name="spisova_zn_M"/>
            <w:r w:rsidRPr="00917021">
              <w:rPr>
                <w:color w:val="000000"/>
                <w:szCs w:val="24"/>
              </w:rPr>
              <w:t xml:space="preserve">Si </w:t>
            </w:r>
            <w:r w:rsidR="0077792A">
              <w:rPr>
                <w:color w:val="000000"/>
                <w:szCs w:val="24"/>
              </w:rPr>
              <w:t>15</w:t>
            </w:r>
            <w:r w:rsidR="00D60124" w:rsidRPr="00917021">
              <w:rPr>
                <w:color w:val="000000"/>
                <w:szCs w:val="24"/>
              </w:rPr>
              <w:t>/</w:t>
            </w:r>
            <w:bookmarkEnd w:id="0"/>
            <w:r w:rsidR="00E8385E" w:rsidRPr="00917021">
              <w:rPr>
                <w:color w:val="000000"/>
                <w:szCs w:val="24"/>
              </w:rPr>
              <w:t>202</w:t>
            </w:r>
            <w:r w:rsidR="0077792A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061A063" w14:textId="6190EB31" w:rsidR="0077792A" w:rsidRPr="00917021" w:rsidRDefault="0077792A" w:rsidP="0000625A">
            <w:pPr>
              <w:spacing w:line="240" w:lineRule="auto"/>
              <w:rPr>
                <w:szCs w:val="24"/>
                <w:lang w:eastAsia="cs-CZ"/>
              </w:rPr>
            </w:pPr>
          </w:p>
        </w:tc>
      </w:tr>
      <w:tr w:rsidR="00D60124" w:rsidRPr="00917021" w14:paraId="33DF669D" w14:textId="77777777" w:rsidTr="00421321">
        <w:trPr>
          <w:trHeight w:val="3"/>
        </w:trPr>
        <w:tc>
          <w:tcPr>
            <w:tcW w:w="1123" w:type="pct"/>
            <w:tcMar>
              <w:bottom w:w="0" w:type="dxa"/>
            </w:tcMar>
          </w:tcPr>
          <w:p w14:paraId="1011E27A" w14:textId="77777777" w:rsidR="00D60124" w:rsidRPr="00917021" w:rsidRDefault="00D60124" w:rsidP="00342EF5">
            <w:pPr>
              <w:rPr>
                <w:b/>
                <w:caps/>
                <w:color w:val="000000"/>
                <w:szCs w:val="24"/>
              </w:rPr>
            </w:pPr>
            <w:r w:rsidRPr="00917021">
              <w:rPr>
                <w:b/>
                <w:caps/>
                <w:color w:val="000000"/>
                <w:szCs w:val="24"/>
              </w:rPr>
              <w:t>Vaše značka:</w:t>
            </w:r>
            <w:r w:rsidRPr="0091702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92A1AE5" w14:textId="77777777" w:rsidR="00D60124" w:rsidRPr="00917021" w:rsidRDefault="00D60124" w:rsidP="00342EF5">
            <w:pPr>
              <w:rPr>
                <w:color w:val="000000"/>
                <w:szCs w:val="24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F567BFC" w14:textId="77777777" w:rsidR="00D60124" w:rsidRPr="00917021" w:rsidRDefault="00D60124" w:rsidP="00342EF5">
            <w:pPr>
              <w:rPr>
                <w:color w:val="000000"/>
                <w:szCs w:val="24"/>
              </w:rPr>
            </w:pPr>
          </w:p>
        </w:tc>
      </w:tr>
      <w:tr w:rsidR="00D60124" w:rsidRPr="00917021" w14:paraId="6A7043DF" w14:textId="77777777" w:rsidTr="00421321">
        <w:trPr>
          <w:trHeight w:val="42"/>
        </w:trPr>
        <w:tc>
          <w:tcPr>
            <w:tcW w:w="1123" w:type="pct"/>
            <w:tcMar>
              <w:top w:w="0" w:type="dxa"/>
            </w:tcMar>
          </w:tcPr>
          <w:p w14:paraId="1C705673" w14:textId="77777777" w:rsidR="00D60124" w:rsidRPr="00917021" w:rsidRDefault="00D60124" w:rsidP="00342EF5">
            <w:pPr>
              <w:rPr>
                <w:b/>
                <w:caps/>
                <w:color w:val="000000"/>
                <w:szCs w:val="24"/>
              </w:rPr>
            </w:pPr>
            <w:r w:rsidRPr="00917021">
              <w:rPr>
                <w:b/>
                <w:caps/>
                <w:color w:val="000000"/>
                <w:szCs w:val="24"/>
              </w:rPr>
              <w:t>Vyřizuje:</w:t>
            </w:r>
            <w:r w:rsidRPr="0091702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CB14336" w14:textId="77777777" w:rsidR="00D60124" w:rsidRPr="00917021" w:rsidRDefault="00D60124" w:rsidP="00342EF5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917021">
              <w:rPr>
                <w:color w:val="000000"/>
                <w:szCs w:val="24"/>
              </w:rPr>
              <w:t xml:space="preserve">Mgr. </w:t>
            </w:r>
            <w:bookmarkEnd w:id="1"/>
            <w:r w:rsidR="00624319" w:rsidRPr="00917021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576C2264" w14:textId="77777777" w:rsidR="00D60124" w:rsidRPr="00917021" w:rsidRDefault="00D60124" w:rsidP="00342EF5">
            <w:pPr>
              <w:rPr>
                <w:color w:val="000000"/>
                <w:szCs w:val="24"/>
              </w:rPr>
            </w:pPr>
          </w:p>
        </w:tc>
      </w:tr>
      <w:tr w:rsidR="00D60124" w:rsidRPr="00917021" w14:paraId="1B6A30DA" w14:textId="77777777" w:rsidTr="00421321">
        <w:trPr>
          <w:trHeight w:val="325"/>
        </w:trPr>
        <w:tc>
          <w:tcPr>
            <w:tcW w:w="1123" w:type="pct"/>
            <w:tcMar>
              <w:top w:w="0" w:type="dxa"/>
            </w:tcMar>
          </w:tcPr>
          <w:p w14:paraId="6FE8B147" w14:textId="77777777" w:rsidR="00D60124" w:rsidRPr="00917021" w:rsidRDefault="00D60124" w:rsidP="00342EF5">
            <w:pPr>
              <w:rPr>
                <w:b/>
                <w:caps/>
                <w:color w:val="000000"/>
                <w:szCs w:val="24"/>
              </w:rPr>
            </w:pPr>
            <w:r w:rsidRPr="00917021">
              <w:rPr>
                <w:b/>
                <w:caps/>
                <w:color w:val="000000"/>
                <w:szCs w:val="24"/>
              </w:rPr>
              <w:t>DNE:</w:t>
            </w:r>
            <w:r w:rsidRPr="0091702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CE5E6E1" w14:textId="7C362299" w:rsidR="00D60124" w:rsidRPr="00917021" w:rsidRDefault="00DE6CF7" w:rsidP="00342EF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  <w:r w:rsidR="00497592" w:rsidRPr="00917021">
              <w:rPr>
                <w:color w:val="000000"/>
                <w:szCs w:val="24"/>
              </w:rPr>
              <w:t xml:space="preserve">. </w:t>
            </w:r>
            <w:r w:rsidR="00893DCF" w:rsidRPr="00917021">
              <w:rPr>
                <w:color w:val="000000"/>
                <w:szCs w:val="24"/>
              </w:rPr>
              <w:t>1</w:t>
            </w:r>
            <w:r w:rsidR="005B0B54" w:rsidRPr="00917021">
              <w:rPr>
                <w:color w:val="000000"/>
                <w:szCs w:val="24"/>
              </w:rPr>
              <w:t xml:space="preserve">. </w:t>
            </w:r>
            <w:r w:rsidR="00FB3759" w:rsidRPr="00917021">
              <w:rPr>
                <w:color w:val="000000"/>
                <w:szCs w:val="24"/>
              </w:rPr>
              <w:t>202</w:t>
            </w:r>
            <w:r w:rsidR="0077792A">
              <w:rPr>
                <w:color w:val="000000"/>
                <w:szCs w:val="24"/>
              </w:rPr>
              <w:t>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AD729C5" w14:textId="77777777" w:rsidR="00D60124" w:rsidRPr="00917021" w:rsidRDefault="00D60124" w:rsidP="00342EF5">
            <w:pPr>
              <w:rPr>
                <w:color w:val="000000"/>
                <w:szCs w:val="24"/>
              </w:rPr>
            </w:pPr>
          </w:p>
        </w:tc>
      </w:tr>
    </w:tbl>
    <w:p w14:paraId="53E0DD35" w14:textId="77777777" w:rsidR="00D60124" w:rsidRPr="00917021" w:rsidRDefault="00D60124" w:rsidP="00342EF5">
      <w:pPr>
        <w:rPr>
          <w:rFonts w:eastAsia="Times New Roman"/>
          <w:szCs w:val="24"/>
          <w:lang w:eastAsia="cs-CZ"/>
        </w:rPr>
      </w:pPr>
    </w:p>
    <w:p w14:paraId="74931510" w14:textId="77777777" w:rsidR="00FE28E7" w:rsidRPr="00917021" w:rsidRDefault="00FE28E7" w:rsidP="005D2951">
      <w:pPr>
        <w:spacing w:line="240" w:lineRule="auto"/>
        <w:jc w:val="center"/>
        <w:rPr>
          <w:b/>
          <w:spacing w:val="80"/>
          <w:szCs w:val="24"/>
        </w:rPr>
      </w:pPr>
    </w:p>
    <w:p w14:paraId="0F4D8306" w14:textId="77777777" w:rsidR="0077792A" w:rsidRDefault="0077792A" w:rsidP="00917021">
      <w:pPr>
        <w:keepNext/>
        <w:keepLines/>
        <w:spacing w:line="240" w:lineRule="auto"/>
        <w:rPr>
          <w:color w:val="000000"/>
          <w:szCs w:val="24"/>
        </w:rPr>
      </w:pPr>
    </w:p>
    <w:p w14:paraId="753EFDFF" w14:textId="484EBA4A" w:rsidR="00917021" w:rsidRDefault="00917021" w:rsidP="00917021">
      <w:pPr>
        <w:keepNext/>
        <w:keepLines/>
        <w:spacing w:line="240" w:lineRule="auto"/>
        <w:rPr>
          <w:color w:val="000000"/>
          <w:szCs w:val="24"/>
        </w:rPr>
      </w:pPr>
      <w:r w:rsidRPr="00917021">
        <w:rPr>
          <w:color w:val="000000"/>
          <w:szCs w:val="24"/>
        </w:rPr>
        <w:t>Vážený pane,</w:t>
      </w:r>
    </w:p>
    <w:p w14:paraId="043C0E89" w14:textId="7A3A949E" w:rsidR="008B6CF1" w:rsidRDefault="008B6CF1" w:rsidP="00917021">
      <w:pPr>
        <w:keepNext/>
        <w:keepLines/>
        <w:spacing w:line="240" w:lineRule="auto"/>
        <w:rPr>
          <w:color w:val="000000"/>
          <w:szCs w:val="24"/>
        </w:rPr>
      </w:pPr>
    </w:p>
    <w:p w14:paraId="34646A69" w14:textId="77777777" w:rsidR="008B6CF1" w:rsidRPr="00917021" w:rsidRDefault="008B6CF1" w:rsidP="00917021">
      <w:pPr>
        <w:keepNext/>
        <w:keepLines/>
        <w:spacing w:line="240" w:lineRule="auto"/>
        <w:rPr>
          <w:color w:val="000000"/>
          <w:szCs w:val="24"/>
        </w:rPr>
      </w:pPr>
    </w:p>
    <w:p w14:paraId="71712C2E" w14:textId="56E25BBA" w:rsidR="00917021" w:rsidRPr="00EC4761" w:rsidRDefault="00DE6CF7" w:rsidP="00DE6CF7">
      <w:pPr>
        <w:keepNext/>
        <w:keepLines/>
        <w:spacing w:line="240" w:lineRule="auto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na základě Vaší žádosti </w:t>
      </w:r>
      <w:r w:rsidR="00917021" w:rsidRPr="00917021">
        <w:rPr>
          <w:color w:val="000000"/>
          <w:szCs w:val="24"/>
        </w:rPr>
        <w:t xml:space="preserve">ze dne </w:t>
      </w:r>
      <w:r w:rsidR="0077792A">
        <w:rPr>
          <w:color w:val="000000"/>
          <w:szCs w:val="24"/>
        </w:rPr>
        <w:t>3</w:t>
      </w:r>
      <w:r w:rsidR="00917021" w:rsidRPr="00917021">
        <w:rPr>
          <w:color w:val="000000"/>
          <w:szCs w:val="24"/>
        </w:rPr>
        <w:t>. 1. 202</w:t>
      </w:r>
      <w:r w:rsidR="0077792A">
        <w:rPr>
          <w:color w:val="000000"/>
          <w:szCs w:val="24"/>
        </w:rPr>
        <w:t>4</w:t>
      </w:r>
      <w:r w:rsidR="00917021" w:rsidRPr="00917021">
        <w:rPr>
          <w:color w:val="000000"/>
          <w:szCs w:val="24"/>
        </w:rPr>
        <w:t xml:space="preserve"> podané dle zákona č. 106/1999 Sb., o svobodném přístupu k informacím, </w:t>
      </w:r>
      <w:r>
        <w:rPr>
          <w:color w:val="000000"/>
          <w:szCs w:val="24"/>
        </w:rPr>
        <w:t xml:space="preserve">a jejího doplnění ze dne 10. 1. 2024, Vám zasíláme anonymizovaný rozsudek vydaný ve věci </w:t>
      </w:r>
      <w:proofErr w:type="spellStart"/>
      <w:r>
        <w:rPr>
          <w:color w:val="000000"/>
          <w:szCs w:val="24"/>
        </w:rPr>
        <w:t>sp.zn</w:t>
      </w:r>
      <w:proofErr w:type="spellEnd"/>
      <w:r>
        <w:rPr>
          <w:color w:val="000000"/>
          <w:szCs w:val="24"/>
        </w:rPr>
        <w:t>. 10 T 7/2019.</w:t>
      </w:r>
    </w:p>
    <w:p w14:paraId="6DFD2D85" w14:textId="77777777" w:rsidR="00EC4761" w:rsidRPr="00917021" w:rsidRDefault="00EC4761" w:rsidP="00917021">
      <w:pPr>
        <w:spacing w:line="240" w:lineRule="auto"/>
        <w:rPr>
          <w:color w:val="000000"/>
          <w:szCs w:val="24"/>
        </w:rPr>
      </w:pPr>
    </w:p>
    <w:p w14:paraId="41483B27" w14:textId="77573450" w:rsidR="00705DC0" w:rsidRDefault="00705DC0" w:rsidP="00917021">
      <w:pPr>
        <w:spacing w:line="240" w:lineRule="auto"/>
        <w:rPr>
          <w:color w:val="000000"/>
          <w:szCs w:val="24"/>
        </w:rPr>
      </w:pPr>
    </w:p>
    <w:p w14:paraId="677EDBF1" w14:textId="77777777" w:rsidR="00E438A7" w:rsidRPr="00917021" w:rsidRDefault="00E438A7" w:rsidP="00917021">
      <w:pPr>
        <w:spacing w:line="240" w:lineRule="auto"/>
        <w:rPr>
          <w:color w:val="000000"/>
          <w:szCs w:val="24"/>
        </w:rPr>
      </w:pPr>
    </w:p>
    <w:p w14:paraId="7895C0BB" w14:textId="5C2015F0" w:rsidR="00E438A7" w:rsidRDefault="00DE6CF7" w:rsidP="00917021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S pozdravem</w:t>
      </w:r>
    </w:p>
    <w:p w14:paraId="27594AA4" w14:textId="77777777" w:rsidR="00DE6CF7" w:rsidRDefault="00DE6CF7" w:rsidP="00917021">
      <w:pPr>
        <w:spacing w:line="240" w:lineRule="auto"/>
        <w:rPr>
          <w:color w:val="000000"/>
          <w:szCs w:val="24"/>
        </w:rPr>
      </w:pPr>
    </w:p>
    <w:p w14:paraId="0770894C" w14:textId="77777777" w:rsidR="00DE6CF7" w:rsidRDefault="00DE6CF7" w:rsidP="00917021">
      <w:pPr>
        <w:spacing w:line="240" w:lineRule="auto"/>
        <w:rPr>
          <w:color w:val="000000"/>
          <w:szCs w:val="24"/>
        </w:rPr>
      </w:pPr>
    </w:p>
    <w:p w14:paraId="0B122C53" w14:textId="6F71B766" w:rsidR="00705DC0" w:rsidRPr="00917021" w:rsidRDefault="00705DC0" w:rsidP="00917021">
      <w:pPr>
        <w:spacing w:line="240" w:lineRule="auto"/>
        <w:rPr>
          <w:color w:val="000000"/>
          <w:szCs w:val="24"/>
        </w:rPr>
      </w:pPr>
      <w:r w:rsidRPr="00917021">
        <w:rPr>
          <w:color w:val="000000"/>
          <w:szCs w:val="24"/>
        </w:rPr>
        <w:t>Mgr. Klára Belkovová</w:t>
      </w:r>
    </w:p>
    <w:p w14:paraId="726A8B02" w14:textId="77777777" w:rsidR="00EC4761" w:rsidRPr="0093057C" w:rsidRDefault="00EC4761" w:rsidP="00EC4761">
      <w:pPr>
        <w:spacing w:line="240" w:lineRule="auto"/>
        <w:rPr>
          <w:szCs w:val="24"/>
        </w:rPr>
      </w:pPr>
      <w:r w:rsidRPr="0093057C">
        <w:rPr>
          <w:iCs/>
          <w:szCs w:val="24"/>
        </w:rPr>
        <w:t xml:space="preserve">pověřená </w:t>
      </w:r>
      <w:r w:rsidRPr="0093057C">
        <w:rPr>
          <w:szCs w:val="24"/>
        </w:rPr>
        <w:t>k vyřizování žádostí v agendě Si</w:t>
      </w:r>
    </w:p>
    <w:p w14:paraId="7C63D225" w14:textId="77777777" w:rsidR="00EC4761" w:rsidRPr="0093057C" w:rsidRDefault="00EC4761" w:rsidP="00EC4761">
      <w:pPr>
        <w:spacing w:line="240" w:lineRule="auto"/>
        <w:rPr>
          <w:szCs w:val="24"/>
          <w:lang w:eastAsia="cs-CZ"/>
        </w:rPr>
      </w:pPr>
      <w:r w:rsidRPr="0093057C">
        <w:rPr>
          <w:szCs w:val="24"/>
        </w:rPr>
        <w:t>podle zákona č. 106/1999 Sb., o svobodném přístupu k informacím</w:t>
      </w:r>
    </w:p>
    <w:p w14:paraId="1F7566F0" w14:textId="77777777" w:rsidR="00B54B38" w:rsidRPr="00917021" w:rsidRDefault="00B54B38" w:rsidP="00917021">
      <w:pPr>
        <w:spacing w:line="240" w:lineRule="auto"/>
        <w:rPr>
          <w:szCs w:val="24"/>
        </w:rPr>
      </w:pPr>
    </w:p>
    <w:p w14:paraId="75FABF41" w14:textId="24C84B6B" w:rsidR="00B07B5E" w:rsidRDefault="00B07B5E" w:rsidP="009B33DC">
      <w:pPr>
        <w:spacing w:line="240" w:lineRule="auto"/>
        <w:rPr>
          <w:i/>
          <w:szCs w:val="24"/>
        </w:rPr>
      </w:pPr>
    </w:p>
    <w:p w14:paraId="6D9204E8" w14:textId="77777777" w:rsidR="00DE6CF7" w:rsidRDefault="00DE6CF7" w:rsidP="009B33DC">
      <w:pPr>
        <w:spacing w:line="240" w:lineRule="auto"/>
        <w:rPr>
          <w:i/>
          <w:szCs w:val="24"/>
        </w:rPr>
      </w:pPr>
    </w:p>
    <w:p w14:paraId="55CBB998" w14:textId="4EB7AC3B" w:rsidR="00EC4761" w:rsidRDefault="00EC4761" w:rsidP="009B33DC">
      <w:pPr>
        <w:spacing w:line="240" w:lineRule="auto"/>
        <w:rPr>
          <w:i/>
          <w:szCs w:val="24"/>
        </w:rPr>
      </w:pPr>
    </w:p>
    <w:p w14:paraId="3E5D34C8" w14:textId="77777777" w:rsidR="00DE6CF7" w:rsidRDefault="00DE6CF7" w:rsidP="009B33DC">
      <w:pPr>
        <w:spacing w:line="240" w:lineRule="auto"/>
        <w:rPr>
          <w:i/>
          <w:szCs w:val="24"/>
        </w:rPr>
      </w:pPr>
    </w:p>
    <w:p w14:paraId="6829AF45" w14:textId="77777777" w:rsidR="00DE6CF7" w:rsidRDefault="00DE6CF7" w:rsidP="009B33DC">
      <w:pPr>
        <w:spacing w:line="240" w:lineRule="auto"/>
        <w:rPr>
          <w:i/>
          <w:szCs w:val="24"/>
        </w:rPr>
      </w:pPr>
    </w:p>
    <w:p w14:paraId="08D3B178" w14:textId="3E9C3EA6" w:rsidR="00DE6CF7" w:rsidRDefault="00DE6CF7" w:rsidP="009B33DC">
      <w:pPr>
        <w:spacing w:line="240" w:lineRule="auto"/>
        <w:rPr>
          <w:i/>
          <w:szCs w:val="24"/>
        </w:rPr>
      </w:pPr>
      <w:r>
        <w:rPr>
          <w:i/>
          <w:szCs w:val="24"/>
        </w:rPr>
        <w:t>příloha:</w:t>
      </w:r>
    </w:p>
    <w:p w14:paraId="566DF642" w14:textId="6922FF11" w:rsidR="00DE6CF7" w:rsidRPr="00E65535" w:rsidRDefault="00DE6CF7" w:rsidP="009B33DC">
      <w:pPr>
        <w:spacing w:line="240" w:lineRule="auto"/>
        <w:rPr>
          <w:i/>
          <w:szCs w:val="24"/>
        </w:rPr>
      </w:pPr>
      <w:r>
        <w:rPr>
          <w:i/>
          <w:szCs w:val="24"/>
        </w:rPr>
        <w:t>1x</w:t>
      </w:r>
    </w:p>
    <w:sectPr w:rsidR="00DE6CF7" w:rsidRPr="00E65535" w:rsidSect="00E438A7">
      <w:type w:val="continuous"/>
      <w:pgSz w:w="11906" w:h="16838"/>
      <w:pgMar w:top="1276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628F" w14:textId="77777777" w:rsidR="00CD52C4" w:rsidRDefault="00CD52C4" w:rsidP="00D9717D">
      <w:pPr>
        <w:spacing w:line="240" w:lineRule="auto"/>
      </w:pPr>
      <w:r>
        <w:separator/>
      </w:r>
    </w:p>
  </w:endnote>
  <w:endnote w:type="continuationSeparator" w:id="0">
    <w:p w14:paraId="53ADC065" w14:textId="77777777" w:rsidR="00CD52C4" w:rsidRDefault="00CD52C4" w:rsidP="00D97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180D" w14:textId="77777777" w:rsidR="00CD52C4" w:rsidRDefault="00CD52C4" w:rsidP="00D9717D">
      <w:pPr>
        <w:spacing w:line="240" w:lineRule="auto"/>
      </w:pPr>
      <w:r>
        <w:separator/>
      </w:r>
    </w:p>
  </w:footnote>
  <w:footnote w:type="continuationSeparator" w:id="0">
    <w:p w14:paraId="52B6F881" w14:textId="77777777" w:rsidR="00CD52C4" w:rsidRDefault="00CD52C4" w:rsidP="00D971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101"/>
    <w:multiLevelType w:val="hybridMultilevel"/>
    <w:tmpl w:val="199CF3D4"/>
    <w:lvl w:ilvl="0" w:tplc="1BC01154">
      <w:start w:val="36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A73"/>
    <w:multiLevelType w:val="hybridMultilevel"/>
    <w:tmpl w:val="B514414C"/>
    <w:lvl w:ilvl="0" w:tplc="43AC9A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pacing w:val="-20"/>
        <w:w w:val="1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1817"/>
    <w:multiLevelType w:val="hybridMultilevel"/>
    <w:tmpl w:val="90EE6B8A"/>
    <w:lvl w:ilvl="0" w:tplc="ED1E5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19623">
    <w:abstractNumId w:val="8"/>
  </w:num>
  <w:num w:numId="2" w16cid:durableId="2040084122">
    <w:abstractNumId w:val="4"/>
  </w:num>
  <w:num w:numId="3" w16cid:durableId="871695791">
    <w:abstractNumId w:val="3"/>
  </w:num>
  <w:num w:numId="4" w16cid:durableId="419834664">
    <w:abstractNumId w:val="0"/>
  </w:num>
  <w:num w:numId="5" w16cid:durableId="907762725">
    <w:abstractNumId w:val="1"/>
  </w:num>
  <w:num w:numId="6" w16cid:durableId="2047945353">
    <w:abstractNumId w:val="2"/>
  </w:num>
  <w:num w:numId="7" w16cid:durableId="941035271">
    <w:abstractNumId w:val="7"/>
  </w:num>
  <w:num w:numId="8" w16cid:durableId="1199853368">
    <w:abstractNumId w:val="6"/>
  </w:num>
  <w:num w:numId="9" w16cid:durableId="1693267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625A"/>
    <w:rsid w:val="000236C8"/>
    <w:rsid w:val="00025870"/>
    <w:rsid w:val="00025DCC"/>
    <w:rsid w:val="00032421"/>
    <w:rsid w:val="000445C1"/>
    <w:rsid w:val="000453FF"/>
    <w:rsid w:val="00045853"/>
    <w:rsid w:val="000479F9"/>
    <w:rsid w:val="000777C6"/>
    <w:rsid w:val="0008047B"/>
    <w:rsid w:val="00087569"/>
    <w:rsid w:val="0009341C"/>
    <w:rsid w:val="000945F1"/>
    <w:rsid w:val="00097017"/>
    <w:rsid w:val="000A0536"/>
    <w:rsid w:val="000B7BDA"/>
    <w:rsid w:val="000C5BE8"/>
    <w:rsid w:val="000E6AFB"/>
    <w:rsid w:val="000F1B96"/>
    <w:rsid w:val="000F1F35"/>
    <w:rsid w:val="00114A02"/>
    <w:rsid w:val="001320B6"/>
    <w:rsid w:val="00132CF8"/>
    <w:rsid w:val="00133821"/>
    <w:rsid w:val="00151D22"/>
    <w:rsid w:val="00187D37"/>
    <w:rsid w:val="001941DE"/>
    <w:rsid w:val="00194975"/>
    <w:rsid w:val="001A58B5"/>
    <w:rsid w:val="001A76CB"/>
    <w:rsid w:val="001B7A11"/>
    <w:rsid w:val="001D2683"/>
    <w:rsid w:val="001F7FB4"/>
    <w:rsid w:val="002023A9"/>
    <w:rsid w:val="00202A6E"/>
    <w:rsid w:val="00204AD7"/>
    <w:rsid w:val="002253D4"/>
    <w:rsid w:val="002271AF"/>
    <w:rsid w:val="00257468"/>
    <w:rsid w:val="00265F8B"/>
    <w:rsid w:val="00295FE1"/>
    <w:rsid w:val="002976C3"/>
    <w:rsid w:val="002A571C"/>
    <w:rsid w:val="002E70C6"/>
    <w:rsid w:val="002F1A36"/>
    <w:rsid w:val="003027BA"/>
    <w:rsid w:val="0030596E"/>
    <w:rsid w:val="00311B3F"/>
    <w:rsid w:val="0031202F"/>
    <w:rsid w:val="00312EB4"/>
    <w:rsid w:val="003136ED"/>
    <w:rsid w:val="00332FB1"/>
    <w:rsid w:val="00340696"/>
    <w:rsid w:val="00342EF5"/>
    <w:rsid w:val="00350203"/>
    <w:rsid w:val="00350C7B"/>
    <w:rsid w:val="0035714D"/>
    <w:rsid w:val="0037031D"/>
    <w:rsid w:val="003721C2"/>
    <w:rsid w:val="003819B7"/>
    <w:rsid w:val="00383322"/>
    <w:rsid w:val="00385931"/>
    <w:rsid w:val="003C05C1"/>
    <w:rsid w:val="003C1FCA"/>
    <w:rsid w:val="003D1875"/>
    <w:rsid w:val="003D7E84"/>
    <w:rsid w:val="003F0908"/>
    <w:rsid w:val="00421321"/>
    <w:rsid w:val="0042170E"/>
    <w:rsid w:val="0042304E"/>
    <w:rsid w:val="00434EC7"/>
    <w:rsid w:val="00443347"/>
    <w:rsid w:val="00452AB7"/>
    <w:rsid w:val="00461A16"/>
    <w:rsid w:val="0046429F"/>
    <w:rsid w:val="00484863"/>
    <w:rsid w:val="004868EF"/>
    <w:rsid w:val="00487D56"/>
    <w:rsid w:val="0049422B"/>
    <w:rsid w:val="00494BA9"/>
    <w:rsid w:val="00497592"/>
    <w:rsid w:val="004B2D13"/>
    <w:rsid w:val="004C4620"/>
    <w:rsid w:val="004E3598"/>
    <w:rsid w:val="004E4459"/>
    <w:rsid w:val="00512F5E"/>
    <w:rsid w:val="00530FA9"/>
    <w:rsid w:val="00543EB4"/>
    <w:rsid w:val="005535C7"/>
    <w:rsid w:val="00564D6D"/>
    <w:rsid w:val="005659F2"/>
    <w:rsid w:val="00573365"/>
    <w:rsid w:val="0057716E"/>
    <w:rsid w:val="00581AED"/>
    <w:rsid w:val="005A3E02"/>
    <w:rsid w:val="005B029C"/>
    <w:rsid w:val="005B0B54"/>
    <w:rsid w:val="005B1021"/>
    <w:rsid w:val="005C63DA"/>
    <w:rsid w:val="005C68AF"/>
    <w:rsid w:val="005D2951"/>
    <w:rsid w:val="005D3C42"/>
    <w:rsid w:val="005D6764"/>
    <w:rsid w:val="005D6F85"/>
    <w:rsid w:val="005E1342"/>
    <w:rsid w:val="005F01C2"/>
    <w:rsid w:val="005F2325"/>
    <w:rsid w:val="00601DBE"/>
    <w:rsid w:val="006102E9"/>
    <w:rsid w:val="00624319"/>
    <w:rsid w:val="00642360"/>
    <w:rsid w:val="00662EB5"/>
    <w:rsid w:val="0067245C"/>
    <w:rsid w:val="00686E46"/>
    <w:rsid w:val="00691E0C"/>
    <w:rsid w:val="006967AA"/>
    <w:rsid w:val="006A2AEA"/>
    <w:rsid w:val="006B5FA2"/>
    <w:rsid w:val="006C3502"/>
    <w:rsid w:val="006C393F"/>
    <w:rsid w:val="006C4142"/>
    <w:rsid w:val="00705DC0"/>
    <w:rsid w:val="00722D7E"/>
    <w:rsid w:val="0072691A"/>
    <w:rsid w:val="0073031C"/>
    <w:rsid w:val="00743FAB"/>
    <w:rsid w:val="007536ED"/>
    <w:rsid w:val="0077792A"/>
    <w:rsid w:val="00782BD8"/>
    <w:rsid w:val="00784166"/>
    <w:rsid w:val="007870DD"/>
    <w:rsid w:val="0079409F"/>
    <w:rsid w:val="007A6825"/>
    <w:rsid w:val="007B1575"/>
    <w:rsid w:val="007C6685"/>
    <w:rsid w:val="007D04CE"/>
    <w:rsid w:val="007D0E4E"/>
    <w:rsid w:val="007D5553"/>
    <w:rsid w:val="007D5961"/>
    <w:rsid w:val="007E272F"/>
    <w:rsid w:val="008106BF"/>
    <w:rsid w:val="00832092"/>
    <w:rsid w:val="00857F6F"/>
    <w:rsid w:val="0086395E"/>
    <w:rsid w:val="00881FC6"/>
    <w:rsid w:val="0088483D"/>
    <w:rsid w:val="00884879"/>
    <w:rsid w:val="00892EC9"/>
    <w:rsid w:val="00893DCF"/>
    <w:rsid w:val="008A4244"/>
    <w:rsid w:val="008A6B20"/>
    <w:rsid w:val="008B010F"/>
    <w:rsid w:val="008B0AEF"/>
    <w:rsid w:val="008B5B93"/>
    <w:rsid w:val="008B6CF1"/>
    <w:rsid w:val="008C1EF8"/>
    <w:rsid w:val="008C6ED6"/>
    <w:rsid w:val="008D0FB7"/>
    <w:rsid w:val="008D0FF7"/>
    <w:rsid w:val="008E2A3B"/>
    <w:rsid w:val="008F0D51"/>
    <w:rsid w:val="00901AF6"/>
    <w:rsid w:val="00917021"/>
    <w:rsid w:val="00921E6D"/>
    <w:rsid w:val="00946E1C"/>
    <w:rsid w:val="00950126"/>
    <w:rsid w:val="00985F80"/>
    <w:rsid w:val="00986D28"/>
    <w:rsid w:val="0099016F"/>
    <w:rsid w:val="009963EB"/>
    <w:rsid w:val="009B33DC"/>
    <w:rsid w:val="009C3070"/>
    <w:rsid w:val="009C5302"/>
    <w:rsid w:val="009C65AA"/>
    <w:rsid w:val="009D0AB5"/>
    <w:rsid w:val="009D44A1"/>
    <w:rsid w:val="009E4DF5"/>
    <w:rsid w:val="009E67C8"/>
    <w:rsid w:val="009E7178"/>
    <w:rsid w:val="009F6E16"/>
    <w:rsid w:val="00A0101D"/>
    <w:rsid w:val="00A0554C"/>
    <w:rsid w:val="00A131DE"/>
    <w:rsid w:val="00A1373F"/>
    <w:rsid w:val="00A42093"/>
    <w:rsid w:val="00A57786"/>
    <w:rsid w:val="00A74C59"/>
    <w:rsid w:val="00A815A4"/>
    <w:rsid w:val="00AA18E3"/>
    <w:rsid w:val="00AA7AD9"/>
    <w:rsid w:val="00AB1B9C"/>
    <w:rsid w:val="00AC5536"/>
    <w:rsid w:val="00AD38BC"/>
    <w:rsid w:val="00AD6990"/>
    <w:rsid w:val="00AE768B"/>
    <w:rsid w:val="00AF1E4E"/>
    <w:rsid w:val="00AF5C31"/>
    <w:rsid w:val="00AF625B"/>
    <w:rsid w:val="00AF6C20"/>
    <w:rsid w:val="00AF7EF0"/>
    <w:rsid w:val="00B06C52"/>
    <w:rsid w:val="00B07B5E"/>
    <w:rsid w:val="00B103BF"/>
    <w:rsid w:val="00B36864"/>
    <w:rsid w:val="00B46D21"/>
    <w:rsid w:val="00B54B38"/>
    <w:rsid w:val="00B63C56"/>
    <w:rsid w:val="00B82737"/>
    <w:rsid w:val="00B90C54"/>
    <w:rsid w:val="00BA0412"/>
    <w:rsid w:val="00BB0320"/>
    <w:rsid w:val="00BB0D6F"/>
    <w:rsid w:val="00BB25D5"/>
    <w:rsid w:val="00BC6044"/>
    <w:rsid w:val="00BC685B"/>
    <w:rsid w:val="00BD6D22"/>
    <w:rsid w:val="00BD6FB2"/>
    <w:rsid w:val="00BE6FC8"/>
    <w:rsid w:val="00BF69FB"/>
    <w:rsid w:val="00C05771"/>
    <w:rsid w:val="00C23EC0"/>
    <w:rsid w:val="00C251A9"/>
    <w:rsid w:val="00C61EBB"/>
    <w:rsid w:val="00C8453D"/>
    <w:rsid w:val="00C95D37"/>
    <w:rsid w:val="00CB3004"/>
    <w:rsid w:val="00CC333D"/>
    <w:rsid w:val="00CD11AD"/>
    <w:rsid w:val="00CD52C4"/>
    <w:rsid w:val="00CE3A87"/>
    <w:rsid w:val="00D159C3"/>
    <w:rsid w:val="00D56C9A"/>
    <w:rsid w:val="00D60124"/>
    <w:rsid w:val="00D92BA7"/>
    <w:rsid w:val="00D92D9A"/>
    <w:rsid w:val="00D9717D"/>
    <w:rsid w:val="00D9781F"/>
    <w:rsid w:val="00DA0BE6"/>
    <w:rsid w:val="00DC1049"/>
    <w:rsid w:val="00DE5AB6"/>
    <w:rsid w:val="00DE6CF7"/>
    <w:rsid w:val="00DF179C"/>
    <w:rsid w:val="00DF3AA4"/>
    <w:rsid w:val="00E004F5"/>
    <w:rsid w:val="00E13EE7"/>
    <w:rsid w:val="00E14B13"/>
    <w:rsid w:val="00E248BE"/>
    <w:rsid w:val="00E432C1"/>
    <w:rsid w:val="00E438A7"/>
    <w:rsid w:val="00E56E01"/>
    <w:rsid w:val="00E65535"/>
    <w:rsid w:val="00E713CA"/>
    <w:rsid w:val="00E721BB"/>
    <w:rsid w:val="00E72CED"/>
    <w:rsid w:val="00E76C60"/>
    <w:rsid w:val="00E80A41"/>
    <w:rsid w:val="00E8385E"/>
    <w:rsid w:val="00E86718"/>
    <w:rsid w:val="00E909F4"/>
    <w:rsid w:val="00E910E7"/>
    <w:rsid w:val="00E937A7"/>
    <w:rsid w:val="00EA4B97"/>
    <w:rsid w:val="00EB4ED5"/>
    <w:rsid w:val="00EC4761"/>
    <w:rsid w:val="00ED6986"/>
    <w:rsid w:val="00EF0B0E"/>
    <w:rsid w:val="00EF63BF"/>
    <w:rsid w:val="00F01393"/>
    <w:rsid w:val="00F57A4A"/>
    <w:rsid w:val="00F64E28"/>
    <w:rsid w:val="00F66C6C"/>
    <w:rsid w:val="00F83953"/>
    <w:rsid w:val="00F96E4B"/>
    <w:rsid w:val="00FB3759"/>
    <w:rsid w:val="00FE28E7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A5BC"/>
  <w15:chartTrackingRefBased/>
  <w15:docId w15:val="{2C4DB663-8EC0-4A46-BC01-33D4260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97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9717D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97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9717D"/>
    <w:rPr>
      <w:rFonts w:ascii="Garamond" w:hAnsi="Garamond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593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48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D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6DF5-EE13-4F20-ADF7-0A6ABDB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Eva</dc:creator>
  <cp:keywords/>
  <cp:lastModifiedBy>Belkovová Klára Mgr.</cp:lastModifiedBy>
  <cp:revision>3</cp:revision>
  <cp:lastPrinted>2024-01-04T12:30:00Z</cp:lastPrinted>
  <dcterms:created xsi:type="dcterms:W3CDTF">2024-02-03T12:09:00Z</dcterms:created>
  <dcterms:modified xsi:type="dcterms:W3CDTF">2024-02-03T12:09:00Z</dcterms:modified>
</cp:coreProperties>
</file>