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237CD" w14:textId="77777777" w:rsidR="006B6D72" w:rsidRPr="00845A2C" w:rsidRDefault="006B6D72" w:rsidP="006B6D72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845A2C">
        <w:rPr>
          <w:u w:val="single"/>
        </w:rPr>
        <w:t>ÚSEK</w:t>
      </w:r>
      <w:r w:rsidRPr="00845A2C">
        <w:rPr>
          <w:spacing w:val="68"/>
          <w:u w:val="single"/>
        </w:rPr>
        <w:t xml:space="preserve"> </w:t>
      </w:r>
      <w:r w:rsidRPr="00845A2C">
        <w:rPr>
          <w:spacing w:val="-2"/>
          <w:u w:val="single"/>
        </w:rPr>
        <w:t>OBČANSKOPRÁVNÍ</w:t>
      </w:r>
      <w:r w:rsidRPr="00845A2C">
        <w:rPr>
          <w:spacing w:val="68"/>
          <w:u w:val="single"/>
        </w:rPr>
        <w:t xml:space="preserve"> </w:t>
      </w:r>
      <w:r w:rsidRPr="00845A2C">
        <w:rPr>
          <w:spacing w:val="-2"/>
          <w:u w:val="single"/>
        </w:rPr>
        <w:t>SPORNÝ</w:t>
      </w:r>
    </w:p>
    <w:p w14:paraId="54B367FF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</w:rPr>
      </w:pPr>
    </w:p>
    <w:p w14:paraId="01A98825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Přidělování</w:t>
      </w:r>
      <w:r w:rsidRPr="00845A2C">
        <w:rPr>
          <w:spacing w:val="5"/>
        </w:rPr>
        <w:t xml:space="preserve"> </w:t>
      </w:r>
      <w:r w:rsidRPr="00845A2C">
        <w:t>věcí</w:t>
      </w:r>
      <w:r w:rsidRPr="00845A2C">
        <w:rPr>
          <w:spacing w:val="2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100 C</w:t>
      </w:r>
      <w:r w:rsidRPr="00845A2C">
        <w:rPr>
          <w:spacing w:val="3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jednotlivých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senátů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automaticky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5"/>
        </w:rPr>
        <w:t xml:space="preserve"> </w:t>
      </w:r>
      <w:r w:rsidRPr="00845A2C">
        <w:t>obecného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algoritmu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informačním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systémem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ISAS</w:t>
      </w:r>
      <w:r w:rsidRPr="00845A2C">
        <w:rPr>
          <w:spacing w:val="5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časové</w:t>
      </w:r>
      <w:r w:rsidRPr="00845A2C">
        <w:rPr>
          <w:spacing w:val="137"/>
        </w:rPr>
        <w:t xml:space="preserve"> </w:t>
      </w:r>
      <w:r w:rsidRPr="00845A2C">
        <w:rPr>
          <w:spacing w:val="-1"/>
        </w:rPr>
        <w:t>posloupnosti</w:t>
      </w:r>
      <w:r w:rsidRPr="00845A2C">
        <w:rPr>
          <w:spacing w:val="9"/>
        </w:rPr>
        <w:t xml:space="preserve"> </w:t>
      </w:r>
      <w:r w:rsidRPr="00845A2C">
        <w:t>podle</w:t>
      </w:r>
      <w:r w:rsidRPr="00845A2C">
        <w:rPr>
          <w:spacing w:val="10"/>
        </w:rPr>
        <w:t xml:space="preserve"> </w:t>
      </w:r>
      <w:r w:rsidRPr="00845A2C">
        <w:t>pořadí</w:t>
      </w:r>
      <w:r w:rsidRPr="00845A2C">
        <w:rPr>
          <w:spacing w:val="9"/>
        </w:rPr>
        <w:t xml:space="preserve"> </w:t>
      </w:r>
      <w:r w:rsidRPr="00845A2C">
        <w:t>nápadu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počínaje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senátem</w:t>
      </w:r>
      <w:r w:rsidRPr="00845A2C">
        <w:rPr>
          <w:spacing w:val="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nejnižším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číselným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označením.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Vzhledem</w:t>
      </w:r>
      <w:r w:rsidRPr="00845A2C">
        <w:rPr>
          <w:spacing w:val="6"/>
        </w:rPr>
        <w:t xml:space="preserve"> </w:t>
      </w:r>
      <w:r w:rsidRPr="00845A2C">
        <w:t>ke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specializacím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zahrnuje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systém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9"/>
        </w:rPr>
        <w:t xml:space="preserve"> </w:t>
      </w:r>
      <w:r w:rsidRPr="00845A2C">
        <w:t>do</w:t>
      </w:r>
      <w:r w:rsidRPr="00845A2C">
        <w:rPr>
          <w:spacing w:val="139"/>
        </w:rPr>
        <w:t xml:space="preserve"> </w:t>
      </w:r>
      <w:r w:rsidRPr="00845A2C">
        <w:rPr>
          <w:spacing w:val="-1"/>
        </w:rPr>
        <w:t>procentuálního</w:t>
      </w:r>
      <w:r w:rsidRPr="00845A2C">
        <w:t xml:space="preserve"> nápadu i </w:t>
      </w:r>
      <w:r w:rsidRPr="00845A2C">
        <w:rPr>
          <w:spacing w:val="-1"/>
        </w:rPr>
        <w:t>specializace.</w:t>
      </w:r>
    </w:p>
    <w:p w14:paraId="5FD89322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12917930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priority</w:t>
      </w:r>
      <w:r w:rsidRPr="00845A2C">
        <w:t xml:space="preserve"> </w:t>
      </w:r>
      <w:r w:rsidRPr="00845A2C">
        <w:rPr>
          <w:spacing w:val="-1"/>
        </w:rPr>
        <w:t>specializací:</w:t>
      </w:r>
      <w:r w:rsidRPr="00845A2C">
        <w:t xml:space="preserve"> věci s</w:t>
      </w:r>
      <w:r w:rsidRPr="00845A2C">
        <w:rPr>
          <w:spacing w:val="-2"/>
        </w:rPr>
        <w:t xml:space="preserve"> </w:t>
      </w:r>
      <w:r w:rsidRPr="00845A2C">
        <w:t>cizím</w:t>
      </w:r>
      <w:r w:rsidRPr="00845A2C">
        <w:rPr>
          <w:spacing w:val="-1"/>
        </w:rPr>
        <w:t xml:space="preserve"> prvkem,</w:t>
      </w:r>
      <w:r w:rsidRPr="00845A2C">
        <w:t xml:space="preserve"> </w:t>
      </w:r>
      <w:r w:rsidRPr="00845A2C">
        <w:rPr>
          <w:spacing w:val="-1"/>
        </w:rPr>
        <w:t>senátní</w:t>
      </w:r>
      <w:r w:rsidRPr="00845A2C">
        <w:t xml:space="preserve"> věci, </w:t>
      </w:r>
      <w:r w:rsidRPr="00845A2C">
        <w:rPr>
          <w:spacing w:val="-1"/>
        </w:rPr>
        <w:t>tj.</w:t>
      </w:r>
      <w:r w:rsidRPr="00845A2C">
        <w:t xml:space="preserve"> </w:t>
      </w:r>
      <w:r w:rsidRPr="00845A2C">
        <w:rPr>
          <w:spacing w:val="-1"/>
        </w:rPr>
        <w:t>pracovněprávní</w:t>
      </w:r>
      <w:r w:rsidRPr="00845A2C">
        <w:t xml:space="preserve"> a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specializace.</w:t>
      </w:r>
    </w:p>
    <w:p w14:paraId="71E2F2B6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2A862CE0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t xml:space="preserve"> </w:t>
      </w:r>
      <w:r w:rsidRPr="00845A2C">
        <w:rPr>
          <w:spacing w:val="-1"/>
        </w:rPr>
        <w:t>souběhu</w:t>
      </w:r>
      <w:r w:rsidRPr="00845A2C">
        <w:t xml:space="preserve"> </w:t>
      </w:r>
      <w:r w:rsidRPr="00845A2C">
        <w:rPr>
          <w:spacing w:val="-1"/>
        </w:rPr>
        <w:t>specializace</w:t>
      </w:r>
      <w:r w:rsidRPr="00845A2C">
        <w:rPr>
          <w:spacing w:val="-2"/>
        </w:rPr>
        <w:t xml:space="preserve"> </w:t>
      </w:r>
      <w:r w:rsidRPr="00845A2C">
        <w:t>u</w:t>
      </w:r>
      <w:r w:rsidRPr="00845A2C">
        <w:rPr>
          <w:spacing w:val="-3"/>
        </w:rPr>
        <w:t xml:space="preserve"> </w:t>
      </w:r>
      <w:r w:rsidRPr="00845A2C">
        <w:t>věcí s</w:t>
      </w:r>
      <w:r w:rsidRPr="00845A2C">
        <w:rPr>
          <w:spacing w:val="-2"/>
        </w:rPr>
        <w:t xml:space="preserve"> </w:t>
      </w:r>
      <w:r w:rsidRPr="00845A2C">
        <w:t>cizím</w:t>
      </w:r>
      <w:r w:rsidRPr="00845A2C">
        <w:rPr>
          <w:spacing w:val="-1"/>
        </w:rPr>
        <w:t xml:space="preserve"> prvkem</w:t>
      </w:r>
      <w:r w:rsidRPr="00845A2C">
        <w:rPr>
          <w:spacing w:val="-3"/>
        </w:rPr>
        <w:t xml:space="preserve"> </w:t>
      </w:r>
      <w:r w:rsidRPr="00845A2C">
        <w:t xml:space="preserve">a u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pracovněprávních</w:t>
      </w:r>
      <w:r w:rsidRPr="00845A2C">
        <w:t xml:space="preserve"> </w:t>
      </w:r>
      <w:r w:rsidRPr="00845A2C">
        <w:rPr>
          <w:spacing w:val="-1"/>
        </w:rPr>
        <w:t>platí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specializace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pracovněprávní.</w:t>
      </w:r>
    </w:p>
    <w:p w14:paraId="7874517B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2B23DC5" w14:textId="77777777" w:rsidR="006B6D72" w:rsidRPr="00845A2C" w:rsidRDefault="006B6D72" w:rsidP="006B6D72">
      <w:pPr>
        <w:pStyle w:val="Zkladntext"/>
        <w:overflowPunct w:val="0"/>
        <w:ind w:left="0"/>
        <w:jc w:val="both"/>
        <w:rPr>
          <w:b/>
        </w:rPr>
      </w:pPr>
      <w:r w:rsidRPr="00845A2C">
        <w:rPr>
          <w:b/>
        </w:rPr>
        <w:t xml:space="preserve">Specializace: </w:t>
      </w:r>
    </w:p>
    <w:p w14:paraId="0AF85CE0" w14:textId="77777777" w:rsidR="006B6D72" w:rsidRPr="00845A2C" w:rsidRDefault="006B6D72" w:rsidP="006B6D72">
      <w:pPr>
        <w:pStyle w:val="Zkladntext"/>
        <w:overflowPunct w:val="0"/>
        <w:ind w:left="0"/>
        <w:jc w:val="both"/>
      </w:pPr>
    </w:p>
    <w:p w14:paraId="750FBA97" w14:textId="77777777" w:rsidR="006B6D72" w:rsidRPr="00845A2C" w:rsidRDefault="006B6D72" w:rsidP="00811955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>věci s cizím prvkem rozhoduje soudní oddělení</w:t>
      </w:r>
      <w:r w:rsidRPr="00845A2C">
        <w:tab/>
        <w:t>10, 15, 20, 23</w:t>
      </w:r>
    </w:p>
    <w:p w14:paraId="7776330C" w14:textId="77777777" w:rsidR="006B6D72" w:rsidRPr="00845A2C" w:rsidRDefault="006B6D72" w:rsidP="00811955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>věci pracovněprávní rozhoduje soudní oddělení</w:t>
      </w:r>
      <w:r w:rsidRPr="00845A2C">
        <w:tab/>
        <w:t>6, 8, 11, 18</w:t>
      </w:r>
    </w:p>
    <w:p w14:paraId="0C913C30" w14:textId="77777777" w:rsidR="006B6D72" w:rsidRPr="00845A2C" w:rsidRDefault="006B6D72" w:rsidP="00811955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 xml:space="preserve">ochrana osobnosti člověka vyjma náhrad souvisejících s ublížením na zdraví </w:t>
      </w:r>
    </w:p>
    <w:p w14:paraId="3ABEB569" w14:textId="77777777" w:rsidR="006B6D72" w:rsidRPr="00845A2C" w:rsidRDefault="006B6D72" w:rsidP="00811955">
      <w:pPr>
        <w:pStyle w:val="Zkladntext"/>
        <w:tabs>
          <w:tab w:val="left" w:pos="8505"/>
        </w:tabs>
        <w:overflowPunct w:val="0"/>
        <w:ind w:left="851" w:right="113"/>
        <w:jc w:val="both"/>
      </w:pPr>
      <w:r w:rsidRPr="00845A2C">
        <w:t>a usmrcením dle § 2958 – 2968 občanského zákoníku</w:t>
      </w:r>
      <w:r w:rsidRPr="00845A2C">
        <w:tab/>
        <w:t>5, 7, 9, 17</w:t>
      </w:r>
    </w:p>
    <w:p w14:paraId="41424AEC" w14:textId="77777777" w:rsidR="006B6D72" w:rsidRDefault="006B6D72" w:rsidP="00811955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  <w:rPr>
          <w:bCs/>
        </w:rPr>
      </w:pPr>
      <w:r w:rsidRPr="00845A2C">
        <w:rPr>
          <w:bCs/>
        </w:rPr>
        <w:t>věci převedené z rejstříku EPR</w:t>
      </w:r>
      <w:r w:rsidRPr="00845A2C">
        <w:rPr>
          <w:bCs/>
        </w:rPr>
        <w:tab/>
        <w:t>5, 6, 7, 8, 9, 10, 11, 15, 17, 18, 20, 23</w:t>
      </w:r>
    </w:p>
    <w:p w14:paraId="2741080B" w14:textId="77777777" w:rsidR="0026116C" w:rsidRPr="00E73905" w:rsidRDefault="0026116C" w:rsidP="00811955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E73905">
        <w:t>věci majetkové</w:t>
      </w:r>
      <w:r w:rsidRPr="00E73905">
        <w:tab/>
        <w:t>5, 6, 7, 8, 9, 10, 11, 15, 17, 18, 20, 23</w:t>
      </w:r>
    </w:p>
    <w:p w14:paraId="04DE4C57" w14:textId="77777777" w:rsidR="0026116C" w:rsidRPr="00E73905" w:rsidRDefault="0026116C" w:rsidP="0026116C">
      <w:pPr>
        <w:pStyle w:val="Zkladntext"/>
        <w:tabs>
          <w:tab w:val="left" w:pos="8505"/>
        </w:tabs>
        <w:overflowPunct w:val="0"/>
        <w:spacing w:before="77"/>
        <w:ind w:left="835" w:right="115"/>
        <w:jc w:val="both"/>
      </w:pPr>
    </w:p>
    <w:p w14:paraId="129F785E" w14:textId="51763F47" w:rsidR="00EB4B70" w:rsidRPr="00E73905" w:rsidRDefault="00EB4B70" w:rsidP="00EB4B70">
      <w:pPr>
        <w:pStyle w:val="Zkladntext"/>
        <w:overflowPunct w:val="0"/>
        <w:ind w:left="0"/>
        <w:jc w:val="both"/>
        <w:rPr>
          <w:bCs/>
          <w:spacing w:val="-1"/>
        </w:rPr>
      </w:pPr>
      <w:r w:rsidRPr="00E73905">
        <w:rPr>
          <w:bCs/>
        </w:rPr>
        <w:t>Za věc s cizím prvkem jsou považovány věci, v nichž alespoň jeden účastník má cizí státní příslušnost nebo bydliště nebo obvyklý pobyt v zahraničí,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</w:t>
      </w:r>
      <w:r w:rsidRPr="00E73905">
        <w:rPr>
          <w:bCs/>
          <w:spacing w:val="-1"/>
        </w:rPr>
        <w:t>, vyjma věcí uvedených v následujícím odstavci.</w:t>
      </w:r>
    </w:p>
    <w:p w14:paraId="0AD96E11" w14:textId="77777777" w:rsidR="00EB4B70" w:rsidRPr="00E73905" w:rsidRDefault="00EB4B70" w:rsidP="00EB4B70">
      <w:pPr>
        <w:pStyle w:val="Zkladntext"/>
        <w:overflowPunct w:val="0"/>
        <w:ind w:left="0"/>
        <w:jc w:val="both"/>
        <w:rPr>
          <w:bCs/>
          <w:spacing w:val="-1"/>
        </w:rPr>
      </w:pPr>
    </w:p>
    <w:p w14:paraId="52603354" w14:textId="77777777" w:rsidR="00EB4B70" w:rsidRPr="00E73905" w:rsidRDefault="00EB4B70" w:rsidP="00EB4B70">
      <w:pPr>
        <w:pStyle w:val="Zkladntext"/>
        <w:overflowPunct w:val="0"/>
        <w:ind w:left="0"/>
        <w:jc w:val="both"/>
        <w:rPr>
          <w:bCs/>
        </w:rPr>
      </w:pPr>
      <w:r w:rsidRPr="00E73905">
        <w:rPr>
          <w:bCs/>
        </w:rPr>
        <w:t>Za věc s cizím prvkem nejsou považována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</w:t>
      </w:r>
    </w:p>
    <w:p w14:paraId="4F9DFD59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7B0D2562" w14:textId="77777777" w:rsidR="006B6D72" w:rsidRDefault="006B6D72" w:rsidP="006B6D72">
      <w:pPr>
        <w:pStyle w:val="Zkladntext"/>
        <w:kinsoku w:val="0"/>
        <w:overflowPunct w:val="0"/>
        <w:ind w:left="0"/>
        <w:jc w:val="both"/>
      </w:pPr>
      <w:r w:rsidRPr="00845A2C">
        <w:t>Věc</w:t>
      </w:r>
      <w:r w:rsidRPr="00845A2C">
        <w:rPr>
          <w:spacing w:val="31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cizím</w:t>
      </w:r>
      <w:r w:rsidRPr="00845A2C">
        <w:rPr>
          <w:spacing w:val="30"/>
        </w:rPr>
        <w:t xml:space="preserve"> </w:t>
      </w:r>
      <w:r w:rsidRPr="00845A2C">
        <w:rPr>
          <w:spacing w:val="-1"/>
        </w:rPr>
        <w:t>prvkem,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níž</w:t>
      </w:r>
      <w:r w:rsidRPr="00845A2C">
        <w:rPr>
          <w:spacing w:val="31"/>
        </w:rPr>
        <w:t xml:space="preserve"> </w:t>
      </w:r>
      <w:r w:rsidRPr="00845A2C">
        <w:t>je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účastníkem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občan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Slovenské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republiky</w:t>
      </w:r>
      <w:r w:rsidRPr="00845A2C">
        <w:rPr>
          <w:spacing w:val="29"/>
        </w:rPr>
        <w:t xml:space="preserve"> </w:t>
      </w:r>
      <w:r w:rsidRPr="00845A2C">
        <w:t>nebo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právnická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osoba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sídlem</w:t>
      </w:r>
      <w:r w:rsidRPr="00845A2C">
        <w:rPr>
          <w:spacing w:val="31"/>
        </w:rPr>
        <w:t xml:space="preserve"> </w:t>
      </w:r>
      <w:r w:rsidRPr="00845A2C">
        <w:t>ve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Slovenské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republice,</w:t>
      </w:r>
      <w:r w:rsidRPr="00845A2C">
        <w:rPr>
          <w:spacing w:val="29"/>
        </w:rPr>
        <w:t xml:space="preserve"> </w:t>
      </w:r>
      <w:r w:rsidRPr="00845A2C">
        <w:t>je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přidělována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mimo</w:t>
      </w:r>
      <w:r w:rsidRPr="00845A2C">
        <w:t xml:space="preserve"> </w:t>
      </w:r>
      <w:r w:rsidRPr="00845A2C">
        <w:rPr>
          <w:spacing w:val="-1"/>
        </w:rPr>
        <w:t>specializaci</w:t>
      </w:r>
      <w:r w:rsidRPr="00845A2C">
        <w:t xml:space="preserve"> jako </w:t>
      </w:r>
      <w:r w:rsidRPr="00845A2C">
        <w:rPr>
          <w:spacing w:val="-1"/>
        </w:rPr>
        <w:t>běžný</w:t>
      </w:r>
      <w:r w:rsidRPr="00845A2C">
        <w:t xml:space="preserve"> nápad do </w:t>
      </w:r>
      <w:r w:rsidRPr="00845A2C">
        <w:rPr>
          <w:spacing w:val="-1"/>
        </w:rPr>
        <w:t>všech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oddělení.</w:t>
      </w:r>
    </w:p>
    <w:p w14:paraId="2E0D5EB6" w14:textId="77777777" w:rsidR="000B525A" w:rsidRDefault="000B525A" w:rsidP="006B6D72">
      <w:pPr>
        <w:pStyle w:val="Zkladntext"/>
        <w:kinsoku w:val="0"/>
        <w:overflowPunct w:val="0"/>
        <w:ind w:left="0"/>
        <w:jc w:val="both"/>
      </w:pPr>
    </w:p>
    <w:p w14:paraId="6247DD4B" w14:textId="2F5D1938" w:rsidR="000B525A" w:rsidRDefault="000B525A" w:rsidP="000B525A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Pracovněprávními věcmi se rozumějí spory a jiné právní věci vyplývající z pracovních poměrů upravených zákoníkem práce, a jiné věci mající </w:t>
      </w:r>
      <w:r>
        <w:rPr>
          <w:rFonts w:ascii="Garamond" w:hAnsi="Garamond"/>
          <w:bCs/>
        </w:rPr>
        <w:lastRenderedPageBreak/>
        <w:t>pracovněprávní charakter, bez ohledu na to, který právní předpis tyto vztahy reguluje (např. spory ze vztahů člena k družstvu, spory ze služebních vztahů podle služebního zákona).</w:t>
      </w:r>
    </w:p>
    <w:p w14:paraId="7A01785C" w14:textId="77777777" w:rsidR="000B525A" w:rsidRDefault="000B525A" w:rsidP="000B525A">
      <w:pPr>
        <w:pStyle w:val="Zkladntext"/>
        <w:kinsoku w:val="0"/>
        <w:overflowPunct w:val="0"/>
        <w:ind w:left="0"/>
        <w:jc w:val="both"/>
      </w:pPr>
    </w:p>
    <w:p w14:paraId="795C38AC" w14:textId="77777777" w:rsidR="00074A27" w:rsidRPr="00E73905" w:rsidRDefault="00BA7879" w:rsidP="00074A27">
      <w:pPr>
        <w:pStyle w:val="Zkladntext"/>
        <w:kinsoku w:val="0"/>
        <w:overflowPunct w:val="0"/>
        <w:ind w:left="0"/>
        <w:jc w:val="both"/>
        <w:rPr>
          <w:bCs/>
        </w:rPr>
      </w:pPr>
      <w:r w:rsidRPr="00E73905">
        <w:rPr>
          <w:bCs/>
        </w:rPr>
        <w:t>Specializace „věci majetkové“ zahrnuje řízení o vypořádání zaniklého společného jmění manželů a zrušení a vypořádání spoluvlastnictví k věcem nemovitým.</w:t>
      </w:r>
      <w:r w:rsidR="00074A27" w:rsidRPr="00E73905">
        <w:rPr>
          <w:bCs/>
        </w:rPr>
        <w:t xml:space="preserve"> Věci za</w:t>
      </w:r>
      <w:r w:rsidR="00EB4B70" w:rsidRPr="00E73905">
        <w:rPr>
          <w:bCs/>
        </w:rPr>
        <w:t>pisované do této specializace se</w:t>
      </w:r>
      <w:r w:rsidR="00074A27" w:rsidRPr="00E73905">
        <w:rPr>
          <w:bCs/>
        </w:rPr>
        <w:t xml:space="preserve"> přidělují podle pořadí došlých věcí do oddělení 5, 6, 7, 8, 9, 10, 11, 15, 17, 18, 20, 23, 5 ve shodných specializacích, jako věci C.</w:t>
      </w:r>
    </w:p>
    <w:p w14:paraId="61F70A61" w14:textId="77777777" w:rsidR="00BA7879" w:rsidRPr="00E73905" w:rsidRDefault="00BA7879" w:rsidP="006B6D72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4B497CB1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Bude-li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4"/>
        </w:rPr>
        <w:t xml:space="preserve"> </w:t>
      </w:r>
      <w:r w:rsidRPr="00845A2C">
        <w:t>vyloučen</w:t>
      </w:r>
      <w:r w:rsidRPr="00845A2C">
        <w:rPr>
          <w:spacing w:val="31"/>
        </w:rPr>
        <w:t xml:space="preserve"> </w:t>
      </w:r>
      <w:r w:rsidRPr="00845A2C">
        <w:t>podle</w:t>
      </w:r>
      <w:r w:rsidRPr="00845A2C">
        <w:rPr>
          <w:spacing w:val="34"/>
        </w:rPr>
        <w:t xml:space="preserve"> </w:t>
      </w:r>
      <w:r w:rsidRPr="00845A2C">
        <w:t>§</w:t>
      </w:r>
      <w:r w:rsidRPr="00845A2C">
        <w:rPr>
          <w:spacing w:val="31"/>
        </w:rPr>
        <w:t xml:space="preserve"> </w:t>
      </w:r>
      <w:r w:rsidRPr="00845A2C">
        <w:t>14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33"/>
        </w:rPr>
        <w:t xml:space="preserve"> </w:t>
      </w:r>
      <w:r w:rsidRPr="00845A2C">
        <w:t>3</w:t>
      </w:r>
      <w:r w:rsidRPr="00845A2C">
        <w:rPr>
          <w:spacing w:val="33"/>
        </w:rPr>
        <w:t xml:space="preserve"> </w:t>
      </w:r>
      <w:r w:rsidRPr="00845A2C">
        <w:t>o.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s.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ř.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(žaloba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zmatečnost)</w:t>
      </w:r>
      <w:r w:rsidRPr="00845A2C">
        <w:rPr>
          <w:spacing w:val="33"/>
        </w:rPr>
        <w:t xml:space="preserve"> </w:t>
      </w:r>
      <w:r w:rsidRPr="00845A2C">
        <w:t>nebo</w:t>
      </w:r>
      <w:r w:rsidRPr="00845A2C">
        <w:rPr>
          <w:spacing w:val="33"/>
        </w:rPr>
        <w:t xml:space="preserve"> </w:t>
      </w:r>
      <w:r w:rsidRPr="00845A2C">
        <w:t>i</w:t>
      </w:r>
      <w:r w:rsidRPr="00845A2C">
        <w:rPr>
          <w:spacing w:val="31"/>
        </w:rPr>
        <w:t xml:space="preserve"> </w:t>
      </w:r>
      <w:r w:rsidRPr="00845A2C">
        <w:t xml:space="preserve">z </w:t>
      </w:r>
      <w:r w:rsidRPr="00845A2C">
        <w:rPr>
          <w:spacing w:val="-1"/>
        </w:rPr>
        <w:t>jakýchkoliv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jiných</w:t>
      </w:r>
      <w:r w:rsidRPr="00845A2C">
        <w:rPr>
          <w:spacing w:val="33"/>
        </w:rPr>
        <w:t xml:space="preserve"> </w:t>
      </w:r>
      <w:r w:rsidRPr="00845A2C">
        <w:t>důvodů,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bude</w:t>
      </w:r>
      <w:r w:rsidRPr="00845A2C">
        <w:rPr>
          <w:spacing w:val="34"/>
        </w:rPr>
        <w:t xml:space="preserve"> </w:t>
      </w:r>
      <w:r w:rsidRPr="00845A2C">
        <w:t>věc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34"/>
        </w:rPr>
        <w:t xml:space="preserve"> </w:t>
      </w:r>
      <w:r w:rsidRPr="00845A2C">
        <w:t>do</w:t>
      </w:r>
      <w:r w:rsidRPr="00845A2C">
        <w:rPr>
          <w:spacing w:val="81"/>
        </w:rPr>
        <w:t xml:space="preserve"> </w:t>
      </w:r>
      <w:r w:rsidRPr="00845A2C">
        <w:t>oddělení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Pokud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12"/>
        </w:rPr>
        <w:t xml:space="preserve"> </w:t>
      </w:r>
      <w:r w:rsidRPr="00845A2C">
        <w:t>napadené</w:t>
      </w:r>
      <w:r w:rsidRPr="00845A2C">
        <w:rPr>
          <w:spacing w:val="15"/>
        </w:rPr>
        <w:t xml:space="preserve"> </w:t>
      </w:r>
      <w:r w:rsidRPr="00845A2C">
        <w:t>žalobou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zmatečnost</w:t>
      </w:r>
      <w:r w:rsidRPr="00845A2C">
        <w:rPr>
          <w:spacing w:val="16"/>
        </w:rPr>
        <w:t xml:space="preserve"> </w:t>
      </w:r>
      <w:r w:rsidRPr="00845A2C">
        <w:t>vydal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úředník</w:t>
      </w:r>
      <w:r w:rsidRPr="00845A2C">
        <w:rPr>
          <w:spacing w:val="17"/>
        </w:rPr>
        <w:t xml:space="preserve"> </w:t>
      </w:r>
      <w:r w:rsidRPr="00845A2C">
        <w:t>nebo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tajemník,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t>o</w:t>
      </w:r>
      <w:r w:rsidRPr="00845A2C">
        <w:rPr>
          <w:spacing w:val="123"/>
        </w:rPr>
        <w:t xml:space="preserve"> </w:t>
      </w:r>
      <w:r w:rsidRPr="00845A2C">
        <w:t xml:space="preserve">žalobě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 xml:space="preserve">zmatečnost </w:t>
      </w:r>
      <w:r w:rsidRPr="00845A2C">
        <w:t xml:space="preserve">soudce, do jehož </w:t>
      </w:r>
      <w:r w:rsidRPr="00845A2C">
        <w:rPr>
          <w:spacing w:val="-1"/>
        </w:rPr>
        <w:t>soudního</w:t>
      </w:r>
      <w:r w:rsidRPr="00845A2C">
        <w:rPr>
          <w:spacing w:val="-3"/>
        </w:rPr>
        <w:t xml:space="preserve"> </w:t>
      </w:r>
      <w:r w:rsidRPr="00845A2C">
        <w:t xml:space="preserve">oddělení </w:t>
      </w:r>
      <w:r w:rsidRPr="00845A2C">
        <w:rPr>
          <w:spacing w:val="-1"/>
        </w:rPr>
        <w:t>věc</w:t>
      </w:r>
      <w:r w:rsidRPr="00845A2C">
        <w:t xml:space="preserve"> </w:t>
      </w:r>
      <w:r w:rsidRPr="00845A2C">
        <w:rPr>
          <w:spacing w:val="-1"/>
        </w:rPr>
        <w:t>náleží.</w:t>
      </w:r>
    </w:p>
    <w:p w14:paraId="5D416E16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32292F63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Bude-li </w:t>
      </w:r>
      <w:r w:rsidRPr="00845A2C">
        <w:t xml:space="preserve">podána </w:t>
      </w:r>
      <w:r w:rsidRPr="00845A2C">
        <w:rPr>
          <w:spacing w:val="-1"/>
        </w:rPr>
        <w:t>žaloba</w:t>
      </w:r>
      <w:r w:rsidRPr="00845A2C">
        <w:t xml:space="preserve"> dle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ustanovení</w:t>
      </w:r>
      <w:r w:rsidRPr="00845A2C">
        <w:t xml:space="preserve"> § 91a/ </w:t>
      </w:r>
      <w:proofErr w:type="gramStart"/>
      <w:r w:rsidRPr="00845A2C">
        <w:rPr>
          <w:spacing w:val="-1"/>
        </w:rPr>
        <w:t>o.s.</w:t>
      </w:r>
      <w:proofErr w:type="gramEnd"/>
      <w:r w:rsidRPr="00845A2C">
        <w:rPr>
          <w:spacing w:val="-1"/>
        </w:rPr>
        <w:t>ř.</w:t>
      </w:r>
      <w:r w:rsidRPr="00845A2C">
        <w:t xml:space="preserve"> </w:t>
      </w:r>
      <w:r w:rsidRPr="00845A2C">
        <w:rPr>
          <w:spacing w:val="-1"/>
        </w:rPr>
        <w:t>projedná</w:t>
      </w:r>
      <w:r w:rsidRPr="00845A2C">
        <w:t xml:space="preserve"> a </w:t>
      </w:r>
      <w:r w:rsidRPr="00845A2C">
        <w:rPr>
          <w:spacing w:val="-1"/>
        </w:rPr>
        <w:t>rozhodne</w:t>
      </w:r>
      <w:r w:rsidRPr="00845A2C">
        <w:t xml:space="preserve"> </w:t>
      </w:r>
      <w:r w:rsidRPr="00845A2C">
        <w:rPr>
          <w:spacing w:val="-1"/>
        </w:rPr>
        <w:t>věc</w:t>
      </w:r>
      <w:r w:rsidRPr="00845A2C">
        <w:t xml:space="preserve"> </w:t>
      </w:r>
      <w:r w:rsidRPr="00845A2C">
        <w:rPr>
          <w:spacing w:val="-1"/>
        </w:rPr>
        <w:t>soudce,</w:t>
      </w:r>
      <w:r w:rsidRPr="00845A2C">
        <w:t xml:space="preserve"> </w:t>
      </w:r>
      <w:r w:rsidRPr="00845A2C">
        <w:rPr>
          <w:spacing w:val="-1"/>
        </w:rPr>
        <w:t>kterému</w:t>
      </w:r>
      <w:r w:rsidRPr="00845A2C">
        <w:t xml:space="preserve"> </w:t>
      </w:r>
      <w:r w:rsidRPr="00845A2C">
        <w:rPr>
          <w:spacing w:val="-1"/>
        </w:rPr>
        <w:t>byla</w:t>
      </w:r>
      <w:r w:rsidRPr="00845A2C">
        <w:t xml:space="preserve"> dle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přidělena</w:t>
      </w:r>
      <w:r w:rsidRPr="00845A2C">
        <w:t xml:space="preserve"> </w:t>
      </w:r>
      <w:r w:rsidRPr="00845A2C">
        <w:rPr>
          <w:spacing w:val="-1"/>
        </w:rPr>
        <w:t>věc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probíhající.</w:t>
      </w:r>
    </w:p>
    <w:p w14:paraId="710BCA4B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6C5C9D93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</w:t>
      </w:r>
      <w:r w:rsidRPr="00845A2C">
        <w:rPr>
          <w:spacing w:val="39"/>
        </w:rPr>
        <w:t xml:space="preserve"> </w:t>
      </w:r>
      <w:r w:rsidRPr="00845A2C">
        <w:t>věci,</w:t>
      </w:r>
      <w:r w:rsidRPr="00845A2C">
        <w:rPr>
          <w:spacing w:val="38"/>
        </w:rPr>
        <w:t xml:space="preserve"> </w:t>
      </w:r>
      <w:r w:rsidRPr="00845A2C">
        <w:t>v níž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bylo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Okresního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40"/>
        </w:rPr>
        <w:t xml:space="preserve"> </w:t>
      </w:r>
      <w:r w:rsidRPr="00845A2C">
        <w:t xml:space="preserve">v </w:t>
      </w:r>
      <w:r w:rsidRPr="00845A2C">
        <w:rPr>
          <w:spacing w:val="-1"/>
        </w:rPr>
        <w:t>Pardubicích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zrušeno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Nejvyšším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soudem</w:t>
      </w:r>
      <w:r w:rsidRPr="00845A2C">
        <w:rPr>
          <w:spacing w:val="38"/>
        </w:rPr>
        <w:t xml:space="preserve"> </w:t>
      </w:r>
      <w:r w:rsidRPr="00845A2C">
        <w:t>ČR</w:t>
      </w:r>
      <w:r w:rsidRPr="00845A2C">
        <w:rPr>
          <w:spacing w:val="39"/>
        </w:rPr>
        <w:t xml:space="preserve"> </w:t>
      </w:r>
      <w:r w:rsidRPr="00845A2C">
        <w:t>či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Ústavním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soudem</w:t>
      </w:r>
      <w:r w:rsidRPr="00845A2C">
        <w:rPr>
          <w:spacing w:val="38"/>
        </w:rPr>
        <w:t xml:space="preserve"> </w:t>
      </w:r>
      <w:r w:rsidRPr="00845A2C">
        <w:t>ČR,</w:t>
      </w:r>
      <w:r w:rsidRPr="00845A2C">
        <w:rPr>
          <w:spacing w:val="41"/>
        </w:rPr>
        <w:t xml:space="preserve"> </w:t>
      </w:r>
      <w:r w:rsidRPr="00845A2C">
        <w:t>bude</w:t>
      </w:r>
      <w:r w:rsidRPr="00845A2C">
        <w:rPr>
          <w:spacing w:val="39"/>
        </w:rPr>
        <w:t xml:space="preserve"> </w:t>
      </w:r>
      <w:r w:rsidRPr="00845A2C">
        <w:t>i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pokračováno</w:t>
      </w:r>
      <w:r w:rsidRPr="00845A2C">
        <w:rPr>
          <w:spacing w:val="36"/>
        </w:rPr>
        <w:t xml:space="preserve"> </w:t>
      </w:r>
      <w:r w:rsidRPr="00845A2C">
        <w:t>v</w:t>
      </w:r>
      <w:r w:rsidRPr="00845A2C">
        <w:rPr>
          <w:spacing w:val="123"/>
        </w:rPr>
        <w:t xml:space="preserve"> </w:t>
      </w:r>
      <w:r w:rsidRPr="00845A2C">
        <w:t xml:space="preserve">oddělení, </w:t>
      </w:r>
      <w:r w:rsidRPr="00845A2C">
        <w:rPr>
          <w:spacing w:val="-1"/>
        </w:rPr>
        <w:t>které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zrušené</w:t>
      </w:r>
      <w:r w:rsidRPr="00845A2C">
        <w:t xml:space="preserve"> rozhodnutí </w:t>
      </w:r>
      <w:r w:rsidRPr="00845A2C">
        <w:rPr>
          <w:spacing w:val="-1"/>
        </w:rPr>
        <w:t>vydalo.</w:t>
      </w:r>
    </w:p>
    <w:p w14:paraId="3815F3D5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3D380DB8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Bude-li</w:t>
      </w:r>
      <w:r w:rsidRPr="00845A2C">
        <w:rPr>
          <w:spacing w:val="4"/>
        </w:rPr>
        <w:t xml:space="preserve"> </w:t>
      </w:r>
      <w:r w:rsidRPr="00845A2C">
        <w:t>podán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5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34</w:t>
      </w:r>
      <w:r w:rsidRPr="00845A2C">
        <w:rPr>
          <w:spacing w:val="2"/>
        </w:rPr>
        <w:t xml:space="preserve"> </w:t>
      </w:r>
      <w:r w:rsidRPr="00845A2C">
        <w:t>zák.</w:t>
      </w:r>
      <w:r w:rsidRPr="00845A2C">
        <w:rPr>
          <w:spacing w:val="2"/>
        </w:rPr>
        <w:t xml:space="preserve"> </w:t>
      </w:r>
      <w:r w:rsidRPr="00845A2C">
        <w:t>č.</w:t>
      </w:r>
      <w:r w:rsidRPr="00845A2C">
        <w:rPr>
          <w:spacing w:val="2"/>
        </w:rPr>
        <w:t xml:space="preserve"> </w:t>
      </w:r>
      <w:r w:rsidRPr="00845A2C">
        <w:t>216/1994</w:t>
      </w:r>
      <w:r w:rsidRPr="00845A2C">
        <w:rPr>
          <w:spacing w:val="5"/>
        </w:rPr>
        <w:t xml:space="preserve"> </w:t>
      </w:r>
      <w:r w:rsidRPr="00845A2C">
        <w:t>Sb.,</w:t>
      </w:r>
      <w:r w:rsidRPr="00845A2C">
        <w:rPr>
          <w:spacing w:val="2"/>
        </w:rPr>
        <w:t xml:space="preserve"> </w:t>
      </w:r>
      <w:r w:rsidRPr="00845A2C">
        <w:t>bude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věc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5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oddělení,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které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rozhodlo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zrušení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rozhodčího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nálezu (vydal-</w:t>
      </w:r>
      <w:r w:rsidRPr="00845A2C">
        <w:t xml:space="preserve">li </w:t>
      </w:r>
      <w:r w:rsidRPr="00845A2C">
        <w:rPr>
          <w:spacing w:val="-1"/>
        </w:rPr>
        <w:t>toto</w:t>
      </w:r>
      <w:r w:rsidRPr="00845A2C">
        <w:t xml:space="preserve">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</w:t>
      </w:r>
      <w:r w:rsidRPr="00845A2C">
        <w:t xml:space="preserve"> v </w:t>
      </w:r>
      <w:r w:rsidRPr="00845A2C">
        <w:rPr>
          <w:spacing w:val="-1"/>
        </w:rPr>
        <w:t>Pardubicích).</w:t>
      </w:r>
    </w:p>
    <w:p w14:paraId="2A730F6E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1B23C2A9" w14:textId="6CDA066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845A2C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845A2C">
        <w:rPr>
          <w:bCs/>
          <w:spacing w:val="-1"/>
        </w:rPr>
        <w:t>vyjma věcí příslušejících výhradně do jeho soudního oddělení</w:t>
      </w:r>
      <w:r w:rsidR="007C5D29">
        <w:rPr>
          <w:bCs/>
          <w:spacing w:val="-1"/>
        </w:rPr>
        <w:t>,</w:t>
      </w:r>
      <w:r w:rsidRPr="00845A2C">
        <w:rPr>
          <w:bCs/>
          <w:spacing w:val="-1"/>
        </w:rPr>
        <w:t xml:space="preserve"> a ke dni návratu bude znovu obnoven bez dorovnání. </w:t>
      </w:r>
    </w:p>
    <w:p w14:paraId="45EF7CC0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F91A3CD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61459EFA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6F0BCCE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Přechází-li soudce na jiný úsek soudu, dokončí věci jím rozpracované. </w:t>
      </w:r>
    </w:p>
    <w:p w14:paraId="1C87F877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753A79A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4F518587" w14:textId="77777777" w:rsidR="006B6D72" w:rsidRPr="00845A2C" w:rsidRDefault="006B6D72" w:rsidP="006B6D72">
      <w:pPr>
        <w:pStyle w:val="Zkladntext"/>
        <w:kinsoku w:val="0"/>
        <w:overflowPunct w:val="0"/>
        <w:ind w:left="0" w:right="-29"/>
        <w:jc w:val="both"/>
        <w:rPr>
          <w:spacing w:val="-1"/>
        </w:rPr>
      </w:pPr>
    </w:p>
    <w:p w14:paraId="057C69EF" w14:textId="77777777" w:rsidR="006B6D72" w:rsidRPr="00845A2C" w:rsidRDefault="006B6D72" w:rsidP="006B6D72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845A2C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845A2C">
        <w:rPr>
          <w:spacing w:val="-1"/>
        </w:rPr>
        <w:t>patnáctému dni měsíce, předcházejícího měsíci jeho nástupu.</w:t>
      </w:r>
    </w:p>
    <w:p w14:paraId="10F899CB" w14:textId="77777777" w:rsidR="006B6D72" w:rsidRPr="00845A2C" w:rsidRDefault="006B6D72" w:rsidP="006B6D72">
      <w:pPr>
        <w:pStyle w:val="Zkladntext"/>
        <w:kinsoku w:val="0"/>
        <w:overflowPunct w:val="0"/>
        <w:ind w:left="0" w:firstLine="5"/>
        <w:jc w:val="both"/>
      </w:pPr>
    </w:p>
    <w:p w14:paraId="2C30BB6B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lastRenderedPageBreak/>
        <w:t xml:space="preserve">Věci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– </w:t>
      </w:r>
      <w:r w:rsidRPr="00845A2C">
        <w:rPr>
          <w:spacing w:val="-1"/>
        </w:rPr>
        <w:t>insolvence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</w:t>
      </w:r>
      <w:r w:rsidRPr="00845A2C">
        <w:rPr>
          <w:spacing w:val="-1"/>
        </w:rPr>
        <w:t>přidělují</w:t>
      </w:r>
      <w:r w:rsidRPr="00845A2C">
        <w:t xml:space="preserve"> </w:t>
      </w:r>
      <w:r w:rsidRPr="00845A2C">
        <w:rPr>
          <w:spacing w:val="-1"/>
        </w:rPr>
        <w:t>výhradně</w:t>
      </w:r>
      <w:r w:rsidRPr="00845A2C">
        <w:t xml:space="preserve"> do </w:t>
      </w:r>
      <w:r w:rsidRPr="00845A2C">
        <w:rPr>
          <w:spacing w:val="-1"/>
        </w:rPr>
        <w:t>oddělení</w:t>
      </w:r>
      <w:r w:rsidRPr="00845A2C">
        <w:t xml:space="preserve"> 8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.</w:t>
      </w:r>
    </w:p>
    <w:p w14:paraId="6492B3F6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6B0ED821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bCs/>
        </w:rPr>
      </w:pPr>
      <w:r w:rsidRPr="00845A2C">
        <w:rPr>
          <w:bCs/>
        </w:rPr>
        <w:t xml:space="preserve">V případě odmítnutí návrhu na nařízení předběžného opatření zapisovaného do rejstříku </w:t>
      </w:r>
      <w:proofErr w:type="spellStart"/>
      <w:r w:rsidRPr="00845A2C">
        <w:rPr>
          <w:bCs/>
        </w:rPr>
        <w:t>Nc</w:t>
      </w:r>
      <w:proofErr w:type="spellEnd"/>
      <w:r w:rsidRPr="00845A2C">
        <w:rPr>
          <w:bCs/>
        </w:rPr>
        <w:t>-C-PO pro „nesložení jistoty; nesložení jistoty v plné výši; opožděně složené jistoty“ bude v případě dalšího návrhu na nařízení předběžného opatření podaného totožným navrhovatelem (totožnými navrhovateli) proti totožnému účastníku (totožným účastníkům) ve věci se shodným předmětem i petitem návrhu na nařízení předběžného opatření tento další návrh přidělen tomu soudci, který předchozí návrh na nařízení předběžného opatření odmítl.</w:t>
      </w:r>
    </w:p>
    <w:p w14:paraId="33865C2E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448B23A8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</w:t>
      </w:r>
      <w:r w:rsidRPr="00845A2C">
        <w:rPr>
          <w:spacing w:val="-1"/>
        </w:rPr>
        <w:t xml:space="preserve"> </w:t>
      </w:r>
      <w:r w:rsidRPr="00845A2C">
        <w:rPr>
          <w:spacing w:val="-1"/>
          <w:u w:val="single"/>
        </w:rPr>
        <w:t>pracovní</w:t>
      </w:r>
      <w:r w:rsidRPr="00845A2C">
        <w:rPr>
          <w:spacing w:val="2"/>
          <w:u w:val="single"/>
        </w:rPr>
        <w:t xml:space="preserve"> </w:t>
      </w:r>
      <w:r w:rsidRPr="00845A2C">
        <w:rPr>
          <w:spacing w:val="-1"/>
          <w:u w:val="single"/>
        </w:rPr>
        <w:t>době</w:t>
      </w:r>
      <w:r w:rsidRPr="00845A2C">
        <w:rPr>
          <w:u w:val="single"/>
        </w:rPr>
        <w:t xml:space="preserve"> </w:t>
      </w:r>
      <w:r w:rsidRPr="00845A2C">
        <w:rPr>
          <w:spacing w:val="-1"/>
        </w:rPr>
        <w:t>rozhodují</w:t>
      </w:r>
      <w:r w:rsidRPr="00845A2C">
        <w:rPr>
          <w:spacing w:val="2"/>
        </w:rPr>
        <w:t xml:space="preserve"> </w:t>
      </w:r>
      <w:r w:rsidRPr="00845A2C">
        <w:t>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2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neodkladné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předběžné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opatření</w:t>
      </w:r>
      <w:r w:rsidRPr="00845A2C">
        <w:t xml:space="preserve"> -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3"/>
        </w:rPr>
        <w:t xml:space="preserve"> </w:t>
      </w:r>
      <w:r w:rsidRPr="00845A2C">
        <w:t xml:space="preserve">§ 75c </w:t>
      </w:r>
      <w:r w:rsidRPr="00845A2C">
        <w:rPr>
          <w:spacing w:val="-1"/>
        </w:rPr>
        <w:t>odst.</w:t>
      </w:r>
      <w:r w:rsidRPr="00845A2C">
        <w:rPr>
          <w:spacing w:val="2"/>
        </w:rPr>
        <w:t xml:space="preserve"> </w:t>
      </w:r>
      <w:r w:rsidRPr="00845A2C">
        <w:t>2</w:t>
      </w:r>
      <w:r w:rsidRPr="00845A2C">
        <w:rPr>
          <w:spacing w:val="2"/>
        </w:rPr>
        <w:t xml:space="preserve"> </w:t>
      </w:r>
      <w:proofErr w:type="gramStart"/>
      <w:r w:rsidRPr="00845A2C">
        <w:rPr>
          <w:spacing w:val="-1"/>
        </w:rPr>
        <w:t>o.s.</w:t>
      </w:r>
      <w:proofErr w:type="gramEnd"/>
      <w:r w:rsidRPr="00845A2C">
        <w:rPr>
          <w:spacing w:val="-1"/>
        </w:rPr>
        <w:t>ř.,</w:t>
      </w:r>
      <w:r w:rsidRPr="00845A2C">
        <w:t xml:space="preserve"> ve </w:t>
      </w:r>
      <w:r w:rsidRPr="00845A2C">
        <w:rPr>
          <w:spacing w:val="-1"/>
        </w:rPr>
        <w:t>věcech ochrany</w:t>
      </w:r>
      <w:r w:rsidRPr="00845A2C">
        <w:t xml:space="preserve"> </w:t>
      </w:r>
      <w:r w:rsidRPr="00845A2C">
        <w:rPr>
          <w:spacing w:val="-1"/>
        </w:rPr>
        <w:t>proti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domácímu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násilí</w:t>
      </w:r>
      <w:r w:rsidRPr="00845A2C">
        <w:rPr>
          <w:spacing w:val="2"/>
        </w:rPr>
        <w:t xml:space="preserve"> </w:t>
      </w:r>
      <w:r w:rsidRPr="00845A2C">
        <w:t>-</w:t>
      </w:r>
      <w:r w:rsidRPr="00845A2C">
        <w:rPr>
          <w:spacing w:val="-1"/>
        </w:rPr>
        <w:t xml:space="preserve"> </w:t>
      </w:r>
      <w:r w:rsidRPr="00845A2C">
        <w:t>dle § 404</w:t>
      </w:r>
      <w:r w:rsidRPr="00845A2C">
        <w:rPr>
          <w:spacing w:val="127"/>
        </w:rPr>
        <w:t> 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 xml:space="preserve">. </w:t>
      </w:r>
      <w:r w:rsidRPr="00845A2C">
        <w:t xml:space="preserve">a ve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úpravy</w:t>
      </w:r>
      <w:r w:rsidRPr="00845A2C">
        <w:t xml:space="preserve"> </w:t>
      </w:r>
      <w:r w:rsidRPr="00845A2C">
        <w:rPr>
          <w:spacing w:val="-1"/>
        </w:rPr>
        <w:t>skutkových</w:t>
      </w:r>
      <w:r w:rsidRPr="00845A2C">
        <w:t xml:space="preserve"> </w:t>
      </w:r>
      <w:r w:rsidRPr="00845A2C">
        <w:rPr>
          <w:spacing w:val="-1"/>
        </w:rPr>
        <w:t>prvků</w:t>
      </w:r>
      <w:r w:rsidRPr="00845A2C">
        <w:t xml:space="preserve"> </w:t>
      </w:r>
      <w:r w:rsidRPr="00845A2C">
        <w:rPr>
          <w:spacing w:val="-1"/>
        </w:rPr>
        <w:t>ochranného</w:t>
      </w:r>
      <w:r w:rsidRPr="00845A2C">
        <w:t xml:space="preserve"> </w:t>
      </w:r>
      <w:r w:rsidRPr="00845A2C">
        <w:rPr>
          <w:spacing w:val="-1"/>
        </w:rPr>
        <w:t>opatření</w:t>
      </w:r>
      <w:r w:rsidRPr="00845A2C">
        <w:t xml:space="preserve"> dle § </w:t>
      </w:r>
      <w:r w:rsidRPr="00845A2C">
        <w:rPr>
          <w:spacing w:val="-1"/>
        </w:rPr>
        <w:t>513a</w:t>
      </w:r>
      <w:r w:rsidRPr="00845A2C">
        <w:t xml:space="preserve"> </w:t>
      </w:r>
      <w:r w:rsidRPr="00845A2C">
        <w:rPr>
          <w:spacing w:val="-2"/>
        </w:rPr>
        <w:t>odst.</w:t>
      </w:r>
      <w:r w:rsidRPr="00845A2C">
        <w:t xml:space="preserve"> 2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</w:t>
      </w:r>
      <w:r w:rsidRPr="00845A2C">
        <w:t xml:space="preserve"> </w:t>
      </w:r>
      <w:r w:rsidRPr="00845A2C">
        <w:rPr>
          <w:spacing w:val="-1"/>
        </w:rPr>
        <w:t>soudci</w:t>
      </w:r>
      <w:r w:rsidRPr="00845A2C">
        <w:t xml:space="preserve"> oddělení C</w:t>
      </w:r>
      <w:r w:rsidRPr="00845A2C">
        <w:rPr>
          <w:spacing w:val="1"/>
        </w:rPr>
        <w:t xml:space="preserve"> </w:t>
      </w:r>
      <w:r w:rsidRPr="00845A2C">
        <w:t>-</w:t>
      </w:r>
      <w:r w:rsidRPr="00845A2C">
        <w:rPr>
          <w:spacing w:val="-1"/>
        </w:rPr>
        <w:t xml:space="preserve"> rejstřík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.</w:t>
      </w:r>
    </w:p>
    <w:p w14:paraId="28E3C0CB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446800A4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Soudce, </w:t>
      </w:r>
      <w:r w:rsidRPr="00845A2C">
        <w:rPr>
          <w:spacing w:val="-1"/>
        </w:rPr>
        <w:t>který</w:t>
      </w:r>
      <w:r w:rsidRPr="00845A2C">
        <w:t xml:space="preserve"> </w:t>
      </w:r>
      <w:r w:rsidRPr="00845A2C">
        <w:rPr>
          <w:spacing w:val="-1"/>
        </w:rPr>
        <w:t>rozhodl</w:t>
      </w:r>
      <w:r w:rsidRPr="00845A2C">
        <w:t xml:space="preserve"> </w:t>
      </w:r>
      <w:r w:rsidRPr="00845A2C">
        <w:rPr>
          <w:spacing w:val="-2"/>
        </w:rPr>
        <w:t xml:space="preserve">ve </w:t>
      </w:r>
      <w:r w:rsidRPr="00845A2C">
        <w:t xml:space="preserve">věci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– </w:t>
      </w:r>
      <w:r w:rsidRPr="00845A2C">
        <w:rPr>
          <w:spacing w:val="-1"/>
        </w:rPr>
        <w:t>domácí</w:t>
      </w:r>
      <w:r w:rsidRPr="00845A2C">
        <w:t xml:space="preserve"> </w:t>
      </w:r>
      <w:r w:rsidRPr="00845A2C">
        <w:rPr>
          <w:spacing w:val="-1"/>
        </w:rPr>
        <w:t>násilí,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dále</w:t>
      </w:r>
      <w:r w:rsidRPr="00845A2C">
        <w:rPr>
          <w:spacing w:val="-2"/>
        </w:rPr>
        <w:t xml:space="preserve"> </w:t>
      </w:r>
      <w:r w:rsidRPr="00845A2C">
        <w:t xml:space="preserve">i ve </w:t>
      </w:r>
      <w:r w:rsidRPr="00845A2C">
        <w:rPr>
          <w:spacing w:val="-1"/>
        </w:rPr>
        <w:t>věci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prodloužení</w:t>
      </w:r>
      <w:r w:rsidRPr="00845A2C">
        <w:t xml:space="preserve"> </w:t>
      </w:r>
      <w:r w:rsidRPr="00845A2C">
        <w:rPr>
          <w:spacing w:val="-1"/>
        </w:rPr>
        <w:t>domácího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násilí.</w:t>
      </w:r>
    </w:p>
    <w:p w14:paraId="64ED65B3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026360DE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  <w:r w:rsidRPr="00845A2C">
        <w:rPr>
          <w:bCs/>
        </w:rPr>
        <w:t xml:space="preserve">Věci zapisované do rejstříku </w:t>
      </w:r>
      <w:proofErr w:type="spellStart"/>
      <w:r w:rsidRPr="00845A2C">
        <w:rPr>
          <w:bCs/>
        </w:rPr>
        <w:t>Nc</w:t>
      </w:r>
      <w:proofErr w:type="spellEnd"/>
      <w:r w:rsidRPr="00845A2C">
        <w:rPr>
          <w:bCs/>
        </w:rPr>
        <w:t xml:space="preserve"> se přidělují v návaznosti na přidělování v předchozím kalendářním roce postupně podle pořadí došlých věcí do oddělení 5, 6, 7, 8, 9, 10, 11, 15, 17, 18, 20, 23, 5 ve shodných specializacích, jako věci C</w:t>
      </w:r>
      <w:r w:rsidRPr="00845A2C">
        <w:t>.</w:t>
      </w:r>
    </w:p>
    <w:p w14:paraId="3987DA26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2BC8B1CF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Byl-li</w:t>
      </w:r>
      <w:r w:rsidRPr="00845A2C">
        <w:rPr>
          <w:spacing w:val="42"/>
        </w:rPr>
        <w:t xml:space="preserve"> </w:t>
      </w:r>
      <w:r w:rsidRPr="00845A2C">
        <w:rPr>
          <w:spacing w:val="-1"/>
        </w:rPr>
        <w:t>účastníku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ustanoven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zástupce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zahájením</w:t>
      </w:r>
      <w:r w:rsidRPr="00845A2C">
        <w:rPr>
          <w:spacing w:val="42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43"/>
        </w:rPr>
        <w:t xml:space="preserve"> </w:t>
      </w:r>
      <w:r w:rsidRPr="00845A2C">
        <w:t>/vedeno</w:t>
      </w:r>
      <w:r w:rsidRPr="00845A2C">
        <w:rPr>
          <w:spacing w:val="43"/>
        </w:rPr>
        <w:t xml:space="preserve"> </w:t>
      </w:r>
      <w:r w:rsidRPr="00845A2C">
        <w:t xml:space="preserve">v </w:t>
      </w:r>
      <w:proofErr w:type="gramStart"/>
      <w:r w:rsidRPr="00845A2C">
        <w:rPr>
          <w:spacing w:val="-1"/>
        </w:rPr>
        <w:t>rej</w:t>
      </w:r>
      <w:proofErr w:type="gramEnd"/>
      <w:r w:rsidRPr="00845A2C">
        <w:rPr>
          <w:spacing w:val="-1"/>
        </w:rPr>
        <w:t>.</w:t>
      </w:r>
      <w:r w:rsidRPr="00845A2C">
        <w:rPr>
          <w:spacing w:val="43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/,</w:t>
      </w:r>
      <w:r w:rsidRPr="00845A2C">
        <w:rPr>
          <w:spacing w:val="43"/>
        </w:rPr>
        <w:t xml:space="preserve"> </w:t>
      </w:r>
      <w:r w:rsidRPr="00845A2C">
        <w:t>bude</w:t>
      </w:r>
      <w:r w:rsidRPr="00845A2C">
        <w:rPr>
          <w:spacing w:val="43"/>
        </w:rPr>
        <w:t xml:space="preserve"> </w:t>
      </w:r>
      <w:r w:rsidRPr="00845A2C">
        <w:t>věc</w:t>
      </w:r>
      <w:r w:rsidRPr="00845A2C">
        <w:rPr>
          <w:spacing w:val="43"/>
        </w:rPr>
        <w:t xml:space="preserve"> </w:t>
      </w:r>
      <w:r w:rsidRPr="00845A2C">
        <w:t>C</w:t>
      </w:r>
      <w:r w:rsidRPr="00845A2C">
        <w:rPr>
          <w:spacing w:val="44"/>
        </w:rPr>
        <w:t xml:space="preserve"> </w:t>
      </w:r>
      <w:r w:rsidRPr="00845A2C">
        <w:rPr>
          <w:spacing w:val="-1"/>
        </w:rPr>
        <w:t>následně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44"/>
        </w:rPr>
        <w:t xml:space="preserve"> </w:t>
      </w:r>
      <w:r w:rsidRPr="00845A2C">
        <w:rPr>
          <w:spacing w:val="-1"/>
        </w:rPr>
        <w:t>tomu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soudci,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který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ustanovení</w:t>
      </w:r>
    </w:p>
    <w:p w14:paraId="4D5A200D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zástupce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rozhodl;</w:t>
      </w:r>
      <w:r w:rsidRPr="00845A2C">
        <w:t xml:space="preserve"> </w:t>
      </w:r>
      <w:r w:rsidRPr="00845A2C">
        <w:rPr>
          <w:spacing w:val="-1"/>
        </w:rPr>
        <w:t>stejně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tak,</w:t>
      </w:r>
      <w:r w:rsidRPr="00845A2C">
        <w:t xml:space="preserve"> </w:t>
      </w:r>
      <w:r w:rsidRPr="00845A2C">
        <w:rPr>
          <w:spacing w:val="-1"/>
        </w:rPr>
        <w:t>došlo-li</w:t>
      </w:r>
      <w:r w:rsidRPr="00845A2C">
        <w:t xml:space="preserve"> k doplnění </w:t>
      </w:r>
      <w:r w:rsidRPr="00845A2C">
        <w:rPr>
          <w:spacing w:val="-1"/>
        </w:rPr>
        <w:t>neúplné</w:t>
      </w:r>
      <w:r w:rsidRPr="00845A2C">
        <w:t xml:space="preserve"> žaloby</w:t>
      </w:r>
      <w:r w:rsidRPr="00845A2C">
        <w:rPr>
          <w:spacing w:val="58"/>
        </w:rPr>
        <w:t xml:space="preserve"> </w:t>
      </w:r>
      <w:r w:rsidRPr="00845A2C">
        <w:rPr>
          <w:spacing w:val="-1"/>
        </w:rPr>
        <w:t>vedené</w:t>
      </w:r>
      <w:r w:rsidRPr="00845A2C">
        <w:t xml:space="preserve"> </w:t>
      </w:r>
      <w:r w:rsidRPr="00845A2C">
        <w:rPr>
          <w:spacing w:val="-1"/>
        </w:rPr>
        <w:t xml:space="preserve">dosud </w:t>
      </w:r>
      <w:r w:rsidRPr="00845A2C">
        <w:t xml:space="preserve">v </w:t>
      </w:r>
      <w:proofErr w:type="gramStart"/>
      <w:r w:rsidRPr="00845A2C">
        <w:rPr>
          <w:spacing w:val="-1"/>
        </w:rPr>
        <w:t>rej</w:t>
      </w:r>
      <w:proofErr w:type="gramEnd"/>
      <w:r w:rsidRPr="00845A2C">
        <w:rPr>
          <w:spacing w:val="-1"/>
        </w:rPr>
        <w:t>.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,</w:t>
      </w:r>
      <w:r w:rsidRPr="00845A2C">
        <w:t xml:space="preserve"> </w:t>
      </w:r>
      <w:r w:rsidRPr="00845A2C">
        <w:rPr>
          <w:spacing w:val="-1"/>
        </w:rPr>
        <w:t>nejde-li</w:t>
      </w:r>
      <w:r w:rsidRPr="00845A2C">
        <w:t xml:space="preserve"> o </w:t>
      </w:r>
      <w:r w:rsidRPr="00845A2C">
        <w:rPr>
          <w:spacing w:val="-1"/>
        </w:rPr>
        <w:t>specializaci.</w:t>
      </w:r>
    </w:p>
    <w:p w14:paraId="158C6200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45985438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Je-li</w:t>
      </w:r>
      <w:r w:rsidRPr="00845A2C">
        <w:rPr>
          <w:spacing w:val="37"/>
        </w:rPr>
        <w:t xml:space="preserve"> </w:t>
      </w:r>
      <w:r w:rsidRPr="00845A2C">
        <w:t>věc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ukončena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procesním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rozhodnutím,</w:t>
      </w:r>
      <w:r w:rsidRPr="00845A2C">
        <w:rPr>
          <w:spacing w:val="38"/>
        </w:rPr>
        <w:t xml:space="preserve"> </w:t>
      </w:r>
      <w:r w:rsidRPr="00845A2C">
        <w:rPr>
          <w:spacing w:val="-1"/>
          <w:u w:val="single"/>
        </w:rPr>
        <w:t>např</w:t>
      </w:r>
      <w:r w:rsidRPr="00845A2C">
        <w:rPr>
          <w:spacing w:val="-1"/>
        </w:rPr>
        <w:t>.</w:t>
      </w:r>
      <w:r w:rsidRPr="00845A2C">
        <w:rPr>
          <w:spacing w:val="41"/>
        </w:rPr>
        <w:t xml:space="preserve"> </w:t>
      </w:r>
      <w:r w:rsidRPr="00845A2C">
        <w:t>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místní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nepříslušnosti,</w:t>
      </w:r>
      <w:r w:rsidRPr="00845A2C">
        <w:rPr>
          <w:spacing w:val="41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následně</w:t>
      </w:r>
      <w:r w:rsidRPr="00845A2C">
        <w:rPr>
          <w:spacing w:val="39"/>
        </w:rPr>
        <w:t xml:space="preserve"> </w:t>
      </w:r>
      <w:r w:rsidRPr="00845A2C">
        <w:t>znovu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doručena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zdejšímu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soudu,</w:t>
      </w:r>
      <w:r w:rsidRPr="00845A2C">
        <w:rPr>
          <w:spacing w:val="38"/>
        </w:rPr>
        <w:t xml:space="preserve"> </w:t>
      </w:r>
      <w:r w:rsidRPr="00845A2C">
        <w:t>je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soudci,</w:t>
      </w:r>
      <w:r w:rsidRPr="00845A2C">
        <w:rPr>
          <w:spacing w:val="38"/>
        </w:rPr>
        <w:t xml:space="preserve"> </w:t>
      </w:r>
      <w:r w:rsidRPr="00845A2C">
        <w:rPr>
          <w:spacing w:val="-2"/>
        </w:rPr>
        <w:t>který</w:t>
      </w:r>
      <w:r w:rsidRPr="00845A2C">
        <w:rPr>
          <w:spacing w:val="143"/>
        </w:rPr>
        <w:t xml:space="preserve"> </w:t>
      </w:r>
      <w:r w:rsidRPr="00845A2C">
        <w:t xml:space="preserve">původní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vydal.</w:t>
      </w:r>
      <w:r w:rsidRPr="00845A2C">
        <w:t xml:space="preserve"> </w:t>
      </w:r>
      <w:r w:rsidRPr="00845A2C">
        <w:rPr>
          <w:spacing w:val="-1"/>
        </w:rPr>
        <w:t>Obdobně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</w:t>
      </w:r>
      <w:r w:rsidRPr="00845A2C">
        <w:rPr>
          <w:spacing w:val="-1"/>
        </w:rPr>
        <w:t>postupuje,</w:t>
      </w:r>
      <w:r w:rsidRPr="00845A2C">
        <w:t xml:space="preserve"> pokud byla </w:t>
      </w:r>
      <w:r w:rsidRPr="00845A2C">
        <w:rPr>
          <w:spacing w:val="-1"/>
        </w:rPr>
        <w:t>věc</w:t>
      </w:r>
      <w:r w:rsidRPr="00845A2C">
        <w:t xml:space="preserve"> z pokynu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soudce</w:t>
      </w:r>
      <w:r w:rsidRPr="00845A2C">
        <w:t xml:space="preserve"> ukončena </w:t>
      </w:r>
      <w:r w:rsidRPr="00845A2C">
        <w:rPr>
          <w:spacing w:val="-1"/>
        </w:rPr>
        <w:t xml:space="preserve">vyznačením </w:t>
      </w:r>
      <w:r w:rsidRPr="00845A2C">
        <w:t xml:space="preserve">v </w:t>
      </w:r>
      <w:r w:rsidRPr="00845A2C">
        <w:rPr>
          <w:spacing w:val="-1"/>
        </w:rPr>
        <w:t>rejstříku</w:t>
      </w:r>
      <w:r w:rsidRPr="00845A2C">
        <w:t xml:space="preserve"> jako </w:t>
      </w:r>
      <w:r w:rsidRPr="00845A2C">
        <w:rPr>
          <w:spacing w:val="-1"/>
        </w:rPr>
        <w:t>mylný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zápis.</w:t>
      </w:r>
    </w:p>
    <w:p w14:paraId="7FE3C759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6063ADD2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Dojde-li</w:t>
      </w:r>
      <w:r w:rsidRPr="00845A2C">
        <w:rPr>
          <w:spacing w:val="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průběhu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5"/>
        </w:rPr>
        <w:t xml:space="preserve"> </w:t>
      </w:r>
      <w:r w:rsidRPr="00845A2C">
        <w:t>ke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skutečností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rozhodných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7"/>
        </w:rPr>
        <w:t xml:space="preserve"> </w:t>
      </w:r>
      <w:r w:rsidRPr="00845A2C">
        <w:t>zápis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7"/>
        </w:rPr>
        <w:t xml:space="preserve"> </w:t>
      </w:r>
      <w:r w:rsidRPr="00845A2C">
        <w:rPr>
          <w:spacing w:val="-2"/>
        </w:rPr>
        <w:t>do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specializovaného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senátu,</w:t>
      </w:r>
      <w:r w:rsidRPr="00845A2C">
        <w:rPr>
          <w:spacing w:val="7"/>
        </w:rPr>
        <w:t xml:space="preserve"> </w:t>
      </w:r>
      <w:r w:rsidRPr="00845A2C">
        <w:t>nebo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naopak,</w:t>
      </w:r>
      <w:r w:rsidRPr="00845A2C">
        <w:rPr>
          <w:spacing w:val="7"/>
        </w:rPr>
        <w:t xml:space="preserve"> </w:t>
      </w:r>
      <w:r w:rsidRPr="00845A2C">
        <w:t>dokončí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vždy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ten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129"/>
        </w:rPr>
        <w:t xml:space="preserve"> </w:t>
      </w:r>
      <w:r w:rsidRPr="00845A2C">
        <w:rPr>
          <w:spacing w:val="-1"/>
        </w:rPr>
        <w:t>kterému</w:t>
      </w:r>
      <w:r w:rsidRPr="00845A2C">
        <w:rPr>
          <w:spacing w:val="18"/>
        </w:rPr>
        <w:t xml:space="preserve"> </w:t>
      </w:r>
      <w:r w:rsidRPr="00845A2C">
        <w:t>byla</w:t>
      </w:r>
      <w:r w:rsidRPr="00845A2C">
        <w:rPr>
          <w:spacing w:val="20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t>původně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přidělena.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Bude-li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19"/>
        </w:rPr>
        <w:t xml:space="preserve"> </w:t>
      </w:r>
      <w:r w:rsidRPr="00845A2C">
        <w:t>jednat</w:t>
      </w:r>
      <w:r w:rsidRPr="00845A2C">
        <w:rPr>
          <w:spacing w:val="18"/>
        </w:rPr>
        <w:t xml:space="preserve"> </w:t>
      </w:r>
      <w:r w:rsidRPr="00845A2C">
        <w:t>o</w:t>
      </w:r>
      <w:r w:rsidRPr="00845A2C">
        <w:rPr>
          <w:spacing w:val="19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pracovněprávní,</w:t>
      </w:r>
      <w:r w:rsidRPr="00845A2C">
        <w:rPr>
          <w:spacing w:val="19"/>
        </w:rPr>
        <w:t xml:space="preserve"> </w:t>
      </w:r>
      <w:r w:rsidRPr="00845A2C">
        <w:t>v níž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má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rozhodovat</w:t>
      </w:r>
      <w:r w:rsidRPr="00845A2C">
        <w:rPr>
          <w:spacing w:val="18"/>
        </w:rPr>
        <w:t xml:space="preserve"> </w:t>
      </w:r>
      <w:r w:rsidRPr="00845A2C">
        <w:t>senát,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rozhodne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přísedícími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123"/>
        </w:rPr>
        <w:t xml:space="preserve"> </w:t>
      </w:r>
      <w:r w:rsidRPr="00845A2C">
        <w:rPr>
          <w:spacing w:val="-1"/>
        </w:rPr>
        <w:t>označeného</w:t>
      </w:r>
      <w:r w:rsidRPr="00845A2C">
        <w:t xml:space="preserve"> </w:t>
      </w:r>
      <w:r w:rsidRPr="00845A2C">
        <w:rPr>
          <w:spacing w:val="-1"/>
        </w:rPr>
        <w:t>pořadově</w:t>
      </w:r>
      <w:r w:rsidRPr="00845A2C">
        <w:t xml:space="preserve"> </w:t>
      </w:r>
      <w:r w:rsidRPr="00845A2C">
        <w:rPr>
          <w:spacing w:val="-1"/>
        </w:rPr>
        <w:t xml:space="preserve">nejbližším číslem </w:t>
      </w:r>
      <w:r w:rsidRPr="00845A2C">
        <w:t xml:space="preserve">jeho </w:t>
      </w:r>
      <w:r w:rsidRPr="00845A2C">
        <w:rPr>
          <w:spacing w:val="-1"/>
        </w:rPr>
        <w:t>senátu</w:t>
      </w:r>
      <w:r w:rsidRPr="00845A2C">
        <w:rPr>
          <w:spacing w:val="-3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vzestupně.</w:t>
      </w:r>
    </w:p>
    <w:p w14:paraId="6B10414E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69A63C61" w14:textId="77777777" w:rsidR="006B6D72" w:rsidRPr="00845A2C" w:rsidRDefault="006B6D72" w:rsidP="006B6D72">
      <w:pPr>
        <w:pStyle w:val="Zkladntext"/>
        <w:overflowPunct w:val="0"/>
        <w:ind w:left="0"/>
        <w:jc w:val="both"/>
      </w:pPr>
      <w:r w:rsidRPr="00845A2C">
        <w:rPr>
          <w:spacing w:val="-1"/>
        </w:rPr>
        <w:t>Při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převodu</w:t>
      </w:r>
      <w:r w:rsidRPr="00845A2C">
        <w:rPr>
          <w:spacing w:val="48"/>
        </w:rPr>
        <w:t xml:space="preserve"> </w:t>
      </w:r>
      <w:r w:rsidRPr="00845A2C">
        <w:t>věcí</w:t>
      </w:r>
      <w:r w:rsidRPr="00845A2C">
        <w:rPr>
          <w:spacing w:val="48"/>
        </w:rPr>
        <w:t xml:space="preserve"> </w:t>
      </w:r>
      <w:r w:rsidRPr="00845A2C">
        <w:t>z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EPR</w:t>
      </w:r>
      <w:r w:rsidRPr="00845A2C">
        <w:rPr>
          <w:spacing w:val="49"/>
        </w:rPr>
        <w:t xml:space="preserve"> </w:t>
      </w:r>
      <w:r w:rsidRPr="00845A2C">
        <w:t>do</w:t>
      </w:r>
      <w:r w:rsidRPr="00845A2C">
        <w:rPr>
          <w:spacing w:val="47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48"/>
        </w:rPr>
        <w:t xml:space="preserve"> </w:t>
      </w:r>
      <w:r w:rsidRPr="00845A2C">
        <w:t>C,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48"/>
        </w:rPr>
        <w:t xml:space="preserve"> </w:t>
      </w:r>
      <w:r w:rsidRPr="00845A2C">
        <w:t>věci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přidělují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soudcům</w:t>
      </w:r>
      <w:r w:rsidRPr="00845A2C">
        <w:rPr>
          <w:spacing w:val="47"/>
        </w:rPr>
        <w:t xml:space="preserve"> </w:t>
      </w:r>
      <w:r w:rsidRPr="00845A2C">
        <w:t>C</w:t>
      </w:r>
      <w:r w:rsidRPr="00845A2C">
        <w:rPr>
          <w:spacing w:val="49"/>
        </w:rPr>
        <w:t xml:space="preserve"> </w:t>
      </w:r>
      <w:r w:rsidRPr="00845A2C"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stejném</w:t>
      </w:r>
      <w:r w:rsidRPr="00845A2C">
        <w:rPr>
          <w:spacing w:val="47"/>
        </w:rPr>
        <w:t xml:space="preserve"> </w:t>
      </w:r>
      <w:r w:rsidRPr="00845A2C">
        <w:rPr>
          <w:spacing w:val="-1"/>
        </w:rPr>
        <w:t>poměru,</w:t>
      </w:r>
      <w:r w:rsidRPr="00845A2C">
        <w:rPr>
          <w:spacing w:val="48"/>
        </w:rPr>
        <w:t xml:space="preserve"> </w:t>
      </w:r>
      <w:r w:rsidRPr="00845A2C">
        <w:t>jako</w:t>
      </w:r>
      <w:r w:rsidRPr="00845A2C">
        <w:rPr>
          <w:spacing w:val="48"/>
        </w:rPr>
        <w:t xml:space="preserve"> </w:t>
      </w:r>
      <w:r w:rsidRPr="00845A2C">
        <w:t>věci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C.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125"/>
        </w:rPr>
        <w:t xml:space="preserve"> </w:t>
      </w:r>
      <w:r w:rsidRPr="00845A2C">
        <w:rPr>
          <w:spacing w:val="-1"/>
        </w:rPr>
        <w:t>automaticky</w:t>
      </w:r>
      <w:r w:rsidRPr="00845A2C">
        <w:t xml:space="preserve"> </w:t>
      </w:r>
      <w:r w:rsidRPr="00845A2C">
        <w:rPr>
          <w:spacing w:val="-1"/>
        </w:rPr>
        <w:t>informačním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systémem ISAS</w:t>
      </w:r>
      <w:r w:rsidRPr="00845A2C">
        <w:t xml:space="preserve"> dle </w:t>
      </w:r>
      <w:r w:rsidRPr="00845A2C">
        <w:rPr>
          <w:spacing w:val="-1"/>
        </w:rPr>
        <w:t>časové</w:t>
      </w:r>
      <w:r w:rsidRPr="00845A2C">
        <w:t xml:space="preserve"> </w:t>
      </w:r>
      <w:r w:rsidRPr="00845A2C">
        <w:rPr>
          <w:spacing w:val="-1"/>
        </w:rPr>
        <w:t>posloupnosti</w:t>
      </w:r>
      <w:r w:rsidRPr="00845A2C">
        <w:t xml:space="preserve"> podle </w:t>
      </w:r>
      <w:r w:rsidRPr="00845A2C">
        <w:rPr>
          <w:spacing w:val="-1"/>
        </w:rPr>
        <w:t>pořadí</w:t>
      </w:r>
      <w:r w:rsidRPr="00845A2C">
        <w:t xml:space="preserve"> nápadu </w:t>
      </w:r>
      <w:r w:rsidRPr="00845A2C">
        <w:rPr>
          <w:spacing w:val="-1"/>
        </w:rPr>
        <w:t>věci</w:t>
      </w:r>
      <w:r w:rsidRPr="00845A2C">
        <w:t xml:space="preserve"> v </w:t>
      </w:r>
      <w:r w:rsidRPr="00845A2C">
        <w:rPr>
          <w:spacing w:val="-1"/>
        </w:rPr>
        <w:t>evidenci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přehledu</w:t>
      </w:r>
      <w:r w:rsidRPr="00845A2C">
        <w:t xml:space="preserve"> </w:t>
      </w:r>
      <w:r w:rsidRPr="00845A2C">
        <w:rPr>
          <w:spacing w:val="-1"/>
        </w:rPr>
        <w:t>importovaných</w:t>
      </w:r>
      <w:r w:rsidRPr="00845A2C">
        <w:rPr>
          <w:spacing w:val="-3"/>
        </w:rPr>
        <w:t xml:space="preserve"> </w:t>
      </w:r>
      <w:r w:rsidRPr="00845A2C">
        <w:t>věcí. Bude-li u převáděné věci souběh specializací CEPR a CIZINA, PRACOVNÍ, OCHRANA OSOBNOSTI, bude převedená věc zapsána pouze s těmito specializacemi (bez specializace CEPR).</w:t>
      </w:r>
    </w:p>
    <w:p w14:paraId="29673692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77A55700" w14:textId="77777777" w:rsidR="006B6D72" w:rsidRPr="00845A2C" w:rsidRDefault="006B6D72" w:rsidP="006B6D72">
      <w:pPr>
        <w:pStyle w:val="Bezmezer"/>
        <w:jc w:val="both"/>
        <w:rPr>
          <w:rFonts w:ascii="Garamond" w:hAnsi="Garamond"/>
        </w:rPr>
      </w:pPr>
      <w:r w:rsidRPr="00845A2C">
        <w:rPr>
          <w:rFonts w:ascii="Garamond" w:hAnsi="Garamond"/>
        </w:rPr>
        <w:t>Všichni</w:t>
      </w:r>
      <w:r w:rsidRPr="00845A2C">
        <w:rPr>
          <w:rFonts w:ascii="Garamond" w:hAnsi="Garamond"/>
          <w:spacing w:val="26"/>
        </w:rPr>
        <w:t xml:space="preserve"> trestní </w:t>
      </w:r>
      <w:r w:rsidRPr="00845A2C">
        <w:rPr>
          <w:rFonts w:ascii="Garamond" w:hAnsi="Garamond"/>
        </w:rPr>
        <w:t>soudci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okresního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soudu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jsou</w:t>
      </w:r>
      <w:r w:rsidRPr="00845A2C">
        <w:rPr>
          <w:rFonts w:ascii="Garamond" w:hAnsi="Garamond"/>
          <w:spacing w:val="26"/>
        </w:rPr>
        <w:t xml:space="preserve"> v pořadí oddělení 1-2-3-4-12-1 od 1. kalendářního týdne roku </w:t>
      </w:r>
      <w:r w:rsidRPr="00845A2C">
        <w:rPr>
          <w:rFonts w:ascii="Garamond" w:hAnsi="Garamond"/>
        </w:rPr>
        <w:t>mimo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pracovní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dobu</w:t>
      </w:r>
      <w:r w:rsidRPr="00845A2C">
        <w:rPr>
          <w:rFonts w:ascii="Garamond" w:hAnsi="Garamond"/>
          <w:spacing w:val="26"/>
        </w:rPr>
        <w:t xml:space="preserve"> v týdenním režimu </w:t>
      </w:r>
      <w:r w:rsidRPr="00845A2C">
        <w:rPr>
          <w:rFonts w:ascii="Garamond" w:hAnsi="Garamond"/>
        </w:rPr>
        <w:t>pověřeni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úkonům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spočívajícím</w:t>
      </w:r>
      <w:r w:rsidRPr="00845A2C">
        <w:rPr>
          <w:rFonts w:ascii="Garamond" w:hAnsi="Garamond"/>
          <w:spacing w:val="23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převzetí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případě,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že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věc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nesnese</w:t>
      </w:r>
      <w:r w:rsidRPr="00845A2C">
        <w:rPr>
          <w:rFonts w:ascii="Garamond" w:hAnsi="Garamond"/>
          <w:spacing w:val="27"/>
        </w:rPr>
        <w:t xml:space="preserve"> </w:t>
      </w:r>
      <w:r w:rsidRPr="00845A2C">
        <w:rPr>
          <w:rFonts w:ascii="Garamond" w:hAnsi="Garamond"/>
        </w:rPr>
        <w:t>odkladu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(např.</w:t>
      </w:r>
      <w:r w:rsidRPr="00845A2C">
        <w:rPr>
          <w:rFonts w:ascii="Garamond" w:hAnsi="Garamond"/>
          <w:spacing w:val="109"/>
        </w:rPr>
        <w:t xml:space="preserve"> </w:t>
      </w:r>
      <w:r w:rsidRPr="00845A2C">
        <w:rPr>
          <w:rFonts w:ascii="Garamond" w:hAnsi="Garamond"/>
        </w:rPr>
        <w:t>hrozí-li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nedodržení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zákonné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lhůty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pro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provedení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úkonu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nebo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zmaření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účelu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takového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úkonu)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vyřízení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věcí, dojde-li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jejich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nápadu</w:t>
      </w:r>
      <w:r w:rsidRPr="00845A2C">
        <w:rPr>
          <w:rFonts w:ascii="Garamond" w:hAnsi="Garamond"/>
          <w:spacing w:val="4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101"/>
        </w:rPr>
        <w:t xml:space="preserve"> </w:t>
      </w:r>
      <w:r w:rsidRPr="00845A2C">
        <w:rPr>
          <w:rFonts w:ascii="Garamond" w:hAnsi="Garamond"/>
        </w:rPr>
        <w:t>mimopracovní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době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(zejména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ohledně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lastRenderedPageBreak/>
        <w:t>přípravného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trestního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–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rejstřík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4</w:t>
      </w:r>
      <w:r w:rsidRPr="00845A2C">
        <w:rPr>
          <w:rFonts w:ascii="Garamond" w:hAnsi="Garamond"/>
          <w:spacing w:val="21"/>
        </w:rPr>
        <w:t xml:space="preserve"> </w:t>
      </w:r>
      <w:proofErr w:type="spellStart"/>
      <w:r w:rsidRPr="00845A2C">
        <w:rPr>
          <w:rFonts w:ascii="Garamond" w:hAnsi="Garamond"/>
        </w:rPr>
        <w:t>Nt</w:t>
      </w:r>
      <w:proofErr w:type="spellEnd"/>
      <w:r w:rsidRPr="00845A2C">
        <w:rPr>
          <w:rFonts w:ascii="Garamond" w:hAnsi="Garamond"/>
        </w:rPr>
        <w:t>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rozhodování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podle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314b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odst.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2</w:t>
      </w:r>
      <w:r w:rsidRPr="00845A2C">
        <w:rPr>
          <w:rFonts w:ascii="Garamond" w:hAnsi="Garamond"/>
          <w:spacing w:val="21"/>
        </w:rPr>
        <w:t xml:space="preserve"> </w:t>
      </w:r>
      <w:proofErr w:type="spellStart"/>
      <w:r w:rsidRPr="00845A2C">
        <w:rPr>
          <w:rFonts w:ascii="Garamond" w:hAnsi="Garamond"/>
        </w:rPr>
        <w:t>tr</w:t>
      </w:r>
      <w:proofErr w:type="spellEnd"/>
      <w:r w:rsidRPr="00845A2C">
        <w:rPr>
          <w:rFonts w:ascii="Garamond" w:hAnsi="Garamond"/>
        </w:rPr>
        <w:t>.</w:t>
      </w:r>
      <w:r w:rsidRPr="00845A2C">
        <w:rPr>
          <w:rFonts w:ascii="Garamond" w:hAnsi="Garamond"/>
          <w:spacing w:val="21"/>
        </w:rPr>
        <w:t xml:space="preserve"> </w:t>
      </w:r>
      <w:proofErr w:type="gramStart"/>
      <w:r w:rsidRPr="00845A2C">
        <w:rPr>
          <w:rFonts w:ascii="Garamond" w:hAnsi="Garamond"/>
        </w:rPr>
        <w:t>ř.</w:t>
      </w:r>
      <w:proofErr w:type="gramEnd"/>
      <w:r w:rsidRPr="00845A2C">
        <w:rPr>
          <w:rFonts w:ascii="Garamond" w:hAnsi="Garamond"/>
        </w:rPr>
        <w:t>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rozhodování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přípravném</w:t>
      </w:r>
      <w:r w:rsidRPr="00845A2C">
        <w:rPr>
          <w:rFonts w:ascii="Garamond" w:hAnsi="Garamond"/>
          <w:spacing w:val="123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vazbě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mladistvého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podle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46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zák.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č.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218/2003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Sb.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další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související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agendy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přípravného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řízení podle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zákona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č.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218/2003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Sb.,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soudnictví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ve</w:t>
      </w:r>
      <w:r w:rsidRPr="00845A2C">
        <w:rPr>
          <w:rFonts w:ascii="Garamond" w:hAnsi="Garamond"/>
          <w:spacing w:val="97"/>
        </w:rPr>
        <w:t xml:space="preserve"> </w:t>
      </w:r>
      <w:r w:rsidRPr="00845A2C">
        <w:rPr>
          <w:rFonts w:ascii="Garamond" w:hAnsi="Garamond"/>
        </w:rPr>
        <w:t xml:space="preserve">věcech mládeže – rejstřík </w:t>
      </w:r>
      <w:proofErr w:type="spellStart"/>
      <w:r w:rsidRPr="00845A2C">
        <w:rPr>
          <w:rFonts w:ascii="Garamond" w:hAnsi="Garamond"/>
        </w:rPr>
        <w:t>Ntm</w:t>
      </w:r>
      <w:proofErr w:type="spellEnd"/>
      <w:r w:rsidRPr="00845A2C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845A2C">
        <w:rPr>
          <w:rFonts w:ascii="Garamond" w:hAnsi="Garamond"/>
        </w:rPr>
        <w:t>z.ř.s</w:t>
      </w:r>
      <w:proofErr w:type="spellEnd"/>
      <w:r w:rsidRPr="00845A2C">
        <w:rPr>
          <w:rFonts w:ascii="Garamond" w:hAnsi="Garamond"/>
        </w:rPr>
        <w:t>. – ochrany</w:t>
      </w:r>
      <w:r w:rsidRPr="00845A2C">
        <w:rPr>
          <w:rFonts w:ascii="Garamond" w:hAnsi="Garamond"/>
          <w:spacing w:val="149"/>
        </w:rPr>
        <w:t xml:space="preserve"> </w:t>
      </w:r>
      <w:r w:rsidRPr="00845A2C">
        <w:rPr>
          <w:rFonts w:ascii="Garamond" w:hAnsi="Garamond"/>
        </w:rPr>
        <w:t>proti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domácímu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násilí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452</w:t>
      </w:r>
      <w:r w:rsidRPr="00845A2C">
        <w:rPr>
          <w:rFonts w:ascii="Garamond" w:hAnsi="Garamond"/>
          <w:spacing w:val="14"/>
        </w:rPr>
        <w:t xml:space="preserve"> </w:t>
      </w:r>
      <w:proofErr w:type="spellStart"/>
      <w:r w:rsidRPr="00845A2C">
        <w:rPr>
          <w:rFonts w:ascii="Garamond" w:hAnsi="Garamond"/>
        </w:rPr>
        <w:t>z.ř.s</w:t>
      </w:r>
      <w:proofErr w:type="spellEnd"/>
      <w:r w:rsidRPr="00845A2C">
        <w:rPr>
          <w:rFonts w:ascii="Garamond" w:hAnsi="Garamond"/>
        </w:rPr>
        <w:t>.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–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upravující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poměry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dítěte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  <w:spacing w:val="-2"/>
        </w:rPr>
        <w:t>ve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věcech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úpravy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skutkových</w:t>
      </w:r>
      <w:r w:rsidRPr="00845A2C">
        <w:rPr>
          <w:rFonts w:ascii="Garamond" w:hAnsi="Garamond"/>
          <w:spacing w:val="4"/>
        </w:rPr>
        <w:t xml:space="preserve"> </w:t>
      </w:r>
      <w:r w:rsidRPr="00845A2C">
        <w:rPr>
          <w:rFonts w:ascii="Garamond" w:hAnsi="Garamond"/>
        </w:rPr>
        <w:t>prvků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ochranného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opatření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dle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513a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</w:rPr>
        <w:t>odst.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2</w:t>
      </w:r>
      <w:r w:rsidRPr="00845A2C">
        <w:rPr>
          <w:rFonts w:ascii="Garamond" w:hAnsi="Garamond"/>
          <w:spacing w:val="5"/>
        </w:rPr>
        <w:t xml:space="preserve"> </w:t>
      </w:r>
      <w:proofErr w:type="spellStart"/>
      <w:r w:rsidRPr="00845A2C">
        <w:rPr>
          <w:rFonts w:ascii="Garamond" w:hAnsi="Garamond"/>
        </w:rPr>
        <w:t>z.ř.s</w:t>
      </w:r>
      <w:proofErr w:type="spellEnd"/>
      <w:r w:rsidRPr="00845A2C">
        <w:rPr>
          <w:rFonts w:ascii="Garamond" w:hAnsi="Garamond"/>
        </w:rPr>
        <w:t>.).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Pokud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se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nejedná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18"/>
        </w:rPr>
        <w:t xml:space="preserve"> </w:t>
      </w:r>
      <w:r w:rsidRPr="00845A2C">
        <w:rPr>
          <w:rFonts w:ascii="Garamond" w:hAnsi="Garamond"/>
        </w:rPr>
        <w:t>věc,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která</w:t>
      </w:r>
      <w:r w:rsidRPr="00845A2C">
        <w:rPr>
          <w:rFonts w:ascii="Garamond" w:hAnsi="Garamond"/>
          <w:spacing w:val="20"/>
        </w:rPr>
        <w:t xml:space="preserve"> </w:t>
      </w:r>
      <w:r w:rsidRPr="00845A2C">
        <w:rPr>
          <w:rFonts w:ascii="Garamond" w:hAnsi="Garamond"/>
        </w:rPr>
        <w:t>nesnese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odkladu,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budou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po</w:t>
      </w:r>
      <w:r w:rsidRPr="00845A2C">
        <w:rPr>
          <w:rFonts w:ascii="Garamond" w:hAnsi="Garamond"/>
          <w:spacing w:val="115"/>
        </w:rPr>
        <w:t xml:space="preserve"> </w:t>
      </w:r>
      <w:r w:rsidRPr="00845A2C">
        <w:rPr>
          <w:rFonts w:ascii="Garamond" w:hAnsi="Garamond"/>
        </w:rPr>
        <w:t>převzetí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věci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soudcem</w:t>
      </w:r>
      <w:r w:rsidRPr="00845A2C">
        <w:rPr>
          <w:rFonts w:ascii="Garamond" w:hAnsi="Garamond"/>
          <w:spacing w:val="50"/>
        </w:rPr>
        <w:t xml:space="preserve"> v mimopracovní době </w:t>
      </w:r>
      <w:r w:rsidRPr="00845A2C">
        <w:rPr>
          <w:rFonts w:ascii="Garamond" w:hAnsi="Garamond"/>
        </w:rPr>
        <w:t>provedeny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následné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úkony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  <w:spacing w:val="-2"/>
        </w:rPr>
        <w:t>ve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věcech</w:t>
      </w:r>
      <w:r w:rsidRPr="00845A2C">
        <w:rPr>
          <w:rFonts w:ascii="Garamond" w:hAnsi="Garamond"/>
          <w:spacing w:val="48"/>
        </w:rPr>
        <w:t xml:space="preserve"> </w:t>
      </w:r>
      <w:r w:rsidRPr="00845A2C">
        <w:rPr>
          <w:rFonts w:ascii="Garamond" w:hAnsi="Garamond"/>
        </w:rPr>
        <w:t>přípravného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předběžného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opatření</w:t>
      </w:r>
      <w:r w:rsidRPr="00845A2C">
        <w:rPr>
          <w:rFonts w:ascii="Garamond" w:hAnsi="Garamond"/>
          <w:spacing w:val="48"/>
        </w:rPr>
        <w:t xml:space="preserve"> </w:t>
      </w:r>
      <w:r w:rsidRPr="00845A2C">
        <w:rPr>
          <w:rFonts w:ascii="Garamond" w:hAnsi="Garamond"/>
        </w:rPr>
        <w:t>v pracovní době příslušnými specializovanými soudci.</w:t>
      </w:r>
    </w:p>
    <w:p w14:paraId="1D07A4A5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49441B58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Je-li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pověřený</w:t>
      </w:r>
      <w:r w:rsidRPr="00845A2C">
        <w:rPr>
          <w:spacing w:val="10"/>
        </w:rPr>
        <w:t xml:space="preserve"> </w:t>
      </w:r>
      <w:r w:rsidRPr="00845A2C">
        <w:t>k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úkonům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mimo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dobu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vyloučen</w:t>
      </w:r>
      <w:r w:rsidRPr="00845A2C">
        <w:rPr>
          <w:spacing w:val="12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vykonávání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takových</w:t>
      </w:r>
      <w:r w:rsidRPr="00845A2C">
        <w:rPr>
          <w:spacing w:val="9"/>
        </w:rPr>
        <w:t xml:space="preserve"> </w:t>
      </w:r>
      <w:r w:rsidRPr="00845A2C">
        <w:t>úkonů</w:t>
      </w:r>
      <w:r w:rsidRPr="00845A2C">
        <w:rPr>
          <w:spacing w:val="9"/>
        </w:rPr>
        <w:t xml:space="preserve"> </w:t>
      </w:r>
      <w:r w:rsidRPr="00845A2C">
        <w:t>či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nemůže-li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0"/>
        </w:rPr>
        <w:t xml:space="preserve"> </w:t>
      </w:r>
      <w:r w:rsidRPr="00845A2C">
        <w:t>jiných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vážných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důvodů</w:t>
      </w:r>
      <w:r w:rsidRPr="00845A2C">
        <w:rPr>
          <w:spacing w:val="12"/>
        </w:rPr>
        <w:t xml:space="preserve"> </w:t>
      </w:r>
      <w:r w:rsidRPr="00845A2C">
        <w:t>úkony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vykonat,</w:t>
      </w:r>
      <w:r w:rsidRPr="00845A2C">
        <w:rPr>
          <w:spacing w:val="113"/>
        </w:rPr>
        <w:t xml:space="preserve"> </w:t>
      </w:r>
      <w:r w:rsidRPr="00845A2C">
        <w:t>pak</w:t>
      </w:r>
      <w:r w:rsidRPr="00845A2C">
        <w:rPr>
          <w:spacing w:val="23"/>
        </w:rPr>
        <w:t xml:space="preserve"> </w:t>
      </w:r>
      <w:r w:rsidRPr="00845A2C">
        <w:t>jej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zastupuje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4"/>
        </w:rPr>
        <w:t xml:space="preserve"> </w:t>
      </w:r>
      <w:r w:rsidRPr="00845A2C">
        <w:t>k</w:t>
      </w:r>
      <w:r w:rsidRPr="00845A2C">
        <w:rPr>
          <w:spacing w:val="23"/>
        </w:rPr>
        <w:t xml:space="preserve"> </w:t>
      </w:r>
      <w:r w:rsidRPr="00845A2C">
        <w:t>úkonům</w:t>
      </w:r>
      <w:r w:rsidRPr="00845A2C">
        <w:rPr>
          <w:spacing w:val="26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t>téže</w:t>
      </w:r>
      <w:r w:rsidRPr="00845A2C">
        <w:rPr>
          <w:spacing w:val="23"/>
        </w:rPr>
        <w:t xml:space="preserve"> </w:t>
      </w:r>
      <w:r w:rsidRPr="00845A2C">
        <w:t>věci,</w:t>
      </w:r>
      <w:r w:rsidRPr="00845A2C">
        <w:rPr>
          <w:spacing w:val="24"/>
        </w:rPr>
        <w:t xml:space="preserve"> </w:t>
      </w:r>
      <w:r w:rsidRPr="00845A2C">
        <w:t>pokud</w:t>
      </w:r>
      <w:r w:rsidRPr="00845A2C">
        <w:rPr>
          <w:spacing w:val="24"/>
        </w:rPr>
        <w:t xml:space="preserve"> </w:t>
      </w:r>
      <w:r w:rsidRPr="00845A2C">
        <w:t>by</w:t>
      </w:r>
      <w:r w:rsidRPr="00845A2C">
        <w:rPr>
          <w:spacing w:val="23"/>
        </w:rPr>
        <w:t xml:space="preserve"> </w:t>
      </w:r>
      <w:r w:rsidRPr="00845A2C">
        <w:t>napadla</w:t>
      </w:r>
      <w:r w:rsidRPr="00845A2C">
        <w:rPr>
          <w:spacing w:val="22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3"/>
        </w:rPr>
        <w:t xml:space="preserve"> </w:t>
      </w:r>
      <w:r w:rsidRPr="00845A2C">
        <w:t>době,</w:t>
      </w:r>
      <w:r w:rsidRPr="00845A2C">
        <w:rPr>
          <w:spacing w:val="24"/>
        </w:rPr>
        <w:t xml:space="preserve"> </w:t>
      </w:r>
      <w:r w:rsidRPr="00845A2C">
        <w:t>popřípadě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3"/>
        </w:rPr>
        <w:t xml:space="preserve"> </w:t>
      </w:r>
      <w:r w:rsidRPr="00845A2C">
        <w:rPr>
          <w:spacing w:val="-2"/>
        </w:rPr>
        <w:t>podle</w:t>
      </w:r>
      <w:r w:rsidRPr="00845A2C">
        <w:rPr>
          <w:spacing w:val="99"/>
          <w:w w:val="99"/>
        </w:rPr>
        <w:t xml:space="preserve"> </w:t>
      </w:r>
      <w:r w:rsidRPr="00845A2C">
        <w:rPr>
          <w:spacing w:val="-1"/>
        </w:rPr>
        <w:t>rozvrhu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zastupující.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případě,</w:t>
      </w:r>
      <w:r w:rsidRPr="00845A2C">
        <w:rPr>
          <w:spacing w:val="28"/>
        </w:rPr>
        <w:t xml:space="preserve"> </w:t>
      </w:r>
      <w:r w:rsidRPr="00845A2C">
        <w:t>že</w:t>
      </w:r>
      <w:r w:rsidRPr="00845A2C">
        <w:rPr>
          <w:spacing w:val="29"/>
        </w:rPr>
        <w:t xml:space="preserve"> </w:t>
      </w:r>
      <w:r w:rsidRPr="00845A2C">
        <w:t>nelze</w:t>
      </w:r>
      <w:r w:rsidRPr="00845A2C">
        <w:rPr>
          <w:spacing w:val="2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ohledem</w:t>
      </w:r>
      <w:r w:rsidRPr="00845A2C">
        <w:rPr>
          <w:spacing w:val="28"/>
        </w:rPr>
        <w:t xml:space="preserve"> </w:t>
      </w:r>
      <w:r w:rsidRPr="00845A2C">
        <w:t>na</w:t>
      </w:r>
      <w:r w:rsidRPr="00845A2C">
        <w:rPr>
          <w:spacing w:val="28"/>
        </w:rPr>
        <w:t xml:space="preserve"> </w:t>
      </w:r>
      <w:r w:rsidRPr="00845A2C">
        <w:t>povahu</w:t>
      </w:r>
      <w:r w:rsidRPr="00845A2C">
        <w:rPr>
          <w:spacing w:val="28"/>
        </w:rPr>
        <w:t xml:space="preserve"> </w:t>
      </w:r>
      <w:r w:rsidRPr="00845A2C">
        <w:t>či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rozsah</w:t>
      </w:r>
      <w:r w:rsidRPr="00845A2C">
        <w:rPr>
          <w:spacing w:val="28"/>
        </w:rPr>
        <w:t xml:space="preserve"> </w:t>
      </w:r>
      <w:r w:rsidRPr="00845A2C">
        <w:t>úkonů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tyto</w:t>
      </w:r>
      <w:r w:rsidRPr="00845A2C">
        <w:rPr>
          <w:spacing w:val="28"/>
        </w:rPr>
        <w:t xml:space="preserve"> </w:t>
      </w:r>
      <w:r w:rsidRPr="00845A2C">
        <w:t>učinit</w:t>
      </w:r>
      <w:r w:rsidRPr="00845A2C">
        <w:rPr>
          <w:spacing w:val="28"/>
        </w:rPr>
        <w:t xml:space="preserve"> </w:t>
      </w:r>
      <w:r w:rsidRPr="00845A2C">
        <w:t>jedním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soudcem,</w:t>
      </w:r>
      <w:r w:rsidRPr="00845A2C">
        <w:rPr>
          <w:spacing w:val="29"/>
        </w:rPr>
        <w:t xml:space="preserve"> </w:t>
      </w:r>
      <w:r w:rsidRPr="00845A2C">
        <w:t>je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9"/>
        </w:rPr>
        <w:t xml:space="preserve"> </w:t>
      </w:r>
      <w:r w:rsidRPr="00845A2C">
        <w:t xml:space="preserve">k </w:t>
      </w:r>
      <w:r w:rsidRPr="00845A2C">
        <w:rPr>
          <w:spacing w:val="-1"/>
        </w:rPr>
        <w:t>provedení</w:t>
      </w:r>
      <w:r w:rsidRPr="00845A2C">
        <w:rPr>
          <w:spacing w:val="29"/>
        </w:rPr>
        <w:t xml:space="preserve"> </w:t>
      </w:r>
      <w:r w:rsidRPr="00845A2C">
        <w:t>úkonu</w:t>
      </w:r>
      <w:r w:rsidRPr="00845A2C">
        <w:rPr>
          <w:spacing w:val="109"/>
        </w:rPr>
        <w:t xml:space="preserve"> </w:t>
      </w:r>
      <w:r w:rsidRPr="00845A2C">
        <w:rPr>
          <w:spacing w:val="-1"/>
        </w:rPr>
        <w:t>mimo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4"/>
        </w:rPr>
        <w:t xml:space="preserve"> </w:t>
      </w:r>
      <w:r w:rsidRPr="00845A2C">
        <w:t>dobu</w:t>
      </w:r>
      <w:r w:rsidRPr="00845A2C">
        <w:rPr>
          <w:spacing w:val="22"/>
        </w:rPr>
        <w:t xml:space="preserve"> </w:t>
      </w:r>
      <w:r w:rsidRPr="00845A2C">
        <w:t>i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3"/>
        </w:rPr>
        <w:t xml:space="preserve"> </w:t>
      </w:r>
      <w:r w:rsidRPr="00845A2C">
        <w:t>k</w:t>
      </w:r>
      <w:r w:rsidRPr="00845A2C">
        <w:rPr>
          <w:spacing w:val="24"/>
        </w:rPr>
        <w:t xml:space="preserve"> </w:t>
      </w:r>
      <w:r w:rsidRPr="00845A2C">
        <w:t>úkonům</w:t>
      </w:r>
      <w:r w:rsidRPr="00845A2C">
        <w:rPr>
          <w:spacing w:val="22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téže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věci,</w:t>
      </w:r>
      <w:r w:rsidRPr="00845A2C">
        <w:rPr>
          <w:spacing w:val="24"/>
        </w:rPr>
        <w:t xml:space="preserve"> </w:t>
      </w:r>
      <w:r w:rsidRPr="00845A2C">
        <w:t>pokud</w:t>
      </w:r>
      <w:r w:rsidRPr="00845A2C">
        <w:rPr>
          <w:spacing w:val="20"/>
        </w:rPr>
        <w:t xml:space="preserve"> </w:t>
      </w:r>
      <w:r w:rsidRPr="00845A2C">
        <w:t>by</w:t>
      </w:r>
      <w:r w:rsidRPr="00845A2C">
        <w:rPr>
          <w:spacing w:val="22"/>
        </w:rPr>
        <w:t xml:space="preserve"> </w:t>
      </w:r>
      <w:r w:rsidRPr="00845A2C">
        <w:t>napadla</w:t>
      </w:r>
      <w:r w:rsidRPr="00845A2C">
        <w:rPr>
          <w:spacing w:val="23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době,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popřípadě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24"/>
        </w:rPr>
        <w:t xml:space="preserve"> </w:t>
      </w:r>
      <w:r w:rsidRPr="00845A2C">
        <w:rPr>
          <w:spacing w:val="-2"/>
        </w:rPr>
        <w:t>soudce</w:t>
      </w:r>
      <w:r w:rsidRPr="00845A2C">
        <w:rPr>
          <w:spacing w:val="117"/>
          <w:w w:val="99"/>
        </w:rPr>
        <w:t xml:space="preserve"> </w:t>
      </w:r>
      <w:r w:rsidRPr="00845A2C">
        <w:t xml:space="preserve">podle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zastupující.</w:t>
      </w:r>
    </w:p>
    <w:p w14:paraId="54D9CACC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4245C70E" w14:textId="4A44E8AA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Všichni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jsou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příkazci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operací</w:t>
      </w:r>
      <w:r w:rsidRPr="00845A2C">
        <w:rPr>
          <w:spacing w:val="14"/>
        </w:rPr>
        <w:t xml:space="preserve"> </w:t>
      </w:r>
      <w:r w:rsidRPr="00845A2C">
        <w:t>dle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5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finanční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kontrole</w:t>
      </w:r>
      <w:r w:rsidRPr="00845A2C">
        <w:rPr>
          <w:spacing w:val="15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320/2001</w:t>
      </w:r>
      <w:r w:rsidRPr="00845A2C">
        <w:rPr>
          <w:spacing w:val="14"/>
        </w:rPr>
        <w:t xml:space="preserve"> </w:t>
      </w:r>
      <w:r w:rsidRPr="00845A2C">
        <w:t>Sb.,</w:t>
      </w:r>
      <w:r w:rsidRPr="00845A2C">
        <w:rPr>
          <w:spacing w:val="14"/>
        </w:rPr>
        <w:t xml:space="preserve"> </w:t>
      </w:r>
      <w:r w:rsidRPr="00845A2C">
        <w:t>ve</w:t>
      </w:r>
      <w:r w:rsidRPr="00845A2C">
        <w:rPr>
          <w:spacing w:val="12"/>
        </w:rPr>
        <w:t xml:space="preserve"> </w:t>
      </w:r>
      <w:r w:rsidRPr="00845A2C">
        <w:t>znění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předpisů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Instrukce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OS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Pardubice</w:t>
      </w:r>
      <w:r w:rsidRPr="00845A2C">
        <w:rPr>
          <w:spacing w:val="15"/>
        </w:rPr>
        <w:t xml:space="preserve"> </w:t>
      </w:r>
      <w:proofErr w:type="gramStart"/>
      <w:r w:rsidRPr="00845A2C">
        <w:t>č.j.</w:t>
      </w:r>
      <w:proofErr w:type="gramEnd"/>
      <w:r w:rsidRPr="00845A2C">
        <w:rPr>
          <w:spacing w:val="14"/>
        </w:rPr>
        <w:t xml:space="preserve"> </w:t>
      </w:r>
      <w:r w:rsidR="009A00FA">
        <w:rPr>
          <w:spacing w:val="14"/>
        </w:rPr>
        <w:t xml:space="preserve">30 </w:t>
      </w:r>
      <w:proofErr w:type="spellStart"/>
      <w:r w:rsidRPr="00845A2C">
        <w:rPr>
          <w:spacing w:val="-1"/>
        </w:rPr>
        <w:t>Spr</w:t>
      </w:r>
      <w:proofErr w:type="spellEnd"/>
      <w:r w:rsidRPr="00845A2C">
        <w:rPr>
          <w:spacing w:val="125"/>
        </w:rPr>
        <w:t xml:space="preserve"> </w:t>
      </w:r>
      <w:r w:rsidR="009A00FA">
        <w:t>66</w:t>
      </w:r>
      <w:r w:rsidRPr="00845A2C">
        <w:t>5/20</w:t>
      </w:r>
      <w:r w:rsidR="009A00FA">
        <w:t>23</w:t>
      </w:r>
      <w:r w:rsidRPr="00845A2C">
        <w:t xml:space="preserve">. </w:t>
      </w:r>
      <w:r w:rsidRPr="00845A2C">
        <w:rPr>
          <w:spacing w:val="-1"/>
        </w:rPr>
        <w:t>Rozhodují</w:t>
      </w:r>
      <w:r w:rsidRPr="00845A2C">
        <w:t xml:space="preserve"> o </w:t>
      </w:r>
      <w:r w:rsidRPr="00845A2C">
        <w:rPr>
          <w:spacing w:val="-1"/>
        </w:rPr>
        <w:t>nakládání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pohledávkami</w:t>
      </w:r>
      <w:r w:rsidRPr="00845A2C">
        <w:t xml:space="preserve"> z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pořádkových</w:t>
      </w:r>
      <w:r w:rsidRPr="00845A2C">
        <w:t xml:space="preserve"> </w:t>
      </w:r>
      <w:r w:rsidRPr="00845A2C">
        <w:rPr>
          <w:spacing w:val="-1"/>
        </w:rPr>
        <w:t>pokut,</w:t>
      </w:r>
      <w:r w:rsidRPr="00845A2C">
        <w:t xml:space="preserve"> kdy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zakládající</w:t>
      </w:r>
      <w:r w:rsidRPr="00845A2C">
        <w:t xml:space="preserve"> </w:t>
      </w:r>
      <w:r w:rsidRPr="00845A2C">
        <w:rPr>
          <w:spacing w:val="-1"/>
        </w:rPr>
        <w:t>pohledávku</w:t>
      </w:r>
      <w:r w:rsidRPr="00845A2C">
        <w:t xml:space="preserve"> </w:t>
      </w:r>
      <w:r w:rsidRPr="00845A2C">
        <w:rPr>
          <w:spacing w:val="-1"/>
        </w:rPr>
        <w:t>vydal</w:t>
      </w:r>
      <w:r w:rsidRPr="00845A2C">
        <w:t xml:space="preserve"> </w:t>
      </w:r>
      <w:r w:rsidRPr="00845A2C">
        <w:rPr>
          <w:spacing w:val="-1"/>
        </w:rPr>
        <w:t>soudce.</w:t>
      </w:r>
    </w:p>
    <w:p w14:paraId="09F240DA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2DAE99BA" w14:textId="77777777" w:rsidR="006B6D72" w:rsidRPr="00845A2C" w:rsidRDefault="006B6D72" w:rsidP="006B6D72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845A2C">
        <w:rPr>
          <w:spacing w:val="-1"/>
        </w:rPr>
        <w:t xml:space="preserve">Dojde-li </w:t>
      </w:r>
      <w:r w:rsidRPr="00845A2C">
        <w:t xml:space="preserve">k </w:t>
      </w:r>
      <w:r w:rsidRPr="00845A2C">
        <w:rPr>
          <w:spacing w:val="-1"/>
        </w:rPr>
        <w:t>vyloučení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r w:rsidRPr="00845A2C">
        <w:t xml:space="preserve">podle § 112 </w:t>
      </w:r>
      <w:proofErr w:type="gramStart"/>
      <w:r w:rsidRPr="00845A2C">
        <w:rPr>
          <w:spacing w:val="-1"/>
        </w:rPr>
        <w:t>o.s.</w:t>
      </w:r>
      <w:proofErr w:type="gramEnd"/>
      <w:r w:rsidRPr="00845A2C">
        <w:rPr>
          <w:spacing w:val="-1"/>
        </w:rPr>
        <w:t>ř.,</w:t>
      </w:r>
      <w:r w:rsidRPr="00845A2C">
        <w:t xml:space="preserve"> </w:t>
      </w:r>
      <w:r w:rsidRPr="00845A2C">
        <w:rPr>
          <w:spacing w:val="-1"/>
        </w:rPr>
        <w:t>projedná</w:t>
      </w:r>
      <w:r w:rsidRPr="00845A2C">
        <w:t xml:space="preserve"> a </w:t>
      </w:r>
      <w:r w:rsidRPr="00845A2C">
        <w:rPr>
          <w:spacing w:val="-1"/>
        </w:rPr>
        <w:t>rozhodne</w:t>
      </w:r>
      <w:r w:rsidRPr="00845A2C">
        <w:t xml:space="preserve"> </w:t>
      </w:r>
      <w:r w:rsidRPr="00845A2C">
        <w:rPr>
          <w:spacing w:val="-1"/>
        </w:rPr>
        <w:t>vyloučenou</w:t>
      </w:r>
      <w:r w:rsidRPr="00845A2C">
        <w:rPr>
          <w:spacing w:val="-3"/>
        </w:rPr>
        <w:t xml:space="preserve"> </w:t>
      </w:r>
      <w:r w:rsidRPr="00845A2C">
        <w:t xml:space="preserve">věc </w:t>
      </w:r>
      <w:r w:rsidRPr="00845A2C">
        <w:rPr>
          <w:spacing w:val="-1"/>
        </w:rPr>
        <w:t>ten</w:t>
      </w:r>
      <w:r w:rsidRPr="00845A2C">
        <w:t xml:space="preserve"> </w:t>
      </w:r>
      <w:r w:rsidRPr="00845A2C">
        <w:rPr>
          <w:spacing w:val="-1"/>
        </w:rPr>
        <w:t>soudce, který</w:t>
      </w:r>
      <w:r w:rsidRPr="00845A2C">
        <w:t xml:space="preserve"> o </w:t>
      </w:r>
      <w:r w:rsidRPr="00845A2C">
        <w:rPr>
          <w:spacing w:val="-1"/>
        </w:rPr>
        <w:t xml:space="preserve">jejím </w:t>
      </w:r>
      <w:r w:rsidRPr="00845A2C">
        <w:t xml:space="preserve">vyloučení </w:t>
      </w:r>
      <w:r w:rsidRPr="00845A2C">
        <w:rPr>
          <w:spacing w:val="-1"/>
        </w:rPr>
        <w:t>rozhodl,</w:t>
      </w:r>
      <w:r w:rsidRPr="00845A2C">
        <w:t xml:space="preserve"> </w:t>
      </w:r>
      <w:r w:rsidRPr="00845A2C">
        <w:rPr>
          <w:spacing w:val="-1"/>
        </w:rPr>
        <w:t>nejde-li</w:t>
      </w:r>
      <w:r w:rsidRPr="00845A2C">
        <w:t xml:space="preserve"> o </w:t>
      </w:r>
      <w:r w:rsidRPr="00845A2C">
        <w:rPr>
          <w:spacing w:val="-1"/>
        </w:rPr>
        <w:t>specializaci.</w:t>
      </w:r>
      <w:r w:rsidRPr="00845A2C">
        <w:rPr>
          <w:spacing w:val="127"/>
        </w:rPr>
        <w:t xml:space="preserve"> </w:t>
      </w:r>
    </w:p>
    <w:p w14:paraId="1E4C46B2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Podle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nařízení</w:t>
      </w:r>
      <w:r w:rsidRPr="00845A2C">
        <w:rPr>
          <w:spacing w:val="9"/>
        </w:rPr>
        <w:t xml:space="preserve"> </w:t>
      </w:r>
      <w:r w:rsidRPr="00845A2C">
        <w:t>Rady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Evropy</w:t>
      </w:r>
      <w:r w:rsidRPr="00845A2C">
        <w:rPr>
          <w:spacing w:val="10"/>
        </w:rPr>
        <w:t xml:space="preserve"> </w:t>
      </w:r>
      <w:r w:rsidRPr="00845A2C">
        <w:t>č.</w:t>
      </w:r>
      <w:r w:rsidRPr="00845A2C">
        <w:rPr>
          <w:spacing w:val="9"/>
        </w:rPr>
        <w:t xml:space="preserve"> </w:t>
      </w:r>
      <w:r w:rsidRPr="00845A2C">
        <w:t>805/2004</w:t>
      </w:r>
      <w:r w:rsidRPr="00845A2C">
        <w:rPr>
          <w:spacing w:val="9"/>
        </w:rPr>
        <w:t xml:space="preserve"> </w:t>
      </w:r>
      <w:r w:rsidRPr="00845A2C">
        <w:t>ze</w:t>
      </w:r>
      <w:r w:rsidRPr="00845A2C">
        <w:rPr>
          <w:spacing w:val="10"/>
        </w:rPr>
        <w:t xml:space="preserve"> </w:t>
      </w:r>
      <w:r w:rsidRPr="00845A2C">
        <w:t>dne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21. 4. 2004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vyznačí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Evropský</w:t>
      </w:r>
      <w:r w:rsidRPr="00845A2C">
        <w:rPr>
          <w:spacing w:val="7"/>
        </w:rPr>
        <w:t xml:space="preserve"> </w:t>
      </w:r>
      <w:r w:rsidRPr="00845A2C">
        <w:t>exekuční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titul</w:t>
      </w:r>
      <w:r w:rsidRPr="00845A2C">
        <w:rPr>
          <w:spacing w:val="9"/>
        </w:rPr>
        <w:t xml:space="preserve"> </w:t>
      </w:r>
      <w:r w:rsidRPr="00845A2C">
        <w:t>na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ten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který</w:t>
      </w:r>
      <w:r w:rsidRPr="00845A2C">
        <w:rPr>
          <w:spacing w:val="10"/>
        </w:rPr>
        <w:t xml:space="preserve"> </w:t>
      </w:r>
      <w:r w:rsidRPr="00845A2C">
        <w:t>o</w:t>
      </w:r>
      <w:r w:rsidRPr="00845A2C">
        <w:rPr>
          <w:spacing w:val="9"/>
        </w:rPr>
        <w:t xml:space="preserve"> </w:t>
      </w:r>
      <w:r w:rsidRPr="00845A2C"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rozhodl,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není-li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131"/>
        </w:rPr>
        <w:t xml:space="preserve"> </w:t>
      </w:r>
      <w:r w:rsidRPr="00845A2C">
        <w:rPr>
          <w:spacing w:val="-1"/>
        </w:rPr>
        <w:t>možné, vyznačení</w:t>
      </w:r>
      <w:r w:rsidRPr="00845A2C">
        <w:t xml:space="preserve"> </w:t>
      </w:r>
      <w:r w:rsidRPr="00845A2C">
        <w:rPr>
          <w:spacing w:val="-1"/>
        </w:rPr>
        <w:t>provede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</w:t>
      </w:r>
      <w:r w:rsidRPr="00845A2C">
        <w:rPr>
          <w:spacing w:val="-1"/>
        </w:rPr>
        <w:t>toho</w:t>
      </w:r>
      <w:r w:rsidRPr="00845A2C">
        <w:t xml:space="preserve"> oddělení, </w:t>
      </w:r>
      <w:r w:rsidRPr="00845A2C">
        <w:rPr>
          <w:spacing w:val="-1"/>
        </w:rPr>
        <w:t>které</w:t>
      </w:r>
      <w:r w:rsidRPr="00845A2C">
        <w:t xml:space="preserve"> věc </w:t>
      </w:r>
      <w:r w:rsidRPr="00845A2C">
        <w:rPr>
          <w:spacing w:val="-1"/>
        </w:rPr>
        <w:t>rozhodlo.</w:t>
      </w:r>
      <w:r w:rsidRPr="00845A2C">
        <w:t xml:space="preserve"> </w:t>
      </w:r>
      <w:r w:rsidRPr="00845A2C">
        <w:rPr>
          <w:spacing w:val="-1"/>
        </w:rPr>
        <w:t>Nebude-li</w:t>
      </w:r>
      <w:r w:rsidRPr="00845A2C">
        <w:t xml:space="preserve"> ani </w:t>
      </w:r>
      <w:r w:rsidRPr="00845A2C">
        <w:rPr>
          <w:spacing w:val="-1"/>
        </w:rPr>
        <w:t>toto</w:t>
      </w:r>
      <w:r w:rsidRPr="00845A2C">
        <w:t xml:space="preserve"> </w:t>
      </w:r>
      <w:r w:rsidRPr="00845A2C">
        <w:rPr>
          <w:spacing w:val="-1"/>
        </w:rPr>
        <w:t>možné,</w:t>
      </w:r>
      <w:r w:rsidRPr="00845A2C">
        <w:t xml:space="preserve"> </w:t>
      </w:r>
      <w:r w:rsidRPr="00845A2C">
        <w:rPr>
          <w:spacing w:val="-1"/>
        </w:rPr>
        <w:t>exekuční</w:t>
      </w:r>
      <w:r w:rsidRPr="00845A2C">
        <w:t xml:space="preserve"> </w:t>
      </w:r>
      <w:r w:rsidRPr="00845A2C">
        <w:rPr>
          <w:spacing w:val="-1"/>
        </w:rPr>
        <w:t>titul</w:t>
      </w:r>
      <w:r w:rsidRPr="00845A2C">
        <w:t xml:space="preserve"> </w:t>
      </w:r>
      <w:r w:rsidRPr="00845A2C">
        <w:rPr>
          <w:spacing w:val="-1"/>
        </w:rPr>
        <w:t>vyznačí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</w:t>
      </w:r>
      <w:r w:rsidRPr="00845A2C">
        <w:rPr>
          <w:spacing w:val="-1"/>
        </w:rPr>
        <w:t>zastupující.</w:t>
      </w:r>
    </w:p>
    <w:p w14:paraId="6F40D122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24A40794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Zástupcem</w:t>
      </w:r>
      <w:r w:rsidRPr="00845A2C">
        <w:rPr>
          <w:spacing w:val="35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t>ve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nevyřízených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obživlých</w:t>
      </w:r>
      <w:r w:rsidRPr="00845A2C">
        <w:rPr>
          <w:spacing w:val="36"/>
        </w:rPr>
        <w:t xml:space="preserve"> </w:t>
      </w:r>
      <w:r w:rsidRPr="00845A2C">
        <w:t>je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vždy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uvedený</w:t>
      </w:r>
      <w:r w:rsidRPr="00845A2C">
        <w:rPr>
          <w:spacing w:val="36"/>
        </w:rPr>
        <w:t xml:space="preserve"> </w:t>
      </w:r>
      <w:r w:rsidRPr="00845A2C">
        <w:t>jako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první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t>uvedený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jako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druhý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</w:t>
      </w:r>
      <w:r w:rsidRPr="00845A2C">
        <w:rPr>
          <w:spacing w:val="115"/>
        </w:rPr>
        <w:t xml:space="preserve"> </w:t>
      </w:r>
      <w:r w:rsidRPr="00845A2C">
        <w:rPr>
          <w:spacing w:val="-1"/>
        </w:rPr>
        <w:t>zastupuje</w:t>
      </w:r>
      <w:r w:rsidRPr="00845A2C">
        <w:rPr>
          <w:spacing w:val="45"/>
        </w:rPr>
        <w:t xml:space="preserve"> </w:t>
      </w:r>
      <w:r w:rsidRPr="00845A2C">
        <w:t>pouze</w:t>
      </w:r>
      <w:r w:rsidRPr="00845A2C">
        <w:rPr>
          <w:spacing w:val="46"/>
        </w:rPr>
        <w:t xml:space="preserve"> </w:t>
      </w:r>
      <w:r w:rsidRPr="00845A2C">
        <w:t xml:space="preserve">v </w:t>
      </w:r>
      <w:r w:rsidRPr="00845A2C">
        <w:rPr>
          <w:spacing w:val="-1"/>
        </w:rPr>
        <w:t>nepřítomnosti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45"/>
        </w:rPr>
        <w:t xml:space="preserve"> </w:t>
      </w:r>
      <w:r w:rsidRPr="00845A2C">
        <w:t>či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dalšího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zástupce,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není-li</w:t>
      </w:r>
      <w:r w:rsidRPr="00845A2C">
        <w:rPr>
          <w:spacing w:val="43"/>
        </w:rPr>
        <w:t xml:space="preserve"> </w:t>
      </w:r>
      <w:r w:rsidRPr="00845A2C">
        <w:t>uvedeno,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např.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zastupování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určitou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specializaci</w:t>
      </w:r>
      <w:r w:rsidRPr="00845A2C">
        <w:rPr>
          <w:spacing w:val="45"/>
        </w:rPr>
        <w:t xml:space="preserve"> </w:t>
      </w:r>
      <w:r w:rsidRPr="00845A2C">
        <w:t>–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zejména</w:t>
      </w:r>
      <w:r w:rsidRPr="00845A2C">
        <w:rPr>
          <w:spacing w:val="46"/>
        </w:rPr>
        <w:t xml:space="preserve"> </w:t>
      </w:r>
      <w:r w:rsidRPr="00845A2C">
        <w:t>u</w:t>
      </w:r>
      <w:r w:rsidRPr="00845A2C">
        <w:rPr>
          <w:spacing w:val="119"/>
        </w:rPr>
        <w:t xml:space="preserve"> </w:t>
      </w:r>
      <w:r w:rsidRPr="00845A2C">
        <w:rPr>
          <w:spacing w:val="-1"/>
        </w:rPr>
        <w:t>pracovněprávních</w:t>
      </w:r>
      <w:r w:rsidRPr="00845A2C">
        <w:t xml:space="preserve"> </w:t>
      </w:r>
      <w:r w:rsidRPr="00845A2C">
        <w:rPr>
          <w:spacing w:val="-1"/>
        </w:rPr>
        <w:t>věcí.</w:t>
      </w:r>
      <w:r w:rsidRPr="00845A2C">
        <w:rPr>
          <w:spacing w:val="-3"/>
        </w:rPr>
        <w:t xml:space="preserve"> </w:t>
      </w:r>
      <w:r w:rsidRPr="00845A2C">
        <w:t>V</w:t>
      </w:r>
      <w:r w:rsidRPr="00845A2C">
        <w:rPr>
          <w:spacing w:val="-2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t xml:space="preserve"> agendě </w:t>
      </w:r>
      <w:r w:rsidRPr="00845A2C">
        <w:rPr>
          <w:spacing w:val="-1"/>
        </w:rPr>
        <w:t>(věci</w:t>
      </w:r>
      <w:r w:rsidRPr="00845A2C">
        <w:t xml:space="preserve"> </w:t>
      </w:r>
      <w:r w:rsidRPr="00845A2C">
        <w:rPr>
          <w:spacing w:val="-1"/>
        </w:rPr>
        <w:t>vyřízené</w:t>
      </w:r>
      <w:r w:rsidRPr="00845A2C">
        <w:t xml:space="preserve"> a </w:t>
      </w:r>
      <w:r w:rsidRPr="00845A2C">
        <w:rPr>
          <w:spacing w:val="-1"/>
        </w:rPr>
        <w:t>odškrtnuté) zastupují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jeho </w:t>
      </w:r>
      <w:r w:rsidRPr="00845A2C">
        <w:rPr>
          <w:spacing w:val="-1"/>
        </w:rPr>
        <w:t>zástupci</w:t>
      </w:r>
      <w:r w:rsidRPr="00845A2C">
        <w:t xml:space="preserve"> </w:t>
      </w:r>
      <w:r w:rsidRPr="00845A2C">
        <w:rPr>
          <w:spacing w:val="-1"/>
        </w:rPr>
        <w:t>rovnoměrně.</w:t>
      </w:r>
    </w:p>
    <w:p w14:paraId="43C386EA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3F1BAA28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Zjistí-li referent, že vyřizovaná věc byla do soudního oddělení přidělena v rozporu s rozvrhem práce (v důsledku omylu či administrativního pochybení), předloží věc bez zbytečného odkladu spolu s uvedeným oznámením předsedovi soudu, který vydá písemný pokyn k novému přidělení věci podle pravidel stanovených rozvrhem práce. Pro účely nového přidělení věci se má za to, že věc napadla v okamžiku, kdy byla s pokynem k novému přidělení předána vyšší podatelně.</w:t>
      </w:r>
    </w:p>
    <w:p w14:paraId="0AC85100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41D81EAD" w14:textId="77777777" w:rsidR="006B6D72" w:rsidRPr="00845A2C" w:rsidRDefault="006B6D72" w:rsidP="006B6D72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Přísedící občanskoprávního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úseku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sporného</w:t>
      </w:r>
    </w:p>
    <w:p w14:paraId="1B1DBD19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Cs w:val="27"/>
        </w:rPr>
      </w:pPr>
    </w:p>
    <w:p w14:paraId="5EEC3149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pacing w:val="-1"/>
        </w:rPr>
      </w:pPr>
      <w:r w:rsidRPr="00845A2C">
        <w:t xml:space="preserve">V </w:t>
      </w:r>
      <w:r w:rsidRPr="00845A2C">
        <w:rPr>
          <w:spacing w:val="-1"/>
        </w:rPr>
        <w:t>senátních</w:t>
      </w:r>
      <w:r w:rsidRPr="00845A2C">
        <w:t xml:space="preserve">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</w:t>
      </w:r>
      <w:r w:rsidRPr="00845A2C">
        <w:rPr>
          <w:spacing w:val="-1"/>
        </w:rPr>
        <w:t>senát složený</w:t>
      </w:r>
      <w:r w:rsidRPr="00845A2C">
        <w:t xml:space="preserve"> </w:t>
      </w:r>
      <w:r w:rsidRPr="00845A2C">
        <w:rPr>
          <w:spacing w:val="-1"/>
        </w:rPr>
        <w:t>ze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a 2 </w:t>
      </w:r>
      <w:r w:rsidRPr="00845A2C">
        <w:rPr>
          <w:spacing w:val="-1"/>
        </w:rPr>
        <w:t>přísedících.</w:t>
      </w:r>
    </w:p>
    <w:p w14:paraId="262BA91E" w14:textId="77777777" w:rsidR="006B6D72" w:rsidRPr="00811955" w:rsidRDefault="006B6D72" w:rsidP="006B6D72">
      <w:pPr>
        <w:pStyle w:val="Zkladntext"/>
        <w:kinsoku w:val="0"/>
        <w:overflowPunct w:val="0"/>
        <w:ind w:left="0"/>
        <w:rPr>
          <w:szCs w:val="34"/>
        </w:rPr>
      </w:pPr>
    </w:p>
    <w:p w14:paraId="7403B771" w14:textId="77777777" w:rsidR="006B6D72" w:rsidRPr="00845A2C" w:rsidRDefault="006B6D72" w:rsidP="006B6D72">
      <w:pPr>
        <w:pStyle w:val="Zkladntext"/>
        <w:kinsoku w:val="0"/>
        <w:overflowPunct w:val="0"/>
        <w:ind w:left="0"/>
      </w:pPr>
      <w:r w:rsidRPr="00845A2C">
        <w:rPr>
          <w:spacing w:val="-1"/>
        </w:rPr>
        <w:t>Pro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určení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přísedících</w:t>
      </w:r>
      <w:r w:rsidRPr="00845A2C">
        <w:rPr>
          <w:spacing w:val="31"/>
        </w:rPr>
        <w:t xml:space="preserve"> </w:t>
      </w:r>
      <w:r w:rsidRPr="00845A2C">
        <w:t>do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senátů</w:t>
      </w:r>
      <w:r w:rsidRPr="00845A2C">
        <w:rPr>
          <w:spacing w:val="33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odděleních</w:t>
      </w:r>
      <w:r w:rsidRPr="00845A2C">
        <w:rPr>
          <w:spacing w:val="31"/>
        </w:rPr>
        <w:t xml:space="preserve"> </w:t>
      </w:r>
      <w:r w:rsidRPr="00845A2C">
        <w:t>6,</w:t>
      </w:r>
      <w:r w:rsidRPr="00845A2C">
        <w:rPr>
          <w:spacing w:val="31"/>
        </w:rPr>
        <w:t xml:space="preserve"> </w:t>
      </w:r>
      <w:r w:rsidRPr="00845A2C">
        <w:rPr>
          <w:spacing w:val="-2"/>
        </w:rPr>
        <w:t>8,</w:t>
      </w:r>
      <w:r w:rsidRPr="00845A2C">
        <w:rPr>
          <w:spacing w:val="33"/>
        </w:rPr>
        <w:t xml:space="preserve"> </w:t>
      </w:r>
      <w:r w:rsidRPr="00845A2C">
        <w:t>11</w:t>
      </w:r>
      <w:r w:rsidRPr="00845A2C">
        <w:rPr>
          <w:spacing w:val="31"/>
        </w:rPr>
        <w:t xml:space="preserve"> </w:t>
      </w:r>
      <w:r w:rsidRPr="00845A2C">
        <w:t>a</w:t>
      </w:r>
      <w:r w:rsidRPr="00845A2C">
        <w:rPr>
          <w:spacing w:val="34"/>
        </w:rPr>
        <w:t xml:space="preserve"> </w:t>
      </w:r>
      <w:r w:rsidRPr="00845A2C">
        <w:t>18</w:t>
      </w:r>
      <w:r w:rsidRPr="00845A2C">
        <w:rPr>
          <w:spacing w:val="31"/>
        </w:rPr>
        <w:t xml:space="preserve"> </w:t>
      </w:r>
      <w:r w:rsidRPr="00845A2C">
        <w:t>je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veden</w:t>
      </w:r>
      <w:r w:rsidRPr="00845A2C">
        <w:rPr>
          <w:spacing w:val="33"/>
        </w:rPr>
        <w:t xml:space="preserve"> </w:t>
      </w:r>
      <w:r w:rsidRPr="00845A2C">
        <w:rPr>
          <w:spacing w:val="-2"/>
        </w:rPr>
        <w:t>seznam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přísedících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(dále</w:t>
      </w:r>
      <w:r w:rsidRPr="00845A2C">
        <w:rPr>
          <w:spacing w:val="31"/>
        </w:rPr>
        <w:t xml:space="preserve"> </w:t>
      </w:r>
      <w:r w:rsidRPr="00845A2C">
        <w:t>jen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„seznam“)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určených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33"/>
        </w:rPr>
        <w:t xml:space="preserve"> </w:t>
      </w:r>
      <w:r w:rsidRPr="00845A2C">
        <w:t xml:space="preserve">v </w:t>
      </w:r>
      <w:r w:rsidRPr="00845A2C">
        <w:rPr>
          <w:spacing w:val="-1"/>
        </w:rPr>
        <w:t>jednotlivých</w:t>
      </w:r>
      <w:r w:rsidRPr="00845A2C">
        <w:rPr>
          <w:spacing w:val="125"/>
        </w:rPr>
        <w:t xml:space="preserve"> </w:t>
      </w:r>
      <w:r w:rsidRPr="00845A2C">
        <w:rPr>
          <w:spacing w:val="-1"/>
        </w:rPr>
        <w:t>soudních</w:t>
      </w:r>
      <w:r w:rsidRPr="00845A2C">
        <w:t xml:space="preserve"> odděleních.</w:t>
      </w:r>
    </w:p>
    <w:p w14:paraId="4DA15832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zařazení</w:t>
      </w:r>
      <w:r w:rsidRPr="00845A2C">
        <w:rPr>
          <w:spacing w:val="2"/>
        </w:rPr>
        <w:t xml:space="preserve"> </w:t>
      </w:r>
      <w:r w:rsidRPr="00845A2C">
        <w:t xml:space="preserve">do </w:t>
      </w:r>
      <w:r w:rsidRPr="00845A2C">
        <w:rPr>
          <w:spacing w:val="-1"/>
        </w:rPr>
        <w:t>jednotlivých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účastní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t>jednání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jako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nařizovaná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senátní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2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příslušném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počtu,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145"/>
        </w:rPr>
        <w:t xml:space="preserve"> </w:t>
      </w:r>
      <w:r w:rsidRPr="00845A2C">
        <w:rPr>
          <w:spacing w:val="-1"/>
        </w:rPr>
        <w:t>postupně</w:t>
      </w:r>
      <w:r w:rsidRPr="00845A2C">
        <w:t xml:space="preserve"> </w:t>
      </w:r>
      <w:r w:rsidRPr="00845A2C">
        <w:rPr>
          <w:spacing w:val="-1"/>
        </w:rPr>
        <w:t>tak,</w:t>
      </w:r>
      <w:r w:rsidRPr="00845A2C">
        <w:t xml:space="preserve"> jak za </w:t>
      </w:r>
      <w:r w:rsidRPr="00845A2C">
        <w:rPr>
          <w:spacing w:val="-1"/>
        </w:rPr>
        <w:t>sebou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následují</w:t>
      </w:r>
      <w:r w:rsidRPr="00845A2C">
        <w:t xml:space="preserve"> v </w:t>
      </w:r>
      <w:r w:rsidRPr="00845A2C">
        <w:rPr>
          <w:spacing w:val="-1"/>
        </w:rPr>
        <w:t>seznamu.</w:t>
      </w:r>
    </w:p>
    <w:p w14:paraId="41C1509A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zCs w:val="20"/>
        </w:rPr>
      </w:pPr>
    </w:p>
    <w:p w14:paraId="303E0700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Nemůže-li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svoji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funkci</w:t>
      </w:r>
      <w:r w:rsidRPr="00845A2C">
        <w:rPr>
          <w:spacing w:val="2"/>
        </w:rPr>
        <w:t xml:space="preserve"> </w:t>
      </w:r>
      <w:r w:rsidRPr="00845A2C">
        <w:t>v době</w:t>
      </w:r>
      <w:r w:rsidRPr="00845A2C">
        <w:rPr>
          <w:spacing w:val="3"/>
        </w:rPr>
        <w:t xml:space="preserve"> </w:t>
      </w:r>
      <w:r w:rsidRPr="00845A2C">
        <w:t>konání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nařízeného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"/>
        </w:rPr>
        <w:t xml:space="preserve"> </w:t>
      </w:r>
      <w:r w:rsidRPr="00845A2C">
        <w:t>jednání</w:t>
      </w:r>
      <w:r w:rsidRPr="00845A2C">
        <w:rPr>
          <w:spacing w:val="2"/>
        </w:rPr>
        <w:t xml:space="preserve"> </w:t>
      </w:r>
      <w:r w:rsidRPr="00845A2C">
        <w:t xml:space="preserve">z </w:t>
      </w:r>
      <w:r w:rsidRPr="00845A2C">
        <w:rPr>
          <w:spacing w:val="-1"/>
        </w:rPr>
        <w:t>důležitých</w:t>
      </w:r>
      <w:r w:rsidRPr="00845A2C">
        <w:rPr>
          <w:spacing w:val="2"/>
        </w:rPr>
        <w:t xml:space="preserve"> </w:t>
      </w:r>
      <w:r w:rsidRPr="00845A2C">
        <w:t>důvodů</w:t>
      </w:r>
      <w:r w:rsidRPr="00845A2C">
        <w:rPr>
          <w:spacing w:val="2"/>
        </w:rPr>
        <w:t xml:space="preserve"> </w:t>
      </w:r>
      <w:r w:rsidRPr="00845A2C">
        <w:t>vykonávat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(zdravotní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indispozice,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3"/>
        </w:rPr>
        <w:t xml:space="preserve"> </w:t>
      </w:r>
      <w:r w:rsidRPr="00845A2C">
        <w:rPr>
          <w:spacing w:val="-1"/>
        </w:rPr>
        <w:t>neschopnost,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osobní,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rodinné,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dopravní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problémy,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jakož</w:t>
      </w:r>
      <w:r w:rsidRPr="00845A2C">
        <w:rPr>
          <w:spacing w:val="19"/>
        </w:rPr>
        <w:t xml:space="preserve"> </w:t>
      </w:r>
      <w:r w:rsidRPr="00845A2C">
        <w:t>i</w:t>
      </w:r>
      <w:r w:rsidRPr="00845A2C">
        <w:rPr>
          <w:spacing w:val="21"/>
        </w:rPr>
        <w:t xml:space="preserve"> </w:t>
      </w:r>
      <w:r w:rsidRPr="00845A2C">
        <w:t>jiné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důležité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důvody),</w:t>
      </w:r>
      <w:r w:rsidRPr="00845A2C">
        <w:rPr>
          <w:spacing w:val="21"/>
        </w:rPr>
        <w:t xml:space="preserve"> </w:t>
      </w:r>
      <w:r w:rsidRPr="00845A2C">
        <w:rPr>
          <w:spacing w:val="-2"/>
        </w:rPr>
        <w:t>účastní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21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první</w:t>
      </w:r>
      <w:r w:rsidRPr="00845A2C">
        <w:rPr>
          <w:spacing w:val="175"/>
        </w:rPr>
        <w:t xml:space="preserve"> </w:t>
      </w:r>
      <w:r w:rsidRPr="00845A2C">
        <w:rPr>
          <w:spacing w:val="-1"/>
        </w:rPr>
        <w:t>následující</w:t>
      </w:r>
      <w:r w:rsidRPr="00845A2C">
        <w:t xml:space="preserve"> </w:t>
      </w:r>
      <w:r w:rsidRPr="00845A2C">
        <w:rPr>
          <w:spacing w:val="-1"/>
        </w:rPr>
        <w:t>(případně</w:t>
      </w:r>
      <w:r w:rsidRPr="00845A2C">
        <w:t xml:space="preserve"> v </w:t>
      </w: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další) přísedící,</w:t>
      </w:r>
      <w:r w:rsidRPr="00845A2C">
        <w:t xml:space="preserve"> o </w:t>
      </w:r>
      <w:r w:rsidRPr="00845A2C">
        <w:rPr>
          <w:spacing w:val="-1"/>
        </w:rPr>
        <w:t>tomto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učiní do </w:t>
      </w:r>
      <w:r w:rsidRPr="00845A2C">
        <w:rPr>
          <w:spacing w:val="-1"/>
        </w:rPr>
        <w:t>spisu</w:t>
      </w:r>
      <w:r w:rsidRPr="00845A2C">
        <w:t xml:space="preserve"> </w:t>
      </w:r>
      <w:r w:rsidRPr="00845A2C">
        <w:rPr>
          <w:spacing w:val="-1"/>
        </w:rPr>
        <w:t>záznam.</w:t>
      </w:r>
    </w:p>
    <w:p w14:paraId="569F69C9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3CAA153E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Nemůže-li</w:t>
      </w:r>
      <w:r w:rsidRPr="00845A2C">
        <w:rPr>
          <w:spacing w:val="23"/>
        </w:rPr>
        <w:t xml:space="preserve"> </w:t>
      </w:r>
      <w:r w:rsidRPr="00845A2C">
        <w:t>žádný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přidělený</w:t>
      </w:r>
      <w:r w:rsidRPr="00845A2C">
        <w:rPr>
          <w:spacing w:val="24"/>
        </w:rPr>
        <w:t xml:space="preserve"> </w:t>
      </w:r>
      <w:r w:rsidRPr="00845A2C">
        <w:t>do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určitého</w:t>
      </w:r>
      <w:r w:rsidRPr="00845A2C">
        <w:rPr>
          <w:spacing w:val="24"/>
        </w:rPr>
        <w:t xml:space="preserve"> </w:t>
      </w:r>
      <w:r w:rsidRPr="00845A2C">
        <w:t>oddělení</w:t>
      </w:r>
      <w:r w:rsidRPr="00845A2C">
        <w:rPr>
          <w:spacing w:val="24"/>
        </w:rPr>
        <w:t xml:space="preserve"> </w:t>
      </w:r>
      <w:r w:rsidRPr="00845A2C">
        <w:t xml:space="preserve">z </w:t>
      </w:r>
      <w:r w:rsidRPr="00845A2C">
        <w:rPr>
          <w:spacing w:val="-1"/>
        </w:rPr>
        <w:t>důležitých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důvodů</w:t>
      </w:r>
      <w:r w:rsidRPr="00845A2C">
        <w:rPr>
          <w:spacing w:val="24"/>
        </w:rPr>
        <w:t xml:space="preserve"> </w:t>
      </w:r>
      <w:r w:rsidRPr="00845A2C">
        <w:t>vykonávat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svoji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funkci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(zejména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vyloučení</w:t>
      </w:r>
      <w:r w:rsidRPr="00845A2C">
        <w:rPr>
          <w:spacing w:val="24"/>
        </w:rPr>
        <w:t xml:space="preserve"> </w:t>
      </w:r>
      <w:r w:rsidRPr="00845A2C">
        <w:t>či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zdravotní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indispozice),</w:t>
      </w:r>
      <w:r w:rsidRPr="00845A2C">
        <w:rPr>
          <w:spacing w:val="137"/>
        </w:rPr>
        <w:t xml:space="preserve"> </w:t>
      </w:r>
      <w:r w:rsidRPr="00845A2C">
        <w:rPr>
          <w:spacing w:val="-1"/>
        </w:rPr>
        <w:t>účastní se</w:t>
      </w:r>
      <w:r w:rsidRPr="00845A2C">
        <w:t xml:space="preserve"> </w:t>
      </w:r>
      <w:r w:rsidRPr="00845A2C">
        <w:rPr>
          <w:spacing w:val="-1"/>
        </w:rPr>
        <w:t>tohoto</w:t>
      </w:r>
      <w:r w:rsidRPr="00845A2C">
        <w:t xml:space="preserve"> soudního jednání </w:t>
      </w:r>
      <w:r w:rsidRPr="00845A2C">
        <w:rPr>
          <w:spacing w:val="-1"/>
        </w:rPr>
        <w:t xml:space="preserve">přísedící </w:t>
      </w:r>
      <w:r w:rsidRPr="00845A2C">
        <w:t xml:space="preserve">z </w:t>
      </w:r>
      <w:r w:rsidRPr="00845A2C">
        <w:rPr>
          <w:spacing w:val="-1"/>
        </w:rPr>
        <w:t>ostatních</w:t>
      </w:r>
      <w:r w:rsidRPr="00845A2C">
        <w:t xml:space="preserve"> oddělení v </w:t>
      </w:r>
      <w:r w:rsidRPr="00845A2C">
        <w:rPr>
          <w:spacing w:val="-1"/>
        </w:rPr>
        <w:t>následujícím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(6-8-11-18</w:t>
      </w:r>
      <w:r w:rsidR="003F7135">
        <w:rPr>
          <w:spacing w:val="-1"/>
        </w:rPr>
        <w:t>-6</w:t>
      </w:r>
      <w:r w:rsidRPr="00845A2C">
        <w:rPr>
          <w:spacing w:val="-1"/>
        </w:rPr>
        <w:t>).</w:t>
      </w:r>
    </w:p>
    <w:p w14:paraId="63FDC177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18F3D92F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Pokud</w:t>
      </w:r>
      <w:r w:rsidRPr="00845A2C">
        <w:rPr>
          <w:spacing w:val="21"/>
        </w:rPr>
        <w:t xml:space="preserve"> </w:t>
      </w:r>
      <w:r w:rsidRPr="00845A2C">
        <w:t>je</w:t>
      </w:r>
      <w:r w:rsidRPr="00845A2C">
        <w:rPr>
          <w:spacing w:val="22"/>
        </w:rPr>
        <w:t xml:space="preserve"> </w:t>
      </w:r>
      <w:r w:rsidRPr="00845A2C">
        <w:t>na</w:t>
      </w:r>
      <w:r w:rsidRPr="00845A2C">
        <w:rPr>
          <w:spacing w:val="22"/>
        </w:rPr>
        <w:t xml:space="preserve"> </w:t>
      </w:r>
      <w:r w:rsidRPr="00845A2C">
        <w:t>jednací</w:t>
      </w:r>
      <w:r w:rsidRPr="00845A2C">
        <w:rPr>
          <w:spacing w:val="21"/>
        </w:rPr>
        <w:t xml:space="preserve"> </w:t>
      </w:r>
      <w:r w:rsidRPr="00845A2C">
        <w:t>den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příslušného</w:t>
      </w:r>
      <w:r w:rsidRPr="00845A2C">
        <w:rPr>
          <w:spacing w:val="21"/>
        </w:rPr>
        <w:t xml:space="preserve"> </w:t>
      </w:r>
      <w:r w:rsidRPr="00845A2C">
        <w:t>oddělení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nařízeno</w:t>
      </w:r>
      <w:r w:rsidRPr="00845A2C">
        <w:rPr>
          <w:spacing w:val="21"/>
        </w:rPr>
        <w:t xml:space="preserve"> </w:t>
      </w:r>
      <w:r w:rsidRPr="00845A2C">
        <w:t>několik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typů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1"/>
        </w:rPr>
        <w:t xml:space="preserve"> </w:t>
      </w:r>
      <w:r w:rsidRPr="00845A2C">
        <w:t>jednání,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zasedá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senát</w:t>
      </w:r>
      <w:r w:rsidRPr="00845A2C">
        <w:rPr>
          <w:spacing w:val="18"/>
        </w:rPr>
        <w:t xml:space="preserve"> </w:t>
      </w:r>
      <w:r w:rsidRPr="00845A2C">
        <w:t>ve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stejném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složení</w:t>
      </w:r>
      <w:r w:rsidRPr="00845A2C">
        <w:rPr>
          <w:spacing w:val="21"/>
        </w:rPr>
        <w:t xml:space="preserve"> </w:t>
      </w:r>
      <w:r w:rsidRPr="00845A2C">
        <w:t>u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všech</w:t>
      </w:r>
      <w:r w:rsidRPr="00845A2C">
        <w:rPr>
          <w:spacing w:val="21"/>
        </w:rPr>
        <w:t xml:space="preserve"> </w:t>
      </w:r>
      <w:r w:rsidRPr="00845A2C">
        <w:t xml:space="preserve">v </w:t>
      </w:r>
      <w:r w:rsidRPr="00845A2C">
        <w:rPr>
          <w:spacing w:val="-1"/>
        </w:rPr>
        <w:t>tento</w:t>
      </w:r>
      <w:r w:rsidRPr="00845A2C">
        <w:rPr>
          <w:spacing w:val="21"/>
        </w:rPr>
        <w:t xml:space="preserve"> </w:t>
      </w:r>
      <w:r w:rsidRPr="00845A2C">
        <w:t>jednací</w:t>
      </w:r>
      <w:r w:rsidRPr="00845A2C">
        <w:rPr>
          <w:spacing w:val="21"/>
        </w:rPr>
        <w:t xml:space="preserve"> </w:t>
      </w:r>
      <w:r w:rsidRPr="00845A2C">
        <w:t>den</w:t>
      </w:r>
      <w:r w:rsidRPr="00845A2C">
        <w:rPr>
          <w:spacing w:val="97"/>
        </w:rPr>
        <w:t xml:space="preserve"> </w:t>
      </w:r>
      <w:r w:rsidRPr="00845A2C">
        <w:rPr>
          <w:spacing w:val="-1"/>
        </w:rPr>
        <w:t>nařízených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</w:t>
      </w:r>
      <w:r w:rsidRPr="00845A2C">
        <w:rPr>
          <w:spacing w:val="-1"/>
        </w:rPr>
        <w:t>jednáních.</w:t>
      </w:r>
    </w:p>
    <w:p w14:paraId="5DDFA994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687973DF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Evidenci </w:t>
      </w:r>
      <w:r w:rsidRPr="00845A2C">
        <w:rPr>
          <w:spacing w:val="-1"/>
        </w:rPr>
        <w:t>účasti</w:t>
      </w:r>
      <w:r w:rsidRPr="00845A2C">
        <w:t xml:space="preserve"> </w:t>
      </w:r>
      <w:r w:rsidRPr="00845A2C">
        <w:rPr>
          <w:spacing w:val="-1"/>
        </w:rPr>
        <w:t>přísedících</w:t>
      </w:r>
      <w:r w:rsidRPr="00845A2C">
        <w:t xml:space="preserve"> vedou vedoucí </w:t>
      </w:r>
      <w:r w:rsidRPr="00845A2C">
        <w:rPr>
          <w:spacing w:val="-1"/>
        </w:rPr>
        <w:t>kanceláří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příslušných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oddělení a </w:t>
      </w:r>
      <w:r w:rsidRPr="00845A2C">
        <w:rPr>
          <w:spacing w:val="-1"/>
        </w:rPr>
        <w:t>rejstříkové</w:t>
      </w:r>
      <w:r w:rsidRPr="00845A2C">
        <w:t xml:space="preserve"> v</w:t>
      </w:r>
      <w:r w:rsidRPr="00845A2C">
        <w:rPr>
          <w:spacing w:val="-1"/>
        </w:rPr>
        <w:t>edoucí.</w:t>
      </w:r>
      <w:r w:rsidRPr="00845A2C">
        <w:rPr>
          <w:spacing w:val="63"/>
        </w:rPr>
        <w:t xml:space="preserve"> </w:t>
      </w:r>
      <w:r w:rsidRPr="00845A2C">
        <w:rPr>
          <w:spacing w:val="-1"/>
        </w:rPr>
        <w:t>Neskončené</w:t>
      </w:r>
      <w:r w:rsidRPr="00845A2C">
        <w:t xml:space="preserve"> </w:t>
      </w:r>
      <w:r w:rsidRPr="00845A2C">
        <w:rPr>
          <w:spacing w:val="-1"/>
        </w:rPr>
        <w:t>senátní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r w:rsidRPr="00845A2C">
        <w:t xml:space="preserve">dokončí a </w:t>
      </w:r>
      <w:r w:rsidRPr="00845A2C">
        <w:rPr>
          <w:spacing w:val="-1"/>
        </w:rPr>
        <w:t>rozhodnou</w:t>
      </w:r>
      <w:r w:rsidRPr="00845A2C">
        <w:t xml:space="preserve"> </w:t>
      </w:r>
      <w:r w:rsidRPr="00845A2C">
        <w:rPr>
          <w:spacing w:val="-1"/>
        </w:rPr>
        <w:t>senáty</w:t>
      </w:r>
      <w:r w:rsidRPr="00845A2C">
        <w:t xml:space="preserve"> v původním</w:t>
      </w:r>
      <w:r w:rsidRPr="00845A2C">
        <w:rPr>
          <w:spacing w:val="-1"/>
        </w:rPr>
        <w:t xml:space="preserve"> složení.</w:t>
      </w:r>
    </w:p>
    <w:p w14:paraId="165F1B70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59AC60F7" w14:textId="77777777" w:rsidR="006B6D72" w:rsidRPr="00845A2C" w:rsidRDefault="006B6D72" w:rsidP="006B6D72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Soudci občanskoprávního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úseku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sporného</w:t>
      </w:r>
    </w:p>
    <w:p w14:paraId="4510D64C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CA0AE6D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5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>Lucie</w:t>
      </w:r>
      <w:r w:rsidRPr="00845A2C">
        <w:rPr>
          <w:spacing w:val="-1"/>
          <w:szCs w:val="24"/>
        </w:rPr>
        <w:t xml:space="preserve"> Lubasová</w:t>
      </w:r>
    </w:p>
    <w:p w14:paraId="1B50625E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</w:rPr>
      </w:pPr>
    </w:p>
    <w:p w14:paraId="75DA70A9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Cs/>
        </w:rPr>
        <w:t xml:space="preserve"> </w:t>
      </w:r>
      <w:r w:rsidRPr="00845A2C">
        <w:rPr>
          <w:bCs/>
        </w:rPr>
        <w:tab/>
      </w:r>
      <w:r w:rsidRPr="00845A2C">
        <w:rPr>
          <w:bCs/>
          <w:spacing w:val="60"/>
        </w:rPr>
        <w:tab/>
      </w:r>
      <w:r w:rsidRPr="00845A2C">
        <w:rPr>
          <w:spacing w:val="-1"/>
        </w:rPr>
        <w:t xml:space="preserve">Mgr. Jitka Nováková, JUDr. Naděžda Librová, Mgr. Jaroslava Sádovská, JUDr. Dita Prokšová, JUDr. Iveta Deriková, </w:t>
      </w:r>
      <w:r w:rsidRPr="00845A2C">
        <w:rPr>
          <w:spacing w:val="-1"/>
        </w:rPr>
        <w:br/>
        <w:t>JUDr. Petra Nováková</w:t>
      </w:r>
    </w:p>
    <w:p w14:paraId="5820EC4B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0215DE7A" w14:textId="2D7C5406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  <w:r w:rsidRPr="00845A2C">
        <w:t xml:space="preserve">Rozhoduje ve věcech agendy C, EC a EVC: </w:t>
      </w:r>
      <w:r w:rsidRPr="00845A2C">
        <w:rPr>
          <w:u w:val="single"/>
        </w:rPr>
        <w:t>ochrany osobnosti člověka v rozsahu 100 % a občanskoprávní C</w:t>
      </w:r>
      <w:r w:rsidRPr="00845A2C">
        <w:t xml:space="preserve"> do celkového rozsahu </w:t>
      </w:r>
      <w:bookmarkStart w:id="0" w:name="_GoBack"/>
      <w:bookmarkEnd w:id="0"/>
      <w:r w:rsidRPr="00845A2C">
        <w:t xml:space="preserve">100 % včetně věcí ze specializace, dále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 a dále věci </w:t>
      </w:r>
      <w:proofErr w:type="spellStart"/>
      <w:r w:rsidRPr="00845A2C">
        <w:t>Nc</w:t>
      </w:r>
      <w:proofErr w:type="spellEnd"/>
      <w:r w:rsidRPr="00845A2C">
        <w:t xml:space="preserve"> - </w:t>
      </w:r>
      <w:proofErr w:type="spellStart"/>
      <w:r w:rsidRPr="00845A2C">
        <w:t>Sveřenský</w:t>
      </w:r>
      <w:proofErr w:type="spellEnd"/>
      <w:r w:rsidRPr="00845A2C">
        <w:t xml:space="preserve"> fond (věci týkající se </w:t>
      </w:r>
      <w:proofErr w:type="spellStart"/>
      <w:r w:rsidRPr="00845A2C">
        <w:t>svěřenského</w:t>
      </w:r>
      <w:proofErr w:type="spellEnd"/>
      <w:r w:rsidRPr="00845A2C">
        <w:t xml:space="preserve"> fondu).</w:t>
      </w:r>
    </w:p>
    <w:p w14:paraId="1C04B102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7B076687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>6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JUDr.</w:t>
      </w:r>
      <w:r w:rsidRPr="00845A2C">
        <w:rPr>
          <w:spacing w:val="68"/>
        </w:rPr>
        <w:t xml:space="preserve"> </w:t>
      </w:r>
      <w:r w:rsidRPr="00845A2C">
        <w:t>Renata</w:t>
      </w:r>
      <w:r w:rsidRPr="00845A2C">
        <w:rPr>
          <w:spacing w:val="-1"/>
        </w:rPr>
        <w:t xml:space="preserve"> Polanská</w:t>
      </w:r>
    </w:p>
    <w:p w14:paraId="65F540DA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0CC5D61F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60"/>
        </w:rPr>
        <w:tab/>
      </w:r>
      <w:r w:rsidRPr="00845A2C">
        <w:rPr>
          <w:spacing w:val="-1"/>
        </w:rPr>
        <w:t>Mgr.</w:t>
      </w:r>
      <w:r w:rsidRPr="00845A2C">
        <w:t xml:space="preserve"> Monika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 xml:space="preserve">Nováková, </w:t>
      </w:r>
      <w:r w:rsidRPr="00845A2C">
        <w:rPr>
          <w:bCs/>
          <w:spacing w:val="-1"/>
        </w:rPr>
        <w:t>JUDr. Lucie Lubasová,</w:t>
      </w:r>
      <w:r w:rsidRPr="00845A2C">
        <w:t xml:space="preserve"> </w:t>
      </w:r>
      <w:r w:rsidRPr="00845A2C">
        <w:rPr>
          <w:bCs/>
          <w:spacing w:val="-1"/>
        </w:rPr>
        <w:t xml:space="preserve">JUDr. Lukáš Kratochvíl, JUDr. Dita </w:t>
      </w:r>
      <w:r w:rsidRPr="00845A2C">
        <w:rPr>
          <w:bCs/>
          <w:spacing w:val="-1"/>
        </w:rPr>
        <w:lastRenderedPageBreak/>
        <w:t>Prokšová</w:t>
      </w:r>
    </w:p>
    <w:p w14:paraId="1CB41E75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45013503" w14:textId="77777777" w:rsidR="006B6D72" w:rsidRPr="00845A2C" w:rsidRDefault="006B6D72" w:rsidP="006B6D72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Přísedící:</w:t>
      </w:r>
      <w:r w:rsidRPr="00845A2C">
        <w:rPr>
          <w:rFonts w:ascii="Garamond" w:hAnsi="Garamond"/>
        </w:rPr>
        <w:t xml:space="preserve">  </w:t>
      </w:r>
      <w:r w:rsidRPr="00845A2C">
        <w:rPr>
          <w:rFonts w:ascii="Garamond" w:hAnsi="Garamond"/>
        </w:rPr>
        <w:tab/>
        <w:t>Milena Vydrová</w:t>
      </w:r>
    </w:p>
    <w:p w14:paraId="5A5B8B01" w14:textId="77777777" w:rsidR="006B6D72" w:rsidRPr="00845A2C" w:rsidRDefault="006B6D72" w:rsidP="006B6D72">
      <w:pPr>
        <w:tabs>
          <w:tab w:val="left" w:pos="1701"/>
        </w:tabs>
        <w:rPr>
          <w:rFonts w:ascii="Garamond" w:hAnsi="Garamond"/>
          <w:bCs/>
        </w:rPr>
      </w:pPr>
      <w:r w:rsidRPr="00845A2C">
        <w:rPr>
          <w:rFonts w:ascii="Garamond" w:hAnsi="Garamond"/>
        </w:rPr>
        <w:tab/>
      </w:r>
      <w:r w:rsidRPr="00845A2C">
        <w:rPr>
          <w:rFonts w:ascii="Garamond" w:hAnsi="Garamond"/>
          <w:bCs/>
        </w:rPr>
        <w:t>Mgr. Lenka Černá</w:t>
      </w:r>
    </w:p>
    <w:p w14:paraId="04F09A2E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1D579102" w14:textId="70482A0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  <w:r w:rsidRPr="00845A2C">
        <w:t>Rozhoduje ve věcech agendy C, EC a EVC:</w:t>
      </w:r>
      <w:r w:rsidRPr="00845A2C">
        <w:rPr>
          <w:b/>
        </w:rPr>
        <w:t xml:space="preserve"> </w:t>
      </w:r>
      <w:r w:rsidRPr="00845A2C">
        <w:rPr>
          <w:u w:val="single"/>
        </w:rPr>
        <w:t xml:space="preserve">pracovněprávních </w:t>
      </w:r>
      <w:r w:rsidRPr="00845A2C">
        <w:rPr>
          <w:bCs/>
          <w:u w:val="single"/>
        </w:rPr>
        <w:t>v rozsahu 100 %</w:t>
      </w:r>
      <w:r w:rsidRPr="00845A2C">
        <w:rPr>
          <w:b/>
          <w:u w:val="single"/>
        </w:rPr>
        <w:t xml:space="preserve"> </w:t>
      </w:r>
      <w:r w:rsidRPr="00845A2C">
        <w:rPr>
          <w:u w:val="single"/>
        </w:rPr>
        <w:t>a občanskoprávních</w:t>
      </w:r>
      <w:r w:rsidRPr="00845A2C">
        <w:rPr>
          <w:b/>
          <w:u w:val="single"/>
        </w:rPr>
        <w:t xml:space="preserve"> </w:t>
      </w:r>
      <w:r w:rsidRPr="00845A2C">
        <w:t xml:space="preserve">C do celkového rozsahu 100 % včetně věcí ze specializace, dále rozhoduje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předpisů.</w:t>
      </w:r>
    </w:p>
    <w:p w14:paraId="4362B957" w14:textId="77777777" w:rsidR="006B6D72" w:rsidRPr="00845A2C" w:rsidRDefault="006B6D72" w:rsidP="006B6D72">
      <w:pPr>
        <w:rPr>
          <w:rFonts w:ascii="Garamond" w:hAnsi="Garamond"/>
        </w:rPr>
      </w:pPr>
    </w:p>
    <w:p w14:paraId="3D6D209D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sz w:val="24"/>
          <w:szCs w:val="24"/>
          <w:u w:val="single"/>
        </w:rPr>
        <w:t>O</w:t>
      </w:r>
      <w:r w:rsidRPr="00845A2C">
        <w:rPr>
          <w:spacing w:val="-1"/>
          <w:u w:val="single"/>
        </w:rPr>
        <w:t>ddělení</w:t>
      </w:r>
      <w:r w:rsidRPr="00845A2C">
        <w:rPr>
          <w:spacing w:val="67"/>
          <w:u w:val="single"/>
        </w:rPr>
        <w:t xml:space="preserve"> </w:t>
      </w:r>
      <w:r w:rsidRPr="00845A2C">
        <w:rPr>
          <w:u w:val="single"/>
        </w:rPr>
        <w:t>7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Mgr.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Jitka Nováková</w:t>
      </w:r>
    </w:p>
    <w:p w14:paraId="1E88F0FE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0691FE78" w14:textId="033490A9" w:rsidR="006B6D72" w:rsidRPr="00845A2C" w:rsidRDefault="006B6D72" w:rsidP="007C5D29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b/>
          <w:bCs/>
        </w:rPr>
        <w:tab/>
      </w:r>
      <w:r w:rsidRPr="00845A2C">
        <w:rPr>
          <w:bCs/>
        </w:rPr>
        <w:t>JUDr. Lucie Lubasová</w:t>
      </w:r>
      <w:r w:rsidRPr="00BA7879">
        <w:rPr>
          <w:bCs/>
        </w:rPr>
        <w:t>,</w:t>
      </w:r>
      <w:r w:rsidRPr="00845A2C">
        <w:rPr>
          <w:b/>
          <w:bCs/>
        </w:rPr>
        <w:t xml:space="preserve"> </w:t>
      </w:r>
      <w:r w:rsidRPr="00845A2C">
        <w:rPr>
          <w:bCs/>
          <w:spacing w:val="-1"/>
        </w:rPr>
        <w:t>Mgr.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Jaroslava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Sádovská,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JUDr.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Naděžda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Librová,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Pavel</w:t>
      </w:r>
      <w:r w:rsidRPr="00845A2C">
        <w:t xml:space="preserve"> </w:t>
      </w:r>
      <w:r w:rsidRPr="00845A2C">
        <w:rPr>
          <w:spacing w:val="-1"/>
        </w:rPr>
        <w:t>Tureček,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t xml:space="preserve"> </w:t>
      </w:r>
      <w:r w:rsidRPr="00845A2C">
        <w:rPr>
          <w:spacing w:val="-1"/>
        </w:rPr>
        <w:t>Polanská</w:t>
      </w:r>
    </w:p>
    <w:p w14:paraId="29DBEBEE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74F6D4FC" w14:textId="18130A3C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Rozhoduje</w:t>
      </w:r>
      <w:r w:rsidRPr="00845A2C">
        <w:rPr>
          <w:spacing w:val="7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7"/>
        </w:rPr>
        <w:t xml:space="preserve"> </w:t>
      </w:r>
      <w:r w:rsidRPr="00845A2C">
        <w:t>C,</w:t>
      </w:r>
      <w:r w:rsidRPr="00845A2C">
        <w:rPr>
          <w:spacing w:val="5"/>
        </w:rPr>
        <w:t xml:space="preserve"> </w:t>
      </w:r>
      <w:r w:rsidRPr="00845A2C">
        <w:t>EC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EVC:</w:t>
      </w:r>
      <w:r w:rsidRPr="00845A2C">
        <w:t xml:space="preserve"> </w:t>
      </w:r>
      <w:r w:rsidRPr="00845A2C">
        <w:rPr>
          <w:spacing w:val="-1"/>
          <w:u w:val="single"/>
        </w:rPr>
        <w:t>ochrany</w:t>
      </w:r>
      <w:r w:rsidRPr="00845A2C">
        <w:rPr>
          <w:spacing w:val="7"/>
          <w:u w:val="single"/>
        </w:rPr>
        <w:t xml:space="preserve"> </w:t>
      </w:r>
      <w:r w:rsidRPr="00845A2C">
        <w:rPr>
          <w:spacing w:val="-1"/>
          <w:u w:val="single"/>
        </w:rPr>
        <w:t>osobnosti</w:t>
      </w:r>
      <w:r w:rsidRPr="00845A2C">
        <w:rPr>
          <w:spacing w:val="7"/>
          <w:u w:val="single"/>
        </w:rPr>
        <w:t xml:space="preserve"> </w:t>
      </w:r>
      <w:r w:rsidRPr="00845A2C">
        <w:rPr>
          <w:u w:val="single"/>
        </w:rPr>
        <w:t>člověka</w:t>
      </w:r>
      <w:r w:rsidRPr="00845A2C">
        <w:rPr>
          <w:spacing w:val="8"/>
          <w:u w:val="single"/>
        </w:rPr>
        <w:t xml:space="preserve"> </w:t>
      </w:r>
      <w:r w:rsidRPr="00845A2C">
        <w:rPr>
          <w:u w:val="single"/>
        </w:rPr>
        <w:t>v rozsahu 100 %</w:t>
      </w:r>
      <w:r w:rsidRPr="00845A2C">
        <w:rPr>
          <w:spacing w:val="13"/>
          <w:u w:val="single"/>
        </w:rPr>
        <w:t xml:space="preserve"> </w:t>
      </w:r>
      <w:r w:rsidRPr="00845A2C">
        <w:rPr>
          <w:u w:val="single"/>
        </w:rPr>
        <w:t>a</w:t>
      </w:r>
      <w:r w:rsidRPr="00845A2C">
        <w:rPr>
          <w:spacing w:val="5"/>
          <w:u w:val="single"/>
        </w:rPr>
        <w:t xml:space="preserve"> </w:t>
      </w:r>
      <w:r w:rsidRPr="00845A2C">
        <w:rPr>
          <w:spacing w:val="-1"/>
          <w:u w:val="single"/>
        </w:rPr>
        <w:t>občanskoprávní</w:t>
      </w:r>
      <w:r w:rsidRPr="00845A2C">
        <w:rPr>
          <w:spacing w:val="7"/>
          <w:u w:val="single"/>
        </w:rPr>
        <w:t xml:space="preserve"> </w:t>
      </w:r>
      <w:r w:rsidRPr="00845A2C">
        <w:rPr>
          <w:u w:val="single"/>
        </w:rPr>
        <w:t>C</w:t>
      </w:r>
      <w:r w:rsidRPr="00845A2C">
        <w:rPr>
          <w:spacing w:val="6"/>
          <w:u w:val="single"/>
        </w:rPr>
        <w:t xml:space="preserve"> </w:t>
      </w:r>
      <w:r w:rsidRPr="00845A2C">
        <w:t>do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celkového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rozsahu</w:t>
      </w:r>
      <w:r w:rsidR="00D24B6C">
        <w:rPr>
          <w:spacing w:val="7"/>
        </w:rPr>
        <w:t xml:space="preserve"> </w:t>
      </w:r>
      <w:r w:rsidRPr="00845A2C">
        <w:t>100</w:t>
      </w:r>
      <w:r w:rsidRPr="00845A2C">
        <w:rPr>
          <w:spacing w:val="7"/>
        </w:rPr>
        <w:t xml:space="preserve"> </w:t>
      </w:r>
      <w:r w:rsidRPr="00845A2C">
        <w:t>%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věcí</w:t>
      </w:r>
      <w:r w:rsidRPr="00845A2C">
        <w:rPr>
          <w:spacing w:val="85"/>
        </w:rPr>
        <w:t xml:space="preserve"> </w:t>
      </w:r>
      <w:r w:rsidRPr="00845A2C">
        <w:t xml:space="preserve">ze </w:t>
      </w:r>
      <w:r w:rsidRPr="00845A2C">
        <w:rPr>
          <w:spacing w:val="-1"/>
        </w:rPr>
        <w:t>specializace,</w:t>
      </w:r>
      <w:r w:rsidRPr="00845A2C">
        <w:t xml:space="preserve"> </w:t>
      </w:r>
      <w:r w:rsidRPr="00845A2C">
        <w:rPr>
          <w:spacing w:val="-1"/>
        </w:rPr>
        <w:t>dále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a dle </w:t>
      </w:r>
      <w:r w:rsidRPr="00845A2C">
        <w:rPr>
          <w:spacing w:val="-1"/>
        </w:rPr>
        <w:t>zákona</w:t>
      </w:r>
      <w:r w:rsidRPr="00845A2C">
        <w:t xml:space="preserve"> </w:t>
      </w:r>
      <w:r w:rsidRPr="00845A2C">
        <w:rPr>
          <w:spacing w:val="-1"/>
        </w:rPr>
        <w:t>č.</w:t>
      </w:r>
      <w:r w:rsidRPr="00845A2C">
        <w:t xml:space="preserve"> </w:t>
      </w:r>
      <w:r w:rsidRPr="00845A2C">
        <w:rPr>
          <w:spacing w:val="-1"/>
        </w:rPr>
        <w:t>216/1994</w:t>
      </w:r>
      <w:r w:rsidRPr="00845A2C">
        <w:t xml:space="preserve"> Sb., ve </w:t>
      </w:r>
      <w:r w:rsidRPr="00845A2C">
        <w:rPr>
          <w:spacing w:val="-1"/>
        </w:rPr>
        <w:t>znění</w:t>
      </w:r>
      <w:r w:rsidRPr="00845A2C">
        <w:t xml:space="preserve">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</w:t>
      </w:r>
      <w:r w:rsidRPr="00845A2C">
        <w:t>.</w:t>
      </w:r>
    </w:p>
    <w:p w14:paraId="3C55CB59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266DC4A" w14:textId="77777777" w:rsidR="006B6D72" w:rsidRPr="00845A2C" w:rsidRDefault="006B6D72" w:rsidP="006B6D72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>8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 Nováková</w:t>
      </w:r>
    </w:p>
    <w:p w14:paraId="7F1DDD3E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37BD95F9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Leona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Polanská, 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t xml:space="preserve"> </w:t>
      </w:r>
      <w:r w:rsidRPr="00845A2C">
        <w:rPr>
          <w:spacing w:val="-1"/>
        </w:rPr>
        <w:t>Deriková</w:t>
      </w:r>
    </w:p>
    <w:p w14:paraId="7F2F546F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55C72481" w14:textId="77777777" w:rsidR="006B6D72" w:rsidRPr="00845A2C" w:rsidRDefault="006B6D72" w:rsidP="006B6D72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Přísedící: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Bc.</w:t>
      </w:r>
      <w:r w:rsidRPr="00845A2C">
        <w:t xml:space="preserve"> Irina </w:t>
      </w:r>
      <w:proofErr w:type="spellStart"/>
      <w:r w:rsidRPr="00845A2C">
        <w:rPr>
          <w:spacing w:val="-1"/>
        </w:rPr>
        <w:t>Rálišová</w:t>
      </w:r>
      <w:proofErr w:type="spellEnd"/>
    </w:p>
    <w:p w14:paraId="53D03E35" w14:textId="77777777" w:rsidR="006B6D72" w:rsidRPr="00845A2C" w:rsidRDefault="006B6D72" w:rsidP="006B6D72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tab/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Rýdlová</w:t>
      </w:r>
    </w:p>
    <w:p w14:paraId="76EF4CD2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5562FEC3" w14:textId="77777777" w:rsidR="006B6D72" w:rsidRPr="00845A2C" w:rsidRDefault="006B6D72" w:rsidP="006B6D72">
      <w:pPr>
        <w:pStyle w:val="Zkladntext"/>
        <w:kinsoku w:val="0"/>
        <w:overflowPunct w:val="0"/>
        <w:ind w:left="0"/>
      </w:pPr>
      <w:r w:rsidRPr="00845A2C">
        <w:t>Rozhoduje ve věcech agendy C, EC a EVC:</w:t>
      </w:r>
      <w:r w:rsidRPr="00845A2C">
        <w:rPr>
          <w:b/>
        </w:rPr>
        <w:t xml:space="preserve"> </w:t>
      </w:r>
      <w:r w:rsidRPr="00845A2C">
        <w:rPr>
          <w:u w:val="single"/>
        </w:rPr>
        <w:t>pracovněprávní v rozsahu 100 %</w:t>
      </w:r>
      <w:r w:rsidRPr="00845A2C">
        <w:rPr>
          <w:b/>
          <w:u w:val="single"/>
        </w:rPr>
        <w:t xml:space="preserve"> </w:t>
      </w:r>
      <w:r w:rsidRPr="00845A2C">
        <w:rPr>
          <w:u w:val="single"/>
        </w:rPr>
        <w:t>a občanskoprávní</w:t>
      </w:r>
      <w:r w:rsidRPr="00845A2C">
        <w:t xml:space="preserve"> C do celkového rozsahu 25 %, dále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předpisů.</w:t>
      </w:r>
    </w:p>
    <w:p w14:paraId="51D45D06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5B019561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</w:t>
      </w:r>
      <w:r w:rsidRPr="00845A2C">
        <w:rPr>
          <w:spacing w:val="22"/>
        </w:rPr>
        <w:t xml:space="preserve"> </w:t>
      </w:r>
      <w:r w:rsidRPr="00845A2C">
        <w:rPr>
          <w:u w:val="single"/>
        </w:rPr>
        <w:t>věcech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pozůstalostních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rozhoduje</w:t>
      </w:r>
      <w:r w:rsidRPr="00845A2C">
        <w:rPr>
          <w:spacing w:val="24"/>
          <w:u w:val="single"/>
        </w:rPr>
        <w:t xml:space="preserve"> </w:t>
      </w:r>
      <w:r w:rsidRPr="00845A2C">
        <w:rPr>
          <w:u w:val="single"/>
        </w:rPr>
        <w:t>o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odvoláních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proti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rozhodnutím</w:t>
      </w:r>
      <w:r w:rsidRPr="00845A2C">
        <w:rPr>
          <w:spacing w:val="23"/>
          <w:u w:val="single"/>
        </w:rPr>
        <w:t xml:space="preserve"> </w:t>
      </w:r>
      <w:r w:rsidRPr="00845A2C">
        <w:rPr>
          <w:u w:val="single"/>
        </w:rPr>
        <w:t>soudních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komisařů</w:t>
      </w:r>
      <w:r w:rsidRPr="00845A2C">
        <w:rPr>
          <w:spacing w:val="24"/>
          <w:u w:val="single"/>
        </w:rPr>
        <w:t xml:space="preserve"> </w:t>
      </w:r>
      <w:r w:rsidRPr="00845A2C">
        <w:rPr>
          <w:u w:val="single"/>
        </w:rPr>
        <w:t>dle</w:t>
      </w:r>
      <w:r w:rsidRPr="00845A2C">
        <w:rPr>
          <w:spacing w:val="24"/>
          <w:u w:val="single"/>
        </w:rPr>
        <w:t xml:space="preserve"> </w:t>
      </w:r>
      <w:r w:rsidRPr="00845A2C">
        <w:rPr>
          <w:u w:val="single"/>
        </w:rPr>
        <w:t>§</w:t>
      </w:r>
      <w:r w:rsidRPr="00845A2C">
        <w:rPr>
          <w:spacing w:val="22"/>
          <w:u w:val="single"/>
        </w:rPr>
        <w:t xml:space="preserve"> </w:t>
      </w:r>
      <w:r w:rsidRPr="00845A2C">
        <w:rPr>
          <w:u w:val="single"/>
        </w:rPr>
        <w:t>374</w:t>
      </w:r>
      <w:r w:rsidRPr="00845A2C">
        <w:rPr>
          <w:spacing w:val="21"/>
          <w:u w:val="single"/>
        </w:rPr>
        <w:t xml:space="preserve"> </w:t>
      </w:r>
      <w:r w:rsidRPr="00845A2C">
        <w:rPr>
          <w:spacing w:val="-1"/>
          <w:u w:val="single"/>
        </w:rPr>
        <w:t>odst.</w:t>
      </w:r>
      <w:r w:rsidRPr="00845A2C">
        <w:rPr>
          <w:spacing w:val="24"/>
          <w:u w:val="single"/>
        </w:rPr>
        <w:t xml:space="preserve"> </w:t>
      </w:r>
      <w:r w:rsidRPr="00845A2C">
        <w:rPr>
          <w:u w:val="single"/>
        </w:rPr>
        <w:t>3</w:t>
      </w:r>
      <w:r w:rsidRPr="00845A2C">
        <w:rPr>
          <w:spacing w:val="24"/>
          <w:u w:val="single"/>
        </w:rPr>
        <w:t xml:space="preserve"> </w:t>
      </w:r>
      <w:proofErr w:type="gramStart"/>
      <w:r w:rsidRPr="00845A2C">
        <w:rPr>
          <w:spacing w:val="-1"/>
          <w:u w:val="single"/>
        </w:rPr>
        <w:t>o.s.</w:t>
      </w:r>
      <w:proofErr w:type="gramEnd"/>
      <w:r w:rsidRPr="00845A2C">
        <w:rPr>
          <w:spacing w:val="-1"/>
          <w:u w:val="single"/>
        </w:rPr>
        <w:t>ř.</w:t>
      </w:r>
      <w:r w:rsidRPr="00845A2C">
        <w:rPr>
          <w:spacing w:val="-1"/>
        </w:rPr>
        <w:t>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t>dle</w:t>
      </w:r>
      <w:r w:rsidRPr="00845A2C">
        <w:rPr>
          <w:spacing w:val="24"/>
        </w:rPr>
        <w:t xml:space="preserve"> </w:t>
      </w:r>
      <w:r w:rsidRPr="00845A2C">
        <w:t>§</w:t>
      </w:r>
      <w:r w:rsidRPr="00845A2C">
        <w:rPr>
          <w:spacing w:val="22"/>
        </w:rPr>
        <w:t xml:space="preserve"> </w:t>
      </w:r>
      <w:r w:rsidRPr="00845A2C">
        <w:t>100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1"/>
        </w:rPr>
        <w:t xml:space="preserve"> </w:t>
      </w:r>
      <w:r w:rsidRPr="00845A2C">
        <w:t>2</w:t>
      </w:r>
      <w:r w:rsidRPr="00845A2C">
        <w:rPr>
          <w:spacing w:val="99"/>
        </w:rPr>
        <w:t xml:space="preserve">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.,</w:t>
      </w:r>
      <w:r w:rsidRPr="00845A2C">
        <w:rPr>
          <w:spacing w:val="14"/>
        </w:rPr>
        <w:t xml:space="preserve"> </w:t>
      </w:r>
      <w:r w:rsidRPr="00845A2C">
        <w:t>ve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úschov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umořování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listin.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Je</w:t>
      </w:r>
      <w:r w:rsidRPr="00845A2C">
        <w:rPr>
          <w:spacing w:val="15"/>
        </w:rPr>
        <w:t xml:space="preserve"> </w:t>
      </w:r>
      <w:r w:rsidRPr="00845A2C">
        <w:t>dle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223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vnitřního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kancelářského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oprávněna</w:t>
      </w:r>
      <w:r w:rsidRPr="00845A2C">
        <w:rPr>
          <w:spacing w:val="15"/>
        </w:rPr>
        <w:t xml:space="preserve"> </w:t>
      </w:r>
      <w:r w:rsidRPr="00845A2C">
        <w:t xml:space="preserve">k </w:t>
      </w:r>
      <w:r w:rsidRPr="00845A2C">
        <w:rPr>
          <w:spacing w:val="-1"/>
        </w:rPr>
        <w:t>přístupu</w:t>
      </w:r>
      <w:r w:rsidRPr="00845A2C">
        <w:rPr>
          <w:spacing w:val="14"/>
        </w:rPr>
        <w:t xml:space="preserve"> </w:t>
      </w:r>
      <w:r w:rsidRPr="00845A2C">
        <w:t>do</w:t>
      </w:r>
      <w:r w:rsidRPr="00845A2C">
        <w:rPr>
          <w:spacing w:val="14"/>
        </w:rPr>
        <w:t xml:space="preserve"> </w:t>
      </w:r>
      <w:r w:rsidRPr="00845A2C">
        <w:t>kovové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skříně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odpovídá</w:t>
      </w:r>
      <w:r w:rsidRPr="00845A2C">
        <w:rPr>
          <w:spacing w:val="12"/>
        </w:rPr>
        <w:t xml:space="preserve"> </w:t>
      </w:r>
      <w:r w:rsidRPr="00845A2C">
        <w:t>za</w:t>
      </w:r>
      <w:r w:rsidRPr="00845A2C">
        <w:rPr>
          <w:spacing w:val="101"/>
        </w:rPr>
        <w:t xml:space="preserve"> </w:t>
      </w:r>
      <w:r w:rsidRPr="00845A2C">
        <w:t>evidenci</w:t>
      </w:r>
      <w:r w:rsidRPr="00845A2C">
        <w:rPr>
          <w:spacing w:val="-3"/>
        </w:rPr>
        <w:t xml:space="preserve"> </w:t>
      </w:r>
      <w:r w:rsidRPr="00845A2C">
        <w:t xml:space="preserve">a za </w:t>
      </w:r>
      <w:r w:rsidRPr="00845A2C">
        <w:rPr>
          <w:spacing w:val="-1"/>
        </w:rPr>
        <w:t>nakládání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úchovami</w:t>
      </w:r>
      <w:r w:rsidRPr="00845A2C">
        <w:t xml:space="preserve"> v </w:t>
      </w:r>
      <w:r w:rsidRPr="00845A2C">
        <w:rPr>
          <w:spacing w:val="-1"/>
        </w:rPr>
        <w:t>této</w:t>
      </w:r>
      <w:r w:rsidRPr="00845A2C">
        <w:t xml:space="preserve"> </w:t>
      </w:r>
      <w:r w:rsidRPr="00845A2C">
        <w:rPr>
          <w:spacing w:val="-1"/>
        </w:rPr>
        <w:t>kovové</w:t>
      </w:r>
      <w:r w:rsidRPr="00845A2C">
        <w:t xml:space="preserve"> </w:t>
      </w:r>
      <w:r w:rsidRPr="00845A2C">
        <w:rPr>
          <w:spacing w:val="-1"/>
        </w:rPr>
        <w:t>skříni</w:t>
      </w:r>
      <w:r w:rsidRPr="00845A2C">
        <w:t xml:space="preserve"> </w:t>
      </w:r>
      <w:r w:rsidRPr="00845A2C">
        <w:rPr>
          <w:spacing w:val="-1"/>
        </w:rPr>
        <w:t>spolu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dalšími</w:t>
      </w:r>
      <w:r w:rsidRPr="00845A2C">
        <w:t xml:space="preserve"> pověřenými </w:t>
      </w:r>
      <w:r w:rsidRPr="00845A2C">
        <w:rPr>
          <w:spacing w:val="-1"/>
        </w:rPr>
        <w:t>pracovníky</w:t>
      </w:r>
      <w:r w:rsidRPr="00845A2C">
        <w:t xml:space="preserve"> </w:t>
      </w:r>
      <w:r w:rsidRPr="00845A2C">
        <w:rPr>
          <w:spacing w:val="-1"/>
        </w:rPr>
        <w:t>soudu.</w:t>
      </w:r>
    </w:p>
    <w:p w14:paraId="66CCA126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534F12C2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Ve </w:t>
      </w:r>
      <w:r w:rsidRPr="00845A2C">
        <w:rPr>
          <w:spacing w:val="-1"/>
        </w:rPr>
        <w:t>věcech</w:t>
      </w:r>
      <w:r w:rsidRPr="00845A2C">
        <w:rPr>
          <w:spacing w:val="-3"/>
        </w:rPr>
        <w:t xml:space="preserve"> </w:t>
      </w:r>
      <w:r w:rsidRPr="00845A2C">
        <w:t xml:space="preserve">Cd </w:t>
      </w:r>
      <w:r w:rsidRPr="00845A2C">
        <w:rPr>
          <w:spacing w:val="-1"/>
        </w:rPr>
        <w:t>občanskoprávních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o </w:t>
      </w:r>
      <w:r w:rsidRPr="00845A2C">
        <w:rPr>
          <w:spacing w:val="-1"/>
        </w:rPr>
        <w:t>odvoláních</w:t>
      </w:r>
      <w:r w:rsidRPr="00845A2C">
        <w:t xml:space="preserve"> </w:t>
      </w:r>
      <w:r w:rsidRPr="00845A2C">
        <w:rPr>
          <w:spacing w:val="-1"/>
        </w:rPr>
        <w:t>proti</w:t>
      </w:r>
      <w:r w:rsidRPr="00845A2C">
        <w:t xml:space="preserve"> </w:t>
      </w:r>
      <w:r w:rsidRPr="00845A2C">
        <w:rPr>
          <w:spacing w:val="-1"/>
        </w:rPr>
        <w:t>rozhodnutím vyšších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</w:t>
      </w:r>
      <w:r w:rsidRPr="00845A2C">
        <w:rPr>
          <w:spacing w:val="-1"/>
        </w:rPr>
        <w:t>úředníků</w:t>
      </w:r>
      <w:r w:rsidRPr="00845A2C">
        <w:t xml:space="preserve"> a </w:t>
      </w:r>
      <w:r w:rsidRPr="00845A2C">
        <w:rPr>
          <w:spacing w:val="-1"/>
        </w:rPr>
        <w:t>tajemníků</w:t>
      </w:r>
      <w:r w:rsidRPr="00845A2C">
        <w:t xml:space="preserve"> </w:t>
      </w:r>
      <w:r w:rsidRPr="00845A2C">
        <w:rPr>
          <w:spacing w:val="-1"/>
        </w:rPr>
        <w:t>dle</w:t>
      </w:r>
      <w:r w:rsidRPr="00845A2C">
        <w:t xml:space="preserve"> § 374 </w:t>
      </w:r>
      <w:r w:rsidRPr="00845A2C">
        <w:rPr>
          <w:spacing w:val="-2"/>
        </w:rPr>
        <w:t>odst.</w:t>
      </w:r>
      <w:r w:rsidRPr="00845A2C">
        <w:t xml:space="preserve"> 3 </w:t>
      </w:r>
      <w:proofErr w:type="gramStart"/>
      <w:r w:rsidRPr="00845A2C">
        <w:rPr>
          <w:spacing w:val="-1"/>
        </w:rPr>
        <w:t>o.s.</w:t>
      </w:r>
      <w:proofErr w:type="gramEnd"/>
      <w:r w:rsidRPr="00845A2C">
        <w:rPr>
          <w:spacing w:val="-1"/>
        </w:rPr>
        <w:t>ř.,</w:t>
      </w:r>
    </w:p>
    <w:p w14:paraId="1B8F8228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B80FEA9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Konzultace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rozhodování</w:t>
      </w:r>
      <w:r w:rsidRPr="00845A2C">
        <w:rPr>
          <w:spacing w:val="38"/>
        </w:rPr>
        <w:t xml:space="preserve"> </w:t>
      </w:r>
      <w:r w:rsidRPr="00845A2C">
        <w:t>ve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úschov</w:t>
      </w:r>
      <w:r w:rsidRPr="00845A2C">
        <w:rPr>
          <w:spacing w:val="39"/>
        </w:rPr>
        <w:t xml:space="preserve"> </w:t>
      </w:r>
      <w:r w:rsidRPr="00845A2C">
        <w:t>-</w:t>
      </w:r>
      <w:r w:rsidRPr="00845A2C">
        <w:rPr>
          <w:spacing w:val="37"/>
        </w:rPr>
        <w:t xml:space="preserve"> </w:t>
      </w:r>
      <w:r w:rsidRPr="00845A2C">
        <w:rPr>
          <w:spacing w:val="-1"/>
        </w:rPr>
        <w:t>vyřizující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úřednice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Iva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Pilná</w:t>
      </w:r>
      <w:r w:rsidR="00BA7879">
        <w:rPr>
          <w:spacing w:val="-1"/>
        </w:rPr>
        <w:t>, Bc. Dita Vašková</w:t>
      </w:r>
      <w:r w:rsidRPr="00845A2C">
        <w:rPr>
          <w:spacing w:val="-1"/>
        </w:rPr>
        <w:t>.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37"/>
        </w:rPr>
        <w:t xml:space="preserve"> </w:t>
      </w:r>
      <w:r w:rsidRPr="00845A2C">
        <w:t>§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223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vnitřního</w:t>
      </w:r>
      <w:r w:rsidRPr="00845A2C">
        <w:rPr>
          <w:spacing w:val="38"/>
        </w:rPr>
        <w:t xml:space="preserve"> </w:t>
      </w:r>
      <w:r w:rsidRPr="00845A2C">
        <w:t>a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kancelářského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lastRenderedPageBreak/>
        <w:t>řádu</w:t>
      </w:r>
      <w:r w:rsidRPr="00845A2C">
        <w:rPr>
          <w:spacing w:val="39"/>
        </w:rPr>
        <w:t xml:space="preserve"> </w:t>
      </w:r>
      <w:r w:rsidRPr="00845A2C">
        <w:t>je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oprávněna</w:t>
      </w:r>
      <w:r w:rsidRPr="00845A2C">
        <w:rPr>
          <w:spacing w:val="155"/>
        </w:rPr>
        <w:t xml:space="preserve"> </w:t>
      </w:r>
      <w:r w:rsidRPr="00845A2C">
        <w:t xml:space="preserve">k </w:t>
      </w:r>
      <w:r w:rsidRPr="00845A2C">
        <w:rPr>
          <w:spacing w:val="-1"/>
        </w:rPr>
        <w:t>přístupu</w:t>
      </w:r>
      <w:r w:rsidRPr="00845A2C">
        <w:rPr>
          <w:spacing w:val="28"/>
        </w:rPr>
        <w:t xml:space="preserve"> </w:t>
      </w:r>
      <w:r w:rsidRPr="00845A2C">
        <w:t>do</w:t>
      </w:r>
      <w:r w:rsidRPr="00845A2C">
        <w:rPr>
          <w:spacing w:val="28"/>
        </w:rPr>
        <w:t xml:space="preserve"> </w:t>
      </w:r>
      <w:r w:rsidRPr="00845A2C">
        <w:t>kovové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skříně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8"/>
        </w:rPr>
        <w:t xml:space="preserve"> </w:t>
      </w:r>
      <w:r w:rsidRPr="00845A2C">
        <w:t>a</w:t>
      </w:r>
      <w:r w:rsidRPr="00845A2C">
        <w:rPr>
          <w:spacing w:val="29"/>
        </w:rPr>
        <w:t xml:space="preserve"> </w:t>
      </w:r>
      <w:r w:rsidRPr="00845A2C">
        <w:t>odpovídá</w:t>
      </w:r>
      <w:r w:rsidRPr="00845A2C">
        <w:rPr>
          <w:spacing w:val="27"/>
        </w:rPr>
        <w:t xml:space="preserve"> </w:t>
      </w:r>
      <w:r w:rsidRPr="00845A2C">
        <w:t>za</w:t>
      </w:r>
      <w:r w:rsidRPr="00845A2C">
        <w:rPr>
          <w:spacing w:val="27"/>
        </w:rPr>
        <w:t xml:space="preserve"> </w:t>
      </w:r>
      <w:r w:rsidRPr="00845A2C"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úchovami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této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spolu</w:t>
      </w:r>
      <w:r w:rsidRPr="00845A2C">
        <w:rPr>
          <w:spacing w:val="28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dalšími</w:t>
      </w:r>
      <w:r w:rsidRPr="00845A2C">
        <w:rPr>
          <w:spacing w:val="29"/>
        </w:rPr>
        <w:t xml:space="preserve"> </w:t>
      </w:r>
      <w:r w:rsidRPr="00845A2C">
        <w:t>pověřenými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pracovníky</w:t>
      </w:r>
      <w:r w:rsidRPr="00845A2C">
        <w:rPr>
          <w:spacing w:val="81"/>
        </w:rPr>
        <w:t xml:space="preserve"> </w:t>
      </w:r>
      <w:r w:rsidRPr="00845A2C">
        <w:rPr>
          <w:spacing w:val="-1"/>
        </w:rPr>
        <w:t>soudu.</w:t>
      </w:r>
    </w:p>
    <w:p w14:paraId="4EB69A32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</w:t>
      </w:r>
      <w:r w:rsidRPr="00845A2C">
        <w:rPr>
          <w:spacing w:val="-1"/>
        </w:rPr>
        <w:t xml:space="preserve"> řízeních</w:t>
      </w:r>
      <w:r w:rsidRPr="00845A2C">
        <w:t xml:space="preserve"> o </w:t>
      </w:r>
      <w:r w:rsidRPr="00845A2C">
        <w:rPr>
          <w:spacing w:val="-1"/>
        </w:rPr>
        <w:t>úschovách</w:t>
      </w:r>
      <w:r w:rsidRPr="00845A2C">
        <w:t xml:space="preserve"> </w:t>
      </w:r>
      <w:r w:rsidRPr="00845A2C">
        <w:rPr>
          <w:spacing w:val="-1"/>
        </w:rPr>
        <w:t>spolupodepisuje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příslušnou</w:t>
      </w:r>
      <w:r w:rsidRPr="00845A2C">
        <w:t xml:space="preserve"> VSÚ -</w:t>
      </w:r>
      <w:r w:rsidRPr="00845A2C">
        <w:rPr>
          <w:spacing w:val="-1"/>
        </w:rPr>
        <w:t xml:space="preserve"> </w:t>
      </w:r>
      <w:r w:rsidRPr="00845A2C">
        <w:t xml:space="preserve">poukazy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výplatu</w:t>
      </w:r>
      <w:r w:rsidRPr="00845A2C">
        <w:t xml:space="preserve"> peněz </w:t>
      </w:r>
      <w:r w:rsidRPr="00845A2C">
        <w:rPr>
          <w:spacing w:val="-1"/>
        </w:rPr>
        <w:t>uložených</w:t>
      </w:r>
      <w:r w:rsidRPr="00845A2C">
        <w:t xml:space="preserve"> na </w:t>
      </w:r>
      <w:r w:rsidRPr="00845A2C">
        <w:rPr>
          <w:spacing w:val="-1"/>
        </w:rPr>
        <w:t>depozitním účtu</w:t>
      </w:r>
      <w:r w:rsidRPr="00845A2C">
        <w:t xml:space="preserve"> a </w:t>
      </w:r>
      <w:r w:rsidRPr="00845A2C">
        <w:rPr>
          <w:spacing w:val="-1"/>
        </w:rPr>
        <w:t>znějící</w:t>
      </w:r>
      <w:r w:rsidRPr="00845A2C">
        <w:t xml:space="preserve"> </w:t>
      </w:r>
      <w:r w:rsidRPr="00845A2C">
        <w:rPr>
          <w:spacing w:val="-1"/>
        </w:rPr>
        <w:t>nad</w:t>
      </w:r>
      <w:r w:rsidRPr="00845A2C">
        <w:t xml:space="preserve"> 50 000 Kč.</w:t>
      </w:r>
    </w:p>
    <w:p w14:paraId="4E46534B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7AF649FF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>Dohled</w:t>
      </w:r>
      <w:r w:rsidRPr="00845A2C">
        <w:t xml:space="preserve"> – </w:t>
      </w:r>
      <w:r w:rsidRPr="00845A2C">
        <w:rPr>
          <w:spacing w:val="-1"/>
        </w:rPr>
        <w:t>protestace</w:t>
      </w:r>
      <w:r w:rsidRPr="00845A2C">
        <w:t xml:space="preserve"> </w:t>
      </w:r>
      <w:r w:rsidRPr="00845A2C">
        <w:rPr>
          <w:spacing w:val="-1"/>
        </w:rPr>
        <w:t>směnek</w:t>
      </w:r>
      <w:r w:rsidRPr="00845A2C">
        <w:t xml:space="preserve"> a </w:t>
      </w:r>
      <w:r w:rsidRPr="00845A2C">
        <w:rPr>
          <w:spacing w:val="-1"/>
        </w:rPr>
        <w:t>umořování</w:t>
      </w:r>
      <w:r w:rsidRPr="00845A2C">
        <w:t xml:space="preserve"> </w:t>
      </w:r>
      <w:r w:rsidRPr="00845A2C">
        <w:rPr>
          <w:spacing w:val="-1"/>
        </w:rPr>
        <w:t>listin.</w:t>
      </w:r>
    </w:p>
    <w:p w14:paraId="6193E25F" w14:textId="77777777" w:rsidR="007C5D29" w:rsidRPr="00811955" w:rsidRDefault="007C5D29" w:rsidP="006B6D72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5581AF1A" w14:textId="129E64F6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 xml:space="preserve">9 </w:t>
      </w:r>
      <w:r w:rsidRPr="00845A2C"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 Sádovská</w:t>
      </w:r>
    </w:p>
    <w:p w14:paraId="6B274ED6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5E085224" w14:textId="77777777" w:rsidR="006B6D72" w:rsidRPr="00845A2C" w:rsidRDefault="006B6D72" w:rsidP="007C5D29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60"/>
        </w:rPr>
        <w:t xml:space="preserve"> </w:t>
      </w:r>
      <w:r w:rsidRPr="00845A2C">
        <w:rPr>
          <w:b/>
          <w:bCs/>
          <w:spacing w:val="60"/>
        </w:rPr>
        <w:tab/>
      </w:r>
      <w:r w:rsidRPr="00845A2C">
        <w:rPr>
          <w:bCs/>
          <w:spacing w:val="-1"/>
        </w:rPr>
        <w:t>JUDr.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Naděžda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Librová, Mgr.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Jitka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Nováková,</w:t>
      </w:r>
      <w:r w:rsidRPr="00845A2C">
        <w:rPr>
          <w:bCs/>
        </w:rPr>
        <w:t xml:space="preserve"> JUDr. Lucie Lubasová</w:t>
      </w:r>
      <w:r w:rsidRPr="00845A2C">
        <w:t>, JUDr. Dita Prokšová, Mgr. Pavel Tureček</w:t>
      </w:r>
      <w:r w:rsidRPr="00845A2C">
        <w:rPr>
          <w:spacing w:val="-1"/>
        </w:rPr>
        <w:t>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 Nečasová</w:t>
      </w:r>
    </w:p>
    <w:p w14:paraId="00440639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4CAF75B3" w14:textId="6A5F98D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Rozhoduje</w:t>
      </w:r>
      <w:r w:rsidRPr="00845A2C">
        <w:rPr>
          <w:spacing w:val="3"/>
        </w:rPr>
        <w:t xml:space="preserve"> </w:t>
      </w:r>
      <w:r w:rsidRPr="00845A2C">
        <w:t>ve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5"/>
        </w:rPr>
        <w:t xml:space="preserve"> </w:t>
      </w:r>
      <w:r w:rsidRPr="00845A2C">
        <w:t>C,</w:t>
      </w:r>
      <w:r w:rsidRPr="00845A2C">
        <w:rPr>
          <w:spacing w:val="2"/>
        </w:rPr>
        <w:t xml:space="preserve"> </w:t>
      </w:r>
      <w:r w:rsidRPr="00845A2C">
        <w:t>EC</w:t>
      </w:r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EVC:</w:t>
      </w:r>
      <w:r w:rsidRPr="00845A2C">
        <w:rPr>
          <w:spacing w:val="2"/>
        </w:rPr>
        <w:t xml:space="preserve"> </w:t>
      </w:r>
      <w:r w:rsidRPr="00845A2C">
        <w:rPr>
          <w:spacing w:val="-1"/>
          <w:u w:val="single"/>
        </w:rPr>
        <w:t>ochrany</w:t>
      </w:r>
      <w:r w:rsidRPr="00845A2C">
        <w:rPr>
          <w:spacing w:val="5"/>
          <w:u w:val="single"/>
        </w:rPr>
        <w:t xml:space="preserve"> </w:t>
      </w:r>
      <w:r w:rsidRPr="00845A2C">
        <w:rPr>
          <w:spacing w:val="-1"/>
          <w:u w:val="single"/>
        </w:rPr>
        <w:t>osobnosti</w:t>
      </w:r>
      <w:r w:rsidRPr="00845A2C">
        <w:rPr>
          <w:spacing w:val="5"/>
          <w:u w:val="single"/>
        </w:rPr>
        <w:t xml:space="preserve"> </w:t>
      </w:r>
      <w:r w:rsidRPr="00845A2C">
        <w:rPr>
          <w:u w:val="single"/>
        </w:rPr>
        <w:t xml:space="preserve">člověka </w:t>
      </w:r>
      <w:r w:rsidRPr="00845A2C">
        <w:rPr>
          <w:bCs/>
          <w:u w:val="single"/>
        </w:rPr>
        <w:t>v rozsahu 100 %</w:t>
      </w:r>
      <w:r w:rsidRPr="00845A2C">
        <w:rPr>
          <w:b/>
          <w:bCs/>
          <w:spacing w:val="1"/>
          <w:u w:val="single"/>
        </w:rPr>
        <w:t xml:space="preserve"> </w:t>
      </w:r>
      <w:r w:rsidRPr="00845A2C">
        <w:rPr>
          <w:u w:val="single"/>
        </w:rPr>
        <w:t>a</w:t>
      </w:r>
      <w:r w:rsidRPr="00845A2C">
        <w:rPr>
          <w:spacing w:val="5"/>
          <w:u w:val="single"/>
        </w:rPr>
        <w:t xml:space="preserve"> </w:t>
      </w:r>
      <w:r w:rsidRPr="00845A2C">
        <w:rPr>
          <w:spacing w:val="-1"/>
          <w:u w:val="single"/>
        </w:rPr>
        <w:t>občanskoprávní</w:t>
      </w:r>
      <w:r w:rsidRPr="00845A2C">
        <w:rPr>
          <w:spacing w:val="5"/>
          <w:u w:val="single"/>
        </w:rPr>
        <w:t xml:space="preserve"> </w:t>
      </w:r>
      <w:r w:rsidRPr="00845A2C">
        <w:rPr>
          <w:u w:val="single"/>
        </w:rPr>
        <w:t>C</w:t>
      </w:r>
      <w:r w:rsidRPr="00845A2C">
        <w:rPr>
          <w:spacing w:val="3"/>
          <w:u w:val="single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celkového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rozsahu</w:t>
      </w:r>
      <w:r w:rsidRPr="00845A2C">
        <w:t xml:space="preserve"> 100</w:t>
      </w:r>
      <w:r w:rsidRPr="00845A2C">
        <w:rPr>
          <w:spacing w:val="5"/>
        </w:rPr>
        <w:t xml:space="preserve"> </w:t>
      </w:r>
      <w:r w:rsidRPr="00845A2C">
        <w:t>%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věcí</w:t>
      </w:r>
      <w:r w:rsidRPr="00845A2C">
        <w:rPr>
          <w:spacing w:val="91"/>
        </w:rPr>
        <w:t xml:space="preserve"> </w:t>
      </w:r>
      <w:r w:rsidRPr="00845A2C">
        <w:t xml:space="preserve">ze </w:t>
      </w:r>
      <w:r w:rsidRPr="00845A2C">
        <w:rPr>
          <w:spacing w:val="-1"/>
        </w:rPr>
        <w:t>specializace</w:t>
      </w:r>
      <w:r w:rsidRPr="00845A2C">
        <w:t xml:space="preserve"> a </w:t>
      </w:r>
      <w:r w:rsidRPr="00845A2C">
        <w:rPr>
          <w:spacing w:val="-1"/>
        </w:rPr>
        <w:t>dále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a dle </w:t>
      </w:r>
      <w:r w:rsidRPr="00845A2C">
        <w:rPr>
          <w:spacing w:val="-1"/>
        </w:rPr>
        <w:t>zákona</w:t>
      </w:r>
      <w:r w:rsidRPr="00845A2C">
        <w:t xml:space="preserve"> </w:t>
      </w:r>
      <w:r w:rsidRPr="00845A2C">
        <w:rPr>
          <w:spacing w:val="-1"/>
        </w:rPr>
        <w:t>č.</w:t>
      </w:r>
      <w:r w:rsidRPr="00845A2C">
        <w:t xml:space="preserve"> </w:t>
      </w:r>
      <w:r w:rsidRPr="00845A2C">
        <w:rPr>
          <w:spacing w:val="-1"/>
        </w:rPr>
        <w:t>216/1994</w:t>
      </w:r>
      <w:r w:rsidRPr="00845A2C">
        <w:t xml:space="preserve"> Sb., ve </w:t>
      </w:r>
      <w:r w:rsidRPr="00845A2C">
        <w:rPr>
          <w:spacing w:val="-1"/>
        </w:rPr>
        <w:t>znění</w:t>
      </w:r>
      <w:r w:rsidRPr="00845A2C">
        <w:t xml:space="preserve">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</w:t>
      </w:r>
      <w:r w:rsidRPr="00845A2C">
        <w:t>.</w:t>
      </w:r>
    </w:p>
    <w:p w14:paraId="02432854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656EC746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>Dokončí</w:t>
      </w:r>
      <w:r w:rsidRPr="00845A2C">
        <w:t xml:space="preserve"> věci </w:t>
      </w:r>
      <w:r w:rsidRPr="00845A2C">
        <w:rPr>
          <w:spacing w:val="-1"/>
        </w:rPr>
        <w:t>soudního</w:t>
      </w:r>
      <w:r w:rsidRPr="00845A2C">
        <w:t xml:space="preserve"> </w:t>
      </w:r>
      <w:r w:rsidRPr="00845A2C">
        <w:rPr>
          <w:spacing w:val="-1"/>
        </w:rPr>
        <w:t>oddělení</w:t>
      </w:r>
      <w:r w:rsidRPr="00845A2C">
        <w:t xml:space="preserve"> 5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,</w:t>
      </w:r>
      <w:r w:rsidRPr="00845A2C">
        <w:t xml:space="preserve"> 5</w:t>
      </w:r>
      <w:r w:rsidRPr="00845A2C">
        <w:rPr>
          <w:spacing w:val="-3"/>
        </w:rPr>
        <w:t xml:space="preserve"> </w:t>
      </w:r>
      <w:r w:rsidRPr="00845A2C">
        <w:t>C, 105</w:t>
      </w:r>
      <w:r w:rsidRPr="00845A2C">
        <w:rPr>
          <w:spacing w:val="-3"/>
        </w:rPr>
        <w:t xml:space="preserve"> </w:t>
      </w:r>
      <w:r w:rsidRPr="00845A2C">
        <w:t>C</w:t>
      </w:r>
      <w:r w:rsidRPr="00845A2C">
        <w:rPr>
          <w:spacing w:val="1"/>
        </w:rPr>
        <w:t xml:space="preserve"> </w:t>
      </w:r>
      <w:r w:rsidRPr="00845A2C">
        <w:t>a</w:t>
      </w:r>
      <w:r w:rsidRPr="00845A2C">
        <w:rPr>
          <w:spacing w:val="-2"/>
        </w:rPr>
        <w:t xml:space="preserve"> </w:t>
      </w:r>
      <w:r w:rsidRPr="00845A2C">
        <w:t xml:space="preserve">105 EC, </w:t>
      </w:r>
      <w:r w:rsidRPr="00845A2C">
        <w:rPr>
          <w:spacing w:val="-1"/>
        </w:rPr>
        <w:t>které</w:t>
      </w:r>
      <w:r w:rsidRPr="00845A2C">
        <w:t xml:space="preserve"> byly </w:t>
      </w:r>
      <w:r w:rsidRPr="00845A2C">
        <w:rPr>
          <w:spacing w:val="-1"/>
        </w:rPr>
        <w:t>tomuto</w:t>
      </w:r>
      <w:r w:rsidRPr="00845A2C">
        <w:t xml:space="preserve"> oddělení </w:t>
      </w:r>
      <w:r w:rsidRPr="00845A2C">
        <w:rPr>
          <w:spacing w:val="-1"/>
        </w:rPr>
        <w:t>přiděleny.</w:t>
      </w:r>
    </w:p>
    <w:p w14:paraId="65DFC170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540CE3F1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10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JUDr.</w:t>
      </w:r>
      <w:r w:rsidRPr="00845A2C">
        <w:rPr>
          <w:spacing w:val="-2"/>
        </w:rPr>
        <w:t xml:space="preserve"> </w:t>
      </w:r>
      <w:r w:rsidRPr="00845A2C">
        <w:t>Iveta</w:t>
      </w:r>
      <w:r w:rsidRPr="00845A2C">
        <w:rPr>
          <w:spacing w:val="-1"/>
        </w:rPr>
        <w:t xml:space="preserve"> Deriková</w:t>
      </w:r>
    </w:p>
    <w:p w14:paraId="0D9170DE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FA39FBC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JUDr. Dita Prokšová, Mgr. Pavel Tureček, JUDr. Lukáš Kratochvíl, JUDr. Renata Polanská, JUDr. Naděžda Librová, JUDr. Petra Nováková, JUDr. Lucie Lubasová</w:t>
      </w:r>
    </w:p>
    <w:p w14:paraId="6333B3C8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</w:rPr>
      </w:pPr>
    </w:p>
    <w:p w14:paraId="5184DA3E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  <w:r w:rsidRPr="00845A2C">
        <w:t xml:space="preserve">Rozhoduje ve věcech agendy C, EC a EVC: věci </w:t>
      </w:r>
      <w:r w:rsidRPr="00845A2C">
        <w:rPr>
          <w:u w:val="single"/>
        </w:rPr>
        <w:t xml:space="preserve">s cizím prvkem a uznávání cizích rozhodnutí v rozsahu 100 % </w:t>
      </w:r>
      <w:r w:rsidRPr="00845A2C">
        <w:t xml:space="preserve">a </w:t>
      </w:r>
      <w:r w:rsidRPr="00845A2C">
        <w:rPr>
          <w:u w:val="single"/>
        </w:rPr>
        <w:t>občanskoprávní věci C</w:t>
      </w:r>
      <w:r w:rsidRPr="00845A2C">
        <w:t xml:space="preserve"> do celkového rozsahu 108 % včetně specializací, dále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 a věci Cd s cizím prvkem.</w:t>
      </w:r>
    </w:p>
    <w:p w14:paraId="70B56D83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7B37377E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Oddělení 11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-2"/>
        </w:rPr>
        <w:t xml:space="preserve"> </w:t>
      </w:r>
      <w:r w:rsidRPr="00845A2C">
        <w:t>Monika</w:t>
      </w:r>
      <w:r w:rsidRPr="00845A2C">
        <w:rPr>
          <w:spacing w:val="-1"/>
        </w:rPr>
        <w:t xml:space="preserve"> Nečasová</w:t>
      </w:r>
    </w:p>
    <w:p w14:paraId="1058D530" w14:textId="77777777" w:rsidR="006B6D72" w:rsidRPr="00811955" w:rsidRDefault="006B6D72" w:rsidP="006B6D72">
      <w:pPr>
        <w:pStyle w:val="Zkladntext"/>
        <w:kinsoku w:val="0"/>
        <w:overflowPunct w:val="0"/>
        <w:ind w:left="0" w:firstLine="5"/>
        <w:rPr>
          <w:b/>
          <w:bCs/>
          <w:szCs w:val="25"/>
        </w:rPr>
      </w:pPr>
    </w:p>
    <w:p w14:paraId="3AF74205" w14:textId="77777777" w:rsidR="006B6D72" w:rsidRPr="00845A2C" w:rsidRDefault="006B6D72" w:rsidP="007111C2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JUDr.</w:t>
      </w:r>
      <w:r w:rsidRPr="00845A2C">
        <w:t xml:space="preserve"> Renata </w:t>
      </w:r>
      <w:r w:rsidRPr="00845A2C">
        <w:rPr>
          <w:spacing w:val="-1"/>
        </w:rPr>
        <w:t>Polanská,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 JUDr. Lukáš Kratochvíl,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Dita</w:t>
      </w:r>
      <w:r w:rsidRPr="00845A2C">
        <w:t xml:space="preserve"> </w:t>
      </w:r>
      <w:r w:rsidRPr="00845A2C">
        <w:rPr>
          <w:spacing w:val="-1"/>
        </w:rPr>
        <w:t>Prokšová</w:t>
      </w:r>
    </w:p>
    <w:p w14:paraId="3AAC7A68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05E0B14A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</w:pPr>
      <w:r w:rsidRPr="00845A2C">
        <w:rPr>
          <w:b/>
          <w:bCs/>
          <w:spacing w:val="-1"/>
        </w:rPr>
        <w:t>Přísedící:</w:t>
      </w:r>
      <w:r w:rsidRPr="00845A2C">
        <w:rPr>
          <w:b/>
          <w:bCs/>
          <w:spacing w:val="-1"/>
        </w:rPr>
        <w:tab/>
      </w:r>
      <w:r w:rsidRPr="00845A2C">
        <w:rPr>
          <w:bCs/>
          <w:spacing w:val="-1"/>
        </w:rPr>
        <w:t>Eva</w:t>
      </w:r>
      <w:r w:rsidRPr="00845A2C">
        <w:rPr>
          <w:b/>
          <w:bCs/>
          <w:spacing w:val="-1"/>
        </w:rPr>
        <w:t xml:space="preserve"> </w:t>
      </w:r>
      <w:r w:rsidRPr="00845A2C">
        <w:t>Kaňková</w:t>
      </w:r>
    </w:p>
    <w:p w14:paraId="17FE1EA1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z w:val="20"/>
          <w:szCs w:val="20"/>
        </w:rPr>
      </w:pPr>
      <w:r w:rsidRPr="00845A2C">
        <w:rPr>
          <w:spacing w:val="-1"/>
        </w:rPr>
        <w:tab/>
        <w:t>Mgr. Jaroslava Fořtová</w:t>
      </w:r>
    </w:p>
    <w:p w14:paraId="0AE9C98D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5E5EF81" w14:textId="2DC3BEE9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Rozhoduje</w:t>
      </w:r>
      <w:r w:rsidRPr="00845A2C">
        <w:rPr>
          <w:spacing w:val="41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1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41"/>
        </w:rPr>
        <w:t xml:space="preserve"> </w:t>
      </w:r>
      <w:r w:rsidRPr="00845A2C">
        <w:t>C,</w:t>
      </w:r>
      <w:r w:rsidRPr="00845A2C">
        <w:rPr>
          <w:spacing w:val="38"/>
        </w:rPr>
        <w:t xml:space="preserve"> </w:t>
      </w:r>
      <w:r w:rsidRPr="00845A2C">
        <w:t>EC</w:t>
      </w:r>
      <w:r w:rsidRPr="00845A2C">
        <w:rPr>
          <w:spacing w:val="39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t>EVC</w:t>
      </w:r>
      <w:r w:rsidR="00811955">
        <w:rPr>
          <w:b/>
        </w:rPr>
        <w:t>:</w:t>
      </w:r>
      <w:r w:rsidRPr="00845A2C">
        <w:rPr>
          <w:b/>
          <w:spacing w:val="36"/>
        </w:rPr>
        <w:t xml:space="preserve"> </w:t>
      </w:r>
      <w:r w:rsidRPr="00845A2C">
        <w:rPr>
          <w:spacing w:val="-1"/>
          <w:u w:val="single"/>
        </w:rPr>
        <w:t>pracovněprávní</w:t>
      </w:r>
      <w:r w:rsidRPr="00845A2C">
        <w:rPr>
          <w:u w:val="single"/>
        </w:rPr>
        <w:t xml:space="preserve"> </w:t>
      </w:r>
      <w:r w:rsidRPr="00845A2C">
        <w:rPr>
          <w:bCs/>
          <w:u w:val="single"/>
        </w:rPr>
        <w:t xml:space="preserve">v rozsahu 100 % </w:t>
      </w:r>
      <w:r w:rsidRPr="00845A2C">
        <w:rPr>
          <w:u w:val="single"/>
        </w:rPr>
        <w:t>a</w:t>
      </w:r>
      <w:r w:rsidRPr="00845A2C">
        <w:rPr>
          <w:spacing w:val="41"/>
          <w:u w:val="single"/>
        </w:rPr>
        <w:t xml:space="preserve"> </w:t>
      </w:r>
      <w:r w:rsidRPr="00845A2C">
        <w:rPr>
          <w:spacing w:val="-1"/>
          <w:u w:val="single"/>
        </w:rPr>
        <w:t>občanskoprávní</w:t>
      </w:r>
      <w:r w:rsidRPr="00845A2C">
        <w:rPr>
          <w:spacing w:val="38"/>
          <w:u w:val="single"/>
        </w:rPr>
        <w:t xml:space="preserve"> </w:t>
      </w:r>
      <w:r w:rsidRPr="00845A2C">
        <w:rPr>
          <w:u w:val="single"/>
        </w:rPr>
        <w:t>C</w:t>
      </w:r>
      <w:r w:rsidRPr="00845A2C">
        <w:rPr>
          <w:b/>
          <w:spacing w:val="39"/>
          <w:u w:val="single"/>
        </w:rPr>
        <w:t xml:space="preserve"> </w:t>
      </w:r>
      <w:r w:rsidRPr="00845A2C">
        <w:t>do</w:t>
      </w:r>
      <w:r w:rsidRPr="00845A2C">
        <w:rPr>
          <w:spacing w:val="40"/>
        </w:rPr>
        <w:t xml:space="preserve"> </w:t>
      </w:r>
      <w:r w:rsidRPr="00845A2C">
        <w:t>celkového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rozsahu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100</w:t>
      </w:r>
      <w:r w:rsidRPr="00845A2C">
        <w:rPr>
          <w:spacing w:val="41"/>
        </w:rPr>
        <w:t xml:space="preserve"> </w:t>
      </w:r>
      <w:r w:rsidRPr="00845A2C">
        <w:t>%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41"/>
        </w:rPr>
        <w:t xml:space="preserve"> </w:t>
      </w:r>
      <w:r w:rsidRPr="00845A2C">
        <w:rPr>
          <w:spacing w:val="-1"/>
        </w:rPr>
        <w:t>věcí</w:t>
      </w:r>
      <w:r w:rsidRPr="00845A2C">
        <w:rPr>
          <w:spacing w:val="38"/>
        </w:rPr>
        <w:t xml:space="preserve"> </w:t>
      </w:r>
      <w:r w:rsidRPr="00845A2C">
        <w:t>ze</w:t>
      </w:r>
      <w:r w:rsidRPr="00845A2C">
        <w:rPr>
          <w:spacing w:val="97"/>
        </w:rPr>
        <w:t xml:space="preserve"> </w:t>
      </w:r>
      <w:r w:rsidRPr="00845A2C">
        <w:rPr>
          <w:spacing w:val="-1"/>
        </w:rPr>
        <w:lastRenderedPageBreak/>
        <w:t>specializace</w:t>
      </w:r>
      <w:r w:rsidRPr="00845A2C">
        <w:rPr>
          <w:spacing w:val="-2"/>
        </w:rPr>
        <w:t xml:space="preserve"> </w:t>
      </w:r>
      <w:r w:rsidRPr="00845A2C">
        <w:t xml:space="preserve">a dále </w:t>
      </w:r>
      <w:r w:rsidRPr="00845A2C">
        <w:rPr>
          <w:spacing w:val="-1"/>
        </w:rPr>
        <w:t>věci</w:t>
      </w:r>
      <w:r w:rsidRPr="00845A2C">
        <w:t xml:space="preserve"> </w:t>
      </w:r>
      <w:proofErr w:type="spellStart"/>
      <w:r w:rsidRPr="00845A2C">
        <w:rPr>
          <w:spacing w:val="-2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a dle </w:t>
      </w:r>
      <w:r w:rsidRPr="00845A2C">
        <w:rPr>
          <w:spacing w:val="-1"/>
        </w:rPr>
        <w:t>zákona</w:t>
      </w:r>
      <w:r w:rsidRPr="00845A2C">
        <w:t xml:space="preserve"> č. </w:t>
      </w:r>
      <w:r w:rsidRPr="00845A2C">
        <w:rPr>
          <w:spacing w:val="-1"/>
        </w:rPr>
        <w:t>216/1994</w:t>
      </w:r>
      <w:r w:rsidRPr="00845A2C">
        <w:rPr>
          <w:spacing w:val="-3"/>
        </w:rPr>
        <w:t xml:space="preserve"> </w:t>
      </w:r>
      <w:r w:rsidRPr="00845A2C">
        <w:t xml:space="preserve">Sb., ve znění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předpisů.</w:t>
      </w:r>
    </w:p>
    <w:p w14:paraId="2121F411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E9CFF9A" w14:textId="79E17483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Dokončí</w:t>
      </w:r>
      <w:r w:rsidRPr="00845A2C">
        <w:rPr>
          <w:spacing w:val="12"/>
        </w:rPr>
        <w:t xml:space="preserve"> </w:t>
      </w:r>
      <w:r w:rsidRPr="00845A2C">
        <w:t>věci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12"/>
        </w:rPr>
        <w:t xml:space="preserve"> </w:t>
      </w:r>
      <w:r w:rsidRPr="00845A2C">
        <w:t>oddělení 11C</w:t>
      </w:r>
      <w:r w:rsidRPr="00845A2C">
        <w:rPr>
          <w:spacing w:val="13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111C,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které</w:t>
      </w:r>
      <w:r w:rsidRPr="00845A2C">
        <w:rPr>
          <w:spacing w:val="12"/>
        </w:rPr>
        <w:t xml:space="preserve"> </w:t>
      </w:r>
      <w:r w:rsidRPr="00845A2C">
        <w:t>byly</w:t>
      </w:r>
      <w:r w:rsidRPr="00845A2C">
        <w:rPr>
          <w:spacing w:val="12"/>
        </w:rPr>
        <w:t xml:space="preserve"> </w:t>
      </w:r>
      <w:r w:rsidRPr="00845A2C">
        <w:t>původně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přiděleny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Mgr.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Jiřímu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Kopeckému,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případné</w:t>
      </w:r>
      <w:r w:rsidRPr="00845A2C">
        <w:rPr>
          <w:spacing w:val="12"/>
        </w:rPr>
        <w:t xml:space="preserve"> </w:t>
      </w:r>
      <w:r w:rsidRPr="00845A2C">
        <w:t>věci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obživlé,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které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před</w:t>
      </w:r>
      <w:r w:rsidR="00BA7879">
        <w:rPr>
          <w:spacing w:val="12"/>
        </w:rPr>
        <w:t xml:space="preserve"> </w:t>
      </w:r>
      <w:r w:rsidRPr="00845A2C">
        <w:t>31. 10. 2015</w:t>
      </w:r>
      <w:r w:rsidR="00BA7879">
        <w:rPr>
          <w:spacing w:val="99"/>
        </w:rPr>
        <w:t xml:space="preserve"> </w:t>
      </w:r>
      <w:r w:rsidRPr="00845A2C">
        <w:rPr>
          <w:spacing w:val="-1"/>
        </w:rPr>
        <w:t>rozhodla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Kocourková</w:t>
      </w:r>
      <w:r w:rsidR="00BA7879">
        <w:rPr>
          <w:spacing w:val="-1"/>
        </w:rPr>
        <w:t>,</w:t>
      </w:r>
      <w:r w:rsidRPr="00845A2C">
        <w:t xml:space="preserve"> </w:t>
      </w:r>
      <w:r w:rsidRPr="00845A2C">
        <w:rPr>
          <w:spacing w:val="-1"/>
        </w:rPr>
        <w:t>včetně</w:t>
      </w:r>
      <w:r w:rsidRPr="00845A2C"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-2"/>
        </w:rPr>
        <w:t xml:space="preserve"> </w:t>
      </w:r>
      <w:r w:rsidRPr="00845A2C">
        <w:rPr>
          <w:spacing w:val="-1"/>
        </w:rPr>
        <w:t>agendy.</w:t>
      </w:r>
    </w:p>
    <w:p w14:paraId="0C46DF37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5EE017F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</w:t>
      </w:r>
      <w:r w:rsidRPr="00845A2C">
        <w:rPr>
          <w:spacing w:val="69"/>
          <w:u w:val="single"/>
        </w:rPr>
        <w:t xml:space="preserve"> </w:t>
      </w:r>
      <w:r w:rsidRPr="00845A2C">
        <w:rPr>
          <w:spacing w:val="-1"/>
          <w:u w:val="single"/>
        </w:rPr>
        <w:t>15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-2"/>
        </w:rPr>
        <w:t xml:space="preserve"> </w:t>
      </w:r>
      <w:r w:rsidRPr="00845A2C">
        <w:t>Pavel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Tureček</w:t>
      </w:r>
    </w:p>
    <w:p w14:paraId="66BC27AC" w14:textId="77777777" w:rsidR="006B6D72" w:rsidRPr="00811955" w:rsidRDefault="006B6D72" w:rsidP="006B6D72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5B4AD6B6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  <w:t xml:space="preserve">JUDr. Lukáš Kratochvíl, </w:t>
      </w:r>
      <w:r w:rsidRPr="00845A2C">
        <w:rPr>
          <w:spacing w:val="-1"/>
        </w:rPr>
        <w:t>JUDr.</w:t>
      </w:r>
      <w:r w:rsidRPr="00845A2C">
        <w:t xml:space="preserve"> Iveta </w:t>
      </w:r>
      <w:r w:rsidRPr="00845A2C">
        <w:rPr>
          <w:spacing w:val="-1"/>
        </w:rPr>
        <w:t>Deriková,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Dita</w:t>
      </w:r>
      <w:r w:rsidRPr="00845A2C">
        <w:t xml:space="preserve"> </w:t>
      </w:r>
      <w:r w:rsidRPr="00845A2C">
        <w:rPr>
          <w:spacing w:val="-1"/>
        </w:rPr>
        <w:t>Prokšová,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t xml:space="preserve">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</w:t>
      </w:r>
      <w:r w:rsidRPr="00845A2C">
        <w:rPr>
          <w:spacing w:val="-1"/>
        </w:rPr>
        <w:t>Nováková, Mgr. Monika Nečasová</w:t>
      </w:r>
    </w:p>
    <w:p w14:paraId="611BED2A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0766576D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color w:val="030303"/>
        </w:rPr>
      </w:pPr>
      <w:r w:rsidRPr="00845A2C">
        <w:rPr>
          <w:bCs/>
        </w:rPr>
        <w:t xml:space="preserve">Rozhoduje ve věcech agendy C, EC a EVC: věci </w:t>
      </w:r>
      <w:r w:rsidRPr="00845A2C">
        <w:rPr>
          <w:bCs/>
          <w:u w:val="single"/>
        </w:rPr>
        <w:t xml:space="preserve">s cizím prvkem a uznávání cizích rozhodnutí v rozsahu 100 % </w:t>
      </w:r>
      <w:r w:rsidRPr="00845A2C">
        <w:rPr>
          <w:bCs/>
        </w:rPr>
        <w:t xml:space="preserve">a </w:t>
      </w:r>
      <w:r w:rsidRPr="00845A2C">
        <w:rPr>
          <w:bCs/>
          <w:u w:val="single"/>
        </w:rPr>
        <w:t>občanskoprávní věci C</w:t>
      </w:r>
      <w:r w:rsidRPr="00845A2C">
        <w:rPr>
          <w:bCs/>
        </w:rPr>
        <w:t xml:space="preserve"> do celkového rozsahu 108 % včetně specializací, dále věci </w:t>
      </w:r>
      <w:proofErr w:type="spellStart"/>
      <w:r w:rsidRPr="00845A2C">
        <w:rPr>
          <w:bCs/>
        </w:rPr>
        <w:t>Nc</w:t>
      </w:r>
      <w:proofErr w:type="spellEnd"/>
      <w:r w:rsidRPr="00845A2C">
        <w:rPr>
          <w:bCs/>
        </w:rPr>
        <w:t xml:space="preserve"> a dle zákona č. 216/1994 Sb., ve znění pozdějších předpisů a věci Cd s cizím prvkem.</w:t>
      </w:r>
      <w:r w:rsidRPr="00845A2C">
        <w:rPr>
          <w:color w:val="030303"/>
        </w:rPr>
        <w:t xml:space="preserve"> </w:t>
      </w:r>
    </w:p>
    <w:p w14:paraId="7C34AB0A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0B92928D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16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JUDr.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Kateřina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Weber</w:t>
      </w:r>
    </w:p>
    <w:p w14:paraId="110CDEB4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5C84AB3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JUDr. Petra 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Naděžda</w:t>
      </w:r>
      <w:r w:rsidRPr="00845A2C">
        <w:t xml:space="preserve"> </w:t>
      </w:r>
      <w:r w:rsidRPr="00845A2C">
        <w:rPr>
          <w:spacing w:val="-1"/>
        </w:rPr>
        <w:t>Librová,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Polanská</w:t>
      </w:r>
    </w:p>
    <w:p w14:paraId="5FE68E6A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2AF26D19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Dokončí</w:t>
      </w:r>
      <w:r w:rsidRPr="00845A2C">
        <w:t xml:space="preserve"> do 31. 12. </w:t>
      </w:r>
      <w:r w:rsidRPr="00845A2C">
        <w:rPr>
          <w:spacing w:val="-1"/>
        </w:rPr>
        <w:t>2018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přidělené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agendy</w:t>
      </w:r>
      <w:r w:rsidRPr="00845A2C">
        <w:t xml:space="preserve"> C</w:t>
      </w:r>
      <w:r w:rsidRPr="00845A2C">
        <w:rPr>
          <w:spacing w:val="-2"/>
        </w:rPr>
        <w:t xml:space="preserve"> </w:t>
      </w:r>
      <w:r w:rsidRPr="00845A2C">
        <w:t>a</w:t>
      </w:r>
      <w:r w:rsidRPr="00845A2C">
        <w:rPr>
          <w:spacing w:val="-2"/>
        </w:rPr>
        <w:t xml:space="preserve"> </w:t>
      </w:r>
      <w:r w:rsidRPr="00845A2C">
        <w:t xml:space="preserve">EVC, </w:t>
      </w:r>
      <w:r w:rsidRPr="00845A2C">
        <w:rPr>
          <w:spacing w:val="-1"/>
        </w:rPr>
        <w:t>věci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a dle </w:t>
      </w:r>
      <w:r w:rsidRPr="00845A2C">
        <w:rPr>
          <w:spacing w:val="-1"/>
        </w:rPr>
        <w:t>zákona</w:t>
      </w:r>
      <w:r w:rsidRPr="00845A2C">
        <w:t xml:space="preserve"> č. </w:t>
      </w:r>
      <w:r w:rsidRPr="00845A2C">
        <w:rPr>
          <w:spacing w:val="-1"/>
        </w:rPr>
        <w:t>216/1994</w:t>
      </w:r>
      <w:r w:rsidRPr="00845A2C">
        <w:t xml:space="preserve"> Sb., ve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znění</w:t>
      </w:r>
      <w:r w:rsidRPr="00845A2C">
        <w:t xml:space="preserve">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předpisů.</w:t>
      </w:r>
    </w:p>
    <w:p w14:paraId="315023D6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A7B94B8" w14:textId="77777777" w:rsidR="006B6D72" w:rsidRPr="00845A2C" w:rsidRDefault="006B6D72" w:rsidP="006B6D72">
      <w:pPr>
        <w:pStyle w:val="Nadpis1"/>
        <w:tabs>
          <w:tab w:val="right" w:pos="14034"/>
          <w:tab w:val="left" w:pos="15876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</w:t>
      </w:r>
      <w:r w:rsidRPr="00845A2C">
        <w:rPr>
          <w:spacing w:val="69"/>
          <w:u w:val="single"/>
        </w:rPr>
        <w:t xml:space="preserve"> </w:t>
      </w:r>
      <w:r w:rsidRPr="00845A2C">
        <w:rPr>
          <w:spacing w:val="-1"/>
          <w:u w:val="single"/>
        </w:rPr>
        <w:t>17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JUDr.</w:t>
      </w:r>
      <w:r w:rsidRPr="00845A2C">
        <w:rPr>
          <w:spacing w:val="68"/>
        </w:rPr>
        <w:t xml:space="preserve"> </w:t>
      </w:r>
      <w:r w:rsidRPr="00845A2C">
        <w:rPr>
          <w:spacing w:val="-1"/>
        </w:rPr>
        <w:t>Naděžda Librová</w:t>
      </w:r>
    </w:p>
    <w:p w14:paraId="220537BA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D37AF17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</w:t>
      </w:r>
      <w:r w:rsidRPr="00845A2C">
        <w:t xml:space="preserve"> JUDr. Lucie Lubasová,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Nováková, </w:t>
      </w:r>
      <w:r w:rsidRPr="00845A2C">
        <w:rPr>
          <w:spacing w:val="-1"/>
        </w:rPr>
        <w:t>JUDr. Lukáš Kratochvíl,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t xml:space="preserve"> </w:t>
      </w:r>
      <w:r w:rsidRPr="00845A2C">
        <w:rPr>
          <w:spacing w:val="-1"/>
        </w:rPr>
        <w:t>Poplerová</w:t>
      </w:r>
    </w:p>
    <w:p w14:paraId="1C44DB00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18925A15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  <w:r w:rsidRPr="00845A2C">
        <w:t>Rozhoduje</w:t>
      </w:r>
      <w:r w:rsidRPr="00845A2C">
        <w:rPr>
          <w:spacing w:val="3"/>
        </w:rPr>
        <w:t xml:space="preserve"> </w:t>
      </w:r>
      <w:r w:rsidRPr="00845A2C">
        <w:t>ve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5"/>
        </w:rPr>
        <w:t xml:space="preserve"> </w:t>
      </w:r>
      <w:r w:rsidRPr="00845A2C">
        <w:t>C,</w:t>
      </w:r>
      <w:r w:rsidRPr="00845A2C">
        <w:rPr>
          <w:spacing w:val="2"/>
        </w:rPr>
        <w:t xml:space="preserve"> </w:t>
      </w:r>
      <w:r w:rsidRPr="00845A2C">
        <w:t>EC</w:t>
      </w:r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EVC:</w:t>
      </w:r>
      <w:r w:rsidRPr="00845A2C">
        <w:t xml:space="preserve"> </w:t>
      </w:r>
      <w:r w:rsidRPr="00845A2C">
        <w:rPr>
          <w:spacing w:val="-1"/>
          <w:u w:val="single"/>
        </w:rPr>
        <w:t>ochrany</w:t>
      </w:r>
      <w:r w:rsidRPr="00845A2C">
        <w:rPr>
          <w:spacing w:val="5"/>
          <w:u w:val="single"/>
        </w:rPr>
        <w:t xml:space="preserve"> </w:t>
      </w:r>
      <w:r w:rsidRPr="00845A2C">
        <w:rPr>
          <w:spacing w:val="-1"/>
          <w:u w:val="single"/>
        </w:rPr>
        <w:t>osobnosti</w:t>
      </w:r>
      <w:r w:rsidRPr="00845A2C">
        <w:rPr>
          <w:spacing w:val="5"/>
          <w:u w:val="single"/>
        </w:rPr>
        <w:t xml:space="preserve"> </w:t>
      </w:r>
      <w:r w:rsidRPr="00845A2C">
        <w:rPr>
          <w:u w:val="single"/>
        </w:rPr>
        <w:t xml:space="preserve">člověka </w:t>
      </w:r>
      <w:r w:rsidRPr="00845A2C">
        <w:rPr>
          <w:bCs/>
          <w:u w:val="single"/>
        </w:rPr>
        <w:t>v rozsahu 100 %</w:t>
      </w:r>
      <w:r w:rsidRPr="00845A2C">
        <w:rPr>
          <w:b/>
          <w:u w:val="single"/>
        </w:rPr>
        <w:t xml:space="preserve"> </w:t>
      </w:r>
      <w:r w:rsidRPr="00845A2C">
        <w:rPr>
          <w:u w:val="single"/>
        </w:rPr>
        <w:t>a</w:t>
      </w:r>
      <w:r w:rsidRPr="00845A2C">
        <w:rPr>
          <w:spacing w:val="5"/>
          <w:u w:val="single"/>
        </w:rPr>
        <w:t xml:space="preserve"> </w:t>
      </w:r>
      <w:r w:rsidRPr="00845A2C">
        <w:rPr>
          <w:spacing w:val="-1"/>
          <w:u w:val="single"/>
        </w:rPr>
        <w:t>občanskoprávní</w:t>
      </w:r>
      <w:r w:rsidRPr="00845A2C">
        <w:rPr>
          <w:spacing w:val="5"/>
          <w:u w:val="single"/>
        </w:rPr>
        <w:t xml:space="preserve"> </w:t>
      </w:r>
      <w:r w:rsidRPr="00845A2C">
        <w:rPr>
          <w:u w:val="single"/>
        </w:rPr>
        <w:t>C</w:t>
      </w:r>
      <w:r w:rsidRPr="00845A2C">
        <w:rPr>
          <w:spacing w:val="3"/>
          <w:u w:val="single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celkového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rozsahu</w:t>
      </w:r>
      <w:r w:rsidRPr="00845A2C">
        <w:rPr>
          <w:spacing w:val="9"/>
        </w:rPr>
        <w:t xml:space="preserve"> </w:t>
      </w:r>
      <w:r w:rsidRPr="00845A2C">
        <w:t>100</w:t>
      </w:r>
      <w:r w:rsidRPr="00845A2C">
        <w:rPr>
          <w:spacing w:val="5"/>
        </w:rPr>
        <w:t xml:space="preserve"> </w:t>
      </w:r>
      <w:r w:rsidRPr="00845A2C">
        <w:t>%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věcí</w:t>
      </w:r>
      <w:r w:rsidRPr="00845A2C">
        <w:rPr>
          <w:spacing w:val="91"/>
        </w:rPr>
        <w:t xml:space="preserve"> </w:t>
      </w:r>
      <w:r w:rsidRPr="00845A2C">
        <w:t xml:space="preserve">ze </w:t>
      </w:r>
      <w:r w:rsidRPr="00845A2C">
        <w:rPr>
          <w:spacing w:val="-1"/>
        </w:rPr>
        <w:t>specializace</w:t>
      </w:r>
      <w:r w:rsidRPr="00845A2C">
        <w:t xml:space="preserve"> a </w:t>
      </w:r>
      <w:r w:rsidRPr="00845A2C">
        <w:rPr>
          <w:spacing w:val="-1"/>
        </w:rPr>
        <w:t>dále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a dle </w:t>
      </w:r>
      <w:r w:rsidRPr="00845A2C">
        <w:rPr>
          <w:spacing w:val="-1"/>
        </w:rPr>
        <w:t>zákona</w:t>
      </w:r>
      <w:r w:rsidRPr="00845A2C">
        <w:t xml:space="preserve"> </w:t>
      </w:r>
      <w:r w:rsidRPr="00845A2C">
        <w:rPr>
          <w:spacing w:val="-1"/>
        </w:rPr>
        <w:t>č.</w:t>
      </w:r>
      <w:r w:rsidRPr="00845A2C">
        <w:t xml:space="preserve"> </w:t>
      </w:r>
      <w:r w:rsidRPr="00845A2C">
        <w:rPr>
          <w:spacing w:val="-1"/>
        </w:rPr>
        <w:t>216/1994</w:t>
      </w:r>
      <w:r w:rsidRPr="00845A2C">
        <w:t xml:space="preserve"> Sb., ve </w:t>
      </w:r>
      <w:r w:rsidRPr="00845A2C">
        <w:rPr>
          <w:spacing w:val="-1"/>
        </w:rPr>
        <w:t>znění</w:t>
      </w:r>
      <w:r w:rsidRPr="00845A2C">
        <w:t xml:space="preserve">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</w:t>
      </w:r>
      <w:r w:rsidRPr="00845A2C">
        <w:t>.</w:t>
      </w:r>
    </w:p>
    <w:p w14:paraId="41968B41" w14:textId="77777777" w:rsidR="006B6D72" w:rsidRPr="00811955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47691C39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18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68"/>
        </w:rPr>
        <w:t xml:space="preserve"> </w:t>
      </w:r>
      <w:r w:rsidRPr="00845A2C">
        <w:t>Leona</w:t>
      </w:r>
      <w:r w:rsidRPr="00845A2C">
        <w:rPr>
          <w:spacing w:val="-1"/>
        </w:rPr>
        <w:t xml:space="preserve"> Poplerová</w:t>
      </w:r>
    </w:p>
    <w:p w14:paraId="266C87DB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CA4AB89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t xml:space="preserve"> </w:t>
      </w:r>
      <w:r w:rsidRPr="00845A2C">
        <w:rPr>
          <w:spacing w:val="-1"/>
        </w:rPr>
        <w:t>Polanská,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Naděžda</w:t>
      </w:r>
      <w:r w:rsidRPr="00845A2C">
        <w:t xml:space="preserve"> </w:t>
      </w:r>
      <w:r w:rsidRPr="00845A2C">
        <w:rPr>
          <w:spacing w:val="-1"/>
        </w:rPr>
        <w:t>Librová,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Pavel</w:t>
      </w:r>
      <w:r w:rsidRPr="00845A2C">
        <w:t xml:space="preserve"> </w:t>
      </w:r>
      <w:r w:rsidRPr="00845A2C">
        <w:rPr>
          <w:spacing w:val="-1"/>
        </w:rPr>
        <w:t>Tureček</w:t>
      </w:r>
    </w:p>
    <w:p w14:paraId="44556B7B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1C0916D1" w14:textId="77777777" w:rsidR="006B6D72" w:rsidRPr="00845A2C" w:rsidRDefault="006B6D72" w:rsidP="006B6D72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Přísedící:</w:t>
      </w:r>
      <w:r w:rsidRPr="00845A2C">
        <w:rPr>
          <w:rFonts w:ascii="Garamond" w:hAnsi="Garamond"/>
        </w:rPr>
        <w:tab/>
        <w:t>Růžena Vodičková</w:t>
      </w:r>
    </w:p>
    <w:p w14:paraId="23BD0E31" w14:textId="77777777" w:rsidR="006B6D72" w:rsidRPr="00845A2C" w:rsidRDefault="006B6D72" w:rsidP="006B6D72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</w:rPr>
        <w:tab/>
        <w:t>Hana Svobodová</w:t>
      </w:r>
    </w:p>
    <w:p w14:paraId="26D64578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0533D401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  <w:r w:rsidRPr="00845A2C">
        <w:lastRenderedPageBreak/>
        <w:t xml:space="preserve">Rozhoduje ve věcech agendy C, EC a EVC: </w:t>
      </w:r>
      <w:r w:rsidRPr="00845A2C">
        <w:rPr>
          <w:u w:val="single"/>
        </w:rPr>
        <w:t xml:space="preserve">pracovněprávních </w:t>
      </w:r>
      <w:r w:rsidRPr="00845A2C">
        <w:rPr>
          <w:bCs/>
          <w:u w:val="single"/>
        </w:rPr>
        <w:t>v rozsahu 100 %</w:t>
      </w:r>
      <w:r w:rsidRPr="00845A2C">
        <w:rPr>
          <w:b/>
          <w:u w:val="single"/>
        </w:rPr>
        <w:t xml:space="preserve"> </w:t>
      </w:r>
      <w:r w:rsidRPr="00845A2C">
        <w:rPr>
          <w:u w:val="single"/>
        </w:rPr>
        <w:t xml:space="preserve">a občanskoprávních </w:t>
      </w:r>
      <w:r w:rsidRPr="00845A2C">
        <w:t xml:space="preserve">C do celkového rozsahu 100 % včetně věcí ze specializace, dále rozhoduje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předpisů.</w:t>
      </w:r>
    </w:p>
    <w:p w14:paraId="5CDBABEC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725F61E3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20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pacing w:val="-1"/>
          <w:szCs w:val="24"/>
        </w:rPr>
        <w:t>Dita Prokšová</w:t>
      </w:r>
    </w:p>
    <w:p w14:paraId="503B238C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</w:rPr>
      </w:pPr>
    </w:p>
    <w:p w14:paraId="07CF82DC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Pavel</w:t>
      </w:r>
      <w:r w:rsidRPr="00845A2C">
        <w:t xml:space="preserve"> </w:t>
      </w:r>
      <w:r w:rsidRPr="00845A2C">
        <w:rPr>
          <w:spacing w:val="-1"/>
        </w:rPr>
        <w:t>Tureček,</w:t>
      </w:r>
      <w:r w:rsidRPr="00845A2C">
        <w:t xml:space="preserve"> JUDr. Lukáš Kratochvíl, </w:t>
      </w:r>
      <w:r w:rsidR="00BB7E49" w:rsidRPr="00845A2C">
        <w:rPr>
          <w:spacing w:val="-1"/>
        </w:rPr>
        <w:t>JUDr.</w:t>
      </w:r>
      <w:r w:rsidR="00BB7E49" w:rsidRPr="00845A2C">
        <w:t xml:space="preserve"> </w:t>
      </w:r>
      <w:r w:rsidR="00BB7E49" w:rsidRPr="00845A2C">
        <w:rPr>
          <w:spacing w:val="-1"/>
        </w:rPr>
        <w:t>Iveta</w:t>
      </w:r>
      <w:r w:rsidR="00BB7E49" w:rsidRPr="00845A2C">
        <w:t xml:space="preserve"> </w:t>
      </w:r>
      <w:r w:rsidR="00BB7E49" w:rsidRPr="00845A2C">
        <w:rPr>
          <w:spacing w:val="-1"/>
        </w:rPr>
        <w:t>Deriková</w:t>
      </w:r>
      <w:r w:rsidR="00BB7E49">
        <w:rPr>
          <w:spacing w:val="-1"/>
        </w:rPr>
        <w:t>,</w:t>
      </w:r>
      <w:r w:rsidR="00BB7E49" w:rsidRPr="00845A2C">
        <w:rPr>
          <w:spacing w:val="-1"/>
        </w:rPr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</w:t>
      </w:r>
      <w:r w:rsidRPr="00845A2C">
        <w:t xml:space="preserve"> </w:t>
      </w:r>
      <w:r w:rsidRPr="00845A2C">
        <w:rPr>
          <w:bCs/>
        </w:rPr>
        <w:t>JUDr. Lucie Lubasová,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 Mgr. Leona Poplerová</w:t>
      </w:r>
    </w:p>
    <w:p w14:paraId="3EDBF2F6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17049452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Rozhoduje ve věcech agendy C, EC a EVC: věci </w:t>
      </w:r>
      <w:r w:rsidRPr="00845A2C">
        <w:rPr>
          <w:u w:val="single"/>
        </w:rPr>
        <w:t xml:space="preserve">s cizím prvkem a uznávání cizích rozhodnutí v </w:t>
      </w:r>
      <w:r w:rsidRPr="00845A2C">
        <w:rPr>
          <w:bCs/>
          <w:u w:val="single"/>
        </w:rPr>
        <w:t>rozsahu 100 %</w:t>
      </w:r>
      <w:r w:rsidRPr="00845A2C">
        <w:rPr>
          <w:b/>
          <w:u w:val="single"/>
        </w:rPr>
        <w:t xml:space="preserve"> </w:t>
      </w:r>
      <w:r w:rsidRPr="00845A2C">
        <w:t xml:space="preserve">a </w:t>
      </w:r>
      <w:r w:rsidRPr="00845A2C">
        <w:rPr>
          <w:u w:val="single"/>
        </w:rPr>
        <w:t>občanskoprávní věci C</w:t>
      </w:r>
      <w:r w:rsidRPr="00845A2C">
        <w:t xml:space="preserve"> do celkového rozsahu 108 % včetně specializací, dále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 a věci Cd s cizím prvkem. </w:t>
      </w:r>
    </w:p>
    <w:p w14:paraId="25BAD62C" w14:textId="77777777" w:rsidR="006B6D72" w:rsidRPr="00845A2C" w:rsidRDefault="006B6D72" w:rsidP="006B6D72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0BB71B4C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23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 xml:space="preserve">Lukáš </w:t>
      </w:r>
      <w:r w:rsidRPr="00845A2C">
        <w:rPr>
          <w:spacing w:val="-1"/>
          <w:szCs w:val="24"/>
        </w:rPr>
        <w:t>Kratochvíl</w:t>
      </w:r>
    </w:p>
    <w:p w14:paraId="0A9EE6C3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</w:rPr>
      </w:pPr>
    </w:p>
    <w:p w14:paraId="0D078A81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  <w:t xml:space="preserve">JUDr. Iveta Deriková, </w:t>
      </w:r>
      <w:r w:rsidRPr="00845A2C">
        <w:rPr>
          <w:spacing w:val="-1"/>
        </w:rPr>
        <w:t>JUDr.</w:t>
      </w:r>
      <w:r w:rsidRPr="00845A2C">
        <w:t xml:space="preserve"> Dita </w:t>
      </w:r>
      <w:r w:rsidRPr="00845A2C">
        <w:rPr>
          <w:spacing w:val="-1"/>
        </w:rPr>
        <w:t>Prokšová,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Pavel</w:t>
      </w:r>
      <w:r w:rsidRPr="00845A2C">
        <w:t xml:space="preserve"> </w:t>
      </w:r>
      <w:r w:rsidRPr="00845A2C">
        <w:rPr>
          <w:spacing w:val="-1"/>
        </w:rPr>
        <w:t>Tureček,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 Mgr. Monika Nečasová</w:t>
      </w:r>
    </w:p>
    <w:p w14:paraId="75592B29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78D9BBDA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  <w:r w:rsidRPr="00845A2C">
        <w:rPr>
          <w:bCs/>
        </w:rPr>
        <w:t xml:space="preserve">Rozhoduje ve věcech agendy C, EC a EVC: věci </w:t>
      </w:r>
      <w:r w:rsidRPr="00845A2C">
        <w:rPr>
          <w:bCs/>
          <w:u w:val="single"/>
        </w:rPr>
        <w:t xml:space="preserve">s cizím prvkem a uznávání cizích rozhodnutí v rozsahu 100 % </w:t>
      </w:r>
      <w:r w:rsidRPr="00845A2C">
        <w:rPr>
          <w:bCs/>
        </w:rPr>
        <w:t xml:space="preserve">a </w:t>
      </w:r>
      <w:r w:rsidRPr="00845A2C">
        <w:rPr>
          <w:bCs/>
          <w:u w:val="single"/>
        </w:rPr>
        <w:t>občanskoprávní věci C</w:t>
      </w:r>
      <w:r w:rsidRPr="00845A2C">
        <w:rPr>
          <w:bCs/>
        </w:rPr>
        <w:t xml:space="preserve"> do celkového rozsahu 108 % včetně specializací, dále věci </w:t>
      </w:r>
      <w:proofErr w:type="spellStart"/>
      <w:r w:rsidRPr="00845A2C">
        <w:rPr>
          <w:bCs/>
        </w:rPr>
        <w:t>Nc</w:t>
      </w:r>
      <w:proofErr w:type="spellEnd"/>
      <w:r w:rsidRPr="00845A2C">
        <w:rPr>
          <w:bCs/>
        </w:rPr>
        <w:t xml:space="preserve"> a dle zákona č. 216/1994 Sb., ve znění pozdějších předpisů a věci Cd s cizím prvkem.</w:t>
      </w:r>
    </w:p>
    <w:p w14:paraId="5408930E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67FE5979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24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>Lucie</w:t>
      </w:r>
      <w:r w:rsidRPr="00845A2C">
        <w:rPr>
          <w:spacing w:val="-1"/>
          <w:szCs w:val="24"/>
        </w:rPr>
        <w:t xml:space="preserve"> Lubasová</w:t>
      </w:r>
    </w:p>
    <w:p w14:paraId="23BB6B8C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</w:rPr>
      </w:pPr>
    </w:p>
    <w:p w14:paraId="6819A59C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 JUDr. Dita Prokšová, JUDr.</w:t>
      </w:r>
      <w:r w:rsidRPr="00845A2C">
        <w:t xml:space="preserve"> </w:t>
      </w:r>
      <w:r w:rsidRPr="00845A2C">
        <w:rPr>
          <w:spacing w:val="-1"/>
        </w:rPr>
        <w:t>Naděžda</w:t>
      </w:r>
      <w:r w:rsidRPr="00845A2C">
        <w:t xml:space="preserve"> </w:t>
      </w:r>
      <w:r w:rsidRPr="00845A2C">
        <w:rPr>
          <w:spacing w:val="-1"/>
        </w:rPr>
        <w:t>Librová,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Deriková</w:t>
      </w:r>
    </w:p>
    <w:p w14:paraId="3AF34403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218507F9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JUDr. Lucie Lubasová dokončí věci, které napadly do tohoto oddělení do 28. 2. 2021 a to ve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5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 xml:space="preserve">EVC, </w:t>
      </w:r>
      <w:r w:rsidRPr="00845A2C">
        <w:t>věci</w:t>
      </w:r>
      <w:r w:rsidRPr="00845A2C">
        <w:rPr>
          <w:spacing w:val="5"/>
        </w:rPr>
        <w:t xml:space="preserve"> </w:t>
      </w:r>
      <w:proofErr w:type="spellStart"/>
      <w:r w:rsidRPr="00845A2C">
        <w:rPr>
          <w:spacing w:val="-2"/>
        </w:rPr>
        <w:t>Nc</w:t>
      </w:r>
      <w:proofErr w:type="spellEnd"/>
      <w:r w:rsidRPr="00845A2C">
        <w:rPr>
          <w:spacing w:val="5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5"/>
        </w:rPr>
        <w:t xml:space="preserve"> </w:t>
      </w:r>
      <w:r w:rsidRPr="00845A2C">
        <w:t>č.</w:t>
      </w:r>
      <w:r w:rsidRPr="00845A2C">
        <w:rPr>
          <w:spacing w:val="2"/>
        </w:rPr>
        <w:t xml:space="preserve"> </w:t>
      </w:r>
      <w:r w:rsidRPr="00845A2C">
        <w:t>216/1994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Sb.,</w:t>
      </w:r>
      <w:r w:rsidRPr="00845A2C">
        <w:rPr>
          <w:spacing w:val="5"/>
        </w:rPr>
        <w:t xml:space="preserve"> </w:t>
      </w:r>
      <w:r w:rsidRPr="00845A2C">
        <w:t>ve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95"/>
        </w:rPr>
        <w:t xml:space="preserve"> </w:t>
      </w:r>
      <w:r w:rsidRPr="00845A2C">
        <w:rPr>
          <w:spacing w:val="-1"/>
        </w:rPr>
        <w:t xml:space="preserve">předpisů a </w:t>
      </w:r>
      <w:proofErr w:type="spellStart"/>
      <w:r w:rsidRPr="00845A2C">
        <w:t>Nc</w:t>
      </w:r>
      <w:proofErr w:type="spellEnd"/>
      <w:r w:rsidRPr="00845A2C">
        <w:t xml:space="preserve"> - určení a popření rodičovství.</w:t>
      </w:r>
    </w:p>
    <w:p w14:paraId="078FAFFB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2E5EDF77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szCs w:val="24"/>
        </w:rPr>
      </w:pPr>
      <w:r w:rsidRPr="00845A2C">
        <w:rPr>
          <w:spacing w:val="-1"/>
          <w:szCs w:val="24"/>
          <w:u w:val="single"/>
        </w:rPr>
        <w:t>Oddělení</w:t>
      </w:r>
      <w:r w:rsidRPr="00845A2C">
        <w:rPr>
          <w:spacing w:val="69"/>
          <w:szCs w:val="24"/>
          <w:u w:val="single"/>
        </w:rPr>
        <w:t xml:space="preserve"> </w:t>
      </w:r>
      <w:r w:rsidRPr="00845A2C">
        <w:rPr>
          <w:szCs w:val="24"/>
          <w:u w:val="single"/>
        </w:rPr>
        <w:t>26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neobsazeno</w:t>
      </w:r>
    </w:p>
    <w:p w14:paraId="08AFA350" w14:textId="77777777" w:rsidR="006B6D72" w:rsidRPr="00845A2C" w:rsidRDefault="006B6D72" w:rsidP="006B6D72">
      <w:pPr>
        <w:pStyle w:val="Nadpis1"/>
        <w:tabs>
          <w:tab w:val="left" w:pos="11076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5518E7B0" w14:textId="77777777" w:rsidR="006B6D72" w:rsidRPr="00845A2C" w:rsidRDefault="006B6D72" w:rsidP="006B6D72">
      <w:pPr>
        <w:pStyle w:val="Nadpis1"/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845A2C">
        <w:rPr>
          <w:spacing w:val="-1"/>
          <w:sz w:val="24"/>
          <w:szCs w:val="24"/>
        </w:rPr>
        <w:t>JUDr.</w:t>
      </w:r>
      <w:r w:rsidRPr="00845A2C">
        <w:rPr>
          <w:spacing w:val="68"/>
          <w:sz w:val="24"/>
          <w:szCs w:val="24"/>
        </w:rPr>
        <w:t xml:space="preserve"> </w:t>
      </w:r>
      <w:r w:rsidRPr="00845A2C">
        <w:rPr>
          <w:spacing w:val="-1"/>
          <w:sz w:val="24"/>
          <w:szCs w:val="24"/>
        </w:rPr>
        <w:t xml:space="preserve">Karolina Šťastná </w:t>
      </w:r>
      <w:r w:rsidRPr="00845A2C">
        <w:rPr>
          <w:sz w:val="24"/>
          <w:szCs w:val="24"/>
        </w:rPr>
        <w:t xml:space="preserve">– </w:t>
      </w:r>
      <w:r w:rsidRPr="00845A2C">
        <w:rPr>
          <w:spacing w:val="-1"/>
          <w:sz w:val="24"/>
          <w:szCs w:val="24"/>
        </w:rPr>
        <w:t>mateřská</w:t>
      </w:r>
      <w:r w:rsidRPr="00845A2C">
        <w:rPr>
          <w:spacing w:val="2"/>
          <w:sz w:val="24"/>
          <w:szCs w:val="24"/>
        </w:rPr>
        <w:t xml:space="preserve"> </w:t>
      </w:r>
      <w:r w:rsidRPr="00845A2C">
        <w:rPr>
          <w:spacing w:val="-1"/>
          <w:sz w:val="24"/>
          <w:szCs w:val="24"/>
        </w:rPr>
        <w:t>dovolená</w:t>
      </w:r>
    </w:p>
    <w:p w14:paraId="377D2A8C" w14:textId="77777777" w:rsidR="006B6D72" w:rsidRPr="00845A2C" w:rsidRDefault="006B6D72" w:rsidP="006B6D72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57D60E01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spacing w:before="77"/>
        <w:ind w:left="0"/>
        <w:jc w:val="both"/>
        <w:rPr>
          <w:spacing w:val="-1"/>
        </w:rPr>
      </w:pPr>
      <w:r w:rsidRPr="00845A2C">
        <w:rPr>
          <w:b/>
          <w:spacing w:val="-1"/>
        </w:rPr>
        <w:t>Zastupování:</w:t>
      </w:r>
      <w:r w:rsidRPr="00845A2C"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t xml:space="preserve"> </w:t>
      </w:r>
      <w:r w:rsidRPr="00845A2C">
        <w:rPr>
          <w:spacing w:val="-1"/>
        </w:rPr>
        <w:t>Polanská,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t xml:space="preserve">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</w:t>
      </w:r>
    </w:p>
    <w:p w14:paraId="49E431B3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52538B19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Neskončené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tohoto</w:t>
      </w:r>
      <w:r w:rsidRPr="00845A2C">
        <w:t xml:space="preserve"> </w:t>
      </w:r>
      <w:r w:rsidRPr="00845A2C">
        <w:rPr>
          <w:spacing w:val="-1"/>
        </w:rPr>
        <w:t>soudního</w:t>
      </w:r>
      <w:r w:rsidRPr="00845A2C">
        <w:t xml:space="preserve"> oddělení </w:t>
      </w:r>
      <w:r w:rsidRPr="00845A2C">
        <w:rPr>
          <w:spacing w:val="-1"/>
        </w:rPr>
        <w:t>napadlé</w:t>
      </w:r>
      <w:r w:rsidRPr="00845A2C">
        <w:rPr>
          <w:spacing w:val="-2"/>
        </w:rPr>
        <w:t xml:space="preserve"> </w:t>
      </w:r>
      <w:r w:rsidRPr="00845A2C">
        <w:t xml:space="preserve">do 23. 7. 2018 </w:t>
      </w:r>
      <w:r w:rsidRPr="00845A2C">
        <w:rPr>
          <w:spacing w:val="-1"/>
        </w:rPr>
        <w:t>rozhodují</w:t>
      </w:r>
      <w:r w:rsidRPr="00845A2C">
        <w:rPr>
          <w:spacing w:val="-3"/>
        </w:rPr>
        <w:t xml:space="preserve"> </w:t>
      </w:r>
      <w:r w:rsidRPr="00845A2C">
        <w:t xml:space="preserve">a </w:t>
      </w:r>
      <w:r w:rsidRPr="00845A2C">
        <w:rPr>
          <w:spacing w:val="-1"/>
        </w:rPr>
        <w:t>projednávají</w:t>
      </w:r>
      <w:r w:rsidRPr="00845A2C">
        <w:t xml:space="preserve"> </w:t>
      </w:r>
      <w:r w:rsidRPr="00845A2C">
        <w:rPr>
          <w:spacing w:val="-1"/>
        </w:rPr>
        <w:t>soudci,</w:t>
      </w:r>
      <w:r w:rsidRPr="00845A2C">
        <w:t xml:space="preserve"> </w:t>
      </w:r>
      <w:r w:rsidRPr="00845A2C">
        <w:rPr>
          <w:spacing w:val="-1"/>
        </w:rPr>
        <w:t>jimž</w:t>
      </w:r>
      <w:r w:rsidRPr="00845A2C">
        <w:t xml:space="preserve"> byly </w:t>
      </w:r>
      <w:r w:rsidRPr="00845A2C">
        <w:rPr>
          <w:spacing w:val="-1"/>
        </w:rPr>
        <w:t>tyto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přiděleny.</w:t>
      </w:r>
    </w:p>
    <w:p w14:paraId="6A0C2D93" w14:textId="14FE1C59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lastRenderedPageBreak/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převedené</w:t>
      </w:r>
      <w:r w:rsidRPr="00845A2C">
        <w:rPr>
          <w:spacing w:val="10"/>
        </w:rPr>
        <w:t xml:space="preserve"> </w:t>
      </w:r>
      <w:r w:rsidRPr="00845A2C">
        <w:t>od 1. 1. 202</w:t>
      </w:r>
      <w:r w:rsidR="007111C2">
        <w:t>4</w:t>
      </w:r>
      <w:r w:rsidRPr="00845A2C">
        <w:rPr>
          <w:spacing w:val="9"/>
        </w:rPr>
        <w:t xml:space="preserve"> </w:t>
      </w:r>
      <w:r w:rsidRPr="00845A2C">
        <w:t>ze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12"/>
        </w:rPr>
        <w:t xml:space="preserve"> </w:t>
      </w:r>
      <w:r w:rsidRPr="00845A2C">
        <w:t>oddělení</w:t>
      </w:r>
      <w:r w:rsidRPr="00845A2C">
        <w:rPr>
          <w:spacing w:val="9"/>
        </w:rPr>
        <w:t xml:space="preserve"> </w:t>
      </w:r>
      <w:r w:rsidRPr="00845A2C">
        <w:t>126</w:t>
      </w:r>
      <w:r w:rsidRPr="00845A2C">
        <w:rPr>
          <w:spacing w:val="9"/>
        </w:rPr>
        <w:t xml:space="preserve"> </w:t>
      </w:r>
      <w:r w:rsidRPr="00845A2C">
        <w:t>C</w:t>
      </w:r>
      <w:r w:rsidRPr="00845A2C">
        <w:rPr>
          <w:spacing w:val="10"/>
        </w:rPr>
        <w:t xml:space="preserve"> </w:t>
      </w:r>
      <w:r w:rsidRPr="00845A2C">
        <w:t>nebo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obživlé</w:t>
      </w:r>
      <w:r w:rsidRPr="00845A2C">
        <w:rPr>
          <w:spacing w:val="10"/>
        </w:rPr>
        <w:t xml:space="preserve"> </w:t>
      </w:r>
      <w:r w:rsidRPr="00845A2C">
        <w:t>26</w:t>
      </w:r>
      <w:r w:rsidRPr="00845A2C">
        <w:rPr>
          <w:spacing w:val="9"/>
        </w:rPr>
        <w:t xml:space="preserve"> </w:t>
      </w:r>
      <w:r w:rsidRPr="00845A2C">
        <w:t>C</w:t>
      </w:r>
      <w:r w:rsidRPr="00845A2C">
        <w:rPr>
          <w:spacing w:val="10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126</w:t>
      </w:r>
      <w:r w:rsidRPr="00845A2C">
        <w:rPr>
          <w:spacing w:val="9"/>
        </w:rPr>
        <w:t xml:space="preserve"> </w:t>
      </w:r>
      <w:r w:rsidRPr="00845A2C">
        <w:t>C</w:t>
      </w:r>
      <w:r w:rsidRPr="00845A2C">
        <w:rPr>
          <w:spacing w:val="10"/>
        </w:rPr>
        <w:t xml:space="preserve"> </w:t>
      </w:r>
      <w:r w:rsidRPr="00845A2C">
        <w:t>budou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rozdělovány</w:t>
      </w:r>
      <w:r w:rsidRPr="00845A2C">
        <w:rPr>
          <w:spacing w:val="10"/>
        </w:rPr>
        <w:t xml:space="preserve"> </w:t>
      </w:r>
      <w:r w:rsidRPr="00845A2C">
        <w:t>do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jednotlivých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111"/>
        </w:rPr>
        <w:t xml:space="preserve"> </w:t>
      </w:r>
      <w:r w:rsidR="00956767" w:rsidRPr="00845A2C">
        <w:rPr>
          <w:spacing w:val="-1"/>
        </w:rPr>
        <w:t xml:space="preserve">úseku </w:t>
      </w:r>
      <w:r w:rsidRPr="00845A2C">
        <w:rPr>
          <w:spacing w:val="-1"/>
        </w:rPr>
        <w:t>občanskoprávního</w:t>
      </w:r>
      <w:r w:rsidR="00956767">
        <w:rPr>
          <w:spacing w:val="26"/>
        </w:rPr>
        <w:t xml:space="preserve"> </w:t>
      </w:r>
      <w:r w:rsidRPr="00845A2C">
        <w:rPr>
          <w:spacing w:val="-1"/>
        </w:rPr>
        <w:t>sporného</w:t>
      </w:r>
      <w:r w:rsidRPr="00845A2C">
        <w:rPr>
          <w:spacing w:val="26"/>
        </w:rPr>
        <w:t xml:space="preserve"> </w:t>
      </w:r>
      <w:r w:rsidRPr="00845A2C">
        <w:t>v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návaznosti</w:t>
      </w:r>
      <w:r w:rsidRPr="00845A2C">
        <w:rPr>
          <w:spacing w:val="26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24"/>
        </w:rPr>
        <w:t xml:space="preserve"> </w:t>
      </w:r>
      <w:r w:rsidRPr="00845A2C">
        <w:t>v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předchozím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kalendářním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2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pořadí,</w:t>
      </w:r>
      <w:r w:rsidRPr="00845A2C">
        <w:rPr>
          <w:spacing w:val="26"/>
        </w:rPr>
        <w:t xml:space="preserve"> </w:t>
      </w:r>
      <w:r w:rsidRPr="00845A2C">
        <w:t xml:space="preserve">v </w:t>
      </w:r>
      <w:r w:rsidRPr="00845A2C">
        <w:rPr>
          <w:spacing w:val="-1"/>
        </w:rPr>
        <w:t>němž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sebou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tato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149"/>
        </w:rPr>
        <w:t xml:space="preserve"> </w:t>
      </w:r>
      <w:r w:rsidRPr="00845A2C">
        <w:rPr>
          <w:spacing w:val="-1"/>
        </w:rPr>
        <w:t>číselným označením vzestupně</w:t>
      </w:r>
      <w:r w:rsidRPr="00845A2C">
        <w:t xml:space="preserve"> </w:t>
      </w:r>
      <w:r w:rsidRPr="00845A2C">
        <w:rPr>
          <w:spacing w:val="-1"/>
        </w:rPr>
        <w:t>následují při zachování specializací.</w:t>
      </w:r>
    </w:p>
    <w:p w14:paraId="703D4507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798E1B92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Jednotlivé</w:t>
      </w:r>
      <w:r w:rsidRPr="00845A2C">
        <w:rPr>
          <w:spacing w:val="17"/>
        </w:rPr>
        <w:t xml:space="preserve"> </w:t>
      </w:r>
      <w:r w:rsidRPr="00845A2C">
        <w:t>úkony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7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náležící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7"/>
        </w:rPr>
        <w:t xml:space="preserve"> </w:t>
      </w:r>
      <w:r w:rsidRPr="00845A2C">
        <w:t>ve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vyřízených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před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nástupem</w:t>
      </w:r>
      <w:r w:rsidRPr="00845A2C">
        <w:rPr>
          <w:spacing w:val="16"/>
        </w:rPr>
        <w:t xml:space="preserve"> </w:t>
      </w:r>
      <w:r w:rsidRPr="00845A2C">
        <w:t>na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mateřskou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JUDr.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Šťastnou</w:t>
      </w:r>
      <w:r w:rsidRPr="00845A2C">
        <w:rPr>
          <w:spacing w:val="16"/>
        </w:rPr>
        <w:t xml:space="preserve"> </w:t>
      </w:r>
      <w:r w:rsidRPr="00845A2C">
        <w:t>budou</w:t>
      </w:r>
      <w:r w:rsidRPr="00845A2C">
        <w:rPr>
          <w:spacing w:val="16"/>
        </w:rPr>
        <w:t xml:space="preserve"> </w:t>
      </w:r>
      <w:r w:rsidRPr="00845A2C">
        <w:t>činit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119"/>
        </w:rPr>
        <w:t xml:space="preserve"> </w:t>
      </w:r>
      <w:r w:rsidRPr="00845A2C">
        <w:t xml:space="preserve">pouze </w:t>
      </w:r>
      <w:r w:rsidRPr="00845A2C">
        <w:rPr>
          <w:spacing w:val="-1"/>
        </w:rPr>
        <w:t>soudci</w:t>
      </w:r>
      <w:r w:rsidRPr="00845A2C">
        <w:t xml:space="preserve"> </w:t>
      </w:r>
      <w:r w:rsidRPr="00845A2C">
        <w:rPr>
          <w:spacing w:val="-1"/>
        </w:rPr>
        <w:t>pověření</w:t>
      </w:r>
      <w:r w:rsidRPr="00845A2C">
        <w:t xml:space="preserve"> </w:t>
      </w:r>
      <w:r w:rsidRPr="00845A2C">
        <w:rPr>
          <w:spacing w:val="-1"/>
        </w:rPr>
        <w:t>zastupováním JUDr.</w:t>
      </w:r>
      <w:r w:rsidRPr="00845A2C">
        <w:t xml:space="preserve"> </w:t>
      </w:r>
      <w:r w:rsidRPr="00845A2C">
        <w:rPr>
          <w:spacing w:val="-1"/>
        </w:rPr>
        <w:t>Šťastné pro rok 2018.</w:t>
      </w:r>
    </w:p>
    <w:p w14:paraId="5BC49DF5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20ECABD4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Veškeré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t>oddělení</w:t>
      </w:r>
      <w:r w:rsidRPr="00845A2C">
        <w:rPr>
          <w:spacing w:val="14"/>
        </w:rPr>
        <w:t xml:space="preserve"> </w:t>
      </w:r>
      <w:r w:rsidRPr="00845A2C">
        <w:t>26</w:t>
      </w:r>
      <w:r w:rsidRPr="00845A2C">
        <w:rPr>
          <w:spacing w:val="14"/>
        </w:rPr>
        <w:t xml:space="preserve"> </w:t>
      </w:r>
      <w:r w:rsidRPr="00845A2C">
        <w:t>C,</w:t>
      </w:r>
      <w:r w:rsidRPr="00845A2C">
        <w:rPr>
          <w:spacing w:val="14"/>
        </w:rPr>
        <w:t xml:space="preserve"> </w:t>
      </w:r>
      <w:r w:rsidRPr="00845A2C">
        <w:t>126</w:t>
      </w:r>
      <w:r w:rsidRPr="00845A2C">
        <w:rPr>
          <w:spacing w:val="14"/>
        </w:rPr>
        <w:t xml:space="preserve"> </w:t>
      </w:r>
      <w:r w:rsidRPr="00845A2C">
        <w:t>C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26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budou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provádět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tajemníci,</w:t>
      </w:r>
      <w:r w:rsidRPr="00845A2C">
        <w:rPr>
          <w:spacing w:val="17"/>
        </w:rPr>
        <w:t xml:space="preserve"> </w:t>
      </w:r>
      <w:r w:rsidRPr="00845A2C">
        <w:rPr>
          <w:spacing w:val="-2"/>
        </w:rPr>
        <w:t>vyšší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úředníci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asistenti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určení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tomu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03"/>
        </w:rPr>
        <w:t xml:space="preserve"> </w:t>
      </w:r>
      <w:r w:rsidRPr="00845A2C">
        <w:t xml:space="preserve">oddělení, </w:t>
      </w:r>
      <w:r w:rsidRPr="00845A2C">
        <w:rPr>
          <w:spacing w:val="-1"/>
        </w:rPr>
        <w:t>jemuž</w:t>
      </w:r>
      <w:r w:rsidRPr="00845A2C">
        <w:t xml:space="preserve"> byla </w:t>
      </w:r>
      <w:r w:rsidRPr="00845A2C">
        <w:rPr>
          <w:spacing w:val="-2"/>
        </w:rPr>
        <w:t>ta</w:t>
      </w:r>
      <w:r w:rsidRPr="00845A2C">
        <w:t xml:space="preserve"> </w:t>
      </w:r>
      <w:r w:rsidRPr="00845A2C">
        <w:rPr>
          <w:spacing w:val="-1"/>
        </w:rPr>
        <w:t>která</w:t>
      </w:r>
      <w:r w:rsidRPr="00845A2C">
        <w:t xml:space="preserve"> věc </w:t>
      </w:r>
      <w:r w:rsidRPr="00845A2C">
        <w:rPr>
          <w:spacing w:val="-1"/>
        </w:rPr>
        <w:t>nově</w:t>
      </w:r>
      <w:r w:rsidRPr="00845A2C">
        <w:t xml:space="preserve"> </w:t>
      </w:r>
      <w:r w:rsidRPr="00845A2C">
        <w:rPr>
          <w:spacing w:val="-1"/>
        </w:rPr>
        <w:t>přidělena.</w:t>
      </w:r>
    </w:p>
    <w:p w14:paraId="3288A61B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3F59153A" w14:textId="77777777" w:rsidR="006B6D72" w:rsidRPr="00845A2C" w:rsidRDefault="006B6D72" w:rsidP="006B6D72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spacing w:val="-1"/>
          <w:sz w:val="28"/>
          <w:szCs w:val="28"/>
          <w:u w:val="single"/>
        </w:rPr>
        <w:t xml:space="preserve">Oddělení 27 </w:t>
      </w:r>
      <w:r w:rsidRPr="00845A2C">
        <w:rPr>
          <w:spacing w:val="-1"/>
        </w:rPr>
        <w:tab/>
      </w:r>
      <w:r w:rsidRPr="00845A2C">
        <w:rPr>
          <w:b/>
          <w:spacing w:val="-1"/>
          <w:sz w:val="28"/>
          <w:szCs w:val="28"/>
        </w:rPr>
        <w:t>neobsazeno</w:t>
      </w:r>
    </w:p>
    <w:p w14:paraId="57902D7B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12DB89A" w14:textId="31009D22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  <w:r w:rsidRPr="00845A2C">
        <w:t>Vzhledem</w:t>
      </w:r>
      <w:r w:rsidRPr="00845A2C">
        <w:rPr>
          <w:spacing w:val="23"/>
        </w:rPr>
        <w:t xml:space="preserve"> </w:t>
      </w:r>
      <w:r w:rsidRPr="00845A2C">
        <w:t>k </w:t>
      </w:r>
      <w:r w:rsidRPr="00845A2C">
        <w:rPr>
          <w:spacing w:val="-1"/>
        </w:rPr>
        <w:t>trvalému přeložení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JUDr.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Martina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Tomka</w:t>
      </w:r>
      <w:r w:rsidRPr="00845A2C">
        <w:rPr>
          <w:spacing w:val="24"/>
        </w:rPr>
        <w:t xml:space="preserve"> </w:t>
      </w:r>
      <w:r w:rsidRPr="00845A2C">
        <w:t>k výkonu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funkce</w:t>
      </w:r>
      <w:r w:rsidRPr="00845A2C">
        <w:rPr>
          <w:spacing w:val="24"/>
        </w:rPr>
        <w:t xml:space="preserve"> </w:t>
      </w:r>
      <w:r w:rsidRPr="00845A2C">
        <w:t>ke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Krajskému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4"/>
        </w:rPr>
        <w:t xml:space="preserve"> </w:t>
      </w:r>
      <w:r w:rsidRPr="00845A2C">
        <w:t xml:space="preserve">v </w:t>
      </w:r>
      <w:r w:rsidRPr="00845A2C">
        <w:rPr>
          <w:spacing w:val="-1"/>
        </w:rPr>
        <w:t>Hradci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Králové</w:t>
      </w:r>
      <w:r w:rsidRPr="00845A2C">
        <w:rPr>
          <w:spacing w:val="24"/>
        </w:rPr>
        <w:t xml:space="preserve"> </w:t>
      </w:r>
      <w:r w:rsidRPr="00845A2C">
        <w:t>–</w:t>
      </w:r>
      <w:r w:rsidRPr="00845A2C">
        <w:rPr>
          <w:spacing w:val="21"/>
        </w:rPr>
        <w:t xml:space="preserve"> </w:t>
      </w:r>
      <w:r w:rsidRPr="00845A2C">
        <w:t>pobočka</w:t>
      </w:r>
      <w:r w:rsidRPr="00845A2C">
        <w:rPr>
          <w:spacing w:val="24"/>
        </w:rPr>
        <w:t xml:space="preserve"> </w:t>
      </w:r>
      <w:r w:rsidRPr="00845A2C">
        <w:t xml:space="preserve">v </w:t>
      </w:r>
      <w:r w:rsidRPr="00845A2C">
        <w:rPr>
          <w:spacing w:val="-1"/>
        </w:rPr>
        <w:t>Pardubicích,</w:t>
      </w:r>
      <w:r w:rsidRPr="00845A2C">
        <w:rPr>
          <w:spacing w:val="103"/>
        </w:rPr>
        <w:t xml:space="preserve"> </w:t>
      </w:r>
      <w:r w:rsidRPr="00845A2C">
        <w:rPr>
          <w:bCs/>
          <w:spacing w:val="-1"/>
        </w:rPr>
        <w:t>byly</w:t>
      </w:r>
      <w:r w:rsidRPr="00845A2C">
        <w:rPr>
          <w:bCs/>
          <w:spacing w:val="35"/>
        </w:rPr>
        <w:t xml:space="preserve"> </w:t>
      </w:r>
      <w:r w:rsidRPr="00845A2C">
        <w:rPr>
          <w:spacing w:val="-1"/>
        </w:rPr>
        <w:t>nevyřízené</w:t>
      </w:r>
      <w:r w:rsidRPr="00845A2C">
        <w:rPr>
          <w:spacing w:val="36"/>
        </w:rPr>
        <w:t xml:space="preserve"> </w:t>
      </w:r>
      <w:r w:rsidRPr="00845A2C">
        <w:t>věci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36"/>
        </w:rPr>
        <w:t xml:space="preserve"> </w:t>
      </w:r>
      <w:r w:rsidRPr="00845A2C">
        <w:t>oddělení</w:t>
      </w:r>
      <w:r w:rsidRPr="00845A2C">
        <w:rPr>
          <w:spacing w:val="36"/>
        </w:rPr>
        <w:t xml:space="preserve"> </w:t>
      </w:r>
      <w:r w:rsidRPr="00845A2C">
        <w:t>27</w:t>
      </w:r>
      <w:r w:rsidRPr="00845A2C">
        <w:rPr>
          <w:spacing w:val="36"/>
        </w:rPr>
        <w:t xml:space="preserve"> </w:t>
      </w:r>
      <w:r w:rsidRPr="00845A2C">
        <w:t>C</w:t>
      </w:r>
      <w:r w:rsidRPr="00845A2C">
        <w:rPr>
          <w:spacing w:val="37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t>127</w:t>
      </w:r>
      <w:r w:rsidRPr="00845A2C">
        <w:rPr>
          <w:spacing w:val="36"/>
        </w:rPr>
        <w:t xml:space="preserve"> </w:t>
      </w:r>
      <w:r w:rsidRPr="00845A2C">
        <w:t>C</w:t>
      </w:r>
      <w:r w:rsidRPr="00845A2C">
        <w:rPr>
          <w:spacing w:val="37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t>127</w:t>
      </w:r>
      <w:r w:rsidRPr="00845A2C">
        <w:rPr>
          <w:spacing w:val="36"/>
        </w:rPr>
        <w:t xml:space="preserve"> </w:t>
      </w:r>
      <w:r w:rsidRPr="00845A2C">
        <w:t>EC</w:t>
      </w:r>
      <w:r w:rsidRPr="00845A2C">
        <w:rPr>
          <w:spacing w:val="37"/>
        </w:rPr>
        <w:t xml:space="preserve"> </w:t>
      </w:r>
      <w:r w:rsidRPr="00845A2C">
        <w:t>napadlé</w:t>
      </w:r>
      <w:r w:rsidRPr="00845A2C">
        <w:rPr>
          <w:spacing w:val="34"/>
        </w:rPr>
        <w:t xml:space="preserve"> </w:t>
      </w:r>
      <w:r w:rsidRPr="00845A2C">
        <w:t>do</w:t>
      </w:r>
      <w:r w:rsidRPr="00845A2C">
        <w:rPr>
          <w:spacing w:val="36"/>
        </w:rPr>
        <w:t xml:space="preserve"> </w:t>
      </w:r>
      <w:r w:rsidRPr="00845A2C">
        <w:t>31.</w:t>
      </w:r>
      <w:r w:rsidRPr="00845A2C">
        <w:rPr>
          <w:spacing w:val="36"/>
        </w:rPr>
        <w:t xml:space="preserve"> </w:t>
      </w:r>
      <w:r w:rsidRPr="00845A2C">
        <w:t>5.</w:t>
      </w:r>
      <w:r w:rsidRPr="00845A2C">
        <w:rPr>
          <w:spacing w:val="36"/>
        </w:rPr>
        <w:t xml:space="preserve"> </w:t>
      </w:r>
      <w:r w:rsidRPr="00845A2C">
        <w:t>2019 (kdy došlo k jeho dočasnému přeložení)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rozděleny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mezi</w:t>
      </w:r>
      <w:r w:rsidRPr="00845A2C">
        <w:rPr>
          <w:spacing w:val="35"/>
        </w:rPr>
        <w:t xml:space="preserve"> </w:t>
      </w:r>
      <w:r w:rsidRPr="00845A2C">
        <w:rPr>
          <w:spacing w:val="-1"/>
        </w:rPr>
        <w:t>soudce</w:t>
      </w:r>
      <w:r w:rsidR="00956767">
        <w:rPr>
          <w:spacing w:val="-1"/>
        </w:rPr>
        <w:t xml:space="preserve"> úseku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občanskoprávního</w:t>
      </w:r>
      <w:r w:rsidR="00956767">
        <w:rPr>
          <w:spacing w:val="103"/>
        </w:rPr>
        <w:t xml:space="preserve"> </w:t>
      </w:r>
      <w:r w:rsidRPr="00845A2C">
        <w:rPr>
          <w:spacing w:val="-1"/>
        </w:rPr>
        <w:t>sporného</w:t>
      </w:r>
      <w:r w:rsidRPr="00845A2C">
        <w:t xml:space="preserve"> podle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pravidel</w:t>
      </w:r>
      <w:r w:rsidRPr="00845A2C">
        <w:t xml:space="preserve">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2"/>
        </w:rPr>
        <w:t>pro</w:t>
      </w:r>
      <w:r w:rsidRPr="00845A2C">
        <w:t xml:space="preserve"> </w:t>
      </w:r>
      <w:r w:rsidRPr="00845A2C">
        <w:rPr>
          <w:spacing w:val="-1"/>
        </w:rPr>
        <w:t>rok</w:t>
      </w:r>
      <w:r w:rsidRPr="00845A2C">
        <w:t xml:space="preserve"> 2019.</w:t>
      </w:r>
    </w:p>
    <w:p w14:paraId="620FBB84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1099B36A" w14:textId="31AD58BA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  <w:r w:rsidRPr="00845A2C">
        <w:t>Věci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převedené</w:t>
      </w:r>
      <w:r w:rsidRPr="00845A2C">
        <w:rPr>
          <w:spacing w:val="5"/>
        </w:rPr>
        <w:t xml:space="preserve"> </w:t>
      </w:r>
      <w:r w:rsidRPr="00845A2C">
        <w:t>od</w:t>
      </w:r>
      <w:r w:rsidRPr="00845A2C">
        <w:rPr>
          <w:spacing w:val="7"/>
        </w:rPr>
        <w:t xml:space="preserve"> </w:t>
      </w:r>
      <w:r w:rsidRPr="00845A2C">
        <w:t>1.</w:t>
      </w:r>
      <w:r w:rsidRPr="00845A2C">
        <w:rPr>
          <w:spacing w:val="5"/>
        </w:rPr>
        <w:t xml:space="preserve"> </w:t>
      </w:r>
      <w:r w:rsidRPr="00845A2C">
        <w:t>1.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202</w:t>
      </w:r>
      <w:r w:rsidR="00B52976">
        <w:rPr>
          <w:spacing w:val="-1"/>
        </w:rPr>
        <w:t>4</w:t>
      </w:r>
      <w:r w:rsidRPr="00845A2C">
        <w:rPr>
          <w:spacing w:val="7"/>
        </w:rPr>
        <w:t xml:space="preserve"> </w:t>
      </w:r>
      <w:r w:rsidRPr="00845A2C">
        <w:t>ze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7"/>
        </w:rPr>
        <w:t xml:space="preserve"> </w:t>
      </w:r>
      <w:r w:rsidRPr="00845A2C">
        <w:t>oddělení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rozkazního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vyřízené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obživlé</w:t>
      </w:r>
      <w:r w:rsidRPr="00845A2C">
        <w:rPr>
          <w:spacing w:val="7"/>
        </w:rPr>
        <w:t xml:space="preserve"> </w:t>
      </w:r>
      <w:r w:rsidRPr="00845A2C">
        <w:t>budou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rozdělovány</w:t>
      </w:r>
      <w:r w:rsidRPr="00845A2C">
        <w:rPr>
          <w:spacing w:val="7"/>
        </w:rPr>
        <w:t xml:space="preserve"> </w:t>
      </w:r>
      <w:r w:rsidRPr="00845A2C">
        <w:t>do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jednotlivých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133"/>
        </w:rPr>
        <w:t xml:space="preserve"> </w:t>
      </w:r>
      <w:r w:rsidRPr="00845A2C">
        <w:rPr>
          <w:spacing w:val="-1"/>
        </w:rPr>
        <w:t>občanskoprávního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úseku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sporného</w:t>
      </w:r>
      <w:r w:rsidRPr="00845A2C">
        <w:rPr>
          <w:spacing w:val="14"/>
        </w:rPr>
        <w:t xml:space="preserve"> </w:t>
      </w:r>
      <w:r w:rsidRPr="00845A2C">
        <w:t>v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návaznosti</w:t>
      </w:r>
      <w:r w:rsidRPr="00845A2C">
        <w:rPr>
          <w:spacing w:val="14"/>
        </w:rPr>
        <w:t xml:space="preserve"> </w:t>
      </w:r>
      <w:r w:rsidRPr="00845A2C">
        <w:t>na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14"/>
        </w:rPr>
        <w:t xml:space="preserve"> </w:t>
      </w:r>
      <w:r w:rsidRPr="00845A2C">
        <w:t>v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předchozím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kalendářním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roce</w:t>
      </w:r>
      <w:r w:rsidRPr="00845A2C">
        <w:rPr>
          <w:spacing w:val="15"/>
        </w:rPr>
        <w:t xml:space="preserve"> </w:t>
      </w:r>
      <w:r w:rsidRPr="00845A2C">
        <w:t>oddělením</w:t>
      </w:r>
      <w:r w:rsidRPr="00845A2C">
        <w:rPr>
          <w:spacing w:val="14"/>
        </w:rPr>
        <w:t xml:space="preserve"> </w:t>
      </w:r>
      <w:r w:rsidRPr="00845A2C">
        <w:rPr>
          <w:bCs/>
          <w:spacing w:val="-2"/>
        </w:rPr>
        <w:t>7 C</w:t>
      </w:r>
      <w:r w:rsidRPr="00845A2C">
        <w:rPr>
          <w:bCs/>
          <w:spacing w:val="15"/>
        </w:rPr>
        <w:t xml:space="preserve"> </w:t>
      </w:r>
      <w:r w:rsidRPr="00845A2C">
        <w:rPr>
          <w:bCs/>
        </w:rPr>
        <w:t>až</w:t>
      </w:r>
      <w:r w:rsidRPr="00845A2C">
        <w:rPr>
          <w:bCs/>
          <w:spacing w:val="15"/>
        </w:rPr>
        <w:t xml:space="preserve"> </w:t>
      </w:r>
      <w:r w:rsidRPr="00845A2C">
        <w:rPr>
          <w:bCs/>
          <w:spacing w:val="-2"/>
        </w:rPr>
        <w:t>2</w:t>
      </w:r>
      <w:r w:rsidR="00BA7879">
        <w:rPr>
          <w:bCs/>
          <w:spacing w:val="-2"/>
        </w:rPr>
        <w:t>3</w:t>
      </w:r>
      <w:r w:rsidRPr="00845A2C">
        <w:rPr>
          <w:bCs/>
          <w:spacing w:val="-2"/>
        </w:rPr>
        <w:t xml:space="preserve"> C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pořadí,</w:t>
      </w:r>
      <w:r w:rsidRPr="00845A2C">
        <w:rPr>
          <w:spacing w:val="14"/>
        </w:rPr>
        <w:t xml:space="preserve"> </w:t>
      </w:r>
      <w:r w:rsidRPr="00845A2C">
        <w:t xml:space="preserve">v </w:t>
      </w:r>
      <w:r w:rsidRPr="00845A2C">
        <w:rPr>
          <w:spacing w:val="-1"/>
        </w:rPr>
        <w:t>němž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za</w:t>
      </w:r>
      <w:r w:rsidRPr="00845A2C">
        <w:rPr>
          <w:spacing w:val="139"/>
        </w:rPr>
        <w:t xml:space="preserve"> </w:t>
      </w:r>
      <w:r w:rsidRPr="00845A2C">
        <w:rPr>
          <w:spacing w:val="-1"/>
        </w:rPr>
        <w:t>sebou</w:t>
      </w:r>
      <w:r w:rsidRPr="00845A2C">
        <w:t xml:space="preserve"> </w:t>
      </w:r>
      <w:r w:rsidRPr="00845A2C">
        <w:rPr>
          <w:spacing w:val="-1"/>
        </w:rPr>
        <w:t>číselným označením vzestupně</w:t>
      </w:r>
      <w:r w:rsidRPr="00845A2C">
        <w:t xml:space="preserve"> </w:t>
      </w:r>
      <w:r w:rsidRPr="00845A2C">
        <w:rPr>
          <w:spacing w:val="-1"/>
        </w:rPr>
        <w:t>následují</w:t>
      </w:r>
      <w:r w:rsidRPr="00845A2C">
        <w:t xml:space="preserve"> </w:t>
      </w:r>
      <w:r w:rsidRPr="00845A2C">
        <w:rPr>
          <w:spacing w:val="-1"/>
        </w:rPr>
        <w:t>při</w:t>
      </w:r>
      <w:r w:rsidRPr="00845A2C">
        <w:rPr>
          <w:spacing w:val="-3"/>
        </w:rPr>
        <w:t xml:space="preserve"> </w:t>
      </w:r>
      <w:r w:rsidRPr="00845A2C">
        <w:t xml:space="preserve">zachování </w:t>
      </w:r>
      <w:r w:rsidRPr="00845A2C">
        <w:rPr>
          <w:spacing w:val="-1"/>
        </w:rPr>
        <w:t xml:space="preserve">specializací. </w:t>
      </w:r>
    </w:p>
    <w:p w14:paraId="738491AB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Jednotlivé</w:t>
      </w:r>
      <w:r w:rsidRPr="00845A2C">
        <w:rPr>
          <w:spacing w:val="19"/>
        </w:rPr>
        <w:t xml:space="preserve"> </w:t>
      </w:r>
      <w:r w:rsidRPr="00845A2C">
        <w:t>úkony</w:t>
      </w:r>
      <w:r w:rsidRPr="00845A2C">
        <w:rPr>
          <w:spacing w:val="19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náležící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9"/>
        </w:rPr>
        <w:t xml:space="preserve"> </w:t>
      </w:r>
      <w:r w:rsidRPr="00845A2C">
        <w:t>ve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vyřízených</w:t>
      </w:r>
      <w:r w:rsidRPr="00845A2C">
        <w:rPr>
          <w:spacing w:val="19"/>
        </w:rPr>
        <w:t xml:space="preserve"> </w:t>
      </w:r>
      <w:r w:rsidRPr="00845A2C">
        <w:t>do</w:t>
      </w:r>
      <w:r w:rsidRPr="00845A2C">
        <w:rPr>
          <w:spacing w:val="19"/>
        </w:rPr>
        <w:t xml:space="preserve"> </w:t>
      </w:r>
      <w:r w:rsidRPr="00845A2C">
        <w:t>30.</w:t>
      </w:r>
      <w:r w:rsidRPr="00845A2C">
        <w:rPr>
          <w:spacing w:val="19"/>
        </w:rPr>
        <w:t xml:space="preserve"> </w:t>
      </w:r>
      <w:r w:rsidRPr="00845A2C">
        <w:t>6.</w:t>
      </w:r>
      <w:r w:rsidRPr="00845A2C">
        <w:rPr>
          <w:spacing w:val="19"/>
        </w:rPr>
        <w:t xml:space="preserve"> </w:t>
      </w:r>
      <w:r w:rsidRPr="00845A2C">
        <w:t>2019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JUDr.</w:t>
      </w:r>
      <w:r w:rsidRPr="00845A2C">
        <w:rPr>
          <w:spacing w:val="21"/>
        </w:rPr>
        <w:t xml:space="preserve"> </w:t>
      </w:r>
      <w:r w:rsidRPr="00845A2C">
        <w:t>Tomkem</w:t>
      </w:r>
      <w:r w:rsidRPr="00845A2C">
        <w:rPr>
          <w:spacing w:val="18"/>
        </w:rPr>
        <w:t xml:space="preserve"> </w:t>
      </w:r>
      <w:r w:rsidRPr="00845A2C">
        <w:t>budou</w:t>
      </w:r>
      <w:r w:rsidRPr="00845A2C">
        <w:rPr>
          <w:spacing w:val="19"/>
        </w:rPr>
        <w:t xml:space="preserve"> </w:t>
      </w:r>
      <w:r w:rsidRPr="00845A2C">
        <w:t>činit</w:t>
      </w:r>
      <w:r w:rsidRPr="00845A2C">
        <w:rPr>
          <w:spacing w:val="18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19"/>
        </w:rPr>
        <w:t xml:space="preserve"> </w:t>
      </w:r>
      <w:r w:rsidRPr="00845A2C">
        <w:t>pouze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05"/>
        </w:rPr>
        <w:t xml:space="preserve"> </w:t>
      </w:r>
      <w:r w:rsidRPr="00845A2C">
        <w:rPr>
          <w:spacing w:val="-1"/>
        </w:rPr>
        <w:t>pověření</w:t>
      </w:r>
      <w:r w:rsidRPr="00845A2C">
        <w:t xml:space="preserve"> </w:t>
      </w:r>
      <w:r w:rsidRPr="00845A2C">
        <w:rPr>
          <w:spacing w:val="-1"/>
        </w:rPr>
        <w:t xml:space="preserve">zastupováním </w:t>
      </w:r>
      <w:r w:rsidRPr="00845A2C">
        <w:rPr>
          <w:spacing w:val="-2"/>
        </w:rPr>
        <w:t>JUDr.</w:t>
      </w:r>
      <w:r w:rsidRPr="00845A2C">
        <w:t xml:space="preserve"> </w:t>
      </w:r>
      <w:r w:rsidRPr="00845A2C">
        <w:rPr>
          <w:spacing w:val="-1"/>
        </w:rPr>
        <w:t>Tomka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rok</w:t>
      </w:r>
      <w:r w:rsidRPr="00845A2C">
        <w:t xml:space="preserve"> 2019.</w:t>
      </w:r>
    </w:p>
    <w:p w14:paraId="3FD534BF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71556551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Veškeré</w:t>
      </w:r>
      <w:r w:rsidRPr="00845A2C">
        <w:rPr>
          <w:spacing w:val="31"/>
        </w:rPr>
        <w:t xml:space="preserve"> </w:t>
      </w:r>
      <w:r w:rsidRPr="00845A2C">
        <w:t>úkony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31"/>
        </w:rPr>
        <w:t xml:space="preserve"> </w:t>
      </w:r>
      <w:r w:rsidRPr="00845A2C">
        <w:t>oddělení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27 C,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127 C,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 xml:space="preserve">27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31"/>
        </w:rPr>
        <w:t xml:space="preserve"> </w:t>
      </w:r>
      <w:r w:rsidRPr="00845A2C">
        <w:t>a</w:t>
      </w:r>
      <w:r w:rsidRPr="00845A2C">
        <w:rPr>
          <w:spacing w:val="32"/>
        </w:rPr>
        <w:t xml:space="preserve"> </w:t>
      </w:r>
      <w:r w:rsidRPr="00845A2C">
        <w:t>127</w:t>
      </w:r>
      <w:r w:rsidRPr="00845A2C">
        <w:rPr>
          <w:spacing w:val="29"/>
        </w:rPr>
        <w:t xml:space="preserve"> </w:t>
      </w:r>
      <w:r w:rsidRPr="00845A2C">
        <w:t>EC</w:t>
      </w:r>
      <w:r w:rsidRPr="00845A2C">
        <w:rPr>
          <w:spacing w:val="32"/>
        </w:rPr>
        <w:t xml:space="preserve"> </w:t>
      </w:r>
      <w:r w:rsidRPr="00845A2C">
        <w:t>budou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provádět</w:t>
      </w:r>
      <w:r w:rsidRPr="00845A2C">
        <w:rPr>
          <w:spacing w:val="30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tajemníci</w:t>
      </w:r>
      <w:r w:rsidRPr="00845A2C">
        <w:rPr>
          <w:spacing w:val="29"/>
        </w:rPr>
        <w:t xml:space="preserve"> </w:t>
      </w:r>
      <w:r w:rsidRPr="00845A2C">
        <w:t>a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úředníci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určení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tomu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09"/>
        </w:rPr>
        <w:t xml:space="preserve"> </w:t>
      </w:r>
      <w:r w:rsidRPr="00845A2C">
        <w:t xml:space="preserve">oddělení, </w:t>
      </w:r>
      <w:r w:rsidRPr="00845A2C">
        <w:rPr>
          <w:spacing w:val="-1"/>
        </w:rPr>
        <w:t>jemuž</w:t>
      </w:r>
      <w:r w:rsidRPr="00845A2C">
        <w:t xml:space="preserve"> byla </w:t>
      </w:r>
      <w:r w:rsidRPr="00845A2C">
        <w:rPr>
          <w:spacing w:val="-2"/>
        </w:rPr>
        <w:t>ta</w:t>
      </w:r>
      <w:r w:rsidRPr="00845A2C">
        <w:t xml:space="preserve"> </w:t>
      </w:r>
      <w:r w:rsidRPr="00845A2C">
        <w:rPr>
          <w:spacing w:val="-1"/>
        </w:rPr>
        <w:t>která</w:t>
      </w:r>
      <w:r w:rsidRPr="00845A2C">
        <w:t xml:space="preserve"> věc </w:t>
      </w:r>
      <w:r w:rsidRPr="00845A2C">
        <w:rPr>
          <w:spacing w:val="-1"/>
        </w:rPr>
        <w:t>rozdělena.</w:t>
      </w:r>
    </w:p>
    <w:p w14:paraId="741CBDC6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0DA93DC2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sz w:val="28"/>
          <w:u w:val="single"/>
        </w:rPr>
      </w:pPr>
      <w:proofErr w:type="spellStart"/>
      <w:r w:rsidRPr="00845A2C">
        <w:rPr>
          <w:b/>
          <w:sz w:val="28"/>
          <w:u w:val="single"/>
        </w:rPr>
        <w:t>Minitýmy</w:t>
      </w:r>
      <w:proofErr w:type="spellEnd"/>
      <w:r w:rsidRPr="00845A2C">
        <w:rPr>
          <w:b/>
          <w:sz w:val="28"/>
          <w:u w:val="single"/>
        </w:rPr>
        <w:t xml:space="preserve"> tvoří:</w:t>
      </w:r>
    </w:p>
    <w:p w14:paraId="30B2F373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5C32508D" w14:textId="77777777" w:rsidR="006B6D72" w:rsidRPr="00845A2C" w:rsidRDefault="006B6D72" w:rsidP="006B6D72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rPr>
          <w:u w:val="single"/>
        </w:rPr>
        <w:t>pro odd. 10 C:</w:t>
      </w:r>
      <w:r w:rsidRPr="00845A2C">
        <w:tab/>
        <w:t>JUDr. Iveta Deriková</w:t>
      </w:r>
      <w:r w:rsidRPr="00845A2C">
        <w:tab/>
        <w:t>-</w:t>
      </w:r>
      <w:r w:rsidRPr="00845A2C">
        <w:tab/>
        <w:t>soudce</w:t>
      </w:r>
    </w:p>
    <w:p w14:paraId="11491FE5" w14:textId="77777777" w:rsidR="006B6D72" w:rsidRPr="00B52976" w:rsidRDefault="006B6D72" w:rsidP="006B6D72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bCs/>
        </w:rPr>
      </w:pPr>
      <w:r w:rsidRPr="00845A2C">
        <w:tab/>
      </w:r>
      <w:r w:rsidRPr="00B52976">
        <w:rPr>
          <w:bCs/>
        </w:rPr>
        <w:t xml:space="preserve">Mgr. </w:t>
      </w:r>
      <w:r w:rsidR="00BA7879" w:rsidRPr="00B52976">
        <w:rPr>
          <w:bCs/>
        </w:rPr>
        <w:t>Helena Krčová</w:t>
      </w:r>
      <w:r w:rsidRPr="00B52976">
        <w:rPr>
          <w:bCs/>
        </w:rPr>
        <w:tab/>
        <w:t>-</w:t>
      </w:r>
      <w:r w:rsidRPr="00B52976">
        <w:rPr>
          <w:bCs/>
        </w:rPr>
        <w:tab/>
        <w:t>asistent</w:t>
      </w:r>
      <w:r w:rsidR="00BA7879" w:rsidRPr="00B52976">
        <w:rPr>
          <w:bCs/>
        </w:rPr>
        <w:t>ka</w:t>
      </w:r>
    </w:p>
    <w:p w14:paraId="3D595288" w14:textId="77777777" w:rsidR="006B6D72" w:rsidRPr="00845A2C" w:rsidRDefault="006B6D72" w:rsidP="006B6D72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tab/>
        <w:t>Ivana Báčová</w:t>
      </w:r>
      <w:r w:rsidRPr="00845A2C">
        <w:tab/>
        <w:t>-</w:t>
      </w:r>
      <w:r w:rsidRPr="00845A2C">
        <w:tab/>
        <w:t>vyšší soudní úřednice</w:t>
      </w:r>
    </w:p>
    <w:p w14:paraId="26C00A0B" w14:textId="77777777" w:rsidR="006B6D72" w:rsidRPr="00845A2C" w:rsidRDefault="006B6D72" w:rsidP="006B6D72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845A2C">
        <w:tab/>
        <w:t>Michaela Žáková</w:t>
      </w:r>
      <w:r w:rsidRPr="00845A2C">
        <w:tab/>
        <w:t>-</w:t>
      </w:r>
      <w:r w:rsidRPr="00845A2C">
        <w:tab/>
        <w:t>rejstříková vedoucí – plní povinnosti vedoucí kanceláře dle § 5 odst. 2 a § 8 vnitřního a kancelářského řádu pro okresní a krajské soudy</w:t>
      </w:r>
    </w:p>
    <w:p w14:paraId="304E0B48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3D13A757" w14:textId="77777777" w:rsidR="006B6D72" w:rsidRPr="00845A2C" w:rsidRDefault="006B6D72" w:rsidP="006B6D72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rPr>
          <w:u w:val="single"/>
        </w:rPr>
        <w:lastRenderedPageBreak/>
        <w:t>pro odd. 15 C:</w:t>
      </w:r>
      <w:r w:rsidRPr="00845A2C">
        <w:tab/>
        <w:t>Mgr. Pavel Tureček</w:t>
      </w:r>
      <w:r w:rsidRPr="00845A2C">
        <w:tab/>
        <w:t>-</w:t>
      </w:r>
      <w:r w:rsidRPr="00845A2C">
        <w:tab/>
        <w:t>soudce</w:t>
      </w:r>
    </w:p>
    <w:p w14:paraId="36079ACF" w14:textId="77777777" w:rsidR="006B6D72" w:rsidRPr="00B52976" w:rsidRDefault="006B6D72" w:rsidP="006B6D72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bCs/>
        </w:rPr>
      </w:pPr>
      <w:r w:rsidRPr="00845A2C">
        <w:tab/>
      </w:r>
      <w:r w:rsidRPr="00B52976">
        <w:rPr>
          <w:bCs/>
        </w:rPr>
        <w:t xml:space="preserve">Mgr. </w:t>
      </w:r>
      <w:r w:rsidR="00A971FE" w:rsidRPr="00B52976">
        <w:rPr>
          <w:bCs/>
        </w:rPr>
        <w:t>Helena Krčová</w:t>
      </w:r>
      <w:r w:rsidRPr="00B52976">
        <w:rPr>
          <w:bCs/>
        </w:rPr>
        <w:tab/>
        <w:t>-</w:t>
      </w:r>
      <w:r w:rsidRPr="00B52976">
        <w:rPr>
          <w:bCs/>
        </w:rPr>
        <w:tab/>
        <w:t>asistent</w:t>
      </w:r>
      <w:r w:rsidR="00A971FE" w:rsidRPr="00B52976">
        <w:rPr>
          <w:bCs/>
        </w:rPr>
        <w:t>ka</w:t>
      </w:r>
    </w:p>
    <w:p w14:paraId="5CCAC7BF" w14:textId="77777777" w:rsidR="006B6D72" w:rsidRPr="00845A2C" w:rsidRDefault="006B6D72" w:rsidP="006B6D72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tab/>
        <w:t>Ivana Báčová</w:t>
      </w:r>
      <w:r w:rsidRPr="00845A2C">
        <w:tab/>
        <w:t>-</w:t>
      </w:r>
      <w:r w:rsidRPr="00845A2C">
        <w:tab/>
        <w:t>vyšší soudní úřednice</w:t>
      </w:r>
    </w:p>
    <w:p w14:paraId="6A5DCE57" w14:textId="77777777" w:rsidR="006B6D72" w:rsidRPr="00845A2C" w:rsidRDefault="006B6D72" w:rsidP="006B6D72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845A2C">
        <w:tab/>
        <w:t>Eva Melichárková</w:t>
      </w:r>
      <w:r w:rsidRPr="00845A2C">
        <w:tab/>
        <w:t>-</w:t>
      </w:r>
      <w:r w:rsidRPr="00845A2C">
        <w:tab/>
        <w:t>rejstříková vedoucí – plní povinnosti vedoucí kanceláře dle § 5 odst. 2 a § 8 vnitřního a kancelářského řádu pro okresní a krajské soudy</w:t>
      </w:r>
    </w:p>
    <w:p w14:paraId="2BC1C549" w14:textId="77777777" w:rsidR="006B6D72" w:rsidRPr="00811955" w:rsidRDefault="006B6D72" w:rsidP="006B6D72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43BA47A7" w14:textId="77777777" w:rsidR="006B6D72" w:rsidRPr="00845A2C" w:rsidRDefault="006B6D72" w:rsidP="006B6D72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Asistenti soudců</w:t>
      </w:r>
    </w:p>
    <w:p w14:paraId="5C5BAC1B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</w:rPr>
      </w:pPr>
    </w:p>
    <w:p w14:paraId="43E66ADD" w14:textId="77777777" w:rsidR="006B6D72" w:rsidRPr="00845A2C" w:rsidRDefault="006B6D72" w:rsidP="006B6D72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 w:val="0"/>
          <w:bCs w:val="0"/>
          <w:sz w:val="28"/>
        </w:rPr>
      </w:pPr>
      <w:r w:rsidRPr="00845A2C">
        <w:rPr>
          <w:spacing w:val="-1"/>
          <w:sz w:val="28"/>
          <w:u w:val="single"/>
        </w:rPr>
        <w:t>Asistent soudce</w:t>
      </w:r>
      <w:r w:rsidRPr="00845A2C">
        <w:rPr>
          <w:spacing w:val="-1"/>
          <w:sz w:val="28"/>
        </w:rPr>
        <w:t xml:space="preserve"> </w:t>
      </w:r>
      <w:r w:rsidRPr="00845A2C">
        <w:rPr>
          <w:spacing w:val="-1"/>
          <w:sz w:val="28"/>
        </w:rPr>
        <w:tab/>
        <w:t>Mgr.</w:t>
      </w:r>
      <w:r w:rsidRPr="00845A2C">
        <w:rPr>
          <w:sz w:val="28"/>
        </w:rPr>
        <w:t xml:space="preserve"> </w:t>
      </w:r>
      <w:r w:rsidR="00BA7879">
        <w:rPr>
          <w:sz w:val="28"/>
        </w:rPr>
        <w:t>Helena Krčová</w:t>
      </w:r>
    </w:p>
    <w:p w14:paraId="799E7F11" w14:textId="77777777" w:rsidR="006B6D72" w:rsidRPr="00845A2C" w:rsidRDefault="006B6D72" w:rsidP="006B6D7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507DA6C3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v soudních odděleních 10 a 110 (JUDr. Iveta Deriková), 15 a 115 (Mgr. Pavel Tureček), 20 a 120 (JUDr. Dita Prokšová)</w:t>
      </w:r>
      <w:r w:rsidR="00BA7879">
        <w:rPr>
          <w:spacing w:val="-1"/>
        </w:rPr>
        <w:t xml:space="preserve">, </w:t>
      </w:r>
      <w:r w:rsidRPr="00845A2C">
        <w:rPr>
          <w:spacing w:val="-1"/>
        </w:rPr>
        <w:t>23 a 123 (JUDr. Lukáš Kratochvíl</w:t>
      </w:r>
      <w:r w:rsidRPr="00B159F8">
        <w:rPr>
          <w:spacing w:val="-1"/>
        </w:rPr>
        <w:t>)</w:t>
      </w:r>
      <w:r w:rsidRPr="00B159F8">
        <w:rPr>
          <w:b/>
          <w:spacing w:val="-1"/>
        </w:rPr>
        <w:t xml:space="preserve"> </w:t>
      </w:r>
      <w:r w:rsidRPr="00B159F8">
        <w:rPr>
          <w:spacing w:val="-1"/>
        </w:rPr>
        <w:t xml:space="preserve">včetně </w:t>
      </w:r>
      <w:proofErr w:type="spellStart"/>
      <w:r w:rsidRPr="00B159F8">
        <w:rPr>
          <w:spacing w:val="-1"/>
        </w:rPr>
        <w:t>porozsudkové</w:t>
      </w:r>
      <w:proofErr w:type="spellEnd"/>
      <w:r w:rsidRPr="00B159F8">
        <w:rPr>
          <w:spacing w:val="-1"/>
        </w:rPr>
        <w:t xml:space="preserve"> agendy a statistiky</w:t>
      </w:r>
      <w:r w:rsidRPr="00845A2C">
        <w:rPr>
          <w:spacing w:val="-1"/>
        </w:rPr>
        <w:t xml:space="preserve">. Pro tato oddělení provádí </w:t>
      </w:r>
      <w:proofErr w:type="spellStart"/>
      <w:r w:rsidRPr="00845A2C">
        <w:rPr>
          <w:spacing w:val="-1"/>
        </w:rPr>
        <w:t>pseudonymizaci</w:t>
      </w:r>
      <w:proofErr w:type="spellEnd"/>
      <w:r w:rsidRPr="00845A2C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7F735CC7" w14:textId="77777777" w:rsidR="006B6D72" w:rsidRPr="00845A2C" w:rsidRDefault="006B6D72" w:rsidP="00811955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07BB4B9D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Provádí sepis protokolu dle § 354 </w:t>
      </w:r>
      <w:proofErr w:type="gramStart"/>
      <w:r w:rsidRPr="00845A2C">
        <w:rPr>
          <w:spacing w:val="-1"/>
        </w:rPr>
        <w:t>o.s.</w:t>
      </w:r>
      <w:proofErr w:type="gramEnd"/>
      <w:r w:rsidRPr="00845A2C">
        <w:rPr>
          <w:spacing w:val="-1"/>
        </w:rPr>
        <w:t xml:space="preserve">ř. a § 14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 xml:space="preserve"> ve věcech ochrany proti domácímu násilí, vyřizuje dožádání, zajišťuje realizaci videokonferencí.</w:t>
      </w:r>
    </w:p>
    <w:p w14:paraId="37506954" w14:textId="77777777" w:rsidR="006B6D72" w:rsidRPr="00845A2C" w:rsidRDefault="006B6D72" w:rsidP="00811955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22E58433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spacing w:val="-1"/>
          <w:u w:val="single"/>
        </w:rPr>
        <w:t>Zastupování:</w:t>
      </w:r>
      <w:r w:rsidRPr="00845A2C">
        <w:rPr>
          <w:spacing w:val="-1"/>
        </w:rPr>
        <w:tab/>
        <w:t>Ivana Báčová, Bc. Dita Vašková, Iva Pilná, Bc. Jana Hendrychová, Jana Kmoníčková</w:t>
      </w:r>
    </w:p>
    <w:p w14:paraId="5A0D5358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4C157FF2" w14:textId="77777777" w:rsidR="006B6D72" w:rsidRPr="00845A2C" w:rsidRDefault="006B6D72" w:rsidP="006B6D72">
      <w:pPr>
        <w:pStyle w:val="Nadpis1"/>
        <w:kinsoku w:val="0"/>
        <w:overflowPunct w:val="0"/>
        <w:spacing w:before="84"/>
        <w:ind w:left="0"/>
        <w:jc w:val="center"/>
        <w:rPr>
          <w:spacing w:val="-2"/>
          <w:u w:val="single"/>
        </w:rPr>
      </w:pPr>
      <w:r w:rsidRPr="00845A2C">
        <w:rPr>
          <w:spacing w:val="-1"/>
          <w:u w:val="single"/>
        </w:rPr>
        <w:t xml:space="preserve">Vyšší soudní úředníci </w:t>
      </w:r>
      <w:r w:rsidRPr="00845A2C">
        <w:rPr>
          <w:u w:val="single"/>
        </w:rPr>
        <w:t>a</w:t>
      </w:r>
      <w:r w:rsidRPr="00845A2C">
        <w:rPr>
          <w:spacing w:val="-1"/>
          <w:u w:val="single"/>
        </w:rPr>
        <w:t xml:space="preserve"> soudní </w:t>
      </w:r>
      <w:r w:rsidRPr="00845A2C">
        <w:rPr>
          <w:spacing w:val="-2"/>
          <w:u w:val="single"/>
        </w:rPr>
        <w:t>tajemníci</w:t>
      </w:r>
    </w:p>
    <w:p w14:paraId="6FDA337D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20F634AE" w14:textId="4630EA1D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</w:rPr>
        <w:t>Vyšší</w:t>
      </w:r>
      <w:r w:rsidRPr="00845A2C">
        <w:rPr>
          <w:b/>
          <w:bCs/>
          <w:spacing w:val="23"/>
        </w:rPr>
        <w:t xml:space="preserve"> </w:t>
      </w:r>
      <w:r w:rsidRPr="00845A2C">
        <w:rPr>
          <w:b/>
          <w:bCs/>
          <w:spacing w:val="-1"/>
        </w:rPr>
        <w:t>soudní</w:t>
      </w:r>
      <w:r w:rsidRPr="00845A2C">
        <w:rPr>
          <w:b/>
          <w:bCs/>
          <w:spacing w:val="23"/>
        </w:rPr>
        <w:t xml:space="preserve"> </w:t>
      </w:r>
      <w:r w:rsidRPr="00845A2C">
        <w:rPr>
          <w:b/>
          <w:bCs/>
          <w:spacing w:val="-1"/>
        </w:rPr>
        <w:t>úředníci</w:t>
      </w:r>
      <w:r w:rsidRPr="00845A2C">
        <w:rPr>
          <w:b/>
          <w:bCs/>
          <w:spacing w:val="23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24"/>
        </w:rPr>
        <w:t xml:space="preserve"> </w:t>
      </w:r>
      <w:r w:rsidRPr="00845A2C">
        <w:t>rozhodují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09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0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29"/>
        </w:rPr>
        <w:t xml:space="preserve"> </w:t>
      </w:r>
      <w:r w:rsidRPr="00845A2C">
        <w:t>zákonů,</w:t>
      </w:r>
      <w:r w:rsidRPr="00845A2C">
        <w:rPr>
          <w:spacing w:val="7"/>
        </w:rPr>
        <w:t xml:space="preserve"> </w:t>
      </w:r>
      <w:r w:rsidRPr="00845A2C">
        <w:t>ve</w:t>
      </w:r>
      <w:r w:rsidRPr="00845A2C">
        <w:rPr>
          <w:spacing w:val="8"/>
        </w:rPr>
        <w:t xml:space="preserve"> </w:t>
      </w:r>
      <w:r w:rsidRPr="00845A2C">
        <w:t>znění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8"/>
        </w:rPr>
        <w:t xml:space="preserve"> </w:t>
      </w:r>
      <w:r w:rsidRPr="00845A2C">
        <w:t>ledaže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8"/>
        </w:rPr>
        <w:t xml:space="preserve"> </w:t>
      </w:r>
      <w:r w:rsidRPr="00845A2C">
        <w:t>podle §</w:t>
      </w:r>
      <w:r w:rsidRPr="00845A2C">
        <w:rPr>
          <w:spacing w:val="8"/>
        </w:rPr>
        <w:t xml:space="preserve"> </w:t>
      </w:r>
      <w:r w:rsidRPr="00845A2C">
        <w:t>13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8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29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listů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t>níže</w:t>
      </w:r>
      <w:r w:rsidRPr="00845A2C">
        <w:rPr>
          <w:spacing w:val="3"/>
        </w:rPr>
        <w:t xml:space="preserve"> </w:t>
      </w:r>
      <w:r w:rsidRPr="00845A2C">
        <w:t>uvedená</w:t>
      </w:r>
      <w:r w:rsidRPr="00845A2C">
        <w:rPr>
          <w:spacing w:val="3"/>
        </w:rPr>
        <w:t xml:space="preserve"> </w:t>
      </w:r>
      <w:r w:rsidRPr="00845A2C">
        <w:t>oddělení.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Vyřizují</w:t>
      </w:r>
      <w:r w:rsidRPr="00845A2C">
        <w:rPr>
          <w:spacing w:val="2"/>
        </w:rPr>
        <w:t xml:space="preserve"> </w:t>
      </w:r>
      <w:r w:rsidRPr="00845A2C">
        <w:t>civilní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2"/>
        </w:rPr>
        <w:t xml:space="preserve"> </w:t>
      </w:r>
      <w:r w:rsidRPr="00845A2C">
        <w:t>ve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občanskoprávních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sporných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t>dožádání</w:t>
      </w:r>
      <w:r w:rsidRPr="00845A2C">
        <w:rPr>
          <w:spacing w:val="2"/>
        </w:rPr>
        <w:t xml:space="preserve"> </w:t>
      </w:r>
      <w:r w:rsidRPr="00845A2C">
        <w:t>ve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 xml:space="preserve">dle </w:t>
      </w:r>
      <w:r w:rsidRPr="00845A2C">
        <w:t>§</w:t>
      </w:r>
      <w:r w:rsidRPr="00845A2C">
        <w:rPr>
          <w:spacing w:val="19"/>
        </w:rPr>
        <w:t xml:space="preserve"> </w:t>
      </w:r>
      <w:r w:rsidRPr="00845A2C">
        <w:t>20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19"/>
        </w:rPr>
        <w:t xml:space="preserve"> </w:t>
      </w:r>
      <w:r w:rsidRPr="00845A2C">
        <w:t>2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zák. č.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216/1994</w:t>
      </w:r>
      <w:r w:rsidRPr="00845A2C">
        <w:rPr>
          <w:spacing w:val="19"/>
        </w:rPr>
        <w:t xml:space="preserve"> </w:t>
      </w:r>
      <w:r w:rsidRPr="00845A2C">
        <w:t>Sb.,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realizaci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videokonferencí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provádějí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kontrolu</w:t>
      </w:r>
      <w:r w:rsidR="00B52976">
        <w:rPr>
          <w:spacing w:val="151"/>
        </w:rPr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204FAAD7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2B59B35A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Všichni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úředníci</w:t>
      </w:r>
      <w:r w:rsidRPr="00845A2C">
        <w:rPr>
          <w:spacing w:val="36"/>
        </w:rPr>
        <w:t xml:space="preserve"> </w:t>
      </w:r>
      <w:r w:rsidRPr="00845A2C">
        <w:t>jsou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předsedou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36"/>
        </w:rPr>
        <w:t xml:space="preserve"> </w:t>
      </w:r>
      <w:r w:rsidRPr="00845A2C">
        <w:t>pověřeni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přítomností</w:t>
      </w:r>
      <w:r w:rsidRPr="00845A2C">
        <w:rPr>
          <w:spacing w:val="36"/>
        </w:rPr>
        <w:t xml:space="preserve"> </w:t>
      </w:r>
      <w:r w:rsidRPr="00845A2C">
        <w:t>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výslechu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osob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videokonference</w:t>
      </w:r>
      <w:r w:rsidRPr="00845A2C">
        <w:rPr>
          <w:spacing w:val="36"/>
        </w:rPr>
        <w:t xml:space="preserve"> </w:t>
      </w:r>
      <w:r w:rsidRPr="00845A2C">
        <w:t>na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základě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36"/>
        </w:rPr>
        <w:t xml:space="preserve"> </w:t>
      </w:r>
      <w:r w:rsidRPr="00845A2C">
        <w:rPr>
          <w:spacing w:val="-2"/>
        </w:rPr>
        <w:t>jiného</w:t>
      </w:r>
      <w:r w:rsidRPr="00845A2C">
        <w:rPr>
          <w:spacing w:val="140"/>
        </w:rPr>
        <w:t xml:space="preserve"> </w:t>
      </w:r>
      <w:r w:rsidRPr="00845A2C">
        <w:rPr>
          <w:spacing w:val="-1"/>
        </w:rPr>
        <w:t>soudu.</w:t>
      </w:r>
    </w:p>
    <w:p w14:paraId="2B4254D8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zCs w:val="34"/>
        </w:rPr>
      </w:pPr>
    </w:p>
    <w:p w14:paraId="2ABDB172" w14:textId="5D922CE1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845A2C">
        <w:rPr>
          <w:b/>
          <w:bCs/>
          <w:spacing w:val="-1"/>
        </w:rPr>
        <w:t>Soudní</w:t>
      </w:r>
      <w:r w:rsidRPr="00845A2C">
        <w:rPr>
          <w:b/>
          <w:bCs/>
          <w:spacing w:val="16"/>
        </w:rPr>
        <w:t xml:space="preserve"> </w:t>
      </w:r>
      <w:r w:rsidRPr="00845A2C">
        <w:rPr>
          <w:b/>
          <w:bCs/>
          <w:spacing w:val="-1"/>
        </w:rPr>
        <w:t>tajemníci</w:t>
      </w:r>
      <w:r w:rsidRPr="00845A2C">
        <w:rPr>
          <w:b/>
          <w:bCs/>
          <w:spacing w:val="16"/>
        </w:rPr>
        <w:t xml:space="preserve"> </w:t>
      </w:r>
      <w:r w:rsidRPr="00845A2C">
        <w:t>provádějí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příslušné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6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č.</w:t>
      </w:r>
      <w:r w:rsidRPr="00845A2C">
        <w:rPr>
          <w:spacing w:val="17"/>
        </w:rPr>
        <w:t xml:space="preserve"> </w:t>
      </w:r>
      <w:r w:rsidRPr="00845A2C">
        <w:t>37/1992</w:t>
      </w:r>
      <w:r w:rsidRPr="00845A2C">
        <w:rPr>
          <w:spacing w:val="17"/>
        </w:rPr>
        <w:t xml:space="preserve"> </w:t>
      </w:r>
      <w:r w:rsidRPr="00845A2C">
        <w:t>Sb.,</w:t>
      </w:r>
      <w:r w:rsidRPr="00845A2C">
        <w:rPr>
          <w:spacing w:val="1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znění),</w:t>
      </w:r>
      <w:r w:rsidRPr="00845A2C">
        <w:rPr>
          <w:spacing w:val="17"/>
        </w:rPr>
        <w:t xml:space="preserve"> </w:t>
      </w:r>
      <w:r w:rsidRPr="00845A2C">
        <w:t>ve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16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,</w:t>
      </w:r>
      <w:r w:rsidRPr="00845A2C">
        <w:rPr>
          <w:spacing w:val="17"/>
        </w:rPr>
        <w:t xml:space="preserve"> </w:t>
      </w:r>
      <w:r w:rsidRPr="00845A2C">
        <w:t>C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EC,</w:t>
      </w:r>
      <w:r w:rsidRPr="00845A2C">
        <w:rPr>
          <w:spacing w:val="17"/>
        </w:rPr>
        <w:t xml:space="preserve"> </w:t>
      </w:r>
      <w:r w:rsidRPr="00845A2C">
        <w:rPr>
          <w:spacing w:val="-2"/>
        </w:rPr>
        <w:t>včetně</w:t>
      </w:r>
      <w:r w:rsidRPr="00845A2C">
        <w:rPr>
          <w:spacing w:val="109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2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listů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2"/>
        </w:rPr>
        <w:t xml:space="preserve"> </w:t>
      </w:r>
      <w:r w:rsidRPr="00845A2C">
        <w:t>níže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uvedená</w:t>
      </w:r>
      <w:r w:rsidRPr="00845A2C">
        <w:rPr>
          <w:spacing w:val="10"/>
        </w:rPr>
        <w:t xml:space="preserve"> </w:t>
      </w:r>
      <w:r w:rsidRPr="00845A2C">
        <w:t>oddělení.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Vyřizují</w:t>
      </w:r>
      <w:r w:rsidRPr="00845A2C">
        <w:rPr>
          <w:spacing w:val="9"/>
        </w:rPr>
        <w:t xml:space="preserve"> </w:t>
      </w:r>
      <w:r w:rsidRPr="00845A2C">
        <w:t>civilní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občanskoprávních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sporných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33"/>
        </w:rPr>
        <w:t xml:space="preserve"> </w:t>
      </w:r>
      <w:r w:rsidRPr="00845A2C">
        <w:t>dožádání</w:t>
      </w:r>
      <w:r w:rsidRPr="00845A2C">
        <w:rPr>
          <w:spacing w:val="5"/>
        </w:rPr>
        <w:t xml:space="preserve"> </w:t>
      </w:r>
      <w:r w:rsidRPr="00845A2C">
        <w:t>ve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8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>20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7"/>
        </w:rPr>
        <w:t xml:space="preserve"> </w:t>
      </w:r>
      <w:r w:rsidRPr="00845A2C">
        <w:t>2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zák. č.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216/1994</w:t>
      </w:r>
      <w:r w:rsidRPr="00845A2C">
        <w:rPr>
          <w:spacing w:val="8"/>
        </w:rPr>
        <w:t xml:space="preserve"> </w:t>
      </w:r>
      <w:r w:rsidRPr="00845A2C">
        <w:t>Sb.,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realizaci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videokonferencí</w:t>
      </w:r>
      <w:r w:rsidRPr="00845A2C">
        <w:rPr>
          <w:spacing w:val="109"/>
        </w:rPr>
        <w:t xml:space="preserve"> </w:t>
      </w:r>
      <w:r w:rsidRPr="00845A2C">
        <w:t xml:space="preserve">a </w:t>
      </w:r>
      <w:r w:rsidRPr="00845A2C">
        <w:rPr>
          <w:spacing w:val="-1"/>
        </w:rPr>
        <w:t>provádějí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rPr>
          <w:b/>
          <w:bCs/>
          <w:spacing w:val="-1"/>
        </w:rPr>
        <w:t>.</w:t>
      </w:r>
    </w:p>
    <w:p w14:paraId="4A4D271F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71E333BD" w14:textId="77777777" w:rsidR="006B6D72" w:rsidRPr="00845A2C" w:rsidRDefault="006B6D72" w:rsidP="006B6D72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</w:t>
      </w:r>
      <w:r w:rsidRPr="00845A2C">
        <w:rPr>
          <w:spacing w:val="-10"/>
          <w:u w:val="single"/>
        </w:rPr>
        <w:t xml:space="preserve"> </w:t>
      </w:r>
      <w:r w:rsidRPr="00845A2C">
        <w:rPr>
          <w:spacing w:val="-1"/>
          <w:u w:val="single"/>
        </w:rPr>
        <w:t>soudní úřednice: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Bc.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 xml:space="preserve">Dita </w:t>
      </w:r>
      <w:r w:rsidRPr="00845A2C">
        <w:t>Vašková</w:t>
      </w:r>
    </w:p>
    <w:p w14:paraId="3444D7B1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01368DB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Iva Pilná</w:t>
      </w:r>
      <w:r w:rsidR="00585558">
        <w:rPr>
          <w:spacing w:val="-1"/>
        </w:rPr>
        <w:t xml:space="preserve"> </w:t>
      </w:r>
      <w:r w:rsidR="00585558" w:rsidRPr="00845A2C">
        <w:rPr>
          <w:spacing w:val="-1"/>
        </w:rPr>
        <w:t>zejména ve věcech úschov a umořování listin</w:t>
      </w:r>
      <w:r w:rsidRPr="00845A2C">
        <w:rPr>
          <w:spacing w:val="-1"/>
        </w:rPr>
        <w:t>, Bc. Jana Hendrychová, Mgr. Helena Krčová, Jana Kmoníčková, Ivana Báčová</w:t>
      </w:r>
    </w:p>
    <w:p w14:paraId="13AA854F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0FC8E2D2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 provádí úkony a rozhodování v řízeních o úschovách a umořování listin – sudá pořadová čísla. Provádí veškeré úkony ve věcech napadlých po 1. 1. 2023 pro soudní oddělení 5 a 105 – sudá pořadová čísla, veškeré úkony pro soudní oddělení 6 a 106 a 16 a 116</w:t>
      </w:r>
      <w:r w:rsidR="00FC4450">
        <w:rPr>
          <w:spacing w:val="-1"/>
        </w:rPr>
        <w:t xml:space="preserve"> a </w:t>
      </w:r>
      <w:r w:rsidR="00FC4450" w:rsidRPr="00B52976">
        <w:rPr>
          <w:bCs/>
          <w:spacing w:val="-1"/>
        </w:rPr>
        <w:t xml:space="preserve">pro soudní oddělení 8 a 108 ve věcech označených pořadovým číslem zakončeným číslovkami 0 a 1 </w:t>
      </w:r>
      <w:r w:rsidRPr="00B52976">
        <w:rPr>
          <w:bCs/>
          <w:spacing w:val="-1"/>
        </w:rPr>
        <w:t xml:space="preserve">a </w:t>
      </w:r>
      <w:proofErr w:type="spellStart"/>
      <w:r w:rsidRPr="00B52976">
        <w:rPr>
          <w:bCs/>
          <w:spacing w:val="-1"/>
        </w:rPr>
        <w:t>porozsudkovou</w:t>
      </w:r>
      <w:proofErr w:type="spellEnd"/>
      <w:r w:rsidRPr="00B52976">
        <w:rPr>
          <w:bCs/>
          <w:spacing w:val="-1"/>
        </w:rPr>
        <w:t xml:space="preserve"> agendu včetně statistik</w:t>
      </w:r>
      <w:r w:rsidRPr="00845A2C">
        <w:rPr>
          <w:spacing w:val="-1"/>
        </w:rPr>
        <w:t xml:space="preserve">y. Pro tato oddělení provádí </w:t>
      </w:r>
      <w:proofErr w:type="spellStart"/>
      <w:r w:rsidRPr="00845A2C">
        <w:rPr>
          <w:spacing w:val="-1"/>
        </w:rPr>
        <w:t>pseudonymizaci</w:t>
      </w:r>
      <w:proofErr w:type="spellEnd"/>
      <w:r w:rsidRPr="00845A2C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změn,</w:t>
      </w:r>
    </w:p>
    <w:p w14:paraId="28B251D4" w14:textId="77777777" w:rsidR="006B6D72" w:rsidRPr="00845A2C" w:rsidRDefault="006B6D72" w:rsidP="00811955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BFA0D0D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Provádí sepis protokolu dle § 354 </w:t>
      </w:r>
      <w:proofErr w:type="gramStart"/>
      <w:r w:rsidRPr="00845A2C">
        <w:rPr>
          <w:spacing w:val="-1"/>
        </w:rPr>
        <w:t>o.s.</w:t>
      </w:r>
      <w:proofErr w:type="gramEnd"/>
      <w:r w:rsidRPr="00845A2C">
        <w:rPr>
          <w:spacing w:val="-1"/>
        </w:rPr>
        <w:t xml:space="preserve">ř. a § 14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 xml:space="preserve"> ve věcech ochrany proti domácímu násilí. Dále provádí protestaci směnek. V řízeních o úschovách spolupodepisuje s příslušným soudcem - poukazy pro výplatu peněz uložených na depozitním účtu a znějící nad 50 000 Kč. Vyřizuje dožádání v jednoduchých věcech s výjimkou dožádání ve styku s cizinou a zajišťuje realizaci videokonferencí.</w:t>
      </w:r>
    </w:p>
    <w:p w14:paraId="2BB42913" w14:textId="77777777" w:rsidR="006B6D72" w:rsidRPr="00811955" w:rsidRDefault="006B6D72" w:rsidP="006B6D72">
      <w:pPr>
        <w:pStyle w:val="Zkladntext"/>
        <w:kinsoku w:val="0"/>
        <w:overflowPunct w:val="0"/>
        <w:ind w:left="0"/>
        <w:rPr>
          <w:szCs w:val="27"/>
        </w:rPr>
      </w:pPr>
    </w:p>
    <w:p w14:paraId="3998921F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 soudní úřednice: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Iva</w:t>
      </w:r>
      <w:r w:rsidRPr="00845A2C">
        <w:rPr>
          <w:spacing w:val="-1"/>
        </w:rPr>
        <w:t xml:space="preserve"> </w:t>
      </w:r>
      <w:r w:rsidRPr="00845A2C">
        <w:t>Pilná</w:t>
      </w:r>
    </w:p>
    <w:p w14:paraId="2D2A8F65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4CBF141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Bc. Dita Vašková zejména ve věcech úschov a umořování listin, Bc. Jana Hendrychová, Mgr. Helena Krčová, Jana</w:t>
      </w:r>
      <w:r w:rsidR="00585558">
        <w:rPr>
          <w:spacing w:val="-1"/>
        </w:rPr>
        <w:t xml:space="preserve"> </w:t>
      </w:r>
      <w:r w:rsidRPr="00845A2C">
        <w:rPr>
          <w:spacing w:val="-1"/>
        </w:rPr>
        <w:t>Kmoníčková, Ivana Báčová</w:t>
      </w:r>
    </w:p>
    <w:p w14:paraId="2EF3231B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40968A24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 provádí úkony a rozhodování v řízeních o úschovách a umořování listin – lichá pořadová čísla. Dále provádí veškeré úkony pro soudní oddělení 5, 105 ve věcech napadlých po 1. 9. 2022 do 31. 12. 2022 a ve věcech napadlých po 1. 1. 2023 – lichá pořadová čísla, veškeré úkony pro soudní oddělení 11 a 111, 24 a 124</w:t>
      </w:r>
      <w:r w:rsidR="00FC4450">
        <w:rPr>
          <w:spacing w:val="-1"/>
        </w:rPr>
        <w:t xml:space="preserve"> a </w:t>
      </w:r>
      <w:r w:rsidR="00FC4450" w:rsidRPr="00EE0D7A">
        <w:rPr>
          <w:bCs/>
          <w:spacing w:val="-1"/>
        </w:rPr>
        <w:t>pro soudní oddělení 8 a 108 ve věcech označených pořadovým číslem zakončeným číslovkami 2 a 3</w:t>
      </w:r>
      <w:r w:rsidRPr="00845A2C">
        <w:rPr>
          <w:spacing w:val="-1"/>
        </w:rPr>
        <w:t xml:space="preserve"> a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-1"/>
        </w:rPr>
        <w:t xml:space="preserve"> agendu včetně statistiky. Pro tato oddělení provádí </w:t>
      </w:r>
      <w:proofErr w:type="spellStart"/>
      <w:r w:rsidRPr="00845A2C">
        <w:rPr>
          <w:spacing w:val="-1"/>
        </w:rPr>
        <w:t>pseudonymizaci</w:t>
      </w:r>
      <w:proofErr w:type="spellEnd"/>
      <w:r w:rsidRPr="00845A2C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6A3E5DEB" w14:textId="77777777" w:rsidR="006B6D72" w:rsidRPr="00845A2C" w:rsidRDefault="006B6D72" w:rsidP="006B6D72">
      <w:pPr>
        <w:pStyle w:val="Zkladntext"/>
        <w:kinsoku w:val="0"/>
        <w:overflowPunct w:val="0"/>
        <w:jc w:val="both"/>
        <w:rPr>
          <w:spacing w:val="-1"/>
        </w:rPr>
      </w:pPr>
    </w:p>
    <w:p w14:paraId="75A5EE37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Dále provádí sepis protokolu dle § 354 </w:t>
      </w:r>
      <w:proofErr w:type="gramStart"/>
      <w:r w:rsidRPr="00845A2C">
        <w:rPr>
          <w:spacing w:val="-1"/>
        </w:rPr>
        <w:t>o.s.</w:t>
      </w:r>
      <w:proofErr w:type="gramEnd"/>
      <w:r w:rsidRPr="00845A2C">
        <w:rPr>
          <w:spacing w:val="-1"/>
        </w:rPr>
        <w:t xml:space="preserve">ř. a § 14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 ve věcech ochrany proti domácímu násilí.</w:t>
      </w:r>
    </w:p>
    <w:p w14:paraId="79B098C1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lastRenderedPageBreak/>
        <w:t>V řízeních o úschovách spolupodepisuje s příslušným soudcem - poukazy pro výplatu peněz uložených na depozitním účtu a znějící nad 50 000 Kč. Vyřizuje dožádání v jednoduchých věcech s výjimkou dožádání ve styku s cizinou a zajišťuje realizaci videokonferencí.</w:t>
      </w:r>
    </w:p>
    <w:p w14:paraId="06E13028" w14:textId="77777777" w:rsidR="006B6D72" w:rsidRPr="00811955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080134BE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 soudní úřednice: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Ivana</w:t>
      </w:r>
      <w:r w:rsidRPr="00845A2C">
        <w:rPr>
          <w:spacing w:val="-1"/>
        </w:rPr>
        <w:t xml:space="preserve"> </w:t>
      </w:r>
      <w:r w:rsidRPr="00845A2C">
        <w:t>Báčová</w:t>
      </w:r>
    </w:p>
    <w:p w14:paraId="31511811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 w:val="19"/>
          <w:szCs w:val="19"/>
        </w:rPr>
      </w:pPr>
    </w:p>
    <w:p w14:paraId="0F15231D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FC4450">
        <w:rPr>
          <w:b/>
          <w:spacing w:val="-1"/>
        </w:rPr>
        <w:t xml:space="preserve">Mgr. </w:t>
      </w:r>
      <w:r w:rsidR="00FC4450" w:rsidRPr="00FC4450">
        <w:rPr>
          <w:b/>
          <w:spacing w:val="-1"/>
        </w:rPr>
        <w:t>Helena Krčová</w:t>
      </w:r>
      <w:r w:rsidRPr="00FC4450">
        <w:rPr>
          <w:b/>
          <w:spacing w:val="-1"/>
        </w:rPr>
        <w:t>,</w:t>
      </w:r>
      <w:r w:rsidRPr="00845A2C">
        <w:rPr>
          <w:spacing w:val="-1"/>
        </w:rPr>
        <w:t xml:space="preserve"> Bc. Dita Vašková, Bc. Jana Hendrychová, Jana Kmoníčková, Iva Pilná</w:t>
      </w:r>
    </w:p>
    <w:p w14:paraId="38F0C855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zCs w:val="34"/>
        </w:rPr>
      </w:pPr>
    </w:p>
    <w:p w14:paraId="08423295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Provádí veškeré úkony dle § 6 odst. 2, písm. a), b), c), e), f), g), h), i), j), p) 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 xml:space="preserve">. č. 37/1992 Sb., v platném znění, pro soudní oddělení 10, 110, 15, 115, 20, 120 a 23, 123 </w:t>
      </w:r>
      <w:r w:rsidRPr="00EE0D7A">
        <w:rPr>
          <w:spacing w:val="-1"/>
        </w:rPr>
        <w:t xml:space="preserve">a </w:t>
      </w:r>
      <w:r w:rsidR="00FC4450" w:rsidRPr="00EE0D7A">
        <w:rPr>
          <w:spacing w:val="-1"/>
        </w:rPr>
        <w:t>pro soudní oddělení 8 a 108 ve věcech označených pořadovým číslem zakončeným číslovkami 4 a 5</w:t>
      </w:r>
      <w:r w:rsidR="00FC4450">
        <w:rPr>
          <w:b/>
          <w:spacing w:val="-1"/>
        </w:rPr>
        <w:t xml:space="preserve"> </w:t>
      </w:r>
      <w:r w:rsidR="00FC4450" w:rsidRPr="00FC4450">
        <w:rPr>
          <w:spacing w:val="-1"/>
        </w:rPr>
        <w:t>a</w:t>
      </w:r>
      <w:r w:rsidR="00FC4450">
        <w:rPr>
          <w:b/>
          <w:spacing w:val="-1"/>
        </w:rPr>
        <w:t xml:space="preserve">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-1"/>
        </w:rPr>
        <w:t xml:space="preserve"> agendu včetně statistiky. Pro tato oddělení provádí </w:t>
      </w:r>
      <w:proofErr w:type="spellStart"/>
      <w:r w:rsidRPr="00845A2C">
        <w:rPr>
          <w:spacing w:val="-1"/>
        </w:rPr>
        <w:t>pseudonymizaci</w:t>
      </w:r>
      <w:proofErr w:type="spellEnd"/>
      <w:r w:rsidRPr="00845A2C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6E9B3F77" w14:textId="77777777" w:rsidR="006B6D72" w:rsidRPr="00845A2C" w:rsidRDefault="006B6D72" w:rsidP="006B6D72">
      <w:pPr>
        <w:pStyle w:val="Zkladntext"/>
        <w:kinsoku w:val="0"/>
        <w:overflowPunct w:val="0"/>
        <w:jc w:val="both"/>
        <w:rPr>
          <w:spacing w:val="-1"/>
        </w:rPr>
      </w:pPr>
    </w:p>
    <w:p w14:paraId="54DEA10E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Dále provádí sepis protokolu dle § 354 </w:t>
      </w:r>
      <w:proofErr w:type="gramStart"/>
      <w:r w:rsidRPr="00845A2C">
        <w:rPr>
          <w:spacing w:val="-1"/>
        </w:rPr>
        <w:t>o.s.</w:t>
      </w:r>
      <w:proofErr w:type="gramEnd"/>
      <w:r w:rsidRPr="00845A2C">
        <w:rPr>
          <w:spacing w:val="-1"/>
        </w:rPr>
        <w:t xml:space="preserve">ř. a § 14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 ve věcech ochrany proti domácímu násilí.</w:t>
      </w:r>
    </w:p>
    <w:p w14:paraId="7BD5746B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 dožádání v jednoduchých věcech s výjimkou dožádání ve styku s cizinou a zajišťuje realizaci videokonferencí.</w:t>
      </w:r>
    </w:p>
    <w:p w14:paraId="46E02103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pacing w:val="-1"/>
        </w:rPr>
      </w:pPr>
    </w:p>
    <w:p w14:paraId="1F5F388C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Soudní tajemnice: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Jana</w:t>
      </w:r>
      <w:r w:rsidRPr="00845A2C">
        <w:rPr>
          <w:spacing w:val="-1"/>
        </w:rPr>
        <w:t xml:space="preserve"> Kmoníčková</w:t>
      </w:r>
    </w:p>
    <w:p w14:paraId="23091F23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FFC581C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Pr="00845A2C">
        <w:rPr>
          <w:spacing w:val="-1"/>
        </w:rPr>
        <w:t>Bc. Jana Hendrychová, Ivana Báčová, Iva Pilná, Mgr. Helena Krčová</w:t>
      </w:r>
      <w:r w:rsidR="00FC4450">
        <w:rPr>
          <w:spacing w:val="-1"/>
        </w:rPr>
        <w:t xml:space="preserve">. </w:t>
      </w:r>
      <w:r w:rsidR="00FC4450" w:rsidRPr="00845A2C">
        <w:rPr>
          <w:spacing w:val="-1"/>
        </w:rPr>
        <w:t>Bc. Dita Vašková,</w:t>
      </w:r>
    </w:p>
    <w:p w14:paraId="7ECCEE34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zCs w:val="34"/>
        </w:rPr>
      </w:pPr>
    </w:p>
    <w:p w14:paraId="16DB3E66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Provádí veškeré úkony dle § 6 odst. 2, písm. a), b), c), e), f), g), h), i), j), p) 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 xml:space="preserve">. č. 37/1992 Sb., v platném znění, pro soudní oddělení 7, 107 a 18, 118 </w:t>
      </w:r>
      <w:r w:rsidRPr="00FC4450">
        <w:rPr>
          <w:b/>
          <w:spacing w:val="-1"/>
        </w:rPr>
        <w:t>a</w:t>
      </w:r>
      <w:r w:rsidR="00FC4450">
        <w:rPr>
          <w:spacing w:val="-1"/>
        </w:rPr>
        <w:t xml:space="preserve"> </w:t>
      </w:r>
      <w:r w:rsidR="00FC4450" w:rsidRPr="0000516D">
        <w:rPr>
          <w:bCs/>
          <w:spacing w:val="-1"/>
        </w:rPr>
        <w:t>pro soudní oddělení 8 a 108 ve věcech označených pořadovým číslem zakončeným číslovkami 6 a 7</w:t>
      </w:r>
      <w:r w:rsidR="00FC4450">
        <w:rPr>
          <w:b/>
          <w:spacing w:val="-1"/>
        </w:rPr>
        <w:t xml:space="preserve"> </w:t>
      </w:r>
      <w:r w:rsidR="00FC4450">
        <w:rPr>
          <w:spacing w:val="-1"/>
        </w:rPr>
        <w:t xml:space="preserve">a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-1"/>
        </w:rPr>
        <w:t xml:space="preserve"> agendu včetně statistiky. Pro tato oddělení provádí </w:t>
      </w:r>
      <w:proofErr w:type="spellStart"/>
      <w:r w:rsidRPr="00845A2C">
        <w:rPr>
          <w:spacing w:val="-1"/>
        </w:rPr>
        <w:t>pseudonymizaci</w:t>
      </w:r>
      <w:proofErr w:type="spellEnd"/>
      <w:r w:rsidRPr="00845A2C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73F58C1E" w14:textId="77777777" w:rsidR="006B6D72" w:rsidRPr="00845A2C" w:rsidRDefault="006B6D72" w:rsidP="006B6D72">
      <w:pPr>
        <w:pStyle w:val="Zkladntext"/>
        <w:kinsoku w:val="0"/>
        <w:overflowPunct w:val="0"/>
        <w:jc w:val="both"/>
        <w:rPr>
          <w:spacing w:val="-1"/>
        </w:rPr>
      </w:pPr>
    </w:p>
    <w:p w14:paraId="2E0D5C87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Dále provádí sepis protokolu dle § 354 </w:t>
      </w:r>
      <w:proofErr w:type="gramStart"/>
      <w:r w:rsidRPr="00845A2C">
        <w:rPr>
          <w:spacing w:val="-1"/>
        </w:rPr>
        <w:t>o.s.</w:t>
      </w:r>
      <w:proofErr w:type="gramEnd"/>
      <w:r w:rsidRPr="00845A2C">
        <w:rPr>
          <w:spacing w:val="-1"/>
        </w:rPr>
        <w:t xml:space="preserve">ř. a § 14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 ve věcech ochrany proti domácímu násilí.</w:t>
      </w:r>
    </w:p>
    <w:p w14:paraId="51A363CF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 dožádání v jednoduchých věcech s výjimkou dožádání ve styku s cizinou a zajišťuje realizaci videokonferencí</w:t>
      </w:r>
    </w:p>
    <w:p w14:paraId="0438E1F5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15411ABF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Soudní tajemnice: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Bc. Jana Hendrychová</w:t>
      </w:r>
    </w:p>
    <w:p w14:paraId="7DABC156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41250A09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Pr="00845A2C">
        <w:rPr>
          <w:spacing w:val="-1"/>
        </w:rPr>
        <w:t>Jana Kmoníčková, Iva Pilná, Mgr. Helena Krčová, Ivana Báčová, Bc. Dita Vašková</w:t>
      </w:r>
    </w:p>
    <w:p w14:paraId="44FED69B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7F7BE241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lastRenderedPageBreak/>
        <w:t xml:space="preserve">Provádí veškeré úkony dle § 6 odst. 2, písm. a), b), c), e), f), g), h), i), j), p) 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 xml:space="preserve">. č. 37/1992 Sb., v platném znění, pro soudní oddělení 9 a 109 včetně agendy vedené pod </w:t>
      </w:r>
      <w:proofErr w:type="spellStart"/>
      <w:proofErr w:type="gramStart"/>
      <w:r w:rsidRPr="00845A2C">
        <w:rPr>
          <w:spacing w:val="-1"/>
        </w:rPr>
        <w:t>sp.zn</w:t>
      </w:r>
      <w:proofErr w:type="spellEnd"/>
      <w:r w:rsidRPr="00845A2C">
        <w:rPr>
          <w:spacing w:val="-1"/>
        </w:rPr>
        <w:t>.</w:t>
      </w:r>
      <w:proofErr w:type="gramEnd"/>
      <w:r w:rsidRPr="00845A2C">
        <w:rPr>
          <w:spacing w:val="-1"/>
        </w:rPr>
        <w:t xml:space="preserve"> 5 a 105 ve věcech napadlých před 1. 9. 2022  i 17 a 117</w:t>
      </w:r>
      <w:r w:rsidR="00FC4450" w:rsidRPr="00FC4450">
        <w:rPr>
          <w:b/>
          <w:spacing w:val="-1"/>
        </w:rPr>
        <w:t xml:space="preserve"> </w:t>
      </w:r>
      <w:r w:rsidR="00FC4450" w:rsidRPr="0000516D">
        <w:rPr>
          <w:bCs/>
          <w:spacing w:val="-1"/>
        </w:rPr>
        <w:t>a pro soudní oddělení 8 a 108 ve věcech označených pořadovým číslem zakončeným číslovkami 8 a 9</w:t>
      </w:r>
      <w:r w:rsidR="00FC4450">
        <w:rPr>
          <w:b/>
          <w:spacing w:val="-1"/>
        </w:rPr>
        <w:t xml:space="preserve"> </w:t>
      </w:r>
      <w:r w:rsidRPr="00845A2C">
        <w:rPr>
          <w:spacing w:val="-1"/>
        </w:rPr>
        <w:t xml:space="preserve"> a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-1"/>
        </w:rPr>
        <w:t xml:space="preserve"> agendu včetně statistiky. Pro tato oddělení provádí </w:t>
      </w:r>
      <w:proofErr w:type="spellStart"/>
      <w:r w:rsidRPr="00845A2C">
        <w:rPr>
          <w:spacing w:val="-1"/>
        </w:rPr>
        <w:t>pseudonymizaci</w:t>
      </w:r>
      <w:proofErr w:type="spellEnd"/>
      <w:r w:rsidRPr="00845A2C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4EA3D1AC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DAF8946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Dále provádí sepis protokolu dle § 354 </w:t>
      </w:r>
      <w:proofErr w:type="gramStart"/>
      <w:r w:rsidRPr="00845A2C">
        <w:rPr>
          <w:spacing w:val="-1"/>
        </w:rPr>
        <w:t>o.s.</w:t>
      </w:r>
      <w:proofErr w:type="gramEnd"/>
      <w:r w:rsidRPr="00845A2C">
        <w:rPr>
          <w:spacing w:val="-1"/>
        </w:rPr>
        <w:t xml:space="preserve">ř. a § 14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 ve věcech ochrany proti domácímu násilí.</w:t>
      </w:r>
    </w:p>
    <w:p w14:paraId="523241CF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 dožádání v jednoduchých věcech s výjimkou dožádání ve styku s cizinou a zajišťuje realizaci videokonferencí.</w:t>
      </w:r>
    </w:p>
    <w:p w14:paraId="6D1373F2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E53EB46" w14:textId="2C71A3AF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spacing w:line="315" w:lineRule="exact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Odborná pracovnice: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 xml:space="preserve">Helena Staňková </w:t>
      </w:r>
      <w:r w:rsidR="00EB7359">
        <w:rPr>
          <w:spacing w:val="-1"/>
        </w:rPr>
        <w:t>(0,2)</w:t>
      </w:r>
    </w:p>
    <w:p w14:paraId="1475A6B0" w14:textId="77777777" w:rsidR="006B6D72" w:rsidRPr="00811955" w:rsidRDefault="006B6D72" w:rsidP="006B6D72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008861A4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rejstříku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rozhodčí</w:t>
      </w:r>
      <w:r w:rsidRPr="00845A2C">
        <w:t xml:space="preserve"> </w:t>
      </w:r>
      <w:r w:rsidRPr="00845A2C">
        <w:rPr>
          <w:spacing w:val="-1"/>
        </w:rPr>
        <w:t>nálezy,</w:t>
      </w:r>
      <w:r w:rsidRPr="00845A2C">
        <w:t xml:space="preserve"> </w:t>
      </w:r>
      <w:r w:rsidRPr="00845A2C">
        <w:rPr>
          <w:spacing w:val="-1"/>
        </w:rPr>
        <w:t>včetně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zápisu</w:t>
      </w:r>
      <w:r w:rsidRPr="00845A2C">
        <w:t xml:space="preserve"> do </w:t>
      </w:r>
      <w:r w:rsidRPr="00845A2C">
        <w:rPr>
          <w:spacing w:val="-1"/>
        </w:rPr>
        <w:t>rejstříku,</w:t>
      </w:r>
      <w:r w:rsidRPr="00845A2C">
        <w:t xml:space="preserve"> </w:t>
      </w:r>
      <w:r w:rsidRPr="00845A2C">
        <w:rPr>
          <w:spacing w:val="-1"/>
        </w:rPr>
        <w:t>zapůjčení</w:t>
      </w:r>
      <w:r w:rsidRPr="00845A2C">
        <w:t xml:space="preserve"> </w:t>
      </w:r>
      <w:r w:rsidRPr="00845A2C">
        <w:rPr>
          <w:spacing w:val="-1"/>
        </w:rPr>
        <w:t>spisu</w:t>
      </w:r>
      <w:r w:rsidRPr="00845A2C">
        <w:t xml:space="preserve"> a konečného </w:t>
      </w:r>
      <w:r w:rsidRPr="00845A2C">
        <w:rPr>
          <w:spacing w:val="-1"/>
        </w:rPr>
        <w:t>vyřízení.</w:t>
      </w:r>
    </w:p>
    <w:p w14:paraId="7BBD88C5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3134EEC8" w14:textId="77777777" w:rsidR="006B6D72" w:rsidRPr="00845A2C" w:rsidRDefault="006B6D72" w:rsidP="006B6D72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Vedoucí kanceláře,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 xml:space="preserve">rejstříkové vedoucí </w:t>
      </w:r>
      <w:r w:rsidRPr="00845A2C">
        <w:rPr>
          <w:u w:val="single"/>
        </w:rPr>
        <w:t>a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zapisovatelky:</w:t>
      </w:r>
    </w:p>
    <w:p w14:paraId="56B93E9B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1BA392E2" w14:textId="5BF9315E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  <w:r w:rsidRPr="00845A2C">
        <w:t>Vedoucí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kanceláře</w:t>
      </w:r>
      <w:r w:rsidRPr="00845A2C">
        <w:rPr>
          <w:spacing w:val="3"/>
        </w:rPr>
        <w:t xml:space="preserve"> </w:t>
      </w:r>
      <w:r w:rsidRPr="00845A2C">
        <w:t xml:space="preserve">a </w:t>
      </w:r>
      <w:r w:rsidRPr="00845A2C">
        <w:rPr>
          <w:spacing w:val="-1"/>
        </w:rPr>
        <w:t>rejstříkové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vedoucí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vedou</w:t>
      </w:r>
      <w:r w:rsidRPr="00845A2C">
        <w:t xml:space="preserve"> </w:t>
      </w:r>
      <w:r w:rsidRPr="00845A2C">
        <w:rPr>
          <w:spacing w:val="-1"/>
        </w:rPr>
        <w:t>příslušné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"/>
        </w:rPr>
        <w:t xml:space="preserve"> </w:t>
      </w:r>
      <w:r w:rsidRPr="00845A2C">
        <w:t>C,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EC,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1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3"/>
        </w:rPr>
        <w:t xml:space="preserve"> </w:t>
      </w:r>
      <w:r w:rsidRPr="00845A2C">
        <w:t xml:space="preserve">a </w:t>
      </w:r>
      <w:r w:rsidRPr="00845A2C">
        <w:rPr>
          <w:spacing w:val="-1"/>
        </w:rPr>
        <w:t>ostatní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pomůcky,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práce</w:t>
      </w:r>
      <w:r w:rsidRPr="00845A2C">
        <w:t xml:space="preserve"> podle</w:t>
      </w:r>
      <w:r w:rsidRPr="00845A2C">
        <w:rPr>
          <w:spacing w:val="3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 xml:space="preserve">6 </w:t>
      </w:r>
      <w:r w:rsidRPr="00845A2C">
        <w:rPr>
          <w:spacing w:val="-1"/>
        </w:rPr>
        <w:t>odst.</w:t>
      </w:r>
      <w:r w:rsidRPr="00845A2C">
        <w:rPr>
          <w:spacing w:val="2"/>
        </w:rPr>
        <w:t xml:space="preserve"> </w:t>
      </w:r>
      <w:r w:rsidRPr="00845A2C">
        <w:t>9,</w:t>
      </w:r>
      <w:r w:rsidR="00811955">
        <w:br/>
      </w:r>
      <w:r w:rsidRPr="00845A2C">
        <w:rPr>
          <w:spacing w:val="2"/>
        </w:rPr>
        <w:t xml:space="preserve"> </w:t>
      </w:r>
      <w:r w:rsidRPr="00845A2C">
        <w:t>§</w:t>
      </w:r>
      <w:r w:rsidRPr="00845A2C">
        <w:rPr>
          <w:spacing w:val="105"/>
        </w:rPr>
        <w:t xml:space="preserve"> </w:t>
      </w:r>
      <w:r w:rsidRPr="00845A2C">
        <w:t>8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7"/>
        </w:rPr>
        <w:t xml:space="preserve"> </w:t>
      </w:r>
      <w:r w:rsidRPr="00845A2C">
        <w:t>10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rPr>
          <w:spacing w:val="9"/>
        </w:rPr>
        <w:t xml:space="preserve"> </w:t>
      </w:r>
      <w:r w:rsidRPr="00845A2C">
        <w:t>č.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37/1992</w:t>
      </w:r>
      <w:r w:rsidRPr="00845A2C">
        <w:rPr>
          <w:spacing w:val="7"/>
        </w:rPr>
        <w:t xml:space="preserve"> </w:t>
      </w:r>
      <w:r w:rsidRPr="00845A2C">
        <w:t>Sb.,</w:t>
      </w:r>
      <w:r w:rsidRPr="00845A2C">
        <w:rPr>
          <w:spacing w:val="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</w:t>
      </w:r>
      <w:r w:rsidRPr="00845A2C">
        <w:rPr>
          <w:spacing w:val="9"/>
        </w:rPr>
        <w:t xml:space="preserve"> </w:t>
      </w:r>
      <w:r w:rsidRPr="00845A2C">
        <w:t>znění)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7"/>
        </w:rPr>
        <w:t xml:space="preserve"> </w:t>
      </w:r>
      <w:r w:rsidRPr="00845A2C">
        <w:t>5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8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8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vnitřního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kancelářského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okresní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krajské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soudy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příslušná</w:t>
      </w:r>
      <w:r w:rsidRPr="00845A2C">
        <w:rPr>
          <w:spacing w:val="111"/>
        </w:rPr>
        <w:t xml:space="preserve"> </w:t>
      </w:r>
      <w:r w:rsidRPr="00845A2C">
        <w:t>oddělení.</w:t>
      </w:r>
    </w:p>
    <w:p w14:paraId="6D46A205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49C28351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V </w:t>
      </w:r>
      <w:r w:rsidRPr="00845A2C">
        <w:rPr>
          <w:spacing w:val="-1"/>
        </w:rPr>
        <w:t>případě</w:t>
      </w:r>
      <w:r w:rsidRPr="00845A2C">
        <w:t xml:space="preserve"> </w:t>
      </w:r>
      <w:r w:rsidRPr="00845A2C">
        <w:rPr>
          <w:spacing w:val="-1"/>
        </w:rPr>
        <w:t>nepřítomnosti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delší</w:t>
      </w:r>
      <w:r w:rsidRPr="00845A2C">
        <w:t xml:space="preserve"> jak 3 </w:t>
      </w:r>
      <w:r w:rsidRPr="00845A2C">
        <w:rPr>
          <w:spacing w:val="-1"/>
        </w:rPr>
        <w:t>pracovní</w:t>
      </w:r>
      <w:r w:rsidRPr="00845A2C">
        <w:t xml:space="preserve"> dny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vedoucí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t xml:space="preserve"> </w:t>
      </w:r>
      <w:r w:rsidRPr="00845A2C">
        <w:rPr>
          <w:spacing w:val="-1"/>
        </w:rPr>
        <w:t>její</w:t>
      </w:r>
      <w:r w:rsidRPr="00845A2C">
        <w:t xml:space="preserve">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téhož</w:t>
      </w:r>
      <w:r w:rsidRPr="00845A2C">
        <w:t xml:space="preserve"> </w:t>
      </w:r>
      <w:r w:rsidRPr="00845A2C">
        <w:rPr>
          <w:spacing w:val="-1"/>
        </w:rPr>
        <w:t>oddělení.</w:t>
      </w:r>
      <w:r w:rsidRPr="00845A2C">
        <w:rPr>
          <w:spacing w:val="131"/>
        </w:rPr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administrativní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36"/>
        </w:rPr>
        <w:t xml:space="preserve"> </w:t>
      </w:r>
      <w:r w:rsidRPr="00845A2C">
        <w:t>pokynu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vedoucí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kanceláře,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38"/>
        </w:rPr>
        <w:t xml:space="preserve"> </w:t>
      </w:r>
      <w:r w:rsidRPr="00845A2C">
        <w:t>VSÚ,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tajemníka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justičního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čekatele</w:t>
      </w:r>
      <w:r w:rsidRPr="00845A2C">
        <w:rPr>
          <w:spacing w:val="39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obsluhují videokonferenční</w:t>
      </w:r>
      <w:r w:rsidRPr="00845A2C">
        <w:t xml:space="preserve"> </w:t>
      </w:r>
      <w:r w:rsidRPr="00845A2C">
        <w:rPr>
          <w:spacing w:val="-1"/>
        </w:rPr>
        <w:t>zařízení.</w:t>
      </w:r>
    </w:p>
    <w:p w14:paraId="46348AAD" w14:textId="77777777" w:rsidR="006B6D72" w:rsidRPr="00845A2C" w:rsidRDefault="006B6D72" w:rsidP="006B6D72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8B8D6ED" w14:textId="77777777" w:rsidR="006B6D72" w:rsidRPr="00845A2C" w:rsidRDefault="006B6D72" w:rsidP="006B6D72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Petra Paučová</w:t>
      </w:r>
    </w:p>
    <w:p w14:paraId="161A3843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06ED26FA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22" w:hanging="22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  <w:w w:val="95"/>
        </w:rPr>
        <w:tab/>
      </w:r>
      <w:r w:rsidRPr="00845A2C">
        <w:t xml:space="preserve">Zuzana </w:t>
      </w:r>
      <w:r w:rsidRPr="00845A2C">
        <w:rPr>
          <w:spacing w:val="-1"/>
        </w:rPr>
        <w:t>Kučerová</w:t>
      </w:r>
    </w:p>
    <w:p w14:paraId="52FD06FB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  <w:w w:val="95"/>
        </w:rPr>
        <w:tab/>
      </w:r>
      <w:r w:rsidRPr="00845A2C">
        <w:rPr>
          <w:bCs/>
          <w:spacing w:val="-1"/>
        </w:rPr>
        <w:t>Petra Šimáková a při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nepřítomnosti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delší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než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10</w:t>
      </w:r>
      <w:r w:rsidRPr="00845A2C">
        <w:rPr>
          <w:bCs/>
          <w:spacing w:val="33"/>
        </w:rPr>
        <w:t xml:space="preserve"> </w:t>
      </w:r>
      <w:r w:rsidRPr="00845A2C">
        <w:rPr>
          <w:bCs/>
          <w:spacing w:val="-1"/>
        </w:rPr>
        <w:t>pracovních dní zastupují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s</w:t>
      </w:r>
      <w:r w:rsidRPr="00845A2C">
        <w:rPr>
          <w:bCs/>
          <w:spacing w:val="-2"/>
        </w:rPr>
        <w:t xml:space="preserve"> </w:t>
      </w:r>
      <w:r w:rsidRPr="00845A2C">
        <w:rPr>
          <w:bCs/>
        </w:rPr>
        <w:t>ní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rovnoměrně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všechny</w:t>
      </w:r>
      <w:r w:rsidRPr="00845A2C">
        <w:rPr>
          <w:bCs/>
          <w:spacing w:val="34"/>
        </w:rPr>
        <w:t xml:space="preserve"> </w:t>
      </w:r>
      <w:r w:rsidRPr="00845A2C">
        <w:rPr>
          <w:bCs/>
          <w:spacing w:val="-1"/>
        </w:rPr>
        <w:t xml:space="preserve">rejstříkové </w:t>
      </w:r>
      <w:r w:rsidRPr="00845A2C">
        <w:rPr>
          <w:bCs/>
        </w:rPr>
        <w:t>vedoucí</w:t>
      </w:r>
    </w:p>
    <w:p w14:paraId="5001B3EF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pacing w:val="-1"/>
        </w:rPr>
      </w:pPr>
    </w:p>
    <w:p w14:paraId="6C60AF1D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pacing w:val="-1"/>
        </w:rPr>
      </w:pPr>
      <w:r w:rsidRPr="00845A2C">
        <w:t>Vede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4"/>
        </w:rPr>
        <w:t xml:space="preserve"> </w:t>
      </w:r>
      <w:r w:rsidRPr="00845A2C">
        <w:t>C,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EC,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34"/>
        </w:rPr>
        <w:t xml:space="preserve"> </w:t>
      </w:r>
      <w:r w:rsidRPr="00845A2C">
        <w:t>a</w:t>
      </w:r>
      <w:r w:rsidRPr="00845A2C">
        <w:rPr>
          <w:spacing w:val="34"/>
        </w:rPr>
        <w:t xml:space="preserve"> </w:t>
      </w:r>
      <w:proofErr w:type="spellStart"/>
      <w:r w:rsidRPr="00845A2C">
        <w:rPr>
          <w:spacing w:val="-2"/>
        </w:rPr>
        <w:t>Nc</w:t>
      </w:r>
      <w:proofErr w:type="spellEnd"/>
      <w:r w:rsidRPr="00845A2C">
        <w:rPr>
          <w:spacing w:val="34"/>
        </w:rPr>
        <w:t xml:space="preserve"> </w:t>
      </w:r>
      <w:r w:rsidRPr="00845A2C">
        <w:rPr>
          <w:spacing w:val="-1"/>
          <w:u w:val="single"/>
        </w:rPr>
        <w:t>pro</w:t>
      </w:r>
      <w:r w:rsidRPr="00845A2C">
        <w:rPr>
          <w:spacing w:val="33"/>
          <w:u w:val="single"/>
        </w:rPr>
        <w:t xml:space="preserve"> </w:t>
      </w:r>
      <w:proofErr w:type="gramStart"/>
      <w:r w:rsidRPr="00845A2C">
        <w:rPr>
          <w:spacing w:val="-1"/>
          <w:u w:val="single"/>
        </w:rPr>
        <w:t>oddělení</w:t>
      </w:r>
      <w:r w:rsidRPr="00845A2C">
        <w:rPr>
          <w:u w:val="single"/>
        </w:rPr>
        <w:t xml:space="preserve">  </w:t>
      </w:r>
      <w:r w:rsidRPr="00845A2C">
        <w:rPr>
          <w:spacing w:val="2"/>
          <w:u w:val="single"/>
        </w:rPr>
        <w:t xml:space="preserve"> </w:t>
      </w:r>
      <w:r w:rsidRPr="00845A2C">
        <w:rPr>
          <w:u w:val="single"/>
        </w:rPr>
        <w:t>6,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7,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18</w:t>
      </w:r>
      <w:proofErr w:type="gramEnd"/>
      <w:r w:rsidRPr="00845A2C">
        <w:rPr>
          <w:u w:val="single"/>
        </w:rPr>
        <w:t>,</w:t>
      </w:r>
      <w:r w:rsidRPr="00845A2C">
        <w:rPr>
          <w:spacing w:val="33"/>
          <w:u w:val="single"/>
        </w:rPr>
        <w:t xml:space="preserve"> </w:t>
      </w:r>
      <w:r w:rsidRPr="00845A2C">
        <w:rPr>
          <w:spacing w:val="-1"/>
          <w:u w:val="single"/>
        </w:rPr>
        <w:t>27/127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ve</w:t>
      </w:r>
      <w:r w:rsidRPr="00845A2C">
        <w:rPr>
          <w:spacing w:val="31"/>
          <w:u w:val="single"/>
        </w:rPr>
        <w:t xml:space="preserve"> </w:t>
      </w:r>
      <w:r w:rsidRPr="00845A2C">
        <w:rPr>
          <w:spacing w:val="-1"/>
          <w:u w:val="single"/>
        </w:rPr>
        <w:t>věcech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nově</w:t>
      </w:r>
      <w:r w:rsidRPr="00845A2C">
        <w:rPr>
          <w:spacing w:val="34"/>
          <w:u w:val="single"/>
        </w:rPr>
        <w:t xml:space="preserve"> </w:t>
      </w:r>
      <w:r w:rsidRPr="00845A2C">
        <w:rPr>
          <w:spacing w:val="-1"/>
          <w:u w:val="single"/>
        </w:rPr>
        <w:t>přidělených</w:t>
      </w:r>
      <w:r w:rsidRPr="00845A2C">
        <w:rPr>
          <w:spacing w:val="33"/>
          <w:u w:val="single"/>
        </w:rPr>
        <w:t xml:space="preserve"> </w:t>
      </w:r>
      <w:r w:rsidRPr="00845A2C">
        <w:rPr>
          <w:spacing w:val="-1"/>
          <w:u w:val="single"/>
        </w:rPr>
        <w:t>oddělením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6,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7</w:t>
      </w:r>
      <w:r w:rsidRPr="00845A2C">
        <w:rPr>
          <w:spacing w:val="31"/>
          <w:u w:val="single"/>
        </w:rPr>
        <w:t xml:space="preserve"> </w:t>
      </w:r>
      <w:r w:rsidRPr="00845A2C">
        <w:rPr>
          <w:u w:val="single"/>
        </w:rPr>
        <w:t>a</w:t>
      </w:r>
      <w:r w:rsidRPr="00845A2C">
        <w:rPr>
          <w:spacing w:val="34"/>
          <w:u w:val="single"/>
        </w:rPr>
        <w:t xml:space="preserve"> </w:t>
      </w:r>
      <w:r w:rsidRPr="00845A2C">
        <w:rPr>
          <w:u w:val="single"/>
        </w:rPr>
        <w:t>18</w:t>
      </w:r>
      <w:r w:rsidRPr="00845A2C">
        <w:rPr>
          <w:spacing w:val="4"/>
          <w:u w:val="single"/>
        </w:rPr>
        <w:t xml:space="preserve"> </w:t>
      </w:r>
      <w:r w:rsidRPr="00845A2C">
        <w:rPr>
          <w:u w:val="single"/>
        </w:rPr>
        <w:t>a</w:t>
      </w:r>
      <w:r w:rsidRPr="00845A2C">
        <w:rPr>
          <w:spacing w:val="34"/>
          <w:u w:val="single"/>
        </w:rPr>
        <w:t xml:space="preserve"> </w:t>
      </w:r>
      <w:r w:rsidRPr="00845A2C">
        <w:rPr>
          <w:u w:val="single"/>
        </w:rPr>
        <w:t>11</w:t>
      </w:r>
      <w:r w:rsidRPr="00845A2C">
        <w:rPr>
          <w:spacing w:val="31"/>
          <w:u w:val="single"/>
        </w:rPr>
        <w:t xml:space="preserve"> </w:t>
      </w:r>
      <w:r w:rsidRPr="00845A2C">
        <w:rPr>
          <w:u w:val="single"/>
        </w:rPr>
        <w:t>C</w:t>
      </w:r>
      <w:r w:rsidRPr="00845A2C">
        <w:rPr>
          <w:spacing w:val="34"/>
          <w:u w:val="single"/>
        </w:rPr>
        <w:t xml:space="preserve"> </w:t>
      </w:r>
      <w:r w:rsidRPr="00845A2C">
        <w:rPr>
          <w:u w:val="single"/>
        </w:rPr>
        <w:t>pouze</w:t>
      </w:r>
      <w:r w:rsidRPr="00845A2C">
        <w:rPr>
          <w:spacing w:val="34"/>
          <w:u w:val="single"/>
        </w:rPr>
        <w:t xml:space="preserve"> </w:t>
      </w:r>
      <w:r w:rsidRPr="00845A2C">
        <w:rPr>
          <w:spacing w:val="-1"/>
          <w:u w:val="single"/>
        </w:rPr>
        <w:t>Mgr.</w:t>
      </w:r>
      <w:r w:rsidRPr="00845A2C">
        <w:rPr>
          <w:spacing w:val="33"/>
          <w:u w:val="single"/>
        </w:rPr>
        <w:t xml:space="preserve"> </w:t>
      </w:r>
      <w:r w:rsidRPr="00845A2C">
        <w:rPr>
          <w:spacing w:val="-1"/>
          <w:u w:val="single"/>
        </w:rPr>
        <w:t>Barbory</w:t>
      </w:r>
      <w:r w:rsidRPr="00845A2C">
        <w:rPr>
          <w:spacing w:val="81"/>
        </w:rPr>
        <w:t xml:space="preserve"> </w:t>
      </w:r>
      <w:r w:rsidRPr="00845A2C">
        <w:rPr>
          <w:spacing w:val="-1"/>
          <w:u w:val="single"/>
        </w:rPr>
        <w:t>Kocourkové,</w:t>
      </w:r>
      <w:r w:rsidRPr="00845A2C">
        <w:rPr>
          <w:u w:val="single"/>
        </w:rPr>
        <w:t xml:space="preserve"> </w:t>
      </w:r>
      <w:r w:rsidRPr="00845A2C">
        <w:t>dále</w:t>
      </w:r>
      <w:r w:rsidRPr="00845A2C">
        <w:rPr>
          <w:spacing w:val="-2"/>
        </w:rPr>
        <w:t xml:space="preserve"> </w:t>
      </w:r>
      <w:r w:rsidRPr="00845A2C">
        <w:rPr>
          <w:u w:val="single"/>
        </w:rPr>
        <w:t xml:space="preserve">knihu </w:t>
      </w:r>
      <w:r w:rsidRPr="00845A2C">
        <w:rPr>
          <w:spacing w:val="-1"/>
          <w:u w:val="single"/>
        </w:rPr>
        <w:t>směnečných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protestů</w:t>
      </w:r>
      <w:r w:rsidRPr="00845A2C">
        <w:rPr>
          <w:u w:val="single"/>
        </w:rPr>
        <w:t xml:space="preserve"> </w:t>
      </w:r>
      <w:r w:rsidRPr="00845A2C">
        <w:t xml:space="preserve">a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evidenční</w:t>
      </w:r>
      <w:r w:rsidRPr="00845A2C">
        <w:t xml:space="preserve"> </w:t>
      </w:r>
      <w:r w:rsidRPr="00845A2C">
        <w:rPr>
          <w:spacing w:val="-1"/>
        </w:rPr>
        <w:t>pomůcky.</w:t>
      </w:r>
    </w:p>
    <w:p w14:paraId="542ADCD3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zCs w:val="17"/>
        </w:rPr>
      </w:pPr>
    </w:p>
    <w:p w14:paraId="0B667D12" w14:textId="77777777" w:rsidR="006B6D72" w:rsidRPr="00845A2C" w:rsidRDefault="006B6D72" w:rsidP="006B6D72">
      <w:pPr>
        <w:pStyle w:val="Zkladntext"/>
        <w:kinsoku w:val="0"/>
        <w:overflowPunct w:val="0"/>
        <w:ind w:left="60" w:hanging="60"/>
        <w:rPr>
          <w:spacing w:val="-1"/>
        </w:rPr>
      </w:pPr>
      <w:r w:rsidRPr="00845A2C">
        <w:t xml:space="preserve">Vkládá </w:t>
      </w:r>
      <w:r w:rsidRPr="00845A2C">
        <w:rPr>
          <w:spacing w:val="-1"/>
        </w:rPr>
        <w:t>údaje</w:t>
      </w:r>
      <w:r w:rsidRPr="00845A2C">
        <w:t xml:space="preserve"> o </w:t>
      </w:r>
      <w:r w:rsidRPr="00845A2C">
        <w:rPr>
          <w:spacing w:val="-1"/>
        </w:rPr>
        <w:t>rozvodu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manželství</w:t>
      </w:r>
      <w:r w:rsidRPr="00845A2C">
        <w:t xml:space="preserve"> do </w:t>
      </w:r>
      <w:r w:rsidRPr="00845A2C">
        <w:rPr>
          <w:spacing w:val="-1"/>
        </w:rPr>
        <w:t>informačního</w:t>
      </w:r>
      <w:r w:rsidRPr="00845A2C">
        <w:t xml:space="preserve"> </w:t>
      </w:r>
      <w:r w:rsidRPr="00845A2C">
        <w:rPr>
          <w:spacing w:val="-1"/>
        </w:rPr>
        <w:t>systému</w:t>
      </w:r>
      <w:r w:rsidRPr="00845A2C">
        <w:t xml:space="preserve"> evidence </w:t>
      </w:r>
      <w:r w:rsidRPr="00845A2C">
        <w:rPr>
          <w:spacing w:val="-1"/>
        </w:rPr>
        <w:t>obyvatel.</w:t>
      </w:r>
    </w:p>
    <w:p w14:paraId="75D8DD06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Zapisovatelky</w:t>
      </w:r>
      <w:r w:rsidRPr="00845A2C">
        <w:rPr>
          <w:spacing w:val="-1"/>
        </w:rPr>
        <w:t>:</w:t>
      </w:r>
      <w:r w:rsidRPr="00845A2C">
        <w:tab/>
      </w:r>
      <w:r w:rsidRPr="00845A2C">
        <w:rPr>
          <w:spacing w:val="-1"/>
        </w:rPr>
        <w:t>Lucie</w:t>
      </w:r>
      <w:r w:rsidRPr="00845A2C">
        <w:t xml:space="preserve"> </w:t>
      </w:r>
      <w:r w:rsidRPr="00845A2C">
        <w:rPr>
          <w:spacing w:val="-1"/>
        </w:rPr>
        <w:t>Bíbelová</w:t>
      </w:r>
    </w:p>
    <w:p w14:paraId="1BA425F2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rPr>
          <w:spacing w:val="-1"/>
        </w:rPr>
        <w:lastRenderedPageBreak/>
        <w:tab/>
      </w:r>
      <w:r w:rsidRPr="00845A2C">
        <w:t>Petra Šimáková</w:t>
      </w:r>
    </w:p>
    <w:p w14:paraId="035064A6" w14:textId="77777777" w:rsidR="006B6D72" w:rsidRPr="00845A2C" w:rsidRDefault="006B6D72" w:rsidP="006B6D72">
      <w:pPr>
        <w:pStyle w:val="Nadpis1"/>
        <w:tabs>
          <w:tab w:val="left" w:pos="11443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3E31DC77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Zuzana Kučerová</w:t>
      </w:r>
    </w:p>
    <w:p w14:paraId="19E3A8DC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DD1D26B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spacing w:val="-1"/>
        </w:rPr>
        <w:t>Zastupuje:</w:t>
      </w:r>
      <w:r w:rsidRPr="00845A2C">
        <w:rPr>
          <w:b/>
          <w:spacing w:val="-1"/>
        </w:rPr>
        <w:tab/>
      </w:r>
      <w:r w:rsidRPr="00845A2C">
        <w:rPr>
          <w:spacing w:val="-1"/>
        </w:rPr>
        <w:t>Petra Paučová</w:t>
      </w:r>
    </w:p>
    <w:p w14:paraId="05822C31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rPr>
          <w:spacing w:val="-1"/>
        </w:rPr>
        <w:tab/>
      </w:r>
      <w:r w:rsidRPr="00845A2C">
        <w:rPr>
          <w:bCs/>
          <w:spacing w:val="-1"/>
        </w:rPr>
        <w:t>Petra Šimáková a při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nepřítomnosti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delší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než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10</w:t>
      </w:r>
      <w:r w:rsidRPr="00845A2C">
        <w:rPr>
          <w:bCs/>
          <w:spacing w:val="33"/>
        </w:rPr>
        <w:t xml:space="preserve"> </w:t>
      </w:r>
      <w:r w:rsidRPr="00845A2C">
        <w:rPr>
          <w:bCs/>
          <w:spacing w:val="-1"/>
        </w:rPr>
        <w:t>pracovních dní zastupují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s</w:t>
      </w:r>
      <w:r w:rsidRPr="00845A2C">
        <w:rPr>
          <w:bCs/>
          <w:spacing w:val="-2"/>
        </w:rPr>
        <w:t xml:space="preserve"> </w:t>
      </w:r>
      <w:r w:rsidRPr="00845A2C">
        <w:rPr>
          <w:bCs/>
        </w:rPr>
        <w:t>ní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rovnoměrně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všechny</w:t>
      </w:r>
      <w:r w:rsidRPr="00845A2C">
        <w:rPr>
          <w:bCs/>
          <w:spacing w:val="34"/>
        </w:rPr>
        <w:t xml:space="preserve"> </w:t>
      </w:r>
      <w:r w:rsidRPr="00845A2C">
        <w:rPr>
          <w:bCs/>
          <w:spacing w:val="-1"/>
        </w:rPr>
        <w:t xml:space="preserve">rejstříkové </w:t>
      </w:r>
      <w:r w:rsidRPr="00845A2C">
        <w:rPr>
          <w:bCs/>
        </w:rPr>
        <w:t>vedoucí</w:t>
      </w:r>
    </w:p>
    <w:p w14:paraId="6DE5F4B1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pacing w:val="-1"/>
        </w:rPr>
      </w:pPr>
    </w:p>
    <w:p w14:paraId="29E9208A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845A2C">
        <w:rPr>
          <w:bCs/>
        </w:rPr>
        <w:t>Vede</w:t>
      </w:r>
      <w:r w:rsidRPr="00845A2C">
        <w:rPr>
          <w:bCs/>
          <w:spacing w:val="31"/>
        </w:rPr>
        <w:t xml:space="preserve"> </w:t>
      </w:r>
      <w:r w:rsidRPr="00845A2C">
        <w:rPr>
          <w:bCs/>
          <w:spacing w:val="-1"/>
        </w:rPr>
        <w:t>rejstříky</w:t>
      </w:r>
      <w:r w:rsidRPr="00845A2C">
        <w:rPr>
          <w:bCs/>
          <w:spacing w:val="31"/>
        </w:rPr>
        <w:t xml:space="preserve"> </w:t>
      </w:r>
      <w:r w:rsidRPr="00845A2C">
        <w:rPr>
          <w:bCs/>
        </w:rPr>
        <w:t>C,</w:t>
      </w:r>
      <w:r w:rsidRPr="00845A2C">
        <w:rPr>
          <w:bCs/>
          <w:spacing w:val="31"/>
        </w:rPr>
        <w:t xml:space="preserve"> </w:t>
      </w:r>
      <w:r w:rsidRPr="00845A2C">
        <w:rPr>
          <w:bCs/>
        </w:rPr>
        <w:t>EC,</w:t>
      </w:r>
      <w:r w:rsidRPr="00845A2C">
        <w:rPr>
          <w:bCs/>
          <w:spacing w:val="31"/>
        </w:rPr>
        <w:t xml:space="preserve"> </w:t>
      </w:r>
      <w:r w:rsidRPr="00845A2C">
        <w:rPr>
          <w:bCs/>
          <w:spacing w:val="-1"/>
        </w:rPr>
        <w:t>EVC</w:t>
      </w:r>
      <w:r w:rsidRPr="00845A2C">
        <w:rPr>
          <w:bCs/>
          <w:spacing w:val="3"/>
        </w:rPr>
        <w:t xml:space="preserve"> </w:t>
      </w:r>
      <w:r w:rsidRPr="00845A2C">
        <w:rPr>
          <w:bCs/>
        </w:rPr>
        <w:t>a</w:t>
      </w:r>
      <w:r w:rsidRPr="00845A2C">
        <w:rPr>
          <w:bCs/>
          <w:spacing w:val="32"/>
        </w:rPr>
        <w:t xml:space="preserve"> </w:t>
      </w:r>
      <w:proofErr w:type="spellStart"/>
      <w:r w:rsidRPr="00845A2C">
        <w:rPr>
          <w:bCs/>
          <w:spacing w:val="-1"/>
        </w:rPr>
        <w:t>Nc</w:t>
      </w:r>
      <w:proofErr w:type="spellEnd"/>
      <w:r w:rsidRPr="00845A2C">
        <w:rPr>
          <w:bCs/>
          <w:spacing w:val="31"/>
        </w:rPr>
        <w:t xml:space="preserve"> </w:t>
      </w:r>
      <w:r w:rsidRPr="00845A2C">
        <w:rPr>
          <w:bCs/>
          <w:u w:val="single"/>
        </w:rPr>
        <w:t>pro oddělení 8, 16,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20,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23,</w:t>
      </w:r>
      <w:r w:rsidRPr="00845A2C">
        <w:rPr>
          <w:bCs/>
          <w:spacing w:val="31"/>
          <w:u w:val="single"/>
        </w:rPr>
        <w:t xml:space="preserve"> 26,</w:t>
      </w:r>
      <w:r w:rsidRPr="00845A2C">
        <w:rPr>
          <w:bCs/>
          <w:u w:val="single"/>
        </w:rPr>
        <w:t>27/127 - zde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ve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věcech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nově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přidělených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oddělením</w:t>
      </w:r>
      <w:r w:rsidRPr="00845A2C">
        <w:rPr>
          <w:bCs/>
          <w:spacing w:val="30"/>
          <w:u w:val="single"/>
        </w:rPr>
        <w:t xml:space="preserve"> 8, </w:t>
      </w:r>
      <w:r w:rsidRPr="00845A2C">
        <w:rPr>
          <w:bCs/>
          <w:u w:val="single"/>
        </w:rPr>
        <w:t xml:space="preserve">20 a 23 a dále </w:t>
      </w:r>
      <w:r w:rsidRPr="00845A2C">
        <w:rPr>
          <w:bCs/>
          <w:spacing w:val="8"/>
          <w:u w:val="single"/>
        </w:rPr>
        <w:t xml:space="preserve">ve věcech </w:t>
      </w:r>
      <w:r w:rsidRPr="00845A2C">
        <w:rPr>
          <w:bCs/>
          <w:spacing w:val="-1"/>
          <w:u w:val="single"/>
        </w:rPr>
        <w:t>vyřízených</w:t>
      </w:r>
      <w:r w:rsidRPr="00845A2C">
        <w:rPr>
          <w:bCs/>
          <w:spacing w:val="7"/>
          <w:u w:val="single"/>
        </w:rPr>
        <w:t xml:space="preserve"> </w:t>
      </w:r>
      <w:r w:rsidRPr="00845A2C">
        <w:rPr>
          <w:bCs/>
          <w:u w:val="single"/>
        </w:rPr>
        <w:t>do</w:t>
      </w:r>
      <w:r w:rsidRPr="00845A2C">
        <w:rPr>
          <w:bCs/>
          <w:spacing w:val="7"/>
          <w:u w:val="single"/>
        </w:rPr>
        <w:t xml:space="preserve"> </w:t>
      </w:r>
      <w:r w:rsidRPr="00845A2C">
        <w:rPr>
          <w:bCs/>
          <w:spacing w:val="-1"/>
          <w:u w:val="single"/>
        </w:rPr>
        <w:t xml:space="preserve">30. </w:t>
      </w:r>
      <w:r w:rsidRPr="00845A2C">
        <w:rPr>
          <w:bCs/>
          <w:u w:val="single"/>
        </w:rPr>
        <w:t xml:space="preserve">6. 2019 </w:t>
      </w:r>
      <w:r w:rsidRPr="00845A2C">
        <w:rPr>
          <w:bCs/>
          <w:spacing w:val="-1"/>
          <w:u w:val="single"/>
        </w:rPr>
        <w:t>JUDr.</w:t>
      </w:r>
      <w:r w:rsidRPr="00845A2C">
        <w:rPr>
          <w:bCs/>
          <w:u w:val="single"/>
        </w:rPr>
        <w:t xml:space="preserve"> </w:t>
      </w:r>
      <w:r w:rsidRPr="00845A2C">
        <w:rPr>
          <w:bCs/>
          <w:spacing w:val="-1"/>
          <w:u w:val="single"/>
        </w:rPr>
        <w:t>Martinem Tomkem i</w:t>
      </w:r>
      <w:r w:rsidRPr="00845A2C">
        <w:rPr>
          <w:bCs/>
          <w:spacing w:val="32"/>
          <w:u w:val="single"/>
        </w:rPr>
        <w:t xml:space="preserve"> </w:t>
      </w:r>
      <w:r w:rsidRPr="00845A2C">
        <w:rPr>
          <w:bCs/>
          <w:spacing w:val="-1"/>
          <w:u w:val="single"/>
        </w:rPr>
        <w:t>neskončené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věci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soudního</w:t>
      </w:r>
      <w:r w:rsidRPr="00845A2C">
        <w:rPr>
          <w:bCs/>
          <w:spacing w:val="77"/>
          <w:u w:val="single"/>
        </w:rPr>
        <w:t xml:space="preserve"> </w:t>
      </w:r>
      <w:r w:rsidRPr="00845A2C">
        <w:rPr>
          <w:bCs/>
          <w:u w:val="single"/>
        </w:rPr>
        <w:t xml:space="preserve">oddělení 25 </w:t>
      </w:r>
      <w:r w:rsidRPr="00845A2C">
        <w:rPr>
          <w:bCs/>
        </w:rPr>
        <w:t xml:space="preserve">a </w:t>
      </w:r>
      <w:r w:rsidRPr="00845A2C">
        <w:rPr>
          <w:bCs/>
          <w:spacing w:val="-1"/>
        </w:rPr>
        <w:t>ostatní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evidenční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pomůcky.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Vkládá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údaje</w:t>
      </w:r>
      <w:r w:rsidRPr="00845A2C">
        <w:rPr>
          <w:bCs/>
        </w:rPr>
        <w:t xml:space="preserve"> o </w:t>
      </w:r>
      <w:r w:rsidRPr="00845A2C">
        <w:rPr>
          <w:bCs/>
          <w:spacing w:val="-1"/>
        </w:rPr>
        <w:t>rozvodu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manželství</w:t>
      </w:r>
      <w:r w:rsidRPr="00845A2C">
        <w:rPr>
          <w:bCs/>
        </w:rPr>
        <w:t xml:space="preserve"> do </w:t>
      </w:r>
      <w:r w:rsidRPr="00845A2C">
        <w:rPr>
          <w:bCs/>
          <w:spacing w:val="-1"/>
        </w:rPr>
        <w:t>informačního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systému</w:t>
      </w:r>
      <w:r w:rsidRPr="00845A2C">
        <w:rPr>
          <w:bCs/>
          <w:spacing w:val="2"/>
        </w:rPr>
        <w:t xml:space="preserve"> </w:t>
      </w:r>
      <w:r w:rsidRPr="00845A2C">
        <w:rPr>
          <w:bCs/>
          <w:spacing w:val="-1"/>
        </w:rPr>
        <w:t>evidence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obyvatel.</w:t>
      </w:r>
    </w:p>
    <w:p w14:paraId="6F9219E2" w14:textId="77777777" w:rsidR="006B6D72" w:rsidRPr="00845A2C" w:rsidRDefault="006B6D72" w:rsidP="006B6D72">
      <w:pPr>
        <w:pStyle w:val="Zkladntext"/>
        <w:tabs>
          <w:tab w:val="left" w:pos="1894"/>
        </w:tabs>
        <w:kinsoku w:val="0"/>
        <w:overflowPunct w:val="0"/>
        <w:spacing w:line="269" w:lineRule="exact"/>
        <w:ind w:left="0"/>
        <w:rPr>
          <w:b/>
          <w:bCs/>
          <w:spacing w:val="-1"/>
        </w:rPr>
      </w:pPr>
    </w:p>
    <w:p w14:paraId="52F7E571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b/>
          <w:bCs/>
          <w:spacing w:val="-1"/>
        </w:rPr>
        <w:t>Zapisovatelky:</w:t>
      </w:r>
      <w:r w:rsidRPr="00845A2C">
        <w:rPr>
          <w:bCs/>
          <w:spacing w:val="-1"/>
        </w:rPr>
        <w:tab/>
      </w:r>
      <w:r w:rsidRPr="00845A2C">
        <w:rPr>
          <w:spacing w:val="-1"/>
        </w:rPr>
        <w:t>Martina Prášilová</w:t>
      </w:r>
    </w:p>
    <w:p w14:paraId="0B2A0116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  <w:u w:val="single"/>
        </w:rPr>
      </w:pPr>
      <w:r w:rsidRPr="00845A2C">
        <w:rPr>
          <w:spacing w:val="-1"/>
        </w:rPr>
        <w:tab/>
        <w:t>Eliška Macháčková</w:t>
      </w:r>
    </w:p>
    <w:p w14:paraId="65786515" w14:textId="77777777" w:rsidR="006B6D72" w:rsidRPr="00845A2C" w:rsidRDefault="006B6D72" w:rsidP="006B6D72"/>
    <w:p w14:paraId="56CACA64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Michaela Žáková</w:t>
      </w:r>
    </w:p>
    <w:p w14:paraId="3CC35085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BF4D143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rejstříky</w:t>
      </w:r>
      <w:r w:rsidRPr="00845A2C">
        <w:t xml:space="preserve"> C, EC, </w:t>
      </w:r>
      <w:r w:rsidRPr="00845A2C">
        <w:rPr>
          <w:spacing w:val="-2"/>
        </w:rPr>
        <w:t>EVC</w:t>
      </w:r>
      <w:r w:rsidRPr="00845A2C">
        <w:rPr>
          <w:spacing w:val="3"/>
        </w:rPr>
        <w:t xml:space="preserve"> </w:t>
      </w:r>
      <w:r w:rsidRPr="00845A2C">
        <w:t xml:space="preserve">a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ostatní</w:t>
      </w:r>
      <w:r w:rsidRPr="00845A2C">
        <w:t xml:space="preserve"> evidenční </w:t>
      </w:r>
      <w:r w:rsidRPr="00845A2C">
        <w:rPr>
          <w:spacing w:val="-1"/>
        </w:rPr>
        <w:t>pomůcky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rPr>
          <w:u w:val="single"/>
        </w:rPr>
        <w:t xml:space="preserve">oddělení 10 </w:t>
      </w:r>
      <w:r w:rsidRPr="00845A2C">
        <w:rPr>
          <w:spacing w:val="-1"/>
        </w:rPr>
        <w:t>včetně</w:t>
      </w:r>
      <w:r w:rsidRPr="00845A2C"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"/>
        </w:rPr>
        <w:t xml:space="preserve"> </w:t>
      </w:r>
      <w:r w:rsidRPr="00845A2C">
        <w:t xml:space="preserve">a </w:t>
      </w:r>
      <w:proofErr w:type="spellStart"/>
      <w:r w:rsidRPr="00845A2C">
        <w:rPr>
          <w:spacing w:val="-1"/>
        </w:rPr>
        <w:t>mundáže</w:t>
      </w:r>
      <w:proofErr w:type="spellEnd"/>
      <w:r w:rsidRPr="00845A2C">
        <w:rPr>
          <w:spacing w:val="-1"/>
        </w:rPr>
        <w:t>.</w:t>
      </w:r>
      <w:r w:rsidRPr="00845A2C">
        <w:t xml:space="preserve"> </w:t>
      </w:r>
      <w:r w:rsidRPr="00845A2C">
        <w:rPr>
          <w:spacing w:val="-1"/>
        </w:rPr>
        <w:t>Dále</w:t>
      </w:r>
      <w:r w:rsidRPr="00845A2C">
        <w:t xml:space="preserve"> </w:t>
      </w:r>
      <w:r w:rsidRPr="00845A2C">
        <w:rPr>
          <w:spacing w:val="-1"/>
        </w:rPr>
        <w:t>vede</w:t>
      </w:r>
      <w:r w:rsidRPr="00845A2C">
        <w:t xml:space="preserve"> </w:t>
      </w:r>
      <w:r w:rsidRPr="00845A2C">
        <w:rPr>
          <w:spacing w:val="-1"/>
        </w:rPr>
        <w:t>rejstřík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27/127</w:t>
      </w:r>
      <w:r w:rsidRPr="00845A2C">
        <w:rPr>
          <w:spacing w:val="2"/>
        </w:rPr>
        <w:t xml:space="preserve"> </w:t>
      </w:r>
      <w:r w:rsidRPr="00845A2C">
        <w:t xml:space="preserve">ve </w:t>
      </w:r>
      <w:r w:rsidRPr="00845A2C">
        <w:rPr>
          <w:spacing w:val="-1"/>
        </w:rPr>
        <w:t xml:space="preserve">věcech </w:t>
      </w:r>
      <w:r w:rsidRPr="00845A2C">
        <w:t>nově</w:t>
      </w:r>
      <w:r w:rsidRPr="00845A2C">
        <w:rPr>
          <w:spacing w:val="101"/>
        </w:rPr>
        <w:t xml:space="preserve"> </w:t>
      </w:r>
      <w:r w:rsidRPr="00845A2C">
        <w:rPr>
          <w:spacing w:val="-1"/>
        </w:rPr>
        <w:t>přidělených</w:t>
      </w:r>
      <w:r w:rsidRPr="00845A2C">
        <w:t xml:space="preserve"> </w:t>
      </w:r>
      <w:r w:rsidRPr="00845A2C">
        <w:rPr>
          <w:spacing w:val="-1"/>
        </w:rPr>
        <w:t>jejímu</w:t>
      </w:r>
      <w:r w:rsidRPr="00845A2C">
        <w:t xml:space="preserve"> </w:t>
      </w:r>
      <w:r w:rsidRPr="00845A2C">
        <w:rPr>
          <w:spacing w:val="-1"/>
        </w:rPr>
        <w:t>oddělení.</w:t>
      </w:r>
    </w:p>
    <w:p w14:paraId="6A0CD419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0931BE58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Pr="00845A2C">
        <w:t xml:space="preserve">Eva </w:t>
      </w:r>
      <w:r w:rsidRPr="00845A2C">
        <w:rPr>
          <w:spacing w:val="-1"/>
        </w:rPr>
        <w:t>Melichárková</w:t>
      </w:r>
    </w:p>
    <w:p w14:paraId="545FE1BA" w14:textId="77777777" w:rsidR="006B6D72" w:rsidRPr="00845A2C" w:rsidRDefault="006B6D72" w:rsidP="006B6D7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nepřítomnosti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36"/>
        </w:rPr>
        <w:t xml:space="preserve"> </w:t>
      </w:r>
      <w:r w:rsidRPr="00845A2C">
        <w:t>než</w:t>
      </w:r>
      <w:r w:rsidRPr="00845A2C">
        <w:rPr>
          <w:spacing w:val="36"/>
        </w:rPr>
        <w:t xml:space="preserve"> </w:t>
      </w:r>
      <w:r w:rsidRPr="00845A2C">
        <w:t>3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36"/>
        </w:rPr>
        <w:t xml:space="preserve"> </w:t>
      </w:r>
      <w:r w:rsidRPr="00845A2C">
        <w:t>dny</w:t>
      </w:r>
      <w:r w:rsidRPr="00845A2C">
        <w:rPr>
          <w:spacing w:val="34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odůvodněných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případech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36"/>
        </w:rPr>
        <w:t xml:space="preserve"> </w:t>
      </w:r>
      <w:r w:rsidRPr="00845A2C">
        <w:t>než</w:t>
      </w:r>
      <w:r w:rsidRPr="00845A2C">
        <w:rPr>
          <w:spacing w:val="36"/>
        </w:rPr>
        <w:t xml:space="preserve"> </w:t>
      </w:r>
      <w:r w:rsidRPr="00845A2C">
        <w:t>1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den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zastupují</w:t>
      </w:r>
      <w:r w:rsidRPr="00845A2C">
        <w:rPr>
          <w:spacing w:val="3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t>ní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všechny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rejstříkové</w:t>
      </w:r>
    </w:p>
    <w:p w14:paraId="7D637967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  <w:r w:rsidRPr="00845A2C">
        <w:t xml:space="preserve">vedoucí a </w:t>
      </w:r>
      <w:r w:rsidRPr="00845A2C">
        <w:rPr>
          <w:spacing w:val="-1"/>
        </w:rPr>
        <w:t>současně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Paučová,</w:t>
      </w:r>
      <w:r w:rsidRPr="00845A2C"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Kučerová,</w:t>
      </w:r>
      <w:r w:rsidRPr="00845A2C">
        <w:t xml:space="preserve"> </w:t>
      </w:r>
      <w:r w:rsidRPr="00845A2C">
        <w:rPr>
          <w:spacing w:val="-1"/>
        </w:rPr>
        <w:t>které</w:t>
      </w:r>
      <w:r w:rsidRPr="00845A2C">
        <w:t xml:space="preserve"> její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t xml:space="preserve"> </w:t>
      </w:r>
      <w:r w:rsidRPr="00845A2C">
        <w:rPr>
          <w:spacing w:val="-1"/>
        </w:rPr>
        <w:t>rozdělí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svých</w:t>
      </w:r>
      <w:r w:rsidRPr="00845A2C">
        <w:rPr>
          <w:spacing w:val="-3"/>
        </w:rPr>
        <w:t xml:space="preserve"> </w:t>
      </w:r>
      <w:r w:rsidRPr="00845A2C">
        <w:t>oddělení.</w:t>
      </w:r>
    </w:p>
    <w:p w14:paraId="6C3566A4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57AF9617" w14:textId="77777777" w:rsidR="006B6D72" w:rsidRPr="00845A2C" w:rsidRDefault="006B6D72" w:rsidP="006B6D72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Eva Melichárková</w:t>
      </w:r>
    </w:p>
    <w:p w14:paraId="061DDB95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27D93D5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rejstříky</w:t>
      </w:r>
      <w:r w:rsidRPr="00845A2C">
        <w:t xml:space="preserve"> C, EC, </w:t>
      </w:r>
      <w:r w:rsidRPr="00845A2C">
        <w:rPr>
          <w:spacing w:val="-2"/>
        </w:rPr>
        <w:t>EVC</w:t>
      </w:r>
      <w:r w:rsidRPr="00845A2C">
        <w:rPr>
          <w:spacing w:val="3"/>
        </w:rPr>
        <w:t xml:space="preserve"> </w:t>
      </w:r>
      <w:r w:rsidRPr="00845A2C">
        <w:t xml:space="preserve">a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ostatní</w:t>
      </w:r>
      <w:r w:rsidRPr="00845A2C">
        <w:t xml:space="preserve"> evidenční </w:t>
      </w:r>
      <w:r w:rsidRPr="00845A2C">
        <w:rPr>
          <w:spacing w:val="-1"/>
        </w:rPr>
        <w:t>pomůcky</w:t>
      </w:r>
      <w:r w:rsidRPr="00845A2C">
        <w:t xml:space="preserve"> </w:t>
      </w:r>
      <w:r w:rsidRPr="00845A2C">
        <w:rPr>
          <w:spacing w:val="-1"/>
          <w:u w:val="single"/>
        </w:rPr>
        <w:t>pro</w:t>
      </w:r>
      <w:r w:rsidRPr="00845A2C">
        <w:rPr>
          <w:spacing w:val="2"/>
          <w:u w:val="single"/>
        </w:rPr>
        <w:t xml:space="preserve"> </w:t>
      </w:r>
      <w:r w:rsidRPr="00845A2C">
        <w:rPr>
          <w:u w:val="single"/>
        </w:rPr>
        <w:t xml:space="preserve">oddělení 15 </w:t>
      </w:r>
      <w:r w:rsidRPr="00845A2C">
        <w:rPr>
          <w:spacing w:val="-1"/>
        </w:rPr>
        <w:t>včetně</w:t>
      </w:r>
      <w:r w:rsidRPr="00845A2C"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"/>
        </w:rPr>
        <w:t xml:space="preserve"> </w:t>
      </w:r>
      <w:r w:rsidRPr="00845A2C">
        <w:t xml:space="preserve">a </w:t>
      </w:r>
      <w:proofErr w:type="spellStart"/>
      <w:r w:rsidRPr="00845A2C">
        <w:rPr>
          <w:spacing w:val="-1"/>
        </w:rPr>
        <w:t>mundáže</w:t>
      </w:r>
      <w:proofErr w:type="spellEnd"/>
      <w:r w:rsidRPr="00845A2C">
        <w:rPr>
          <w:spacing w:val="-1"/>
        </w:rPr>
        <w:t>.</w:t>
      </w:r>
      <w:r w:rsidRPr="00845A2C">
        <w:t xml:space="preserve"> </w:t>
      </w:r>
      <w:r w:rsidRPr="00845A2C">
        <w:rPr>
          <w:spacing w:val="-1"/>
        </w:rPr>
        <w:t>Dále</w:t>
      </w:r>
      <w:r w:rsidRPr="00845A2C">
        <w:t xml:space="preserve"> </w:t>
      </w:r>
      <w:r w:rsidRPr="00845A2C">
        <w:rPr>
          <w:spacing w:val="-1"/>
        </w:rPr>
        <w:t>vede</w:t>
      </w:r>
      <w:r w:rsidRPr="00845A2C">
        <w:t xml:space="preserve"> </w:t>
      </w:r>
      <w:r w:rsidRPr="00845A2C">
        <w:rPr>
          <w:spacing w:val="-1"/>
        </w:rPr>
        <w:t>rejstřík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27/127</w:t>
      </w:r>
      <w:r w:rsidRPr="00845A2C">
        <w:rPr>
          <w:spacing w:val="2"/>
        </w:rPr>
        <w:t xml:space="preserve"> </w:t>
      </w:r>
      <w:r w:rsidRPr="00845A2C">
        <w:t xml:space="preserve">ve </w:t>
      </w:r>
      <w:r w:rsidRPr="00845A2C">
        <w:rPr>
          <w:spacing w:val="-1"/>
        </w:rPr>
        <w:t xml:space="preserve">věcech </w:t>
      </w:r>
      <w:r w:rsidRPr="00845A2C">
        <w:t>nově</w:t>
      </w:r>
      <w:r w:rsidRPr="00845A2C">
        <w:rPr>
          <w:spacing w:val="101"/>
        </w:rPr>
        <w:t xml:space="preserve"> </w:t>
      </w:r>
      <w:r w:rsidRPr="00845A2C">
        <w:rPr>
          <w:spacing w:val="-1"/>
        </w:rPr>
        <w:t>přidělených</w:t>
      </w:r>
      <w:r w:rsidRPr="00845A2C">
        <w:t xml:space="preserve"> </w:t>
      </w:r>
      <w:r w:rsidRPr="00845A2C">
        <w:rPr>
          <w:spacing w:val="-1"/>
        </w:rPr>
        <w:t>jejímu</w:t>
      </w:r>
      <w:r w:rsidRPr="00845A2C">
        <w:t xml:space="preserve"> </w:t>
      </w:r>
      <w:r w:rsidRPr="00845A2C">
        <w:rPr>
          <w:spacing w:val="-1"/>
        </w:rPr>
        <w:t>oddělení</w:t>
      </w:r>
    </w:p>
    <w:p w14:paraId="669D2EC3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3717ED9F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Michaela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Žáková</w:t>
      </w:r>
    </w:p>
    <w:p w14:paraId="2C03AD20" w14:textId="77777777" w:rsidR="006B6D72" w:rsidRPr="00845A2C" w:rsidRDefault="006B6D72" w:rsidP="006B6D72">
      <w:pPr>
        <w:pStyle w:val="Zkladntext"/>
        <w:kinsoku w:val="0"/>
        <w:overflowPunct w:val="0"/>
        <w:ind w:left="0"/>
      </w:pPr>
      <w:r w:rsidRPr="00845A2C">
        <w:rPr>
          <w:spacing w:val="-1"/>
        </w:rPr>
        <w:t>Při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nepřítomnosti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36"/>
        </w:rPr>
        <w:t xml:space="preserve"> </w:t>
      </w:r>
      <w:r w:rsidRPr="00845A2C">
        <w:t>než</w:t>
      </w:r>
      <w:r w:rsidRPr="00845A2C">
        <w:rPr>
          <w:spacing w:val="36"/>
        </w:rPr>
        <w:t xml:space="preserve"> </w:t>
      </w:r>
      <w:r w:rsidRPr="00845A2C">
        <w:t>3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36"/>
        </w:rPr>
        <w:t xml:space="preserve"> </w:t>
      </w:r>
      <w:r w:rsidRPr="00845A2C">
        <w:t>dny</w:t>
      </w:r>
      <w:r w:rsidRPr="00845A2C">
        <w:rPr>
          <w:spacing w:val="34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odůvodněných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případech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36"/>
        </w:rPr>
        <w:t xml:space="preserve"> </w:t>
      </w:r>
      <w:r w:rsidRPr="00845A2C">
        <w:t>než</w:t>
      </w:r>
      <w:r w:rsidRPr="00845A2C">
        <w:rPr>
          <w:spacing w:val="36"/>
        </w:rPr>
        <w:t xml:space="preserve"> </w:t>
      </w:r>
      <w:r w:rsidRPr="00845A2C">
        <w:t>1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den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zastupují</w:t>
      </w:r>
      <w:r w:rsidRPr="00845A2C">
        <w:rPr>
          <w:spacing w:val="3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t>ní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všechny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rejstříkové</w:t>
      </w:r>
      <w:r w:rsidRPr="00845A2C">
        <w:rPr>
          <w:spacing w:val="129"/>
        </w:rPr>
        <w:t xml:space="preserve"> </w:t>
      </w:r>
      <w:r w:rsidRPr="00845A2C">
        <w:t xml:space="preserve">vedoucí a </w:t>
      </w:r>
      <w:r w:rsidRPr="00845A2C">
        <w:rPr>
          <w:spacing w:val="-1"/>
        </w:rPr>
        <w:t>současně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</w:t>
      </w:r>
      <w:r w:rsidRPr="00845A2C">
        <w:t xml:space="preserve"> 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Kučerová,</w:t>
      </w:r>
      <w:r w:rsidRPr="00845A2C">
        <w:t xml:space="preserve"> </w:t>
      </w:r>
      <w:r w:rsidRPr="00845A2C">
        <w:rPr>
          <w:spacing w:val="-1"/>
        </w:rPr>
        <w:t>které</w:t>
      </w:r>
      <w:r w:rsidRPr="00845A2C">
        <w:t xml:space="preserve"> její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t xml:space="preserve"> </w:t>
      </w:r>
      <w:r w:rsidRPr="00845A2C">
        <w:rPr>
          <w:spacing w:val="-1"/>
        </w:rPr>
        <w:t>rozdělí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svých</w:t>
      </w:r>
      <w:r w:rsidRPr="00845A2C">
        <w:rPr>
          <w:spacing w:val="-3"/>
        </w:rPr>
        <w:t xml:space="preserve"> </w:t>
      </w:r>
      <w:r w:rsidRPr="00845A2C">
        <w:t>oddělení.</w:t>
      </w:r>
    </w:p>
    <w:p w14:paraId="24157F97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1E7BAD2" w14:textId="77777777" w:rsidR="00811955" w:rsidRPr="00811955" w:rsidRDefault="00811955" w:rsidP="006B6D72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67CC8AF6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lastRenderedPageBreak/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Kamila Součková</w:t>
      </w:r>
    </w:p>
    <w:p w14:paraId="2CFBE7AB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6F35EF7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pacing w:val="-1"/>
        </w:rPr>
      </w:pPr>
      <w:r w:rsidRPr="00845A2C">
        <w:t>Vede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rejstříky</w:t>
      </w:r>
      <w:r w:rsidRPr="00845A2C">
        <w:t xml:space="preserve"> C,</w:t>
      </w:r>
      <w:r w:rsidRPr="00845A2C">
        <w:rPr>
          <w:spacing w:val="19"/>
        </w:rPr>
        <w:t xml:space="preserve"> </w:t>
      </w:r>
      <w:r w:rsidRPr="00845A2C">
        <w:t>EC,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20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pomůcky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1"/>
        </w:rPr>
        <w:t xml:space="preserve"> </w:t>
      </w:r>
      <w:r w:rsidRPr="00845A2C">
        <w:rPr>
          <w:spacing w:val="-1"/>
          <w:u w:val="single"/>
        </w:rPr>
        <w:t>oddělení</w:t>
      </w:r>
      <w:r w:rsidRPr="00845A2C">
        <w:rPr>
          <w:spacing w:val="21"/>
          <w:u w:val="single"/>
        </w:rPr>
        <w:t xml:space="preserve"> </w:t>
      </w:r>
      <w:r w:rsidRPr="00845A2C">
        <w:rPr>
          <w:u w:val="single"/>
        </w:rPr>
        <w:t>17</w:t>
      </w:r>
      <w:r w:rsidRPr="00845A2C">
        <w:rPr>
          <w:spacing w:val="21"/>
          <w:u w:val="single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mundáže</w:t>
      </w:r>
      <w:proofErr w:type="spellEnd"/>
      <w:r w:rsidRPr="00845A2C">
        <w:rPr>
          <w:spacing w:val="-1"/>
        </w:rPr>
        <w:t>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Dále</w:t>
      </w:r>
      <w:r w:rsidRPr="00845A2C">
        <w:rPr>
          <w:spacing w:val="19"/>
        </w:rPr>
        <w:t xml:space="preserve"> </w:t>
      </w:r>
      <w:r w:rsidRPr="00845A2C">
        <w:t>vede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27/127</w:t>
      </w:r>
      <w:r w:rsidRPr="00845A2C">
        <w:rPr>
          <w:spacing w:val="19"/>
        </w:rPr>
        <w:t xml:space="preserve"> </w:t>
      </w:r>
      <w:r w:rsidRPr="00845A2C">
        <w:t>ve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95"/>
        </w:rPr>
        <w:t xml:space="preserve"> </w:t>
      </w:r>
      <w:r w:rsidRPr="00845A2C">
        <w:t xml:space="preserve">nově </w:t>
      </w:r>
      <w:r w:rsidRPr="00845A2C">
        <w:rPr>
          <w:spacing w:val="-1"/>
        </w:rPr>
        <w:t>přidělených</w:t>
      </w:r>
      <w:r w:rsidRPr="00845A2C">
        <w:t xml:space="preserve"> </w:t>
      </w:r>
      <w:r w:rsidRPr="00845A2C">
        <w:rPr>
          <w:spacing w:val="-1"/>
        </w:rPr>
        <w:t>jejímu</w:t>
      </w:r>
      <w:r w:rsidRPr="00845A2C">
        <w:t xml:space="preserve"> </w:t>
      </w:r>
      <w:r w:rsidRPr="00845A2C">
        <w:rPr>
          <w:spacing w:val="-1"/>
        </w:rPr>
        <w:t>oddělení.</w:t>
      </w:r>
    </w:p>
    <w:p w14:paraId="518F0D62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780158C4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Lenka Vobrátilková, Dis.</w:t>
      </w:r>
    </w:p>
    <w:p w14:paraId="66B7542E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Při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nepřítomnosti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14"/>
        </w:rPr>
        <w:t xml:space="preserve"> </w:t>
      </w:r>
      <w:r w:rsidRPr="00845A2C">
        <w:t>než</w:t>
      </w:r>
      <w:r w:rsidRPr="00845A2C">
        <w:rPr>
          <w:spacing w:val="15"/>
        </w:rPr>
        <w:t xml:space="preserve"> </w:t>
      </w:r>
      <w:r w:rsidRPr="00845A2C">
        <w:t>3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dny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odůvodněných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případech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14"/>
        </w:rPr>
        <w:t xml:space="preserve"> </w:t>
      </w:r>
      <w:r w:rsidRPr="00845A2C">
        <w:t>než</w:t>
      </w:r>
      <w:r w:rsidRPr="00845A2C">
        <w:rPr>
          <w:spacing w:val="12"/>
        </w:rPr>
        <w:t xml:space="preserve"> </w:t>
      </w:r>
      <w:r w:rsidRPr="00845A2C">
        <w:t>1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den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zastupují</w:t>
      </w:r>
      <w:r w:rsidRPr="00845A2C">
        <w:rPr>
          <w:spacing w:val="14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současně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Zuzana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Kučerová,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Petra Paučová,</w:t>
      </w:r>
      <w:r w:rsidRPr="00845A2C">
        <w:t xml:space="preserve"> </w:t>
      </w:r>
      <w:r w:rsidRPr="00845A2C">
        <w:rPr>
          <w:spacing w:val="-1"/>
        </w:rPr>
        <w:t>které</w:t>
      </w:r>
      <w:r w:rsidRPr="00845A2C">
        <w:t xml:space="preserve"> </w:t>
      </w:r>
      <w:r w:rsidRPr="00845A2C">
        <w:rPr>
          <w:spacing w:val="-1"/>
        </w:rPr>
        <w:t>její</w:t>
      </w:r>
      <w:r w:rsidRPr="00845A2C">
        <w:t xml:space="preserve">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rPr>
          <w:spacing w:val="-2"/>
        </w:rPr>
        <w:t xml:space="preserve">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svých</w:t>
      </w:r>
      <w:r w:rsidRPr="00845A2C">
        <w:t xml:space="preserve"> oddělení.</w:t>
      </w:r>
    </w:p>
    <w:p w14:paraId="22256804" w14:textId="77777777" w:rsidR="006B6D72" w:rsidRPr="00845A2C" w:rsidRDefault="006B6D72" w:rsidP="006B6D72"/>
    <w:p w14:paraId="10142C3C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Libuše Plačková</w:t>
      </w:r>
    </w:p>
    <w:p w14:paraId="70F1B7E9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0070C79E" w14:textId="535848D3" w:rsidR="0000516D" w:rsidRPr="00D76966" w:rsidRDefault="006B6D72" w:rsidP="0000516D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845A2C">
        <w:rPr>
          <w:bCs/>
        </w:rPr>
        <w:t>Vede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rejstříky</w:t>
      </w:r>
      <w:r w:rsidRPr="00845A2C">
        <w:rPr>
          <w:bCs/>
        </w:rPr>
        <w:t xml:space="preserve"> C,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EC,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EVC</w:t>
      </w:r>
      <w:r w:rsidRPr="00845A2C">
        <w:rPr>
          <w:bCs/>
          <w:spacing w:val="8"/>
        </w:rPr>
        <w:t xml:space="preserve"> </w:t>
      </w:r>
      <w:r w:rsidRPr="00845A2C">
        <w:rPr>
          <w:bCs/>
        </w:rPr>
        <w:t>a</w:t>
      </w:r>
      <w:r w:rsidRPr="00845A2C">
        <w:rPr>
          <w:bCs/>
          <w:spacing w:val="8"/>
        </w:rPr>
        <w:t xml:space="preserve"> </w:t>
      </w:r>
      <w:proofErr w:type="spellStart"/>
      <w:r w:rsidRPr="00845A2C">
        <w:rPr>
          <w:bCs/>
          <w:spacing w:val="-1"/>
        </w:rPr>
        <w:t>Nc</w:t>
      </w:r>
      <w:proofErr w:type="spellEnd"/>
      <w:r w:rsidRPr="00845A2C">
        <w:rPr>
          <w:bCs/>
          <w:spacing w:val="7"/>
        </w:rPr>
        <w:t xml:space="preserve"> </w:t>
      </w:r>
      <w:r w:rsidRPr="00845A2C">
        <w:rPr>
          <w:bCs/>
        </w:rPr>
        <w:t>a</w:t>
      </w:r>
      <w:r w:rsidRPr="00845A2C">
        <w:rPr>
          <w:bCs/>
          <w:spacing w:val="8"/>
        </w:rPr>
        <w:t xml:space="preserve"> </w:t>
      </w:r>
      <w:r w:rsidRPr="00845A2C">
        <w:rPr>
          <w:bCs/>
          <w:spacing w:val="-1"/>
        </w:rPr>
        <w:t>ostatní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evidenční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pomůcky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pro</w:t>
      </w:r>
      <w:r w:rsidRPr="00845A2C">
        <w:rPr>
          <w:bCs/>
          <w:spacing w:val="7"/>
        </w:rPr>
        <w:t xml:space="preserve"> </w:t>
      </w:r>
      <w:r w:rsidRPr="00845A2C">
        <w:rPr>
          <w:bCs/>
          <w:u w:val="single"/>
        </w:rPr>
        <w:t>oddělení</w:t>
      </w:r>
      <w:r w:rsidRPr="00845A2C">
        <w:rPr>
          <w:bCs/>
          <w:spacing w:val="7"/>
          <w:u w:val="single"/>
        </w:rPr>
        <w:t xml:space="preserve"> 5 – věci napadlé po 1. 9. 2022, </w:t>
      </w:r>
      <w:r w:rsidRPr="00845A2C">
        <w:rPr>
          <w:bCs/>
          <w:spacing w:val="-2"/>
          <w:u w:val="single"/>
        </w:rPr>
        <w:t>24</w:t>
      </w:r>
      <w:r w:rsidRPr="00845A2C">
        <w:rPr>
          <w:bCs/>
          <w:spacing w:val="7"/>
          <w:u w:val="single"/>
        </w:rPr>
        <w:t xml:space="preserve"> </w:t>
      </w:r>
      <w:r w:rsidRPr="00845A2C">
        <w:rPr>
          <w:bCs/>
          <w:u w:val="single"/>
        </w:rPr>
        <w:t>a</w:t>
      </w:r>
      <w:r w:rsidRPr="00845A2C">
        <w:rPr>
          <w:bCs/>
          <w:spacing w:val="8"/>
          <w:u w:val="single"/>
        </w:rPr>
        <w:t xml:space="preserve"> </w:t>
      </w:r>
      <w:r w:rsidRPr="00845A2C">
        <w:rPr>
          <w:bCs/>
          <w:u w:val="single"/>
        </w:rPr>
        <w:t>27/127</w:t>
      </w:r>
      <w:r w:rsidRPr="00845A2C">
        <w:rPr>
          <w:bCs/>
          <w:spacing w:val="7"/>
          <w:u w:val="single"/>
        </w:rPr>
        <w:t xml:space="preserve"> a to </w:t>
      </w:r>
      <w:r w:rsidRPr="00845A2C">
        <w:rPr>
          <w:bCs/>
          <w:u w:val="single"/>
        </w:rPr>
        <w:t>ve</w:t>
      </w:r>
      <w:r w:rsidRPr="00845A2C">
        <w:rPr>
          <w:bCs/>
          <w:spacing w:val="7"/>
          <w:u w:val="single"/>
        </w:rPr>
        <w:t xml:space="preserve"> </w:t>
      </w:r>
      <w:r w:rsidRPr="00845A2C">
        <w:rPr>
          <w:bCs/>
          <w:spacing w:val="-1"/>
          <w:u w:val="single"/>
        </w:rPr>
        <w:t>věcech</w:t>
      </w:r>
      <w:r w:rsidRPr="00845A2C">
        <w:rPr>
          <w:bCs/>
          <w:spacing w:val="7"/>
          <w:u w:val="single"/>
        </w:rPr>
        <w:t xml:space="preserve"> nově </w:t>
      </w:r>
      <w:r w:rsidRPr="00845A2C">
        <w:rPr>
          <w:bCs/>
          <w:spacing w:val="-1"/>
          <w:u w:val="single"/>
        </w:rPr>
        <w:t xml:space="preserve">přidělených oddělení </w:t>
      </w:r>
      <w:r w:rsidRPr="00845A2C">
        <w:rPr>
          <w:bCs/>
          <w:u w:val="single"/>
        </w:rPr>
        <w:t>24</w:t>
      </w:r>
      <w:r w:rsidRPr="00845A2C">
        <w:rPr>
          <w:bCs/>
          <w:spacing w:val="5"/>
          <w:u w:val="single"/>
        </w:rPr>
        <w:t xml:space="preserve"> </w:t>
      </w:r>
      <w:r w:rsidRPr="00845A2C">
        <w:rPr>
          <w:bCs/>
          <w:spacing w:val="-1"/>
        </w:rPr>
        <w:t>včetně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zapisování</w:t>
      </w:r>
      <w:r w:rsidRPr="00845A2C">
        <w:rPr>
          <w:bCs/>
        </w:rPr>
        <w:t xml:space="preserve"> a </w:t>
      </w:r>
      <w:proofErr w:type="spellStart"/>
      <w:r w:rsidRPr="00845A2C">
        <w:rPr>
          <w:bCs/>
          <w:spacing w:val="-1"/>
        </w:rPr>
        <w:t>mundáže</w:t>
      </w:r>
      <w:proofErr w:type="spellEnd"/>
      <w:r w:rsidRPr="00845A2C">
        <w:rPr>
          <w:bCs/>
          <w:spacing w:val="-1"/>
        </w:rPr>
        <w:t xml:space="preserve">. </w:t>
      </w:r>
      <w:r w:rsidR="0000516D">
        <w:rPr>
          <w:bCs/>
          <w:spacing w:val="-1"/>
        </w:rPr>
        <w:t xml:space="preserve">Vede dále rejstřík </w:t>
      </w:r>
      <w:proofErr w:type="spellStart"/>
      <w:r w:rsidR="0000516D" w:rsidRPr="0000516D">
        <w:rPr>
          <w:bCs/>
        </w:rPr>
        <w:t>Nc</w:t>
      </w:r>
      <w:proofErr w:type="spellEnd"/>
      <w:r w:rsidR="0000516D" w:rsidRPr="0000516D">
        <w:rPr>
          <w:bCs/>
        </w:rPr>
        <w:t xml:space="preserve"> - </w:t>
      </w:r>
      <w:proofErr w:type="spellStart"/>
      <w:r w:rsidR="0000516D" w:rsidRPr="0000516D">
        <w:rPr>
          <w:bCs/>
        </w:rPr>
        <w:t>Sveřenský</w:t>
      </w:r>
      <w:proofErr w:type="spellEnd"/>
      <w:r w:rsidR="0000516D" w:rsidRPr="0000516D">
        <w:rPr>
          <w:bCs/>
        </w:rPr>
        <w:t xml:space="preserve"> fond</w:t>
      </w:r>
      <w:r w:rsidR="0000516D" w:rsidRPr="0000516D">
        <w:rPr>
          <w:bCs/>
          <w:spacing w:val="-1"/>
        </w:rPr>
        <w:t>.</w:t>
      </w:r>
    </w:p>
    <w:p w14:paraId="5E11C6F6" w14:textId="77777777" w:rsidR="0000516D" w:rsidRDefault="0000516D" w:rsidP="006B6D72">
      <w:pPr>
        <w:tabs>
          <w:tab w:val="left" w:pos="1701"/>
        </w:tabs>
        <w:rPr>
          <w:rFonts w:ascii="Garamond" w:hAnsi="Garamond"/>
          <w:b/>
        </w:rPr>
      </w:pPr>
    </w:p>
    <w:p w14:paraId="474ACAC3" w14:textId="6B0AC25A" w:rsidR="006B6D72" w:rsidRPr="00845A2C" w:rsidRDefault="006B6D72" w:rsidP="006B6D72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Zastupuje:</w:t>
      </w:r>
      <w:r w:rsidRPr="00845A2C">
        <w:rPr>
          <w:rFonts w:ascii="Garamond" w:hAnsi="Garamond"/>
        </w:rPr>
        <w:tab/>
        <w:t xml:space="preserve">Martina Kaplanová pro rejstříky C, EC, EVC a </w:t>
      </w:r>
      <w:proofErr w:type="spellStart"/>
      <w:r w:rsidRPr="00845A2C">
        <w:rPr>
          <w:rFonts w:ascii="Garamond" w:hAnsi="Garamond"/>
        </w:rPr>
        <w:t>Nc</w:t>
      </w:r>
      <w:proofErr w:type="spellEnd"/>
    </w:p>
    <w:p w14:paraId="1B51653F" w14:textId="77777777" w:rsidR="006B6D72" w:rsidRPr="00845A2C" w:rsidRDefault="006B6D72" w:rsidP="006B6D72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</w:rPr>
        <w:tab/>
        <w:t xml:space="preserve">Zuzana Kučerová pro rejstřík 8 </w:t>
      </w:r>
      <w:proofErr w:type="spellStart"/>
      <w:r w:rsidRPr="00845A2C">
        <w:rPr>
          <w:rFonts w:ascii="Garamond" w:hAnsi="Garamond"/>
        </w:rPr>
        <w:t>Nc</w:t>
      </w:r>
      <w:proofErr w:type="spellEnd"/>
      <w:r w:rsidRPr="00845A2C">
        <w:rPr>
          <w:rFonts w:ascii="Garamond" w:hAnsi="Garamond"/>
        </w:rPr>
        <w:t xml:space="preserve"> a 9 </w:t>
      </w:r>
      <w:proofErr w:type="spellStart"/>
      <w:r w:rsidRPr="00845A2C">
        <w:rPr>
          <w:rFonts w:ascii="Garamond" w:hAnsi="Garamond"/>
        </w:rPr>
        <w:t>Nc</w:t>
      </w:r>
      <w:proofErr w:type="spellEnd"/>
      <w:r w:rsidRPr="00845A2C">
        <w:rPr>
          <w:rFonts w:ascii="Garamond" w:hAnsi="Garamond"/>
        </w:rPr>
        <w:t xml:space="preserve"> – insolvence a ostatní evidenční pomůcky</w:t>
      </w:r>
    </w:p>
    <w:p w14:paraId="1CA5E387" w14:textId="77777777" w:rsidR="006B6D72" w:rsidRDefault="006B6D72" w:rsidP="006B6D72">
      <w:pPr>
        <w:pStyle w:val="Zkladntext"/>
        <w:kinsoku w:val="0"/>
        <w:overflowPunct w:val="0"/>
        <w:ind w:left="0"/>
        <w:jc w:val="both"/>
        <w:rPr>
          <w:bCs/>
        </w:rPr>
      </w:pPr>
      <w:r w:rsidRPr="00845A2C">
        <w:rPr>
          <w:bCs/>
          <w:spacing w:val="-1"/>
        </w:rPr>
        <w:t>Při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nepřítomnosti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delší</w:t>
      </w:r>
      <w:r w:rsidRPr="00845A2C">
        <w:rPr>
          <w:bCs/>
        </w:rPr>
        <w:t xml:space="preserve"> </w:t>
      </w:r>
      <w:r w:rsidRPr="00845A2C">
        <w:rPr>
          <w:bCs/>
          <w:spacing w:val="1"/>
        </w:rPr>
        <w:t>než</w:t>
      </w:r>
      <w:r w:rsidRPr="00845A2C">
        <w:rPr>
          <w:bCs/>
        </w:rPr>
        <w:t xml:space="preserve"> 3 </w:t>
      </w:r>
      <w:r w:rsidRPr="00845A2C">
        <w:rPr>
          <w:bCs/>
          <w:spacing w:val="-1"/>
        </w:rPr>
        <w:t>pracovní</w:t>
      </w:r>
      <w:r w:rsidRPr="00845A2C">
        <w:rPr>
          <w:bCs/>
        </w:rPr>
        <w:t xml:space="preserve"> dny</w:t>
      </w:r>
      <w:r w:rsidRPr="00845A2C">
        <w:rPr>
          <w:bCs/>
          <w:spacing w:val="-2"/>
        </w:rPr>
        <w:t xml:space="preserve"> </w:t>
      </w:r>
      <w:r w:rsidRPr="00845A2C">
        <w:rPr>
          <w:bCs/>
        </w:rPr>
        <w:t xml:space="preserve">a v </w:t>
      </w:r>
      <w:r w:rsidRPr="00845A2C">
        <w:rPr>
          <w:bCs/>
          <w:spacing w:val="-1"/>
        </w:rPr>
        <w:t>odůvodněných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případech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delší</w:t>
      </w:r>
      <w:r w:rsidRPr="00845A2C">
        <w:rPr>
          <w:bCs/>
          <w:spacing w:val="-3"/>
        </w:rPr>
        <w:t xml:space="preserve"> </w:t>
      </w:r>
      <w:r w:rsidRPr="00845A2C">
        <w:rPr>
          <w:bCs/>
        </w:rPr>
        <w:t xml:space="preserve">než 1 </w:t>
      </w:r>
      <w:r w:rsidRPr="00845A2C">
        <w:rPr>
          <w:bCs/>
          <w:spacing w:val="-1"/>
        </w:rPr>
        <w:t>pracovní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den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zastupují</w:t>
      </w:r>
      <w:r w:rsidRPr="00845A2C">
        <w:rPr>
          <w:bCs/>
        </w:rPr>
        <w:t xml:space="preserve"> s</w:t>
      </w:r>
      <w:r w:rsidRPr="00845A2C">
        <w:rPr>
          <w:bCs/>
          <w:spacing w:val="-2"/>
        </w:rPr>
        <w:t xml:space="preserve"> </w:t>
      </w:r>
      <w:r w:rsidRPr="00845A2C">
        <w:rPr>
          <w:bCs/>
        </w:rPr>
        <w:t xml:space="preserve">nimi </w:t>
      </w:r>
      <w:r w:rsidRPr="00845A2C">
        <w:rPr>
          <w:bCs/>
          <w:spacing w:val="-1"/>
        </w:rPr>
        <w:t>rovnoměrně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všechny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rejstříkové</w:t>
      </w:r>
      <w:r w:rsidRPr="00845A2C">
        <w:rPr>
          <w:bCs/>
          <w:spacing w:val="127"/>
        </w:rPr>
        <w:t xml:space="preserve"> </w:t>
      </w:r>
      <w:r w:rsidRPr="00845A2C">
        <w:rPr>
          <w:bCs/>
        </w:rPr>
        <w:t xml:space="preserve">vedoucí a </w:t>
      </w:r>
      <w:r w:rsidRPr="00845A2C">
        <w:rPr>
          <w:bCs/>
          <w:spacing w:val="-1"/>
        </w:rPr>
        <w:t>současně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Petra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Paučová, přičemž</w:t>
      </w:r>
      <w:r w:rsidRPr="00845A2C">
        <w:rPr>
          <w:bCs/>
        </w:rPr>
        <w:t xml:space="preserve"> její </w:t>
      </w:r>
      <w:proofErr w:type="spellStart"/>
      <w:r w:rsidRPr="00845A2C">
        <w:rPr>
          <w:bCs/>
          <w:spacing w:val="-1"/>
        </w:rPr>
        <w:t>mundáž</w:t>
      </w:r>
      <w:proofErr w:type="spellEnd"/>
      <w:r w:rsidRPr="00845A2C">
        <w:rPr>
          <w:bCs/>
        </w:rPr>
        <w:t xml:space="preserve"> bude </w:t>
      </w:r>
      <w:r w:rsidRPr="00845A2C">
        <w:rPr>
          <w:bCs/>
          <w:spacing w:val="-1"/>
        </w:rPr>
        <w:t>rozdělena i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mezi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zapisovatelky</w:t>
      </w:r>
      <w:r w:rsidRPr="00845A2C">
        <w:rPr>
          <w:bCs/>
        </w:rPr>
        <w:t xml:space="preserve"> občanskoprávního úseku.</w:t>
      </w:r>
    </w:p>
    <w:p w14:paraId="23166A04" w14:textId="77777777" w:rsidR="00345E7B" w:rsidRDefault="00345E7B" w:rsidP="006B6D72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336EEB5D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Martina Kaplanová</w:t>
      </w:r>
    </w:p>
    <w:p w14:paraId="41482D6B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9034B86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rejstříky</w:t>
      </w:r>
      <w:r w:rsidRPr="00845A2C">
        <w:t xml:space="preserve"> C,</w:t>
      </w:r>
      <w:r w:rsidRPr="00845A2C">
        <w:rPr>
          <w:spacing w:val="19"/>
        </w:rPr>
        <w:t xml:space="preserve"> </w:t>
      </w:r>
      <w:r w:rsidRPr="00845A2C">
        <w:t>EC,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20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pomůcky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1"/>
        </w:rPr>
        <w:t xml:space="preserve"> </w:t>
      </w:r>
      <w:r w:rsidRPr="00845A2C">
        <w:rPr>
          <w:spacing w:val="-1"/>
          <w:u w:val="single"/>
        </w:rPr>
        <w:t>oddělení</w:t>
      </w:r>
      <w:r w:rsidRPr="00845A2C">
        <w:rPr>
          <w:spacing w:val="21"/>
          <w:u w:val="single"/>
        </w:rPr>
        <w:t xml:space="preserve"> </w:t>
      </w:r>
      <w:r w:rsidRPr="00845A2C">
        <w:rPr>
          <w:u w:val="single"/>
        </w:rPr>
        <w:t>11</w:t>
      </w:r>
      <w:r w:rsidRPr="00845A2C">
        <w:rPr>
          <w:spacing w:val="21"/>
          <w:u w:val="single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mundáže</w:t>
      </w:r>
      <w:proofErr w:type="spellEnd"/>
      <w:r w:rsidRPr="00845A2C">
        <w:rPr>
          <w:spacing w:val="-1"/>
        </w:rPr>
        <w:t>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Dále</w:t>
      </w:r>
      <w:r w:rsidRPr="00845A2C">
        <w:rPr>
          <w:spacing w:val="19"/>
        </w:rPr>
        <w:t xml:space="preserve"> </w:t>
      </w:r>
      <w:r w:rsidRPr="00845A2C">
        <w:t>vede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27/127</w:t>
      </w:r>
      <w:r w:rsidRPr="00845A2C">
        <w:rPr>
          <w:spacing w:val="19"/>
        </w:rPr>
        <w:t xml:space="preserve"> </w:t>
      </w:r>
      <w:r w:rsidRPr="00845A2C">
        <w:t>ve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95"/>
        </w:rPr>
        <w:t xml:space="preserve"> </w:t>
      </w:r>
      <w:r w:rsidRPr="00845A2C">
        <w:t xml:space="preserve">nově </w:t>
      </w:r>
      <w:r w:rsidRPr="00845A2C">
        <w:rPr>
          <w:spacing w:val="-1"/>
        </w:rPr>
        <w:t>přidělených</w:t>
      </w:r>
      <w:r w:rsidRPr="00845A2C">
        <w:t xml:space="preserve"> </w:t>
      </w:r>
      <w:r w:rsidRPr="00845A2C">
        <w:rPr>
          <w:spacing w:val="-1"/>
        </w:rPr>
        <w:t>jejímu</w:t>
      </w:r>
      <w:r w:rsidRPr="00845A2C">
        <w:t xml:space="preserve"> </w:t>
      </w:r>
      <w:r w:rsidRPr="00845A2C">
        <w:rPr>
          <w:spacing w:val="-1"/>
        </w:rPr>
        <w:t>oddělení</w:t>
      </w:r>
    </w:p>
    <w:p w14:paraId="5E750B80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4B4713B4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Libuše</w:t>
      </w:r>
      <w:r w:rsidRPr="00845A2C">
        <w:t xml:space="preserve"> </w:t>
      </w:r>
      <w:r w:rsidRPr="00845A2C">
        <w:rPr>
          <w:spacing w:val="-1"/>
        </w:rPr>
        <w:t>Plačková</w:t>
      </w:r>
    </w:p>
    <w:p w14:paraId="00CBB0F1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t xml:space="preserve"> </w:t>
      </w:r>
      <w:r w:rsidRPr="00845A2C">
        <w:rPr>
          <w:spacing w:val="-1"/>
        </w:rPr>
        <w:t>nepřítomnosti</w:t>
      </w:r>
      <w:r w:rsidRPr="00845A2C">
        <w:t xml:space="preserve"> </w:t>
      </w:r>
      <w:r w:rsidRPr="00845A2C">
        <w:rPr>
          <w:spacing w:val="-1"/>
        </w:rPr>
        <w:t>delší</w:t>
      </w:r>
      <w:r w:rsidRPr="00845A2C">
        <w:t xml:space="preserve"> </w:t>
      </w:r>
      <w:r w:rsidRPr="00845A2C">
        <w:rPr>
          <w:spacing w:val="1"/>
        </w:rPr>
        <w:t>než</w:t>
      </w:r>
      <w:r w:rsidRPr="00845A2C">
        <w:t xml:space="preserve"> 3 </w:t>
      </w:r>
      <w:r w:rsidRPr="00845A2C">
        <w:rPr>
          <w:spacing w:val="-1"/>
        </w:rPr>
        <w:t>pracovní</w:t>
      </w:r>
      <w:r w:rsidRPr="00845A2C">
        <w:t xml:space="preserve"> dny</w:t>
      </w:r>
      <w:r w:rsidRPr="00845A2C">
        <w:rPr>
          <w:spacing w:val="-2"/>
        </w:rPr>
        <w:t xml:space="preserve"> </w:t>
      </w:r>
      <w:r w:rsidRPr="00845A2C">
        <w:t xml:space="preserve">a v </w:t>
      </w:r>
      <w:r w:rsidRPr="00845A2C">
        <w:rPr>
          <w:spacing w:val="-1"/>
        </w:rPr>
        <w:t>odůvodněných</w:t>
      </w:r>
      <w:r w:rsidRPr="00845A2C">
        <w:t xml:space="preserve"> </w:t>
      </w:r>
      <w:r w:rsidRPr="00845A2C">
        <w:rPr>
          <w:spacing w:val="-1"/>
        </w:rPr>
        <w:t>případech</w:t>
      </w:r>
      <w:r w:rsidRPr="00845A2C">
        <w:t xml:space="preserve"> </w:t>
      </w:r>
      <w:r w:rsidRPr="00845A2C">
        <w:rPr>
          <w:spacing w:val="-1"/>
        </w:rPr>
        <w:t>delší</w:t>
      </w:r>
      <w:r w:rsidRPr="00845A2C">
        <w:rPr>
          <w:spacing w:val="-3"/>
        </w:rPr>
        <w:t xml:space="preserve"> </w:t>
      </w:r>
      <w:r w:rsidRPr="00845A2C">
        <w:t xml:space="preserve">než 1 </w:t>
      </w:r>
      <w:r w:rsidRPr="00845A2C">
        <w:rPr>
          <w:spacing w:val="-1"/>
        </w:rPr>
        <w:t>pracovní</w:t>
      </w:r>
      <w:r w:rsidRPr="00845A2C">
        <w:t xml:space="preserve"> </w:t>
      </w:r>
      <w:r w:rsidRPr="00845A2C">
        <w:rPr>
          <w:spacing w:val="-1"/>
        </w:rPr>
        <w:t>den</w:t>
      </w:r>
      <w:r w:rsidRPr="00845A2C">
        <w:t xml:space="preserve"> </w:t>
      </w:r>
      <w:r w:rsidRPr="00845A2C">
        <w:rPr>
          <w:spacing w:val="-1"/>
        </w:rPr>
        <w:t>zastupují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t xml:space="preserve">ní </w:t>
      </w:r>
      <w:r w:rsidRPr="00845A2C">
        <w:rPr>
          <w:spacing w:val="-1"/>
        </w:rPr>
        <w:t>rovnoměrně</w:t>
      </w:r>
      <w:r w:rsidRPr="00845A2C">
        <w:t xml:space="preserve"> </w:t>
      </w:r>
      <w:r w:rsidRPr="00845A2C">
        <w:rPr>
          <w:spacing w:val="-1"/>
        </w:rPr>
        <w:t>všechny</w:t>
      </w:r>
      <w:r w:rsidRPr="00845A2C">
        <w:t xml:space="preserve"> </w:t>
      </w:r>
      <w:r w:rsidRPr="00845A2C">
        <w:rPr>
          <w:spacing w:val="-1"/>
        </w:rPr>
        <w:t>rejstříkové</w:t>
      </w:r>
      <w:r w:rsidRPr="00845A2C">
        <w:rPr>
          <w:spacing w:val="129"/>
        </w:rPr>
        <w:t xml:space="preserve"> </w:t>
      </w:r>
      <w:r w:rsidRPr="00845A2C">
        <w:t xml:space="preserve">vedoucí a </w:t>
      </w:r>
      <w:r w:rsidRPr="00845A2C">
        <w:rPr>
          <w:spacing w:val="-1"/>
        </w:rPr>
        <w:t>současně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Paučová,</w:t>
      </w:r>
      <w:r w:rsidRPr="00845A2C"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</w:t>
      </w:r>
      <w:r w:rsidRPr="00845A2C">
        <w:t xml:space="preserve"> a</w:t>
      </w:r>
      <w:r w:rsidRPr="00845A2C">
        <w:rPr>
          <w:spacing w:val="-2"/>
        </w:rPr>
        <w:t xml:space="preserve"> </w:t>
      </w:r>
      <w:r w:rsidRPr="00845A2C">
        <w:t xml:space="preserve">její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t xml:space="preserve">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mezi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svých</w:t>
      </w:r>
      <w:r w:rsidRPr="00845A2C">
        <w:t xml:space="preserve"> </w:t>
      </w:r>
      <w:r w:rsidRPr="00845A2C">
        <w:rPr>
          <w:spacing w:val="-1"/>
        </w:rPr>
        <w:t>oddělení.</w:t>
      </w:r>
    </w:p>
    <w:p w14:paraId="214FCB25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0D3109C3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Lenka Vobrátilková, Dis.</w:t>
      </w:r>
    </w:p>
    <w:p w14:paraId="2D50291D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7460041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 rejstříky</w:t>
      </w:r>
      <w:r w:rsidRPr="00845A2C">
        <w:rPr>
          <w:spacing w:val="22"/>
        </w:rPr>
        <w:t xml:space="preserve"> </w:t>
      </w:r>
      <w:r w:rsidRPr="00845A2C">
        <w:t>C,</w:t>
      </w:r>
      <w:r w:rsidRPr="00845A2C">
        <w:rPr>
          <w:spacing w:val="19"/>
        </w:rPr>
        <w:t xml:space="preserve"> </w:t>
      </w:r>
      <w:r w:rsidRPr="00845A2C">
        <w:t>EC,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20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pomůcky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1"/>
        </w:rPr>
        <w:t xml:space="preserve"> </w:t>
      </w:r>
      <w:r w:rsidRPr="00845A2C">
        <w:rPr>
          <w:spacing w:val="-1"/>
          <w:u w:val="single"/>
        </w:rPr>
        <w:t>oddělení</w:t>
      </w:r>
      <w:r w:rsidRPr="00845A2C">
        <w:rPr>
          <w:spacing w:val="21"/>
          <w:u w:val="single"/>
        </w:rPr>
        <w:t xml:space="preserve"> </w:t>
      </w:r>
      <w:r w:rsidRPr="00845A2C">
        <w:rPr>
          <w:bCs/>
          <w:u w:val="single"/>
        </w:rPr>
        <w:t xml:space="preserve">5 – věci napadlé před 1. 9. </w:t>
      </w:r>
      <w:proofErr w:type="gramStart"/>
      <w:r w:rsidRPr="00845A2C">
        <w:rPr>
          <w:bCs/>
          <w:u w:val="single"/>
        </w:rPr>
        <w:t>2022 , oddělení</w:t>
      </w:r>
      <w:proofErr w:type="gramEnd"/>
      <w:r w:rsidRPr="00845A2C">
        <w:rPr>
          <w:bCs/>
          <w:u w:val="single"/>
        </w:rPr>
        <w:t xml:space="preserve"> 9, 27/127 - zde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ve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věcech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nově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přidělených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oddělení</w:t>
      </w:r>
      <w:r w:rsidRPr="00845A2C">
        <w:rPr>
          <w:bCs/>
          <w:spacing w:val="30"/>
          <w:u w:val="single"/>
        </w:rPr>
        <w:t xml:space="preserve"> 9</w:t>
      </w:r>
      <w:r w:rsidRPr="00845A2C">
        <w:rPr>
          <w:bCs/>
          <w:u w:val="single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mundáže</w:t>
      </w:r>
      <w:proofErr w:type="spellEnd"/>
      <w:r w:rsidRPr="00845A2C">
        <w:rPr>
          <w:spacing w:val="-1"/>
        </w:rPr>
        <w:t>.</w:t>
      </w:r>
    </w:p>
    <w:p w14:paraId="5384C771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27E42C05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lastRenderedPageBreak/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Kamila Součková</w:t>
      </w:r>
    </w:p>
    <w:p w14:paraId="777979DB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nepřítomnosti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14"/>
        </w:rPr>
        <w:t xml:space="preserve"> </w:t>
      </w:r>
      <w:r w:rsidRPr="00845A2C">
        <w:t>než</w:t>
      </w:r>
      <w:r w:rsidRPr="00845A2C">
        <w:rPr>
          <w:spacing w:val="15"/>
        </w:rPr>
        <w:t xml:space="preserve"> </w:t>
      </w:r>
      <w:r w:rsidRPr="00845A2C">
        <w:t>3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dny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odůvodněných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případech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14"/>
        </w:rPr>
        <w:t xml:space="preserve"> </w:t>
      </w:r>
      <w:r w:rsidRPr="00845A2C">
        <w:t>než</w:t>
      </w:r>
      <w:r w:rsidRPr="00845A2C">
        <w:rPr>
          <w:spacing w:val="12"/>
        </w:rPr>
        <w:t xml:space="preserve"> </w:t>
      </w:r>
      <w:r w:rsidRPr="00845A2C">
        <w:t>1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den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zastupují</w:t>
      </w:r>
      <w:r w:rsidRPr="00845A2C">
        <w:rPr>
          <w:spacing w:val="14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současně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Zuzana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Kučerová,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Petra Paučová,</w:t>
      </w:r>
      <w:r w:rsidRPr="00845A2C">
        <w:t xml:space="preserve"> </w:t>
      </w:r>
      <w:r w:rsidRPr="00845A2C">
        <w:rPr>
          <w:spacing w:val="-1"/>
        </w:rPr>
        <w:t>které</w:t>
      </w:r>
      <w:r w:rsidRPr="00845A2C">
        <w:t xml:space="preserve"> </w:t>
      </w:r>
      <w:r w:rsidRPr="00845A2C">
        <w:rPr>
          <w:spacing w:val="-1"/>
        </w:rPr>
        <w:t>její</w:t>
      </w:r>
      <w:r w:rsidRPr="00845A2C">
        <w:t xml:space="preserve">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rPr>
          <w:spacing w:val="-2"/>
        </w:rPr>
        <w:t xml:space="preserve">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svých</w:t>
      </w:r>
      <w:r w:rsidRPr="00845A2C">
        <w:t xml:space="preserve"> oddělení.</w:t>
      </w:r>
    </w:p>
    <w:p w14:paraId="0A44AFB0" w14:textId="77777777" w:rsidR="006B6D72" w:rsidRPr="00845A2C" w:rsidRDefault="006B6D72" w:rsidP="006B6D72">
      <w:pPr>
        <w:pStyle w:val="Nadpis1"/>
        <w:kinsoku w:val="0"/>
        <w:overflowPunct w:val="0"/>
        <w:ind w:left="0"/>
        <w:rPr>
          <w:spacing w:val="-1"/>
          <w:sz w:val="24"/>
        </w:rPr>
      </w:pPr>
    </w:p>
    <w:p w14:paraId="0814A06C" w14:textId="77777777" w:rsidR="006B6D72" w:rsidRPr="00845A2C" w:rsidRDefault="006B6D72" w:rsidP="006B6D72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Oddělení platebních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rozkazů</w:t>
      </w:r>
      <w:r w:rsidRPr="00845A2C">
        <w:rPr>
          <w:u w:val="single"/>
        </w:rPr>
        <w:t xml:space="preserve"> a</w:t>
      </w:r>
      <w:r w:rsidRPr="00845A2C">
        <w:rPr>
          <w:spacing w:val="-1"/>
          <w:u w:val="single"/>
        </w:rPr>
        <w:t xml:space="preserve"> řešitelské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týmy</w:t>
      </w:r>
    </w:p>
    <w:p w14:paraId="1A5B0C87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</w:rPr>
      </w:pPr>
    </w:p>
    <w:p w14:paraId="31FC60D9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z w:val="28"/>
        </w:rPr>
      </w:pPr>
      <w:r w:rsidRPr="00845A2C">
        <w:rPr>
          <w:b/>
          <w:bCs/>
          <w:spacing w:val="-1"/>
          <w:sz w:val="28"/>
          <w:u w:val="single"/>
        </w:rPr>
        <w:t>Oddělení platebních</w:t>
      </w:r>
      <w:r w:rsidRPr="00845A2C">
        <w:rPr>
          <w:b/>
          <w:bCs/>
          <w:spacing w:val="67"/>
          <w:sz w:val="28"/>
          <w:u w:val="single"/>
        </w:rPr>
        <w:t xml:space="preserve"> </w:t>
      </w:r>
      <w:r w:rsidRPr="00845A2C">
        <w:rPr>
          <w:b/>
          <w:bCs/>
          <w:spacing w:val="-1"/>
          <w:sz w:val="28"/>
          <w:u w:val="single"/>
        </w:rPr>
        <w:t>rozkazů</w:t>
      </w:r>
    </w:p>
    <w:p w14:paraId="3A1C3B73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82183B7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bCs/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105, 106, 107, 108, 109, 110, 111, 115, 117, 118, 120 a 123 C a EVC ve shodném procentuálním poměru jako věci C včetně specializací.</w:t>
      </w:r>
    </w:p>
    <w:p w14:paraId="68C6F49F" w14:textId="77777777" w:rsidR="006B6D72" w:rsidRPr="00845A2C" w:rsidRDefault="006B6D72" w:rsidP="006B6D72">
      <w:pPr>
        <w:pStyle w:val="Nadpis1"/>
        <w:tabs>
          <w:tab w:val="left" w:pos="12072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33A35C3E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Vyšší soudní úřednice:</w:t>
      </w:r>
      <w:r w:rsidRPr="00845A2C">
        <w:rPr>
          <w:spacing w:val="-1"/>
          <w:szCs w:val="24"/>
        </w:rPr>
        <w:tab/>
      </w:r>
      <w:r w:rsidRPr="00845A2C">
        <w:rPr>
          <w:szCs w:val="24"/>
        </w:rPr>
        <w:t>Jana</w:t>
      </w:r>
      <w:r w:rsidRPr="00845A2C">
        <w:rPr>
          <w:spacing w:val="-1"/>
          <w:szCs w:val="24"/>
        </w:rPr>
        <w:t xml:space="preserve"> Kadlečková</w:t>
      </w:r>
    </w:p>
    <w:p w14:paraId="1D168041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</w:rPr>
      </w:pPr>
    </w:p>
    <w:p w14:paraId="03430D44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t>:</w:t>
      </w:r>
      <w:r w:rsidRPr="00845A2C">
        <w:tab/>
      </w:r>
      <w:r w:rsidRPr="00845A2C">
        <w:rPr>
          <w:spacing w:val="-1"/>
        </w:rPr>
        <w:t>Lenka</w:t>
      </w:r>
      <w:r w:rsidRPr="00845A2C">
        <w:t xml:space="preserve"> </w:t>
      </w:r>
      <w:r w:rsidRPr="00845A2C">
        <w:rPr>
          <w:spacing w:val="-1"/>
        </w:rPr>
        <w:t>Vondráčková</w:t>
      </w:r>
    </w:p>
    <w:p w14:paraId="3E60A067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1BF659D4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54E0CC4B" w14:textId="5F17B9B1" w:rsidR="006B6D72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 vykonává veškeré úkony soudu prvního stupně a samostatně rozhoduje namísto zákonného soudce v</w:t>
      </w:r>
      <w:r w:rsidR="00811955">
        <w:rPr>
          <w:spacing w:val="-1"/>
        </w:rPr>
        <w:t xml:space="preserve"> rozsahu vyplývajícím z § 11 a </w:t>
      </w:r>
      <w:r w:rsidRPr="00845A2C">
        <w:rPr>
          <w:spacing w:val="-1"/>
        </w:rPr>
        <w:t xml:space="preserve">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-1"/>
        </w:rPr>
        <w:t xml:space="preserve"> agendu včetně vyhotovování statistických listů. Provádí kontrolu práce soudní kanceláře.</w:t>
      </w:r>
    </w:p>
    <w:p w14:paraId="4F0A2E84" w14:textId="77777777" w:rsidR="00345E7B" w:rsidRPr="00845A2C" w:rsidRDefault="00345E7B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4A74C8D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Vyšší soudní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pacing w:val="-1"/>
          <w:szCs w:val="24"/>
          <w:u w:val="single"/>
        </w:rPr>
        <w:t>úřednice:</w:t>
      </w:r>
      <w:r w:rsidRPr="00845A2C">
        <w:rPr>
          <w:spacing w:val="-1"/>
          <w:szCs w:val="24"/>
        </w:rPr>
        <w:tab/>
        <w:t>Lenka Vondráčková</w:t>
      </w:r>
    </w:p>
    <w:p w14:paraId="3130ABD1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</w:rPr>
      </w:pPr>
    </w:p>
    <w:p w14:paraId="333C4EAA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2BA28C27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15E77715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6BD01BF8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5"/>
        </w:rPr>
        <w:t xml:space="preserve"> </w:t>
      </w:r>
      <w:r w:rsidRPr="00845A2C">
        <w:t>úkony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§ 14</w:t>
      </w:r>
      <w:r w:rsidRPr="00845A2C">
        <w:rPr>
          <w:spacing w:val="119"/>
        </w:rPr>
        <w:t xml:space="preserve"> </w:t>
      </w:r>
      <w:r w:rsidRPr="00845A2C">
        <w:t>zákona č. 121/2008 Sb.,</w:t>
      </w:r>
      <w:r w:rsidRPr="00845A2C">
        <w:rPr>
          <w:spacing w:val="2"/>
        </w:rPr>
        <w:t xml:space="preserve"> </w:t>
      </w:r>
      <w:r w:rsidRPr="00845A2C">
        <w:t xml:space="preserve">o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t xml:space="preserve"> </w:t>
      </w:r>
      <w:r w:rsidRPr="00845A2C">
        <w:rPr>
          <w:spacing w:val="-1"/>
        </w:rPr>
        <w:t>státního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"/>
        </w:rPr>
        <w:t xml:space="preserve"> </w:t>
      </w:r>
      <w:r w:rsidRPr="00845A2C">
        <w:t xml:space="preserve">a o </w:t>
      </w:r>
      <w:r w:rsidRPr="00845A2C">
        <w:rPr>
          <w:spacing w:val="-1"/>
        </w:rPr>
        <w:t>změně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zákonů,</w:t>
      </w:r>
      <w:r w:rsidRPr="00845A2C">
        <w:rPr>
          <w:spacing w:val="2"/>
        </w:rPr>
        <w:t xml:space="preserve"> </w:t>
      </w:r>
      <w:r w:rsidRPr="00845A2C">
        <w:t xml:space="preserve">ve znění </w:t>
      </w:r>
      <w:r w:rsidRPr="00845A2C">
        <w:rPr>
          <w:spacing w:val="-1"/>
        </w:rPr>
        <w:t>pozdějších</w:t>
      </w:r>
      <w:r w:rsidRPr="00845A2C">
        <w:rPr>
          <w:spacing w:val="101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5"/>
        </w:rPr>
        <w:t xml:space="preserve"> </w:t>
      </w:r>
      <w:r w:rsidRPr="00845A2C">
        <w:t>ledaže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"/>
        </w:rPr>
        <w:t xml:space="preserve"> </w:t>
      </w:r>
      <w:r w:rsidRPr="00845A2C">
        <w:t>podle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13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"/>
        </w:rPr>
        <w:t xml:space="preserve"> </w:t>
      </w:r>
      <w:r w:rsidRPr="00845A2C">
        <w:t>zákona,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evropských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26"/>
        </w:rPr>
        <w:t xml:space="preserve"> </w:t>
      </w:r>
      <w:r w:rsidRPr="00845A2C">
        <w:t>108,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115,</w:t>
      </w:r>
      <w:r w:rsidRPr="00845A2C">
        <w:rPr>
          <w:spacing w:val="26"/>
        </w:rPr>
        <w:t xml:space="preserve"> </w:t>
      </w:r>
      <w:r w:rsidRPr="00845A2C">
        <w:t>117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118.</w:t>
      </w:r>
      <w:r w:rsidRPr="00845A2C">
        <w:rPr>
          <w:spacing w:val="26"/>
        </w:rPr>
        <w:t xml:space="preserve"> </w:t>
      </w:r>
      <w:r w:rsidRPr="00845A2C">
        <w:t>Činí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7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doručování,</w:t>
      </w:r>
      <w:r w:rsidRPr="00845A2C">
        <w:rPr>
          <w:spacing w:val="26"/>
        </w:rPr>
        <w:t xml:space="preserve">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26"/>
        </w:rPr>
        <w:t xml:space="preserve"> </w:t>
      </w:r>
      <w:r w:rsidRPr="00845A2C">
        <w:t>agendu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lastRenderedPageBreak/>
        <w:t>statistických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listů.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práce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29CDF3E7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5D12B3AB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 soudní úřednice:</w:t>
      </w:r>
      <w:r w:rsidRPr="00845A2C">
        <w:rPr>
          <w:spacing w:val="-1"/>
        </w:rPr>
        <w:tab/>
        <w:t>Bc.</w:t>
      </w:r>
      <w:r w:rsidRPr="00845A2C">
        <w:rPr>
          <w:spacing w:val="-2"/>
        </w:rPr>
        <w:t xml:space="preserve"> </w:t>
      </w:r>
      <w:r w:rsidRPr="00845A2C">
        <w:t>Petra</w:t>
      </w:r>
      <w:r w:rsidRPr="00845A2C">
        <w:rPr>
          <w:spacing w:val="-1"/>
        </w:rPr>
        <w:t xml:space="preserve"> Kamasová</w:t>
      </w:r>
    </w:p>
    <w:p w14:paraId="31837D4A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1C6A5561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365A2761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Lenka</w:t>
      </w:r>
      <w:r w:rsidRPr="00845A2C">
        <w:t xml:space="preserve"> </w:t>
      </w:r>
      <w:r w:rsidRPr="00845A2C">
        <w:rPr>
          <w:spacing w:val="-1"/>
        </w:rPr>
        <w:t>Vondráčková</w:t>
      </w:r>
    </w:p>
    <w:p w14:paraId="3BA59678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5A8A5874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5"/>
        </w:rPr>
        <w:t xml:space="preserve"> </w:t>
      </w:r>
      <w:r w:rsidRPr="00845A2C">
        <w:t>úkony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§ 14</w:t>
      </w:r>
      <w:r w:rsidRPr="00845A2C">
        <w:rPr>
          <w:spacing w:val="119"/>
        </w:rPr>
        <w:t xml:space="preserve"> </w:t>
      </w:r>
      <w:r w:rsidRPr="00845A2C">
        <w:t>zákona č. 121/2008 Sb.,</w:t>
      </w:r>
      <w:r w:rsidRPr="00845A2C">
        <w:rPr>
          <w:spacing w:val="2"/>
        </w:rPr>
        <w:t xml:space="preserve"> </w:t>
      </w:r>
      <w:r w:rsidRPr="00845A2C">
        <w:t xml:space="preserve">o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t xml:space="preserve"> </w:t>
      </w:r>
      <w:r w:rsidRPr="00845A2C">
        <w:rPr>
          <w:spacing w:val="-1"/>
        </w:rPr>
        <w:t>státního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"/>
        </w:rPr>
        <w:t xml:space="preserve"> </w:t>
      </w:r>
      <w:r w:rsidRPr="00845A2C">
        <w:t xml:space="preserve">a o </w:t>
      </w:r>
      <w:r w:rsidRPr="00845A2C">
        <w:rPr>
          <w:spacing w:val="-1"/>
        </w:rPr>
        <w:t>změně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zákonů,</w:t>
      </w:r>
      <w:r w:rsidRPr="00845A2C">
        <w:rPr>
          <w:spacing w:val="2"/>
        </w:rPr>
        <w:t xml:space="preserve"> </w:t>
      </w:r>
      <w:r w:rsidRPr="00845A2C">
        <w:t xml:space="preserve">ve znění </w:t>
      </w:r>
      <w:r w:rsidRPr="00845A2C">
        <w:rPr>
          <w:spacing w:val="-1"/>
        </w:rPr>
        <w:t>pozdějších předpisů,</w:t>
      </w:r>
      <w:r w:rsidRPr="00845A2C">
        <w:rPr>
          <w:spacing w:val="5"/>
        </w:rPr>
        <w:t xml:space="preserve"> </w:t>
      </w:r>
      <w:r w:rsidRPr="00845A2C">
        <w:t>ledaže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"/>
        </w:rPr>
        <w:t xml:space="preserve"> </w:t>
      </w:r>
      <w:r w:rsidRPr="00845A2C">
        <w:t>podle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13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"/>
        </w:rPr>
        <w:t xml:space="preserve"> </w:t>
      </w:r>
      <w:r w:rsidRPr="00845A2C">
        <w:t>zákona,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evropských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 106</w:t>
      </w:r>
      <w:r w:rsidRPr="00845A2C">
        <w:rPr>
          <w:spacing w:val="26"/>
        </w:rPr>
        <w:t xml:space="preserve">, </w:t>
      </w:r>
      <w:r w:rsidRPr="00845A2C">
        <w:t>110,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111, 123.</w:t>
      </w:r>
      <w:r w:rsidRPr="00845A2C">
        <w:rPr>
          <w:spacing w:val="26"/>
        </w:rPr>
        <w:t xml:space="preserve"> </w:t>
      </w:r>
      <w:r w:rsidRPr="00845A2C">
        <w:t>Činí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7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doručování,</w:t>
      </w:r>
      <w:r w:rsidRPr="00845A2C">
        <w:rPr>
          <w:spacing w:val="26"/>
        </w:rPr>
        <w:t xml:space="preserve">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26"/>
        </w:rPr>
        <w:t xml:space="preserve"> </w:t>
      </w:r>
      <w:r w:rsidRPr="00845A2C">
        <w:t>agendu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123"/>
        </w:rPr>
        <w:t xml:space="preserve"> </w:t>
      </w:r>
      <w:r w:rsidRPr="00845A2C">
        <w:rPr>
          <w:spacing w:val="-1"/>
        </w:rPr>
        <w:t>listů.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práce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08703256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z w:val="28"/>
          <w:szCs w:val="28"/>
        </w:rPr>
      </w:pPr>
    </w:p>
    <w:p w14:paraId="5347B8B3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Květa Stráníková</w:t>
      </w:r>
    </w:p>
    <w:p w14:paraId="0185925C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7C4C730A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60"/>
        </w:rPr>
        <w:tab/>
      </w:r>
      <w:r w:rsidRPr="00845A2C">
        <w:rPr>
          <w:spacing w:val="-1"/>
        </w:rPr>
        <w:t>Šárka</w:t>
      </w:r>
      <w:r w:rsidRPr="00845A2C">
        <w:t xml:space="preserve"> </w:t>
      </w:r>
      <w:r w:rsidRPr="00845A2C">
        <w:rPr>
          <w:spacing w:val="-1"/>
        </w:rPr>
        <w:t>Mastíková</w:t>
      </w:r>
    </w:p>
    <w:p w14:paraId="1BE63980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6A38B40C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dosavadní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"/>
        </w:rPr>
        <w:t xml:space="preserve"> </w:t>
      </w:r>
      <w:r w:rsidRPr="00845A2C">
        <w:t>Ro,</w:t>
      </w:r>
      <w:r w:rsidRPr="00845A2C">
        <w:rPr>
          <w:spacing w:val="3"/>
        </w:rPr>
        <w:t xml:space="preserve"> </w:t>
      </w:r>
      <w:r w:rsidRPr="00845A2C">
        <w:t>EC</w:t>
      </w:r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dále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rej.</w:t>
      </w:r>
      <w:r w:rsidRPr="00845A2C">
        <w:rPr>
          <w:spacing w:val="2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5"/>
        </w:rPr>
        <w:t xml:space="preserve"> </w:t>
      </w:r>
      <w:r w:rsidRPr="00845A2C">
        <w:t>–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platební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rozkazy,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rej.</w:t>
      </w:r>
      <w:r w:rsidRPr="00845A2C">
        <w:rPr>
          <w:spacing w:val="9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pomůcky,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>6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5"/>
        </w:rPr>
        <w:t xml:space="preserve"> </w:t>
      </w:r>
      <w:r w:rsidRPr="00845A2C">
        <w:t>9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87"/>
        </w:rPr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t xml:space="preserve"> </w:t>
      </w:r>
      <w:r w:rsidRPr="00845A2C">
        <w:rPr>
          <w:spacing w:val="-1"/>
        </w:rPr>
        <w:t>č.37/1992</w:t>
      </w:r>
      <w:r w:rsidRPr="00845A2C">
        <w:t xml:space="preserve"> Sb.,</w:t>
      </w:r>
      <w:r w:rsidRPr="00845A2C">
        <w:rPr>
          <w:spacing w:val="-3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 znění),</w:t>
      </w:r>
      <w:r w:rsidRPr="00845A2C">
        <w:rPr>
          <w:spacing w:val="-3"/>
        </w:rPr>
        <w:t xml:space="preserve"> </w:t>
      </w:r>
      <w:r w:rsidRPr="00845A2C">
        <w:t>a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písm.</w:t>
      </w:r>
      <w:r w:rsidRPr="00845A2C">
        <w:t xml:space="preserve"> </w:t>
      </w:r>
      <w:r w:rsidRPr="00845A2C">
        <w:rPr>
          <w:spacing w:val="-1"/>
        </w:rPr>
        <w:t>b),</w:t>
      </w:r>
      <w:r w:rsidRPr="00845A2C">
        <w:t xml:space="preserve"> c)</w:t>
      </w:r>
      <w:r w:rsidRPr="00845A2C">
        <w:rPr>
          <w:spacing w:val="-1"/>
        </w:rPr>
        <w:t xml:space="preserve"> vnitřního</w:t>
      </w:r>
      <w:r w:rsidRPr="00845A2C">
        <w:t xml:space="preserve"> a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1C601451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Květa</w:t>
      </w:r>
      <w:r w:rsidRPr="00845A2C">
        <w:t xml:space="preserve"> </w:t>
      </w:r>
      <w:r w:rsidRPr="00845A2C">
        <w:rPr>
          <w:spacing w:val="-1"/>
        </w:rPr>
        <w:t>Stráníková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jako</w:t>
      </w:r>
      <w:r w:rsidRPr="00845A2C">
        <w:t xml:space="preserve"> </w:t>
      </w:r>
      <w:r w:rsidRPr="00845A2C">
        <w:rPr>
          <w:spacing w:val="-1"/>
        </w:rPr>
        <w:t>vedoucí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zakládání</w:t>
      </w:r>
      <w:r w:rsidRPr="00845A2C">
        <w:t xml:space="preserve"> </w:t>
      </w:r>
      <w:r w:rsidRPr="00845A2C">
        <w:rPr>
          <w:spacing w:val="-1"/>
        </w:rPr>
        <w:t>pošty</w:t>
      </w:r>
      <w:r w:rsidRPr="00845A2C">
        <w:t xml:space="preserve"> a </w:t>
      </w:r>
      <w:r w:rsidRPr="00845A2C">
        <w:rPr>
          <w:spacing w:val="-1"/>
        </w:rPr>
        <w:t>manipulaci</w:t>
      </w:r>
      <w:r w:rsidRPr="00845A2C">
        <w:rPr>
          <w:spacing w:val="-3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poštou,</w:t>
      </w:r>
      <w:r w:rsidRPr="00845A2C">
        <w:t xml:space="preserve"> </w:t>
      </w:r>
      <w:r w:rsidRPr="00845A2C">
        <w:rPr>
          <w:spacing w:val="-1"/>
        </w:rPr>
        <w:t>komunikuje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účastníky,</w:t>
      </w:r>
      <w:r w:rsidRPr="00845A2C">
        <w:t xml:space="preserve"> </w:t>
      </w:r>
      <w:r w:rsidRPr="00845A2C">
        <w:rPr>
          <w:spacing w:val="-1"/>
        </w:rPr>
        <w:t>označuje</w:t>
      </w:r>
      <w:r w:rsidRPr="00845A2C">
        <w:t xml:space="preserve"> </w:t>
      </w:r>
      <w:r w:rsidRPr="00845A2C">
        <w:rPr>
          <w:spacing w:val="-1"/>
        </w:rPr>
        <w:t>žaloby</w:t>
      </w:r>
      <w:r w:rsidRPr="00845A2C">
        <w:rPr>
          <w:spacing w:val="-2"/>
        </w:rPr>
        <w:t xml:space="preserve"> </w:t>
      </w:r>
      <w:r w:rsidRPr="00845A2C">
        <w:t xml:space="preserve">a </w:t>
      </w:r>
      <w:r w:rsidRPr="00845A2C">
        <w:rPr>
          <w:spacing w:val="-1"/>
        </w:rPr>
        <w:t>předkládá</w:t>
      </w:r>
      <w:r w:rsidRPr="00845A2C">
        <w:t xml:space="preserve"> </w:t>
      </w:r>
      <w:r w:rsidRPr="00845A2C">
        <w:rPr>
          <w:spacing w:val="-2"/>
        </w:rPr>
        <w:t>je</w:t>
      </w:r>
      <w:r w:rsidRPr="00845A2C">
        <w:t xml:space="preserve"> VSÚ.</w:t>
      </w:r>
    </w:p>
    <w:p w14:paraId="2CF826BE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46F30D28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Zapisovatelka:</w:t>
      </w:r>
      <w:r w:rsidRPr="00845A2C">
        <w:rPr>
          <w:b/>
          <w:bCs/>
        </w:rPr>
        <w:tab/>
      </w:r>
      <w:r w:rsidRPr="00845A2C">
        <w:rPr>
          <w:spacing w:val="-1"/>
        </w:rPr>
        <w:t>Šárka</w:t>
      </w:r>
      <w:r w:rsidRPr="00845A2C">
        <w:t xml:space="preserve"> </w:t>
      </w:r>
      <w:r w:rsidRPr="00845A2C">
        <w:rPr>
          <w:spacing w:val="-1"/>
        </w:rPr>
        <w:t>Mastíková</w:t>
      </w:r>
    </w:p>
    <w:p w14:paraId="754C91F7" w14:textId="77777777" w:rsidR="006B6D72" w:rsidRPr="00811955" w:rsidRDefault="006B6D72" w:rsidP="006B6D72">
      <w:pPr>
        <w:pStyle w:val="Nadpis1"/>
        <w:tabs>
          <w:tab w:val="left" w:pos="3969"/>
        </w:tabs>
        <w:kinsoku w:val="0"/>
        <w:overflowPunct w:val="0"/>
        <w:ind w:left="584" w:right="584"/>
        <w:jc w:val="center"/>
        <w:rPr>
          <w:spacing w:val="-1"/>
          <w:sz w:val="24"/>
          <w:u w:val="single"/>
        </w:rPr>
      </w:pPr>
    </w:p>
    <w:p w14:paraId="1588BA27" w14:textId="77777777" w:rsidR="006B6D72" w:rsidRPr="00845A2C" w:rsidRDefault="006B6D72" w:rsidP="006B6D72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Řešitelské týmy </w:t>
      </w:r>
      <w:r w:rsidRPr="00845A2C">
        <w:rPr>
          <w:szCs w:val="24"/>
          <w:u w:val="single"/>
        </w:rPr>
        <w:t>-</w:t>
      </w:r>
      <w:r w:rsidRPr="00845A2C">
        <w:rPr>
          <w:spacing w:val="-1"/>
          <w:szCs w:val="24"/>
          <w:u w:val="single"/>
        </w:rPr>
        <w:t xml:space="preserve"> centrální</w:t>
      </w:r>
      <w:r w:rsidRPr="00845A2C">
        <w:rPr>
          <w:spacing w:val="-3"/>
          <w:szCs w:val="24"/>
          <w:u w:val="single"/>
        </w:rPr>
        <w:t xml:space="preserve"> </w:t>
      </w:r>
      <w:r w:rsidRPr="00845A2C">
        <w:rPr>
          <w:spacing w:val="-1"/>
          <w:szCs w:val="24"/>
          <w:u w:val="single"/>
        </w:rPr>
        <w:t>elektronický platební rozkaz</w:t>
      </w:r>
    </w:p>
    <w:p w14:paraId="395A22BD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</w:rPr>
      </w:pPr>
    </w:p>
    <w:p w14:paraId="51F38BD1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Návrhy</w:t>
      </w:r>
      <w:r w:rsidRPr="00845A2C">
        <w:rPr>
          <w:spacing w:val="3"/>
        </w:rPr>
        <w:t xml:space="preserve"> </w:t>
      </w:r>
      <w:r w:rsidRPr="00845A2C">
        <w:t>na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zahájení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-3"/>
        </w:rPr>
        <w:t xml:space="preserve"> </w:t>
      </w:r>
      <w:r w:rsidRPr="00845A2C">
        <w:t>o</w:t>
      </w:r>
      <w:r w:rsidRPr="00845A2C">
        <w:rPr>
          <w:spacing w:val="2"/>
        </w:rPr>
        <w:t xml:space="preserve"> </w:t>
      </w:r>
      <w:r w:rsidRPr="00845A2C">
        <w:t xml:space="preserve">vydání </w:t>
      </w:r>
      <w:r w:rsidRPr="00845A2C">
        <w:rPr>
          <w:spacing w:val="-1"/>
        </w:rPr>
        <w:t>centrálního</w:t>
      </w:r>
      <w:r w:rsidRPr="00845A2C">
        <w:t xml:space="preserve"> </w:t>
      </w:r>
      <w:r w:rsidRPr="00845A2C">
        <w:rPr>
          <w:spacing w:val="-1"/>
        </w:rPr>
        <w:t>elektronického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platebního</w:t>
      </w:r>
      <w:r w:rsidRPr="00845A2C">
        <w:t xml:space="preserve"> </w:t>
      </w:r>
      <w:r w:rsidRPr="00845A2C">
        <w:rPr>
          <w:spacing w:val="-1"/>
        </w:rPr>
        <w:t>rozkazu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jsou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zapisovány</w:t>
      </w:r>
      <w:r w:rsidRPr="00845A2C">
        <w:rPr>
          <w:spacing w:val="3"/>
        </w:rPr>
        <w:t xml:space="preserve"> </w:t>
      </w:r>
      <w:r w:rsidRPr="00845A2C">
        <w:t>do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EPR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centrálně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2"/>
        </w:rPr>
        <w:t xml:space="preserve"> </w:t>
      </w:r>
      <w:r w:rsidRPr="00845A2C">
        <w:t>webové</w:t>
      </w:r>
      <w:r w:rsidRPr="00845A2C">
        <w:rPr>
          <w:spacing w:val="135"/>
        </w:rPr>
        <w:t xml:space="preserve"> </w:t>
      </w:r>
      <w:r w:rsidRPr="00845A2C">
        <w:rPr>
          <w:spacing w:val="-1"/>
        </w:rPr>
        <w:t>aplikace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CEPR,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Číslování</w:t>
      </w:r>
      <w:r w:rsidRPr="00845A2C">
        <w:rPr>
          <w:spacing w:val="26"/>
        </w:rPr>
        <w:t xml:space="preserve"> </w:t>
      </w:r>
      <w:r w:rsidRPr="00845A2C">
        <w:t>je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vedeno</w:t>
      </w:r>
      <w:r w:rsidRPr="00845A2C">
        <w:rPr>
          <w:spacing w:val="28"/>
        </w:rPr>
        <w:t xml:space="preserve"> </w:t>
      </w:r>
      <w:r w:rsidRPr="00845A2C">
        <w:t>jako</w:t>
      </w:r>
      <w:r w:rsidRPr="00845A2C">
        <w:rPr>
          <w:spacing w:val="26"/>
        </w:rPr>
        <w:t xml:space="preserve"> </w:t>
      </w:r>
      <w:r w:rsidRPr="00845A2C">
        <w:t>jedna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řada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běžných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čísel</w:t>
      </w:r>
      <w:r w:rsidRPr="00845A2C">
        <w:rPr>
          <w:spacing w:val="26"/>
        </w:rPr>
        <w:t xml:space="preserve"> </w:t>
      </w:r>
      <w:r w:rsidRPr="00845A2C">
        <w:t xml:space="preserve">v </w:t>
      </w:r>
      <w:r w:rsidRPr="00845A2C">
        <w:rPr>
          <w:spacing w:val="-1"/>
        </w:rPr>
        <w:t>rámci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celé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České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republiky.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Nápad</w:t>
      </w:r>
      <w:r w:rsidRPr="00845A2C">
        <w:rPr>
          <w:spacing w:val="28"/>
        </w:rPr>
        <w:t xml:space="preserve"> </w:t>
      </w:r>
      <w:r w:rsidRPr="00845A2C">
        <w:t>je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automaticky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přidělován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129"/>
        </w:rPr>
        <w:t xml:space="preserve"> </w:t>
      </w:r>
      <w:r w:rsidRPr="00845A2C">
        <w:rPr>
          <w:spacing w:val="-1"/>
        </w:rPr>
        <w:t>aplikace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každému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řešitelskému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týmu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rovným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dílem,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tj.</w:t>
      </w:r>
      <w:r w:rsidRPr="00845A2C">
        <w:rPr>
          <w:spacing w:val="17"/>
        </w:rPr>
        <w:t xml:space="preserve"> </w:t>
      </w:r>
      <w:r w:rsidRPr="00845A2C">
        <w:t>po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100%.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Řešitelské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týmy</w:t>
      </w:r>
      <w:r w:rsidRPr="00845A2C">
        <w:rPr>
          <w:spacing w:val="17"/>
        </w:rPr>
        <w:t xml:space="preserve"> </w:t>
      </w:r>
      <w:r w:rsidRPr="00845A2C">
        <w:t>1,</w:t>
      </w:r>
      <w:r w:rsidRPr="00845A2C">
        <w:rPr>
          <w:spacing w:val="17"/>
        </w:rPr>
        <w:t xml:space="preserve"> </w:t>
      </w:r>
      <w:r w:rsidRPr="00845A2C">
        <w:t>3,</w:t>
      </w:r>
      <w:r w:rsidRPr="00845A2C">
        <w:rPr>
          <w:spacing w:val="17"/>
        </w:rPr>
        <w:t xml:space="preserve"> </w:t>
      </w:r>
      <w:r w:rsidRPr="00845A2C">
        <w:t>4</w:t>
      </w:r>
      <w:r w:rsidRPr="00845A2C">
        <w:rPr>
          <w:spacing w:val="17"/>
        </w:rPr>
        <w:t xml:space="preserve"> </w:t>
      </w:r>
      <w:r w:rsidRPr="00845A2C">
        <w:t>řeší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v rámci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této</w:t>
      </w:r>
      <w:r w:rsidRPr="00845A2C">
        <w:rPr>
          <w:spacing w:val="16"/>
        </w:rPr>
        <w:t xml:space="preserve"> </w:t>
      </w:r>
      <w:r w:rsidRPr="00845A2C">
        <w:t>aplikace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úkoly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řešitelé,</w:t>
      </w:r>
      <w:r w:rsidRPr="00845A2C">
        <w:rPr>
          <w:spacing w:val="137"/>
        </w:rPr>
        <w:t xml:space="preserve"> </w:t>
      </w:r>
      <w:r w:rsidRPr="00845A2C">
        <w:t xml:space="preserve">vedoucí </w:t>
      </w:r>
      <w:r w:rsidRPr="00845A2C">
        <w:rPr>
          <w:spacing w:val="-1"/>
        </w:rPr>
        <w:t>kanceláře,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-2"/>
        </w:rPr>
        <w:t xml:space="preserve"> </w:t>
      </w:r>
      <w:r w:rsidRPr="00845A2C">
        <w:t xml:space="preserve">a </w:t>
      </w:r>
      <w:r w:rsidRPr="00845A2C">
        <w:rPr>
          <w:spacing w:val="-1"/>
        </w:rPr>
        <w:t>odmítači</w:t>
      </w:r>
      <w:r w:rsidRPr="00845A2C">
        <w:t xml:space="preserve"> </w:t>
      </w:r>
      <w:r w:rsidRPr="00845A2C">
        <w:rPr>
          <w:spacing w:val="-1"/>
        </w:rPr>
        <w:t>návrhů.</w:t>
      </w:r>
    </w:p>
    <w:p w14:paraId="0747C4FE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75D059C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Řešitelský tým</w:t>
      </w:r>
      <w:r w:rsidRPr="00845A2C">
        <w:rPr>
          <w:szCs w:val="24"/>
          <w:u w:val="single"/>
        </w:rPr>
        <w:t xml:space="preserve"> č.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zCs w:val="24"/>
          <w:u w:val="single"/>
        </w:rPr>
        <w:t>1</w:t>
      </w:r>
      <w:r w:rsidRPr="00845A2C">
        <w:rPr>
          <w:szCs w:val="24"/>
        </w:rPr>
        <w:tab/>
        <w:t>Jana</w:t>
      </w:r>
      <w:r w:rsidRPr="00845A2C">
        <w:rPr>
          <w:spacing w:val="-1"/>
          <w:szCs w:val="24"/>
        </w:rPr>
        <w:t xml:space="preserve"> Kadlečková </w:t>
      </w:r>
      <w:r w:rsidRPr="00845A2C">
        <w:rPr>
          <w:szCs w:val="24"/>
        </w:rPr>
        <w:t xml:space="preserve">– </w:t>
      </w:r>
      <w:r w:rsidRPr="00845A2C">
        <w:rPr>
          <w:spacing w:val="-1"/>
          <w:szCs w:val="24"/>
        </w:rPr>
        <w:t>vyšší</w:t>
      </w:r>
      <w:r w:rsidRPr="00845A2C">
        <w:rPr>
          <w:spacing w:val="-3"/>
          <w:szCs w:val="24"/>
        </w:rPr>
        <w:t xml:space="preserve"> </w:t>
      </w:r>
      <w:r w:rsidRPr="00845A2C">
        <w:rPr>
          <w:spacing w:val="-1"/>
          <w:szCs w:val="24"/>
        </w:rPr>
        <w:t>soudní úřednice</w:t>
      </w:r>
    </w:p>
    <w:p w14:paraId="76AD1A7E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</w:rPr>
      </w:pPr>
    </w:p>
    <w:p w14:paraId="69DE5865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lastRenderedPageBreak/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2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t>úřednících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19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7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7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11F20804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D2A3575" w14:textId="77777777" w:rsidR="006B6D72" w:rsidRPr="00845A2C" w:rsidRDefault="006B6D72" w:rsidP="006B6D72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Zastupování:</w:t>
      </w:r>
      <w:r w:rsidRPr="00845A2C">
        <w:rPr>
          <w:rFonts w:ascii="Garamond" w:hAnsi="Garamond"/>
        </w:rPr>
        <w:tab/>
        <w:t>Vondráčková Lenka</w:t>
      </w:r>
    </w:p>
    <w:p w14:paraId="27517F3B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tab/>
        <w:t>Bc. Petra Kamasová</w:t>
      </w:r>
    </w:p>
    <w:p w14:paraId="7C8AB6F9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</w:pPr>
    </w:p>
    <w:p w14:paraId="709A65AA" w14:textId="77777777" w:rsidR="006B6D72" w:rsidRPr="00845A2C" w:rsidRDefault="006B6D72" w:rsidP="006B6D72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Soudce:</w:t>
      </w:r>
      <w:r w:rsidRPr="00845A2C">
        <w:rPr>
          <w:rFonts w:ascii="Garamond" w:hAnsi="Garamond"/>
        </w:rPr>
        <w:tab/>
        <w:t>JUDr. Naděžda Librová</w:t>
      </w:r>
    </w:p>
    <w:p w14:paraId="6E3B2AA8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6EE071A1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Řešitelský tým</w:t>
      </w:r>
      <w:r w:rsidRPr="00845A2C">
        <w:rPr>
          <w:szCs w:val="24"/>
          <w:u w:val="single"/>
        </w:rPr>
        <w:t xml:space="preserve"> č.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zCs w:val="24"/>
        </w:rPr>
        <w:t>2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neobsazen</w:t>
      </w:r>
    </w:p>
    <w:p w14:paraId="33741E68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08BF4B6F" w14:textId="77777777" w:rsidR="006B6D72" w:rsidRPr="00845A2C" w:rsidRDefault="006B6D72" w:rsidP="006B6D72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Řešitelský tým</w:t>
      </w:r>
      <w:r w:rsidRPr="00845A2C">
        <w:rPr>
          <w:u w:val="single"/>
        </w:rPr>
        <w:t xml:space="preserve"> č.</w:t>
      </w:r>
      <w:r w:rsidRPr="00845A2C">
        <w:rPr>
          <w:spacing w:val="-2"/>
          <w:u w:val="single"/>
        </w:rPr>
        <w:t xml:space="preserve"> </w:t>
      </w:r>
      <w:r w:rsidRPr="00845A2C">
        <w:rPr>
          <w:u w:val="single"/>
        </w:rPr>
        <w:t>3</w:t>
      </w:r>
      <w:r w:rsidRPr="00845A2C">
        <w:tab/>
      </w:r>
      <w:r w:rsidRPr="00845A2C">
        <w:rPr>
          <w:spacing w:val="-1"/>
        </w:rPr>
        <w:t>Lenka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Vondráčková</w:t>
      </w:r>
      <w:r w:rsidRPr="00845A2C">
        <w:rPr>
          <w:spacing w:val="56"/>
        </w:rPr>
        <w:t xml:space="preserve"> </w:t>
      </w:r>
      <w:r w:rsidRPr="00845A2C">
        <w:t>–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úřednice</w:t>
      </w:r>
    </w:p>
    <w:p w14:paraId="2DBD9806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5D7DE895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21"/>
        </w:rPr>
        <w:t xml:space="preserve"> </w:t>
      </w:r>
      <w:r w:rsidRPr="00845A2C">
        <w:t>z</w:t>
      </w:r>
      <w:r w:rsidRPr="00845A2C">
        <w:rPr>
          <w:spacing w:val="22"/>
        </w:rPr>
        <w:t xml:space="preserve"> </w:t>
      </w:r>
      <w:r w:rsidRPr="00845A2C">
        <w:t>11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t>§ 14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č.</w:t>
      </w:r>
      <w:r w:rsidRPr="00845A2C">
        <w:rPr>
          <w:spacing w:val="21"/>
        </w:rPr>
        <w:t xml:space="preserve"> </w:t>
      </w:r>
      <w:r w:rsidRPr="00845A2C">
        <w:t>121/2008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Sb.,</w:t>
      </w:r>
      <w:r w:rsidRPr="00845A2C">
        <w:rPr>
          <w:spacing w:val="19"/>
        </w:rPr>
        <w:t xml:space="preserve"> </w:t>
      </w:r>
      <w:r w:rsidRPr="00845A2C">
        <w:t>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t>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31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5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42508421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25E9C453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141D71EE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spacing w:val="-1"/>
        </w:rPr>
        <w:tab/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48A87FC4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033A66E9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Soudce: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</w:t>
      </w:r>
    </w:p>
    <w:p w14:paraId="728AB0EA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DB1EAA9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Řešitelský tým</w:t>
      </w:r>
      <w:r w:rsidRPr="00845A2C">
        <w:rPr>
          <w:u w:val="single"/>
        </w:rPr>
        <w:t xml:space="preserve"> č.</w:t>
      </w:r>
      <w:r w:rsidRPr="00845A2C">
        <w:rPr>
          <w:spacing w:val="-2"/>
          <w:u w:val="single"/>
        </w:rPr>
        <w:t xml:space="preserve"> </w:t>
      </w:r>
      <w:r w:rsidRPr="00845A2C">
        <w:rPr>
          <w:u w:val="single"/>
        </w:rPr>
        <w:t>4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Bc.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Petra Kamasová</w:t>
      </w:r>
      <w:r w:rsidRPr="00845A2C">
        <w:rPr>
          <w:spacing w:val="-3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vyšší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soudní úřednice</w:t>
      </w:r>
    </w:p>
    <w:p w14:paraId="3D84244B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Cs w:val="19"/>
        </w:rPr>
      </w:pPr>
    </w:p>
    <w:p w14:paraId="1171355A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2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t>úřednících</w:t>
      </w:r>
      <w:r w:rsidRPr="00845A2C">
        <w:rPr>
          <w:spacing w:val="1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21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7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3F188AF2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2B974A2B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bookmarkStart w:id="1" w:name="Zastupuje:___Jana_Kadlečková"/>
      <w:bookmarkEnd w:id="1"/>
      <w:r w:rsidRPr="00845A2C">
        <w:rPr>
          <w:b/>
          <w:bCs/>
          <w:spacing w:val="-1"/>
        </w:rPr>
        <w:lastRenderedPageBreak/>
        <w:t>Zastupuje:</w:t>
      </w:r>
      <w:r w:rsidRPr="00845A2C">
        <w:rPr>
          <w:b/>
          <w:bCs/>
        </w:rPr>
        <w:tab/>
      </w:r>
      <w:r w:rsidRPr="00845A2C">
        <w:rPr>
          <w:spacing w:val="-1"/>
        </w:rPr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66052ECF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bookmarkStart w:id="2" w:name="Vondráčková_Lenka"/>
      <w:bookmarkEnd w:id="2"/>
      <w:r w:rsidRPr="00845A2C">
        <w:rPr>
          <w:spacing w:val="-1"/>
        </w:rPr>
        <w:tab/>
        <w:t>Vondráčková</w:t>
      </w:r>
      <w:r w:rsidRPr="00845A2C">
        <w:t xml:space="preserve"> </w:t>
      </w:r>
      <w:r w:rsidRPr="00845A2C">
        <w:rPr>
          <w:spacing w:val="-1"/>
        </w:rPr>
        <w:t>Lenka</w:t>
      </w:r>
    </w:p>
    <w:p w14:paraId="6FE19735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</w:pPr>
    </w:p>
    <w:p w14:paraId="3C72CE8E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Soudce: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Nečasová</w:t>
      </w:r>
    </w:p>
    <w:p w14:paraId="1B6AF2A2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70EAEA8B" w14:textId="77777777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Společný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člen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týmu</w:t>
      </w:r>
      <w:r w:rsidRPr="00845A2C">
        <w:rPr>
          <w:spacing w:val="-1"/>
        </w:rPr>
        <w:tab/>
        <w:t xml:space="preserve">Stráníková </w:t>
      </w:r>
      <w:r w:rsidRPr="00845A2C">
        <w:t>Květa</w:t>
      </w:r>
    </w:p>
    <w:p w14:paraId="7F34D173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8542BD4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t>:</w:t>
      </w:r>
      <w:r w:rsidRPr="00845A2C">
        <w:tab/>
      </w:r>
      <w:r w:rsidRPr="00845A2C">
        <w:rPr>
          <w:spacing w:val="-1"/>
        </w:rPr>
        <w:t>Mastíková</w:t>
      </w:r>
      <w:r w:rsidRPr="00845A2C">
        <w:t xml:space="preserve"> </w:t>
      </w:r>
      <w:r w:rsidRPr="00845A2C">
        <w:rPr>
          <w:spacing w:val="-1"/>
        </w:rPr>
        <w:t>Šárka</w:t>
      </w:r>
    </w:p>
    <w:p w14:paraId="40223204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</w:p>
    <w:p w14:paraId="7AE5A0A9" w14:textId="77777777" w:rsidR="006B6D72" w:rsidRPr="00845A2C" w:rsidRDefault="006B6D72" w:rsidP="006B6D72">
      <w:pPr>
        <w:jc w:val="both"/>
        <w:rPr>
          <w:rFonts w:ascii="Garamond" w:hAnsi="Garamond"/>
          <w:spacing w:val="-1"/>
        </w:rPr>
      </w:pPr>
      <w:r w:rsidRPr="00845A2C">
        <w:rPr>
          <w:rFonts w:ascii="Garamond" w:hAnsi="Garamond"/>
          <w:spacing w:val="-1"/>
        </w:rPr>
        <w:t>Zajišťuje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shodně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pro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všechny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řešitelské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týmy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sběrné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spisy,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sběrné</w:t>
      </w:r>
      <w:r w:rsidRPr="00845A2C">
        <w:rPr>
          <w:rFonts w:ascii="Garamond" w:hAnsi="Garamond"/>
        </w:rPr>
        <w:t xml:space="preserve"> boxy, </w:t>
      </w:r>
      <w:r w:rsidRPr="00845A2C">
        <w:rPr>
          <w:rFonts w:ascii="Garamond" w:hAnsi="Garamond"/>
          <w:spacing w:val="-1"/>
        </w:rPr>
        <w:t>převody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dokumentů, informační kancelář.</w:t>
      </w:r>
    </w:p>
    <w:p w14:paraId="56517219" w14:textId="77777777" w:rsidR="006B6D72" w:rsidRPr="00845A2C" w:rsidRDefault="006B6D72" w:rsidP="006B6D72">
      <w:pPr>
        <w:jc w:val="both"/>
        <w:rPr>
          <w:rFonts w:ascii="Garamond" w:hAnsi="Garamond"/>
          <w:spacing w:val="-1"/>
        </w:rPr>
      </w:pPr>
    </w:p>
    <w:p w14:paraId="5CC9DF0F" w14:textId="77777777" w:rsidR="006B6D72" w:rsidRPr="00845A2C" w:rsidRDefault="006B6D72" w:rsidP="006B6D72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Pozůstalostní oddělení</w:t>
      </w:r>
    </w:p>
    <w:p w14:paraId="477F2B6C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4B1BA6E" w14:textId="77777777" w:rsidR="006B6D72" w:rsidRPr="00845A2C" w:rsidRDefault="006B6D72" w:rsidP="006B6D72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845A2C">
        <w:rPr>
          <w:b/>
          <w:bCs/>
          <w:spacing w:val="-1"/>
          <w:sz w:val="28"/>
          <w:szCs w:val="28"/>
        </w:rPr>
        <w:t>Oddělení</w:t>
      </w:r>
      <w:r w:rsidRPr="00845A2C">
        <w:rPr>
          <w:b/>
          <w:bCs/>
          <w:spacing w:val="69"/>
          <w:sz w:val="28"/>
          <w:szCs w:val="28"/>
        </w:rPr>
        <w:t xml:space="preserve"> </w:t>
      </w:r>
      <w:r w:rsidRPr="00845A2C">
        <w:rPr>
          <w:b/>
          <w:bCs/>
          <w:sz w:val="28"/>
          <w:szCs w:val="28"/>
        </w:rPr>
        <w:t>32</w:t>
      </w:r>
      <w:r w:rsidRPr="00845A2C">
        <w:rPr>
          <w:b/>
          <w:bCs/>
          <w:sz w:val="28"/>
          <w:szCs w:val="28"/>
        </w:rPr>
        <w:tab/>
        <w:t>JUDr. Petra Nováková</w:t>
      </w:r>
    </w:p>
    <w:p w14:paraId="6149F2E3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6CF7E214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Leona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Polanská, 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t xml:space="preserve"> </w:t>
      </w:r>
      <w:r w:rsidRPr="00845A2C">
        <w:rPr>
          <w:spacing w:val="-1"/>
        </w:rPr>
        <w:t>Deriková</w:t>
      </w:r>
    </w:p>
    <w:p w14:paraId="7A12B2A7" w14:textId="77777777" w:rsidR="006B6D72" w:rsidRPr="00845A2C" w:rsidRDefault="006B6D72" w:rsidP="006B6D72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  <w:r w:rsidRPr="00845A2C">
        <w:rPr>
          <w:bCs/>
          <w:spacing w:val="-1"/>
        </w:rPr>
        <w:t>Činí úkony soudce v pozůstalostních řízeních.</w:t>
      </w:r>
    </w:p>
    <w:p w14:paraId="2FE0FEBB" w14:textId="77777777" w:rsidR="00444311" w:rsidRDefault="00444311" w:rsidP="006B6D72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  <w:u w:val="single"/>
        </w:rPr>
      </w:pPr>
    </w:p>
    <w:p w14:paraId="3A5C9AB1" w14:textId="2C3B95AA" w:rsidR="006B6D72" w:rsidRPr="00845A2C" w:rsidRDefault="006B6D72" w:rsidP="006B6D72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845A2C">
        <w:rPr>
          <w:b/>
          <w:bCs/>
          <w:spacing w:val="-1"/>
          <w:sz w:val="28"/>
          <w:szCs w:val="28"/>
          <w:u w:val="single"/>
        </w:rPr>
        <w:t>Soudní tajemnice:</w:t>
      </w:r>
      <w:r w:rsidRPr="00845A2C">
        <w:rPr>
          <w:b/>
          <w:bCs/>
          <w:spacing w:val="-1"/>
          <w:sz w:val="28"/>
          <w:szCs w:val="28"/>
        </w:rPr>
        <w:tab/>
        <w:t xml:space="preserve">Marie Schejbalová </w:t>
      </w:r>
      <w:r w:rsidR="00AA5E98">
        <w:rPr>
          <w:b/>
          <w:bCs/>
          <w:spacing w:val="-1"/>
          <w:sz w:val="28"/>
          <w:szCs w:val="28"/>
        </w:rPr>
        <w:t>(0,75)</w:t>
      </w:r>
    </w:p>
    <w:p w14:paraId="0DA7530B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</w:rPr>
      </w:pPr>
    </w:p>
    <w:p w14:paraId="67297F32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39"/>
        </w:rPr>
        <w:tab/>
      </w:r>
      <w:r w:rsidRPr="00845A2C">
        <w:t>Rovným dílem v pořadí za sebou následujícím takto: Mgr. Helena Krčová, Bc. Dita Vašková, Jana Kmoníčková a Bc. Jana Hendrychová včetně vyřízení civilních dožádání ve věcech pozůstalostních.</w:t>
      </w:r>
    </w:p>
    <w:p w14:paraId="3E0195D4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5DDDB8BC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Marii</w:t>
      </w:r>
      <w:r w:rsidRPr="00845A2C">
        <w:t xml:space="preserve"> Schejbalovou v </w:t>
      </w:r>
      <w:r w:rsidRPr="00845A2C">
        <w:rPr>
          <w:spacing w:val="-1"/>
        </w:rPr>
        <w:t>řízení</w:t>
      </w:r>
      <w:r w:rsidRPr="00845A2C">
        <w:t xml:space="preserve"> o </w:t>
      </w:r>
      <w:r w:rsidRPr="00845A2C">
        <w:rPr>
          <w:spacing w:val="-1"/>
        </w:rPr>
        <w:t>úschovách</w:t>
      </w:r>
      <w:r w:rsidRPr="00845A2C">
        <w:t xml:space="preserve"> </w:t>
      </w:r>
      <w:r w:rsidRPr="00845A2C">
        <w:rPr>
          <w:spacing w:val="-1"/>
        </w:rPr>
        <w:t>zastupuje: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Iva</w:t>
      </w:r>
      <w:r w:rsidRPr="00845A2C">
        <w:t xml:space="preserve"> </w:t>
      </w:r>
      <w:r w:rsidRPr="00845A2C">
        <w:rPr>
          <w:spacing w:val="-1"/>
        </w:rPr>
        <w:t>Pilná,</w:t>
      </w:r>
      <w:r w:rsidRPr="00845A2C">
        <w:t xml:space="preserve"> </w:t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Dita</w:t>
      </w:r>
      <w:r w:rsidRPr="00845A2C">
        <w:t xml:space="preserve"> </w:t>
      </w:r>
      <w:r w:rsidRPr="00845A2C">
        <w:rPr>
          <w:spacing w:val="-1"/>
        </w:rPr>
        <w:t>Vašková, Mgr. Helena Krčová.</w:t>
      </w:r>
    </w:p>
    <w:p w14:paraId="1E04F285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3ED89336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Provádí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pověřování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notářů</w:t>
      </w:r>
      <w:r w:rsidRPr="00845A2C">
        <w:rPr>
          <w:spacing w:val="24"/>
        </w:rPr>
        <w:t xml:space="preserve"> </w:t>
      </w:r>
      <w:r w:rsidRPr="00845A2C">
        <w:t>jako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komisařů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t>dle</w:t>
      </w:r>
      <w:r w:rsidRPr="00845A2C">
        <w:rPr>
          <w:spacing w:val="24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4"/>
        </w:rPr>
        <w:t xml:space="preserve"> </w:t>
      </w:r>
      <w:r w:rsidRPr="00845A2C">
        <w:rPr>
          <w:spacing w:val="-2"/>
        </w:rPr>
        <w:t>odst.</w:t>
      </w:r>
      <w:r w:rsidRPr="00845A2C">
        <w:rPr>
          <w:spacing w:val="24"/>
        </w:rPr>
        <w:t xml:space="preserve"> </w:t>
      </w:r>
      <w:r w:rsidRPr="00845A2C">
        <w:t>2,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písm.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a),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b),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c),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g),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h),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i),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m),</w:t>
      </w:r>
      <w:r w:rsidRPr="00845A2C">
        <w:rPr>
          <w:spacing w:val="24"/>
        </w:rPr>
        <w:t xml:space="preserve"> </w:t>
      </w:r>
      <w:r w:rsidRPr="00845A2C">
        <w:t>p)</w:t>
      </w:r>
      <w:r w:rsidRPr="00845A2C">
        <w:rPr>
          <w:spacing w:val="23"/>
        </w:rPr>
        <w:t xml:space="preserve"> </w:t>
      </w:r>
      <w:proofErr w:type="spellStart"/>
      <w:r w:rsidRPr="00845A2C">
        <w:t>vyhl</w:t>
      </w:r>
      <w:proofErr w:type="spellEnd"/>
      <w:r w:rsidRPr="00845A2C">
        <w:t>.</w:t>
      </w:r>
      <w:r w:rsidRPr="00845A2C">
        <w:rPr>
          <w:spacing w:val="24"/>
        </w:rPr>
        <w:t xml:space="preserve"> </w:t>
      </w:r>
      <w:r w:rsidRPr="00845A2C">
        <w:t>č.</w:t>
      </w:r>
      <w:r w:rsidRPr="00845A2C">
        <w:rPr>
          <w:spacing w:val="24"/>
        </w:rPr>
        <w:t xml:space="preserve"> </w:t>
      </w:r>
      <w:r w:rsidRPr="00845A2C">
        <w:t>37/1992</w:t>
      </w:r>
      <w:r w:rsidRPr="00845A2C">
        <w:rPr>
          <w:spacing w:val="24"/>
        </w:rPr>
        <w:t xml:space="preserve"> </w:t>
      </w:r>
      <w:r w:rsidRPr="00845A2C">
        <w:t>Sb.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115"/>
        </w:rPr>
        <w:t xml:space="preserve"> </w:t>
      </w:r>
      <w:r w:rsidRPr="00845A2C">
        <w:rPr>
          <w:spacing w:val="-1"/>
        </w:rPr>
        <w:t>kontrolu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51"/>
        </w:rPr>
        <w:t xml:space="preserve"> </w:t>
      </w:r>
      <w:r w:rsidRPr="00845A2C">
        <w:rPr>
          <w:spacing w:val="-1"/>
        </w:rPr>
        <w:t>kanceláře,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kontrolu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úschov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uložených</w:t>
      </w:r>
      <w:r w:rsidRPr="00845A2C">
        <w:rPr>
          <w:spacing w:val="50"/>
        </w:rPr>
        <w:t xml:space="preserve"> </w:t>
      </w:r>
      <w:r w:rsidRPr="00845A2C">
        <w:t xml:space="preserve">v </w:t>
      </w:r>
      <w:r w:rsidRPr="00845A2C">
        <w:rPr>
          <w:spacing w:val="-1"/>
        </w:rPr>
        <w:t>kovové</w:t>
      </w:r>
      <w:r w:rsidRPr="00845A2C">
        <w:rPr>
          <w:spacing w:val="51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komisaře</w:t>
      </w:r>
      <w:r w:rsidRPr="00845A2C">
        <w:rPr>
          <w:spacing w:val="51"/>
        </w:rPr>
        <w:t xml:space="preserve"> </w:t>
      </w:r>
      <w:r w:rsidRPr="00845A2C">
        <w:t>v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obvodu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působnosti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okresního</w:t>
      </w:r>
      <w:r w:rsidRPr="00845A2C">
        <w:rPr>
          <w:spacing w:val="52"/>
        </w:rPr>
        <w:t xml:space="preserve"> </w:t>
      </w:r>
      <w:r w:rsidRPr="00845A2C">
        <w:rPr>
          <w:spacing w:val="-1"/>
        </w:rPr>
        <w:t>soudu.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51"/>
        </w:rPr>
        <w:t xml:space="preserve"> </w:t>
      </w:r>
      <w:r w:rsidRPr="00845A2C">
        <w:t>za evidenci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12"/>
        </w:rPr>
        <w:t xml:space="preserve"> </w:t>
      </w:r>
      <w:r w:rsidRPr="00845A2C">
        <w:t>s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12"/>
        </w:rPr>
        <w:t xml:space="preserve"> </w:t>
      </w:r>
      <w:r w:rsidRPr="00845A2C">
        <w:t xml:space="preserve">v </w:t>
      </w:r>
      <w:r w:rsidRPr="00845A2C">
        <w:rPr>
          <w:spacing w:val="-1"/>
        </w:rPr>
        <w:t>bezpečnostní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schránce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peněžního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ústavu</w:t>
      </w:r>
      <w:r w:rsidRPr="00845A2C">
        <w:rPr>
          <w:spacing w:val="12"/>
        </w:rPr>
        <w:t xml:space="preserve"> </w:t>
      </w:r>
      <w:r w:rsidRPr="00845A2C">
        <w:t>dle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225</w:t>
      </w:r>
      <w:r w:rsidRPr="00845A2C">
        <w:rPr>
          <w:spacing w:val="9"/>
        </w:rPr>
        <w:t xml:space="preserve"> </w:t>
      </w:r>
      <w:r w:rsidRPr="00845A2C">
        <w:t>VKŘ.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Vyřizuje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civilní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2"/>
        </w:rPr>
        <w:t xml:space="preserve"> p</w:t>
      </w:r>
      <w:r w:rsidRPr="00845A2C">
        <w:rPr>
          <w:spacing w:val="-1"/>
        </w:rPr>
        <w:t>ozůstalostních.</w:t>
      </w:r>
    </w:p>
    <w:p w14:paraId="15944F9E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75BF216F" w14:textId="04E976D9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Vedoucí kanceláře:</w:t>
      </w:r>
      <w:r w:rsidRPr="00845A2C">
        <w:rPr>
          <w:spacing w:val="-1"/>
          <w:szCs w:val="24"/>
        </w:rPr>
        <w:tab/>
      </w:r>
      <w:r w:rsidRPr="00845A2C">
        <w:rPr>
          <w:szCs w:val="24"/>
        </w:rPr>
        <w:t>Marie</w:t>
      </w:r>
      <w:r w:rsidRPr="00845A2C">
        <w:rPr>
          <w:spacing w:val="-1"/>
          <w:szCs w:val="24"/>
        </w:rPr>
        <w:t xml:space="preserve"> Schejbalová </w:t>
      </w:r>
      <w:r w:rsidR="00AA5E98">
        <w:rPr>
          <w:spacing w:val="-1"/>
          <w:szCs w:val="24"/>
        </w:rPr>
        <w:t>(0,25)</w:t>
      </w:r>
    </w:p>
    <w:p w14:paraId="407292A4" w14:textId="77777777" w:rsidR="006B6D72" w:rsidRPr="00845A2C" w:rsidRDefault="006B6D72" w:rsidP="006B6D72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</w:rPr>
      </w:pPr>
    </w:p>
    <w:p w14:paraId="0670660A" w14:textId="77777777" w:rsidR="006B6D72" w:rsidRPr="00845A2C" w:rsidRDefault="006B6D72" w:rsidP="006B6D7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59"/>
        </w:rPr>
        <w:tab/>
      </w:r>
      <w:r w:rsidRPr="00845A2C">
        <w:t xml:space="preserve">Radka </w:t>
      </w:r>
      <w:r w:rsidRPr="00845A2C">
        <w:rPr>
          <w:spacing w:val="-1"/>
        </w:rPr>
        <w:t>Brauchli,</w:t>
      </w:r>
      <w:r w:rsidRPr="00845A2C"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Kučerová,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</w:t>
      </w:r>
    </w:p>
    <w:p w14:paraId="2107338C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2C515841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D,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U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knihu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úschov,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spisů</w:t>
      </w:r>
      <w:r w:rsidRPr="00845A2C">
        <w:rPr>
          <w:spacing w:val="16"/>
        </w:rPr>
        <w:t xml:space="preserve"> </w:t>
      </w:r>
      <w:r w:rsidRPr="00845A2C">
        <w:t>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odeslaných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komisaři,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závětí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216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220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VKŘ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17"/>
        </w:rPr>
        <w:t xml:space="preserve"> </w:t>
      </w:r>
      <w:r w:rsidRPr="00845A2C">
        <w:t>evidenční</w:t>
      </w:r>
      <w:r w:rsidRPr="00845A2C">
        <w:rPr>
          <w:spacing w:val="93"/>
        </w:rPr>
        <w:t xml:space="preserve"> </w:t>
      </w:r>
      <w:r w:rsidRPr="00845A2C">
        <w:rPr>
          <w:spacing w:val="-1"/>
        </w:rPr>
        <w:t>pomůcky.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26"/>
        </w:rPr>
        <w:t xml:space="preserve"> </w:t>
      </w:r>
      <w:r w:rsidRPr="00845A2C">
        <w:t>v 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6"/>
        </w:rPr>
        <w:t xml:space="preserve"> </w:t>
      </w:r>
      <w:r w:rsidRPr="00845A2C">
        <w:t>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223</w:t>
      </w:r>
      <w:r w:rsidRPr="00845A2C">
        <w:rPr>
          <w:spacing w:val="26"/>
        </w:rPr>
        <w:t xml:space="preserve"> </w:t>
      </w:r>
      <w:r w:rsidRPr="00845A2C">
        <w:t>VKŘ.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6"/>
        </w:rPr>
        <w:t xml:space="preserve"> </w:t>
      </w:r>
      <w:r w:rsidRPr="00845A2C">
        <w:t>9,</w:t>
      </w:r>
      <w:r w:rsidRPr="00845A2C">
        <w:rPr>
          <w:spacing w:val="26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8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10</w:t>
      </w:r>
      <w:r w:rsidRPr="00845A2C">
        <w:rPr>
          <w:spacing w:val="109"/>
        </w:rPr>
        <w:t xml:space="preserve"> </w:t>
      </w:r>
      <w:r w:rsidRPr="00845A2C">
        <w:t xml:space="preserve">jednacího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t xml:space="preserve"> č. </w:t>
      </w:r>
      <w:r w:rsidRPr="00845A2C">
        <w:rPr>
          <w:spacing w:val="-1"/>
        </w:rPr>
        <w:t>37/1992</w:t>
      </w:r>
      <w:r w:rsidRPr="00845A2C">
        <w:t xml:space="preserve"> Sb., v </w:t>
      </w:r>
      <w:r w:rsidRPr="00845A2C">
        <w:rPr>
          <w:spacing w:val="-1"/>
        </w:rPr>
        <w:t xml:space="preserve">platném znění) </w:t>
      </w:r>
      <w:r w:rsidRPr="00845A2C">
        <w:t>a dle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vnitřního</w:t>
      </w:r>
      <w:r w:rsidRPr="00845A2C">
        <w:t xml:space="preserve">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47B379A6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4B4EAC72" w14:textId="54320576" w:rsidR="006B6D72" w:rsidRPr="00845A2C" w:rsidRDefault="006B6D72" w:rsidP="006B6D7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Vedoucí kanceláře:</w:t>
      </w:r>
      <w:r w:rsidRPr="00845A2C">
        <w:rPr>
          <w:spacing w:val="-1"/>
          <w:szCs w:val="24"/>
        </w:rPr>
        <w:tab/>
        <w:t>Radka Brauchli</w:t>
      </w:r>
      <w:r w:rsidRPr="00845A2C">
        <w:rPr>
          <w:spacing w:val="69"/>
          <w:szCs w:val="24"/>
        </w:rPr>
        <w:t xml:space="preserve"> </w:t>
      </w:r>
      <w:r w:rsidR="00AA5E98">
        <w:rPr>
          <w:szCs w:val="24"/>
        </w:rPr>
        <w:t>(0,75)</w:t>
      </w:r>
    </w:p>
    <w:p w14:paraId="243A74C5" w14:textId="77777777" w:rsidR="006B6D72" w:rsidRPr="00845A2C" w:rsidRDefault="006B6D72" w:rsidP="006B6D72">
      <w:pPr>
        <w:pStyle w:val="Zkladntext"/>
        <w:kinsoku w:val="0"/>
        <w:overflowPunct w:val="0"/>
        <w:ind w:left="0"/>
        <w:rPr>
          <w:b/>
          <w:bCs/>
        </w:rPr>
      </w:pPr>
    </w:p>
    <w:p w14:paraId="719E7DDC" w14:textId="739D76B8" w:rsidR="006B6D72" w:rsidRPr="00845A2C" w:rsidRDefault="006B6D72" w:rsidP="006B6D72">
      <w:pPr>
        <w:pStyle w:val="Zkladntext"/>
        <w:tabs>
          <w:tab w:val="left" w:pos="1531"/>
        </w:tabs>
        <w:kinsoku w:val="0"/>
        <w:overflowPunct w:val="0"/>
        <w:ind w:left="1560" w:hanging="1560"/>
        <w:jc w:val="both"/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  <w:w w:val="95"/>
        </w:rPr>
        <w:tab/>
      </w:r>
      <w:r w:rsidRPr="00845A2C">
        <w:rPr>
          <w:spacing w:val="-1"/>
        </w:rPr>
        <w:t>Marie Schejbalová, Petra Paučová, Zuzana Kučerová – pro činnost vedoucí kanceláře a Lucie Bíbelová, Martina Prášilová</w:t>
      </w:r>
      <w:r w:rsidR="00964544">
        <w:rPr>
          <w:spacing w:val="-1"/>
        </w:rPr>
        <w:t>,</w:t>
      </w:r>
      <w:r w:rsidRPr="00845A2C">
        <w:rPr>
          <w:spacing w:val="-1"/>
        </w:rPr>
        <w:t xml:space="preserve"> Petra Šimáková</w:t>
      </w:r>
      <w:r w:rsidR="00964544">
        <w:rPr>
          <w:spacing w:val="-1"/>
        </w:rPr>
        <w:t xml:space="preserve"> a</w:t>
      </w:r>
      <w:r w:rsidRPr="00845A2C">
        <w:rPr>
          <w:spacing w:val="-1"/>
        </w:rPr>
        <w:t xml:space="preserve"> Eliška Macháčková pro </w:t>
      </w:r>
      <w:proofErr w:type="spellStart"/>
      <w:r w:rsidRPr="00845A2C">
        <w:rPr>
          <w:spacing w:val="-1"/>
        </w:rPr>
        <w:t>mundážní</w:t>
      </w:r>
      <w:proofErr w:type="spellEnd"/>
      <w:r w:rsidRPr="00845A2C">
        <w:rPr>
          <w:spacing w:val="-1"/>
        </w:rPr>
        <w:t xml:space="preserve"> práce v oddělení pozůstalostním</w:t>
      </w:r>
    </w:p>
    <w:p w14:paraId="684F4805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448AE59F" w14:textId="77777777" w:rsidR="006B6D72" w:rsidRPr="00845A2C" w:rsidRDefault="006B6D72" w:rsidP="006B6D7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D,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U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knihu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úschov,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spisů</w:t>
      </w:r>
      <w:r w:rsidRPr="00845A2C">
        <w:rPr>
          <w:spacing w:val="16"/>
        </w:rPr>
        <w:t xml:space="preserve"> </w:t>
      </w:r>
      <w:r w:rsidRPr="00845A2C">
        <w:t>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odeslaných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komisaři,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závětí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216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220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VKŘ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17"/>
        </w:rPr>
        <w:t xml:space="preserve"> </w:t>
      </w:r>
      <w:r w:rsidRPr="00845A2C">
        <w:t>evidenční</w:t>
      </w:r>
      <w:r w:rsidRPr="00845A2C">
        <w:rPr>
          <w:spacing w:val="93"/>
        </w:rPr>
        <w:t xml:space="preserve"> </w:t>
      </w:r>
      <w:r w:rsidRPr="00845A2C">
        <w:rPr>
          <w:spacing w:val="-1"/>
        </w:rPr>
        <w:t>pomůcky.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26"/>
        </w:rPr>
        <w:t xml:space="preserve"> </w:t>
      </w:r>
      <w:r w:rsidRPr="00845A2C">
        <w:t>v 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6"/>
        </w:rPr>
        <w:t xml:space="preserve"> </w:t>
      </w:r>
      <w:r w:rsidRPr="00845A2C">
        <w:t>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223</w:t>
      </w:r>
      <w:r w:rsidRPr="00845A2C">
        <w:rPr>
          <w:spacing w:val="26"/>
        </w:rPr>
        <w:t xml:space="preserve"> </w:t>
      </w:r>
      <w:r w:rsidRPr="00845A2C">
        <w:t>VKŘ.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6"/>
        </w:rPr>
        <w:t xml:space="preserve"> </w:t>
      </w:r>
      <w:r w:rsidRPr="00845A2C">
        <w:t>9,</w:t>
      </w:r>
      <w:r w:rsidRPr="00845A2C">
        <w:rPr>
          <w:spacing w:val="26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8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10</w:t>
      </w:r>
      <w:r w:rsidRPr="00845A2C">
        <w:rPr>
          <w:spacing w:val="109"/>
        </w:rPr>
        <w:t xml:space="preserve"> </w:t>
      </w:r>
      <w:r w:rsidRPr="00845A2C">
        <w:t xml:space="preserve">jednacího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t xml:space="preserve"> č. </w:t>
      </w:r>
      <w:r w:rsidRPr="00845A2C">
        <w:rPr>
          <w:spacing w:val="-1"/>
        </w:rPr>
        <w:t>37/1992</w:t>
      </w:r>
      <w:r w:rsidRPr="00845A2C">
        <w:t xml:space="preserve"> Sb., v </w:t>
      </w:r>
      <w:r w:rsidRPr="00845A2C">
        <w:rPr>
          <w:spacing w:val="-1"/>
        </w:rPr>
        <w:t xml:space="preserve">platném znění) </w:t>
      </w:r>
      <w:r w:rsidRPr="00845A2C">
        <w:t>a dle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vnitřního</w:t>
      </w:r>
      <w:r w:rsidRPr="00845A2C">
        <w:t xml:space="preserve">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1F97DDA1" w14:textId="77777777" w:rsidR="006B6D72" w:rsidRPr="00845A2C" w:rsidRDefault="006B6D72" w:rsidP="006B6D72">
      <w:pPr>
        <w:pStyle w:val="Zkladntext"/>
        <w:kinsoku w:val="0"/>
        <w:overflowPunct w:val="0"/>
        <w:ind w:left="0"/>
      </w:pPr>
    </w:p>
    <w:p w14:paraId="201E2D4D" w14:textId="6D68D24F" w:rsidR="00F10C90" w:rsidRDefault="006B6D72" w:rsidP="00345E7B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Zároveň</w:t>
      </w:r>
      <w:r w:rsidRPr="00845A2C">
        <w:t xml:space="preserve"> </w:t>
      </w:r>
      <w:r w:rsidRPr="00845A2C">
        <w:rPr>
          <w:spacing w:val="-1"/>
        </w:rPr>
        <w:t>zajišťuje</w:t>
      </w:r>
      <w:r w:rsidRPr="00845A2C">
        <w:t xml:space="preserve"> </w:t>
      </w:r>
      <w:r w:rsidRPr="00845A2C">
        <w:rPr>
          <w:spacing w:val="-1"/>
        </w:rPr>
        <w:t>veškeré</w:t>
      </w:r>
      <w:r w:rsidRPr="00845A2C">
        <w:rPr>
          <w:spacing w:val="-2"/>
        </w:rPr>
        <w:t xml:space="preserve"> </w:t>
      </w:r>
      <w:proofErr w:type="spellStart"/>
      <w:r w:rsidRPr="00845A2C">
        <w:rPr>
          <w:spacing w:val="-1"/>
        </w:rPr>
        <w:t>mundážní</w:t>
      </w:r>
      <w:proofErr w:type="spellEnd"/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v </w:t>
      </w:r>
      <w:r w:rsidRPr="00845A2C">
        <w:rPr>
          <w:spacing w:val="-1"/>
        </w:rPr>
        <w:t>oddělení</w:t>
      </w:r>
      <w:r w:rsidRPr="00845A2C">
        <w:t xml:space="preserve"> </w:t>
      </w:r>
      <w:r w:rsidRPr="00845A2C">
        <w:rPr>
          <w:spacing w:val="-1"/>
        </w:rPr>
        <w:t xml:space="preserve">pozůstalostním </w:t>
      </w:r>
      <w:r w:rsidRPr="00845A2C">
        <w:t xml:space="preserve">a v </w:t>
      </w:r>
      <w:r w:rsidRPr="00845A2C">
        <w:rPr>
          <w:spacing w:val="-1"/>
        </w:rPr>
        <w:t>agendě</w:t>
      </w:r>
      <w:r w:rsidRPr="00845A2C">
        <w:t xml:space="preserve"> U</w:t>
      </w:r>
      <w:r w:rsidR="00AA5E98">
        <w:t xml:space="preserve"> (</w:t>
      </w:r>
      <w:r w:rsidR="009962C4">
        <w:t xml:space="preserve">v rozsahu úvazku </w:t>
      </w:r>
      <w:r w:rsidR="00AA5E98">
        <w:t>0,25)</w:t>
      </w:r>
      <w:r w:rsidRPr="00845A2C">
        <w:t>.</w:t>
      </w:r>
    </w:p>
    <w:sectPr w:rsidR="00F10C90" w:rsidSect="00092F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08FD0BF5"/>
    <w:multiLevelType w:val="multilevel"/>
    <w:tmpl w:val="C5CEF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B84CAE"/>
    <w:multiLevelType w:val="multilevel"/>
    <w:tmpl w:val="EAE26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39CC7396"/>
    <w:multiLevelType w:val="hybridMultilevel"/>
    <w:tmpl w:val="17AED6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5C4F40"/>
    <w:multiLevelType w:val="multilevel"/>
    <w:tmpl w:val="31F2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5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>
    <w:nsid w:val="783B486F"/>
    <w:multiLevelType w:val="multilevel"/>
    <w:tmpl w:val="02D06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D20FF"/>
    <w:multiLevelType w:val="multilevel"/>
    <w:tmpl w:val="27122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7770C"/>
    <w:multiLevelType w:val="hybridMultilevel"/>
    <w:tmpl w:val="998C1562"/>
    <w:lvl w:ilvl="0" w:tplc="2C5AEC56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34"/>
  </w:num>
  <w:num w:numId="32">
    <w:abstractNumId w:val="35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</w:num>
  <w:num w:numId="36">
    <w:abstractNumId w:val="3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0"/>
  </w:num>
  <w:num w:numId="40">
    <w:abstractNumId w:val="29"/>
  </w:num>
  <w:num w:numId="41">
    <w:abstractNumId w:val="36"/>
  </w:num>
  <w:num w:numId="42">
    <w:abstractNumId w:val="38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3E"/>
    <w:rsid w:val="0000516D"/>
    <w:rsid w:val="00074A27"/>
    <w:rsid w:val="00092F24"/>
    <w:rsid w:val="000B525A"/>
    <w:rsid w:val="00132AAC"/>
    <w:rsid w:val="00186E9A"/>
    <w:rsid w:val="001F0B5D"/>
    <w:rsid w:val="001F3B3E"/>
    <w:rsid w:val="0026116C"/>
    <w:rsid w:val="00271FD9"/>
    <w:rsid w:val="00302F0D"/>
    <w:rsid w:val="003442D3"/>
    <w:rsid w:val="00345E7B"/>
    <w:rsid w:val="003E30A4"/>
    <w:rsid w:val="003F7135"/>
    <w:rsid w:val="00444311"/>
    <w:rsid w:val="00585558"/>
    <w:rsid w:val="005B6D93"/>
    <w:rsid w:val="00672F93"/>
    <w:rsid w:val="006B6D72"/>
    <w:rsid w:val="00705D3D"/>
    <w:rsid w:val="007111C2"/>
    <w:rsid w:val="007C5D29"/>
    <w:rsid w:val="00811955"/>
    <w:rsid w:val="00956767"/>
    <w:rsid w:val="00964544"/>
    <w:rsid w:val="009962C4"/>
    <w:rsid w:val="009A00FA"/>
    <w:rsid w:val="00A971FE"/>
    <w:rsid w:val="00AA5E98"/>
    <w:rsid w:val="00B159F8"/>
    <w:rsid w:val="00B52976"/>
    <w:rsid w:val="00BA7879"/>
    <w:rsid w:val="00BB7E49"/>
    <w:rsid w:val="00D24B6C"/>
    <w:rsid w:val="00E73905"/>
    <w:rsid w:val="00EB016F"/>
    <w:rsid w:val="00EB4B70"/>
    <w:rsid w:val="00EB7359"/>
    <w:rsid w:val="00EE0D7A"/>
    <w:rsid w:val="00F10C90"/>
    <w:rsid w:val="00F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1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B6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6B6D72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6B6D72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6D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6B6D72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6B6D72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6D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6B6D72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B6D72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6D72"/>
  </w:style>
  <w:style w:type="paragraph" w:customStyle="1" w:styleId="TableParagraph">
    <w:name w:val="Table Paragraph"/>
    <w:basedOn w:val="Normln"/>
    <w:uiPriority w:val="1"/>
    <w:qFormat/>
    <w:rsid w:val="006B6D72"/>
  </w:style>
  <w:style w:type="paragraph" w:styleId="Textbubliny">
    <w:name w:val="Balloon Text"/>
    <w:basedOn w:val="Normln"/>
    <w:link w:val="TextbublinyChar"/>
    <w:uiPriority w:val="99"/>
    <w:semiHidden/>
    <w:unhideWhenUsed/>
    <w:rsid w:val="006B6D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D7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6D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D7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6D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D72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6D7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B6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B6D72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6D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6D72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B6D72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B6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6B6D72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6B6D72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6D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6B6D72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6B6D72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6D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6B6D72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B6D72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6D72"/>
  </w:style>
  <w:style w:type="paragraph" w:customStyle="1" w:styleId="TableParagraph">
    <w:name w:val="Table Paragraph"/>
    <w:basedOn w:val="Normln"/>
    <w:uiPriority w:val="1"/>
    <w:qFormat/>
    <w:rsid w:val="006B6D72"/>
  </w:style>
  <w:style w:type="paragraph" w:styleId="Textbubliny">
    <w:name w:val="Balloon Text"/>
    <w:basedOn w:val="Normln"/>
    <w:link w:val="TextbublinyChar"/>
    <w:uiPriority w:val="99"/>
    <w:semiHidden/>
    <w:unhideWhenUsed/>
    <w:rsid w:val="006B6D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D7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6D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D7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6D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D72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6D7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B6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B6D72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6D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6D72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B6D72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6329</Words>
  <Characters>37345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4</cp:revision>
  <dcterms:created xsi:type="dcterms:W3CDTF">2023-12-05T12:54:00Z</dcterms:created>
  <dcterms:modified xsi:type="dcterms:W3CDTF">2023-12-06T08:56:00Z</dcterms:modified>
</cp:coreProperties>
</file>