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0D4090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0D4090">
        <w:rPr>
          <w:rFonts w:ascii="Garamond" w:hAnsi="Garamond"/>
          <w:bCs/>
        </w:rPr>
        <w:t xml:space="preserve">30 </w:t>
      </w:r>
      <w:proofErr w:type="spellStart"/>
      <w:r w:rsidRPr="000D4090">
        <w:rPr>
          <w:rFonts w:ascii="Garamond" w:hAnsi="Garamond"/>
          <w:bCs/>
        </w:rPr>
        <w:t>Spr</w:t>
      </w:r>
      <w:proofErr w:type="spellEnd"/>
      <w:r w:rsidRPr="000D4090">
        <w:rPr>
          <w:rFonts w:ascii="Garamond" w:hAnsi="Garamond"/>
          <w:bCs/>
        </w:rPr>
        <w:t xml:space="preserve"> </w:t>
      </w:r>
      <w:r w:rsidR="002B7B2A" w:rsidRPr="000D4090">
        <w:rPr>
          <w:rFonts w:ascii="Garamond" w:hAnsi="Garamond"/>
          <w:bCs/>
        </w:rPr>
        <w:t>1240</w:t>
      </w:r>
      <w:r w:rsidRPr="000D4090">
        <w:rPr>
          <w:rFonts w:ascii="Garamond" w:hAnsi="Garamond"/>
          <w:bCs/>
        </w:rPr>
        <w:t>/202</w:t>
      </w:r>
      <w:r w:rsidR="00D13059" w:rsidRPr="000D4090">
        <w:rPr>
          <w:rFonts w:ascii="Garamond" w:hAnsi="Garamond"/>
          <w:bCs/>
        </w:rPr>
        <w:t>2</w:t>
      </w:r>
    </w:p>
    <w:p w14:paraId="08C8EBBB" w14:textId="77777777" w:rsidR="00B94951" w:rsidRPr="000D4090" w:rsidRDefault="00B94951" w:rsidP="00DF419F">
      <w:pPr>
        <w:rPr>
          <w:rFonts w:ascii="Garamond" w:hAnsi="Garamond" w:cs="Arial"/>
        </w:rPr>
      </w:pPr>
    </w:p>
    <w:p w14:paraId="1F0811D1" w14:textId="77777777" w:rsidR="00DF419F" w:rsidRPr="000D4090" w:rsidRDefault="00DF419F" w:rsidP="00DF419F">
      <w:pPr>
        <w:rPr>
          <w:rFonts w:ascii="Garamond" w:hAnsi="Garamond" w:cs="Arial"/>
        </w:rPr>
      </w:pPr>
    </w:p>
    <w:p w14:paraId="13A05133" w14:textId="77777777" w:rsidR="00B94951" w:rsidRPr="000D4090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0D4090">
        <w:rPr>
          <w:rFonts w:cs="Arial"/>
          <w:sz w:val="56"/>
          <w:szCs w:val="56"/>
        </w:rPr>
        <w:t>Rozvrh práce</w:t>
      </w:r>
    </w:p>
    <w:p w14:paraId="0857D5F1" w14:textId="77777777" w:rsidR="00DF419F" w:rsidRPr="000D4090" w:rsidRDefault="00DF419F" w:rsidP="00DF419F"/>
    <w:p w14:paraId="2CB72BCF" w14:textId="77777777" w:rsidR="00B94951" w:rsidRPr="000D4090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0D4090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0D4090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0D4090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0D4090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0D4090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0D4090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0D4090" w:rsidRDefault="00B94951" w:rsidP="00B94951">
      <w:pPr>
        <w:jc w:val="both"/>
        <w:rPr>
          <w:rFonts w:ascii="Garamond" w:hAnsi="Garamond" w:cs="Arial"/>
          <w:bCs/>
        </w:rPr>
      </w:pPr>
      <w:r w:rsidRPr="000D4090">
        <w:rPr>
          <w:rFonts w:ascii="Garamond" w:hAnsi="Garamond" w:cs="Arial"/>
          <w:bCs/>
        </w:rPr>
        <w:t xml:space="preserve">Pardubice </w:t>
      </w:r>
      <w:r w:rsidR="00A95723" w:rsidRPr="000D4090">
        <w:rPr>
          <w:rFonts w:ascii="Garamond" w:hAnsi="Garamond" w:cs="Arial"/>
          <w:bCs/>
        </w:rPr>
        <w:t>29</w:t>
      </w:r>
      <w:r w:rsidR="00DC4F8C" w:rsidRPr="000D4090">
        <w:rPr>
          <w:rFonts w:ascii="Garamond" w:hAnsi="Garamond" w:cs="Arial"/>
          <w:bCs/>
        </w:rPr>
        <w:t>. listopadu 202</w:t>
      </w:r>
      <w:r w:rsidR="00D13059" w:rsidRPr="000D4090">
        <w:rPr>
          <w:rFonts w:ascii="Garamond" w:hAnsi="Garamond" w:cs="Arial"/>
          <w:bCs/>
        </w:rPr>
        <w:t>2</w:t>
      </w:r>
    </w:p>
    <w:p w14:paraId="34391FB7" w14:textId="77777777" w:rsidR="00B94951" w:rsidRPr="000D4090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0D4090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0D4090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0D4090" w:rsidRDefault="00B94951" w:rsidP="00B94951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JUDr. Petra Nováková</w:t>
      </w:r>
    </w:p>
    <w:p w14:paraId="67716F9A" w14:textId="77777777" w:rsidR="00B94951" w:rsidRPr="000D4090" w:rsidRDefault="00B94951" w:rsidP="00B94951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předsedkyně okresního soudu</w:t>
      </w:r>
    </w:p>
    <w:p w14:paraId="05D34702" w14:textId="77777777" w:rsidR="00B94951" w:rsidRPr="000D4090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0D4090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0D4090" w:rsidRDefault="00B94951" w:rsidP="00B94951">
      <w:pPr>
        <w:jc w:val="both"/>
        <w:rPr>
          <w:rFonts w:ascii="Garamond" w:hAnsi="Garamond" w:cs="Arial"/>
        </w:rPr>
      </w:pPr>
    </w:p>
    <w:p w14:paraId="16B55613" w14:textId="77777777" w:rsidR="00227550" w:rsidRPr="000D4090" w:rsidRDefault="00B94951" w:rsidP="00B94951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  <w:u w:val="single"/>
        </w:rPr>
        <w:t xml:space="preserve">Příloha </w:t>
      </w:r>
      <w:proofErr w:type="gramStart"/>
      <w:r w:rsidRPr="000D4090">
        <w:rPr>
          <w:rFonts w:ascii="Garamond" w:hAnsi="Garamond" w:cs="Arial"/>
          <w:u w:val="single"/>
        </w:rPr>
        <w:t>č.1</w:t>
      </w:r>
      <w:r w:rsidRPr="000D4090">
        <w:rPr>
          <w:rFonts w:ascii="Garamond" w:hAnsi="Garamond" w:cs="Arial"/>
        </w:rPr>
        <w:t>:</w:t>
      </w:r>
      <w:proofErr w:type="gramEnd"/>
      <w:r w:rsidRPr="000D4090">
        <w:rPr>
          <w:rFonts w:ascii="Garamond" w:hAnsi="Garamond" w:cs="Arial"/>
        </w:rPr>
        <w:t xml:space="preserve"> Přehled osob s přístupem do centrálních registrů</w:t>
      </w:r>
    </w:p>
    <w:p w14:paraId="193CC311" w14:textId="77777777" w:rsidR="00946FBF" w:rsidRPr="000D4090" w:rsidRDefault="00227550" w:rsidP="00B94951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  <w:u w:val="single"/>
        </w:rPr>
        <w:t xml:space="preserve">Příloha </w:t>
      </w:r>
      <w:proofErr w:type="gramStart"/>
      <w:r w:rsidRPr="000D4090">
        <w:rPr>
          <w:rFonts w:ascii="Garamond" w:hAnsi="Garamond" w:cs="Arial"/>
          <w:u w:val="single"/>
        </w:rPr>
        <w:t>č.2</w:t>
      </w:r>
      <w:r w:rsidRPr="000D4090">
        <w:rPr>
          <w:rFonts w:ascii="Garamond" w:hAnsi="Garamond" w:cs="Arial"/>
        </w:rPr>
        <w:t>:</w:t>
      </w:r>
      <w:proofErr w:type="gramEnd"/>
      <w:r w:rsidRPr="000D4090">
        <w:rPr>
          <w:rFonts w:ascii="Garamond" w:hAnsi="Garamond" w:cs="Arial"/>
        </w:rPr>
        <w:t xml:space="preserve"> Praxe justiční kandidátky</w:t>
      </w:r>
    </w:p>
    <w:p w14:paraId="6153885B" w14:textId="728937C6" w:rsidR="00D13059" w:rsidRPr="000D4090" w:rsidRDefault="00946FBF" w:rsidP="00B94951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  <w:u w:val="single"/>
        </w:rPr>
        <w:t xml:space="preserve">Příloha </w:t>
      </w:r>
      <w:proofErr w:type="gramStart"/>
      <w:r w:rsidRPr="000D4090">
        <w:rPr>
          <w:rFonts w:ascii="Garamond" w:hAnsi="Garamond" w:cs="Arial"/>
          <w:u w:val="single"/>
        </w:rPr>
        <w:t>č.3</w:t>
      </w:r>
      <w:r w:rsidRPr="000D4090">
        <w:rPr>
          <w:rFonts w:ascii="Garamond" w:hAnsi="Garamond" w:cs="Arial"/>
        </w:rPr>
        <w:t>:</w:t>
      </w:r>
      <w:proofErr w:type="gramEnd"/>
      <w:r w:rsidR="00227550" w:rsidRPr="000D4090">
        <w:rPr>
          <w:rFonts w:ascii="Garamond" w:hAnsi="Garamond" w:cs="Arial"/>
        </w:rPr>
        <w:t xml:space="preserve"> </w:t>
      </w:r>
      <w:r w:rsidRPr="000D4090">
        <w:rPr>
          <w:rFonts w:ascii="Garamond" w:hAnsi="Garamond" w:cs="Arial"/>
        </w:rPr>
        <w:t xml:space="preserve">Seznam přidělených věcí k dozorování </w:t>
      </w:r>
      <w:r w:rsidR="00D13059" w:rsidRPr="000D4090">
        <w:rPr>
          <w:rFonts w:ascii="Garamond" w:hAnsi="Garamond" w:cs="Arial"/>
        </w:rPr>
        <w:br w:type="page"/>
      </w:r>
    </w:p>
    <w:p w14:paraId="5CA2E56C" w14:textId="77777777" w:rsidR="006A0ADA" w:rsidRPr="000D4090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0D4090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Pondělí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16:30 hod</w:t>
      </w:r>
    </w:p>
    <w:p w14:paraId="1E3EF8B2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Úterý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16:00 hod</w:t>
      </w:r>
    </w:p>
    <w:p w14:paraId="70D79582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Středa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16:00 hod</w:t>
      </w:r>
    </w:p>
    <w:p w14:paraId="198F9C0F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Čtvrtek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15:00 hod</w:t>
      </w:r>
    </w:p>
    <w:p w14:paraId="35629A6E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Pátek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14:00 hod</w:t>
      </w:r>
    </w:p>
    <w:p w14:paraId="22CB4388" w14:textId="77777777" w:rsidR="002F779E" w:rsidRPr="000D4090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0D4090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0D4090">
        <w:rPr>
          <w:rFonts w:ascii="Garamond" w:hAnsi="Garamond"/>
          <w:b/>
          <w:sz w:val="28"/>
        </w:rPr>
        <w:t>Doba pro styk s</w:t>
      </w:r>
      <w:r w:rsidR="002A49A3" w:rsidRPr="000D4090">
        <w:rPr>
          <w:rFonts w:ascii="Garamond" w:hAnsi="Garamond"/>
          <w:b/>
          <w:sz w:val="28"/>
        </w:rPr>
        <w:t xml:space="preserve"> </w:t>
      </w:r>
      <w:r w:rsidRPr="000D4090">
        <w:rPr>
          <w:rFonts w:ascii="Garamond" w:hAnsi="Garamond"/>
          <w:b/>
          <w:sz w:val="28"/>
        </w:rPr>
        <w:t>občany</w:t>
      </w:r>
    </w:p>
    <w:p w14:paraId="6236EF0B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Pondělí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16:30 hod</w:t>
      </w:r>
    </w:p>
    <w:p w14:paraId="707D7407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Úterý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16:00 hod</w:t>
      </w:r>
    </w:p>
    <w:p w14:paraId="17D91420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Středa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16:00 hod</w:t>
      </w:r>
    </w:p>
    <w:p w14:paraId="7DE5D288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Čtvrtek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15:00 hod</w:t>
      </w:r>
    </w:p>
    <w:p w14:paraId="74CAB379" w14:textId="77777777" w:rsidR="002F779E" w:rsidRPr="000D409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D4090">
        <w:rPr>
          <w:rFonts w:ascii="Garamond" w:hAnsi="Garamond"/>
        </w:rPr>
        <w:t>Pátek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14:00 hod</w:t>
      </w:r>
    </w:p>
    <w:p w14:paraId="1F5423C4" w14:textId="77777777" w:rsidR="006A0ADA" w:rsidRPr="000D4090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0D409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0D4090" w:rsidRDefault="006A0ADA" w:rsidP="006A0ADA">
      <w:pPr>
        <w:widowControl/>
        <w:autoSpaceDE/>
        <w:autoSpaceDN/>
        <w:adjustRightInd/>
        <w:sectPr w:rsidR="006A0ADA" w:rsidRPr="000D4090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0D4090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0D4090">
        <w:rPr>
          <w:spacing w:val="-1"/>
        </w:rPr>
        <w:lastRenderedPageBreak/>
        <w:t>Doba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sepis</w:t>
      </w:r>
      <w:r w:rsidRPr="000D4090">
        <w:rPr>
          <w:spacing w:val="32"/>
        </w:rPr>
        <w:t xml:space="preserve"> </w:t>
      </w:r>
      <w:r w:rsidRPr="000D4090">
        <w:t>jednoduchých</w:t>
      </w:r>
      <w:r w:rsidRPr="000D4090">
        <w:rPr>
          <w:spacing w:val="33"/>
        </w:rPr>
        <w:t xml:space="preserve"> </w:t>
      </w:r>
      <w:r w:rsidRPr="000D4090">
        <w:t>podání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návrhů</w:t>
      </w:r>
      <w:r w:rsidRPr="000D4090">
        <w:rPr>
          <w:spacing w:val="33"/>
        </w:rPr>
        <w:t xml:space="preserve"> </w:t>
      </w:r>
      <w:r w:rsidRPr="000D4090">
        <w:t>ve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smyslu</w:t>
      </w:r>
      <w:r w:rsidRPr="000D4090">
        <w:rPr>
          <w:spacing w:val="33"/>
        </w:rPr>
        <w:t xml:space="preserve"> </w:t>
      </w:r>
      <w:r w:rsidRPr="000D4090">
        <w:t>§</w:t>
      </w:r>
      <w:r w:rsidRPr="000D4090">
        <w:rPr>
          <w:spacing w:val="34"/>
        </w:rPr>
        <w:t xml:space="preserve"> </w:t>
      </w:r>
      <w:r w:rsidRPr="000D4090">
        <w:t>6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33"/>
        </w:rPr>
        <w:t xml:space="preserve"> </w:t>
      </w:r>
      <w:r w:rsidRPr="000D4090">
        <w:t>2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písm.</w:t>
      </w:r>
      <w:r w:rsidRPr="000D4090">
        <w:rPr>
          <w:spacing w:val="33"/>
        </w:rPr>
        <w:t xml:space="preserve"> </w:t>
      </w:r>
      <w:r w:rsidRPr="000D4090">
        <w:t>a)</w:t>
      </w:r>
      <w:r w:rsidRPr="000D4090">
        <w:rPr>
          <w:spacing w:val="33"/>
        </w:rPr>
        <w:t xml:space="preserve"> </w:t>
      </w:r>
      <w:proofErr w:type="spellStart"/>
      <w:r w:rsidRPr="000D4090">
        <w:t>vyhl</w:t>
      </w:r>
      <w:proofErr w:type="spellEnd"/>
      <w:r w:rsidRPr="000D4090">
        <w:t>.</w:t>
      </w:r>
      <w:r w:rsidRPr="000D4090">
        <w:rPr>
          <w:spacing w:val="33"/>
        </w:rPr>
        <w:t xml:space="preserve"> </w:t>
      </w:r>
      <w:r w:rsidRPr="000D4090">
        <w:t>č.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37/</w:t>
      </w:r>
      <w:r w:rsidR="00190AB9" w:rsidRPr="000D4090">
        <w:rPr>
          <w:spacing w:val="-1"/>
        </w:rPr>
        <w:t>19</w:t>
      </w:r>
      <w:r w:rsidRPr="000D4090">
        <w:rPr>
          <w:spacing w:val="-1"/>
        </w:rPr>
        <w:t>92</w:t>
      </w:r>
      <w:r w:rsidRPr="000D4090">
        <w:rPr>
          <w:spacing w:val="31"/>
        </w:rPr>
        <w:t xml:space="preserve"> </w:t>
      </w:r>
      <w:r w:rsidRPr="000D4090">
        <w:t>Sb.</w:t>
      </w:r>
      <w:r w:rsidRPr="000D4090">
        <w:rPr>
          <w:spacing w:val="33"/>
        </w:rPr>
        <w:t xml:space="preserve"> </w:t>
      </w:r>
      <w:r w:rsidRPr="000D4090">
        <w:t>ve</w:t>
      </w:r>
      <w:r w:rsidRPr="000D4090">
        <w:rPr>
          <w:spacing w:val="34"/>
        </w:rPr>
        <w:t xml:space="preserve"> </w:t>
      </w:r>
      <w:r w:rsidRPr="000D4090">
        <w:t>znění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předpisů</w:t>
      </w:r>
      <w:r w:rsidRPr="000D4090">
        <w:rPr>
          <w:spacing w:val="33"/>
        </w:rPr>
        <w:t xml:space="preserve"> </w:t>
      </w:r>
      <w:r w:rsidRPr="000D4090">
        <w:t>a</w:t>
      </w:r>
      <w:r w:rsidRPr="000D4090">
        <w:rPr>
          <w:spacing w:val="34"/>
        </w:rPr>
        <w:t xml:space="preserve"> </w:t>
      </w:r>
      <w:r w:rsidRPr="000D4090">
        <w:t>zákona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č.</w:t>
      </w:r>
      <w:r w:rsidRPr="000D4090">
        <w:rPr>
          <w:spacing w:val="61"/>
        </w:rPr>
        <w:t xml:space="preserve"> </w:t>
      </w:r>
      <w:r w:rsidRPr="000D4090">
        <w:t>121/2008</w:t>
      </w:r>
      <w:r w:rsidRPr="000D4090">
        <w:rPr>
          <w:spacing w:val="33"/>
        </w:rPr>
        <w:t xml:space="preserve"> </w:t>
      </w:r>
      <w:r w:rsidRPr="000D4090">
        <w:t>Sb.,</w:t>
      </w:r>
      <w:r w:rsidRPr="000D4090">
        <w:rPr>
          <w:spacing w:val="31"/>
        </w:rPr>
        <w:t xml:space="preserve"> </w:t>
      </w:r>
      <w:r w:rsidRPr="000D4090">
        <w:t>ve</w:t>
      </w:r>
      <w:r w:rsidRPr="000D4090">
        <w:rPr>
          <w:spacing w:val="31"/>
        </w:rPr>
        <w:t xml:space="preserve"> </w:t>
      </w:r>
      <w:r w:rsidRPr="000D4090">
        <w:t>znění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33"/>
        </w:rPr>
        <w:t xml:space="preserve"> </w:t>
      </w:r>
      <w:r w:rsidRPr="000D4090">
        <w:t>a</w:t>
      </w:r>
      <w:r w:rsidRPr="000D4090">
        <w:rPr>
          <w:spacing w:val="34"/>
        </w:rPr>
        <w:t xml:space="preserve"> </w:t>
      </w:r>
      <w:r w:rsidRPr="000D4090">
        <w:rPr>
          <w:spacing w:val="-2"/>
        </w:rPr>
        <w:t>pro</w:t>
      </w:r>
      <w:r w:rsidRPr="000D4090">
        <w:rPr>
          <w:spacing w:val="33"/>
        </w:rPr>
        <w:t xml:space="preserve"> </w:t>
      </w:r>
      <w:r w:rsidRPr="000D4090">
        <w:t>jednání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úředníků</w:t>
      </w:r>
      <w:r w:rsidRPr="000D4090">
        <w:rPr>
          <w:spacing w:val="33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tajemníků</w:t>
      </w:r>
      <w:r w:rsidRPr="000D4090">
        <w:rPr>
          <w:spacing w:val="33"/>
        </w:rPr>
        <w:t xml:space="preserve"> </w:t>
      </w:r>
      <w:r w:rsidRPr="000D4090">
        <w:t>s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veřejností</w:t>
      </w:r>
      <w:r w:rsidRPr="000D4090">
        <w:rPr>
          <w:spacing w:val="33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péče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33"/>
        </w:rPr>
        <w:t xml:space="preserve"> </w:t>
      </w:r>
      <w:r w:rsidRPr="000D4090">
        <w:t>o</w:t>
      </w:r>
      <w:r w:rsidRPr="000D4090">
        <w:rPr>
          <w:spacing w:val="113"/>
        </w:rPr>
        <w:t xml:space="preserve"> </w:t>
      </w:r>
      <w:r w:rsidRPr="000D4090">
        <w:rPr>
          <w:spacing w:val="-1"/>
        </w:rPr>
        <w:t>nezletilé</w:t>
      </w:r>
      <w:r w:rsidRPr="000D4090">
        <w:rPr>
          <w:spacing w:val="-2"/>
        </w:rPr>
        <w:t xml:space="preserve"> </w:t>
      </w:r>
      <w:r w:rsidRPr="000D4090">
        <w:t xml:space="preserve">a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výkonu</w:t>
      </w:r>
      <w:r w:rsidRPr="000D4090">
        <w:t xml:space="preserve"> </w:t>
      </w:r>
      <w:r w:rsidRPr="000D4090">
        <w:rPr>
          <w:spacing w:val="-1"/>
        </w:rPr>
        <w:t>rozhodnutí:</w:t>
      </w:r>
    </w:p>
    <w:p w14:paraId="484EE58C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Pondělí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8:00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16:00 hod</w:t>
      </w:r>
    </w:p>
    <w:p w14:paraId="5BF23570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Středa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8:00 až 11:30 hod</w:t>
      </w:r>
      <w:r w:rsidRPr="000D4090">
        <w:rPr>
          <w:rFonts w:ascii="Garamond" w:hAnsi="Garamond"/>
        </w:rPr>
        <w:tab/>
        <w:t>a</w:t>
      </w:r>
      <w:r w:rsidRPr="000D4090">
        <w:rPr>
          <w:rFonts w:ascii="Garamond" w:hAnsi="Garamond"/>
        </w:rPr>
        <w:tab/>
        <w:t>13:00 až 16:00 hod</w:t>
      </w:r>
    </w:p>
    <w:p w14:paraId="75F90132" w14:textId="77777777" w:rsidR="002A49A3" w:rsidRPr="000D4090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0D4090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0D4090">
        <w:rPr>
          <w:spacing w:val="-1"/>
        </w:rPr>
        <w:t>Provozní</w:t>
      </w:r>
      <w:r w:rsidRPr="000D4090">
        <w:rPr>
          <w:spacing w:val="-3"/>
        </w:rPr>
        <w:t xml:space="preserve"> </w:t>
      </w:r>
      <w:r w:rsidRPr="000D4090">
        <w:t>doba</w:t>
      </w:r>
      <w:r w:rsidRPr="000D4090">
        <w:rPr>
          <w:spacing w:val="-1"/>
        </w:rPr>
        <w:t xml:space="preserve"> </w:t>
      </w:r>
      <w:r w:rsidRPr="000D4090">
        <w:rPr>
          <w:spacing w:val="-2"/>
        </w:rPr>
        <w:t>informačního</w:t>
      </w:r>
      <w:r w:rsidRPr="000D4090">
        <w:rPr>
          <w:spacing w:val="-1"/>
        </w:rPr>
        <w:t xml:space="preserve"> centra </w:t>
      </w:r>
      <w:r w:rsidRPr="000D4090">
        <w:t>a</w:t>
      </w:r>
      <w:r w:rsidRPr="000D4090">
        <w:rPr>
          <w:spacing w:val="-1"/>
        </w:rPr>
        <w:t xml:space="preserve"> nahlížení </w:t>
      </w:r>
      <w:r w:rsidRPr="000D4090">
        <w:t>do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spisů:</w:t>
      </w:r>
    </w:p>
    <w:p w14:paraId="2FDEA9B9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Pondělí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7:30 až 16:00 hod</w:t>
      </w:r>
    </w:p>
    <w:p w14:paraId="0C21F55A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Úterý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7:30 až 15:30 hod</w:t>
      </w:r>
    </w:p>
    <w:p w14:paraId="0DCE3AB1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Středa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7:30 až 15:30 hod</w:t>
      </w:r>
    </w:p>
    <w:p w14:paraId="3BAE463B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Čtvrtek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7:30 až 14:30 hod</w:t>
      </w:r>
    </w:p>
    <w:p w14:paraId="27C92C89" w14:textId="77777777" w:rsidR="002A49A3" w:rsidRPr="000D409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D4090">
        <w:rPr>
          <w:rFonts w:ascii="Garamond" w:hAnsi="Garamond"/>
        </w:rPr>
        <w:t>Pátek</w:t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  <w:t>7:30 až 13:30 hod</w:t>
      </w:r>
    </w:p>
    <w:p w14:paraId="6BBE5B35" w14:textId="77777777" w:rsidR="002A49A3" w:rsidRPr="000D4090" w:rsidRDefault="002A49A3" w:rsidP="002A49A3"/>
    <w:p w14:paraId="00BDFF7D" w14:textId="77777777" w:rsidR="006A0ADA" w:rsidRPr="000D4090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</w:rPr>
        <w:t>Poslední</w:t>
      </w:r>
      <w:r w:rsidRPr="000D4090">
        <w:rPr>
          <w:b/>
          <w:bCs/>
          <w:spacing w:val="-3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 xml:space="preserve">účastník </w:t>
      </w:r>
      <w:r w:rsidRPr="000D4090">
        <w:rPr>
          <w:b/>
          <w:bCs/>
          <w:sz w:val="28"/>
          <w:szCs w:val="28"/>
        </w:rPr>
        <w:t>bude</w:t>
      </w:r>
      <w:r w:rsidRPr="000D4090">
        <w:rPr>
          <w:b/>
          <w:bCs/>
          <w:spacing w:val="-3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přijat</w:t>
      </w:r>
      <w:r w:rsidRPr="000D4090">
        <w:rPr>
          <w:b/>
          <w:bCs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15</w:t>
      </w:r>
      <w:r w:rsidRPr="000D4090">
        <w:rPr>
          <w:b/>
          <w:bCs/>
          <w:spacing w:val="-3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minut</w:t>
      </w:r>
      <w:r w:rsidRPr="000D4090">
        <w:rPr>
          <w:b/>
          <w:bCs/>
          <w:spacing w:val="-2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před</w:t>
      </w:r>
      <w:r w:rsidRPr="000D4090">
        <w:rPr>
          <w:b/>
          <w:bCs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koncem</w:t>
      </w:r>
      <w:r w:rsidRPr="000D4090">
        <w:rPr>
          <w:b/>
          <w:bCs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provozní doby informačního</w:t>
      </w:r>
      <w:r w:rsidRPr="000D4090">
        <w:rPr>
          <w:b/>
          <w:bCs/>
          <w:spacing w:val="-3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0D4090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0D4090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Informační</w:t>
      </w:r>
      <w:r w:rsidRPr="000D4090">
        <w:t xml:space="preserve"> </w:t>
      </w:r>
      <w:r w:rsidRPr="000D4090">
        <w:rPr>
          <w:spacing w:val="-1"/>
        </w:rPr>
        <w:t xml:space="preserve">centrum </w:t>
      </w:r>
      <w:r w:rsidRPr="000D4090">
        <w:t xml:space="preserve">je </w:t>
      </w:r>
      <w:r w:rsidRPr="000D4090">
        <w:rPr>
          <w:spacing w:val="-1"/>
        </w:rPr>
        <w:t>umístěno</w:t>
      </w:r>
      <w:r w:rsidRPr="000D4090">
        <w:t xml:space="preserve"> v </w:t>
      </w:r>
      <w:r w:rsidRPr="000D4090">
        <w:rPr>
          <w:spacing w:val="-1"/>
        </w:rPr>
        <w:t>přízemí,</w:t>
      </w:r>
      <w:r w:rsidRPr="000D4090">
        <w:t xml:space="preserve"> č. </w:t>
      </w:r>
      <w:proofErr w:type="spellStart"/>
      <w:r w:rsidRPr="000D4090">
        <w:t>dv</w:t>
      </w:r>
      <w:proofErr w:type="spellEnd"/>
      <w:r w:rsidRPr="000D4090">
        <w:t xml:space="preserve">. </w:t>
      </w:r>
      <w:r w:rsidRPr="000D4090">
        <w:rPr>
          <w:spacing w:val="-1"/>
        </w:rPr>
        <w:t>21.</w:t>
      </w:r>
    </w:p>
    <w:p w14:paraId="585A7288" w14:textId="77777777" w:rsidR="006A0ADA" w:rsidRPr="000D4090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0D4090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0D4090">
        <w:rPr>
          <w:spacing w:val="-1"/>
        </w:rPr>
        <w:t>Kontakty</w:t>
      </w:r>
      <w:r w:rsidRPr="000D4090">
        <w:t xml:space="preserve"> na </w:t>
      </w:r>
      <w:r w:rsidRPr="000D4090">
        <w:rPr>
          <w:spacing w:val="-1"/>
        </w:rPr>
        <w:t>informační</w:t>
      </w:r>
      <w:r w:rsidRPr="000D4090">
        <w:t xml:space="preserve"> </w:t>
      </w:r>
      <w:r w:rsidRPr="000D4090">
        <w:rPr>
          <w:spacing w:val="-1"/>
        </w:rPr>
        <w:t>centrum:</w:t>
      </w:r>
      <w:r w:rsidRPr="000D4090">
        <w:rPr>
          <w:spacing w:val="-1"/>
        </w:rPr>
        <w:tab/>
        <w:t xml:space="preserve">telefon: </w:t>
      </w:r>
      <w:r w:rsidRPr="000D4090">
        <w:t>466</w:t>
      </w:r>
      <w:r w:rsidRPr="000D4090">
        <w:rPr>
          <w:spacing w:val="-1"/>
        </w:rPr>
        <w:t xml:space="preserve"> 750</w:t>
      </w:r>
      <w:r w:rsidRPr="000D4090">
        <w:t xml:space="preserve"> 277,</w:t>
      </w:r>
      <w:r w:rsidRPr="000D4090">
        <w:rPr>
          <w:spacing w:val="-1"/>
        </w:rPr>
        <w:t xml:space="preserve"> </w:t>
      </w:r>
      <w:r w:rsidRPr="000D4090">
        <w:t>466 750</w:t>
      </w:r>
      <w:r w:rsidR="009C1991" w:rsidRPr="000D4090">
        <w:rPr>
          <w:spacing w:val="-4"/>
        </w:rPr>
        <w:t> </w:t>
      </w:r>
      <w:r w:rsidRPr="000D4090">
        <w:t>279</w:t>
      </w:r>
    </w:p>
    <w:p w14:paraId="1968846E" w14:textId="77777777" w:rsidR="006A0ADA" w:rsidRPr="000D4090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0D4090">
        <w:rPr>
          <w:spacing w:val="-1"/>
        </w:rPr>
        <w:tab/>
      </w:r>
      <w:r w:rsidR="006A0ADA" w:rsidRPr="000D4090">
        <w:rPr>
          <w:spacing w:val="-1"/>
          <w:u w:val="single"/>
        </w:rPr>
        <w:t>e-m</w:t>
      </w:r>
      <w:hyperlink r:id="rId9" w:history="1">
        <w:r w:rsidR="006A0ADA" w:rsidRPr="000D4090">
          <w:rPr>
            <w:rStyle w:val="Hypertextovodkaz"/>
            <w:color w:val="auto"/>
            <w:spacing w:val="-1"/>
          </w:rPr>
          <w:t>ail:</w:t>
        </w:r>
        <w:r w:rsidR="006A0ADA" w:rsidRPr="000D4090">
          <w:rPr>
            <w:rStyle w:val="Hypertextovodkaz"/>
            <w:spacing w:val="58"/>
          </w:rPr>
          <w:t xml:space="preserve"> </w:t>
        </w:r>
        <w:r w:rsidR="006A0ADA" w:rsidRPr="000D4090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0D4090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0D4090" w:rsidRDefault="006A0ADA" w:rsidP="009C1991">
      <w:pPr>
        <w:pStyle w:val="Zkladntext"/>
        <w:kinsoku w:val="0"/>
        <w:overflowPunct w:val="0"/>
        <w:ind w:left="0"/>
        <w:jc w:val="both"/>
      </w:pPr>
      <w:r w:rsidRPr="000D4090">
        <w:rPr>
          <w:b/>
          <w:bCs/>
          <w:spacing w:val="-1"/>
        </w:rPr>
        <w:t>Informační</w:t>
      </w:r>
      <w:r w:rsidRPr="000D4090">
        <w:rPr>
          <w:b/>
          <w:bCs/>
          <w:spacing w:val="39"/>
        </w:rPr>
        <w:t xml:space="preserve"> </w:t>
      </w:r>
      <w:r w:rsidRPr="000D4090">
        <w:rPr>
          <w:b/>
          <w:bCs/>
          <w:spacing w:val="-1"/>
        </w:rPr>
        <w:t>centrum</w:t>
      </w:r>
      <w:r w:rsidRPr="000D4090">
        <w:rPr>
          <w:b/>
          <w:bCs/>
          <w:spacing w:val="42"/>
        </w:rPr>
        <w:t xml:space="preserve"> </w:t>
      </w:r>
      <w:r w:rsidRPr="000D4090">
        <w:rPr>
          <w:spacing w:val="-1"/>
        </w:rPr>
        <w:t>Poskytuje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účastníkům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38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t>občanům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osobně,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telefonicky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e-mailové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adresy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informace</w:t>
      </w:r>
      <w:r w:rsidRPr="000D4090">
        <w:rPr>
          <w:spacing w:val="41"/>
        </w:rPr>
        <w:t xml:space="preserve"> </w:t>
      </w:r>
      <w:r w:rsidRPr="000D4090">
        <w:t xml:space="preserve">z </w:t>
      </w:r>
      <w:r w:rsidRPr="000D4090">
        <w:rPr>
          <w:spacing w:val="-1"/>
        </w:rPr>
        <w:t>informačních</w:t>
      </w:r>
      <w:r w:rsidRPr="000D4090">
        <w:rPr>
          <w:spacing w:val="149"/>
        </w:rPr>
        <w:t xml:space="preserve"> </w:t>
      </w:r>
      <w:r w:rsidRPr="000D4090">
        <w:rPr>
          <w:spacing w:val="-1"/>
        </w:rPr>
        <w:t xml:space="preserve">rejstříků </w:t>
      </w:r>
      <w:r w:rsidRPr="000D4090">
        <w:t xml:space="preserve">o </w:t>
      </w:r>
      <w:r w:rsidRPr="000D4090">
        <w:rPr>
          <w:spacing w:val="-1"/>
        </w:rPr>
        <w:t>stavu</w:t>
      </w:r>
      <w:r w:rsidRPr="000D4090">
        <w:t xml:space="preserve"> a průběhu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</w:t>
      </w:r>
      <w:r w:rsidRPr="000D4090">
        <w:rPr>
          <w:spacing w:val="-1"/>
        </w:rPr>
        <w:t>probíhajících</w:t>
      </w:r>
      <w:r w:rsidRPr="000D4090">
        <w:t xml:space="preserve"> u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výjimkou informací</w:t>
      </w:r>
      <w:r w:rsidRPr="000D4090">
        <w:t xml:space="preserve"> </w:t>
      </w:r>
      <w:r w:rsidRPr="000D4090">
        <w:rPr>
          <w:spacing w:val="-1"/>
        </w:rPr>
        <w:t>podle</w:t>
      </w:r>
      <w:r w:rsidRPr="000D4090">
        <w:rPr>
          <w:spacing w:val="-2"/>
        </w:rPr>
        <w:t xml:space="preserve"> </w:t>
      </w:r>
      <w:r w:rsidRPr="000D4090">
        <w:t xml:space="preserve">zákona </w:t>
      </w:r>
      <w:r w:rsidRPr="000D4090">
        <w:rPr>
          <w:spacing w:val="-1"/>
        </w:rPr>
        <w:t>č.</w:t>
      </w:r>
      <w:r w:rsidRPr="000D4090">
        <w:t xml:space="preserve"> 106/1999 </w:t>
      </w:r>
      <w:r w:rsidRPr="000D4090">
        <w:rPr>
          <w:spacing w:val="-1"/>
        </w:rPr>
        <w:t>Sb.</w:t>
      </w:r>
    </w:p>
    <w:p w14:paraId="4FA1FE4E" w14:textId="77777777" w:rsidR="006A0ADA" w:rsidRPr="000D4090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0D4090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0D4090">
        <w:rPr>
          <w:spacing w:val="-1"/>
        </w:rPr>
        <w:t>Zajišťuje</w:t>
      </w:r>
      <w:r w:rsidRPr="000D4090">
        <w:rPr>
          <w:spacing w:val="29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zprostředkovává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nahlížení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31"/>
        </w:rPr>
        <w:t xml:space="preserve"> </w:t>
      </w:r>
      <w:r w:rsidRPr="000D4090">
        <w:t xml:space="preserve">v </w:t>
      </w:r>
      <w:r w:rsidRPr="000D4090">
        <w:rPr>
          <w:spacing w:val="-1"/>
        </w:rPr>
        <w:t>informačním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systému</w:t>
      </w:r>
      <w:r w:rsidRPr="000D4090">
        <w:rPr>
          <w:spacing w:val="31"/>
        </w:rPr>
        <w:t xml:space="preserve"> </w:t>
      </w:r>
      <w:r w:rsidRPr="000D4090">
        <w:t>CEPR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(elektronický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platební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rozkaz)</w:t>
      </w:r>
      <w:r w:rsidR="00D13059" w:rsidRPr="000D4090">
        <w:rPr>
          <w:sz w:val="20"/>
          <w:szCs w:val="20"/>
        </w:rPr>
        <w:t xml:space="preserve"> </w:t>
      </w:r>
      <w:r w:rsidRPr="000D4090">
        <w:rPr>
          <w:spacing w:val="-1"/>
        </w:rPr>
        <w:t>včetně pořizování</w:t>
      </w:r>
      <w:r w:rsidRPr="000D4090">
        <w:rPr>
          <w:spacing w:val="-3"/>
        </w:rPr>
        <w:t xml:space="preserve"> </w:t>
      </w:r>
      <w:r w:rsidRPr="000D4090">
        <w:t>kopií z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nich.</w:t>
      </w:r>
    </w:p>
    <w:p w14:paraId="37052D78" w14:textId="77777777" w:rsidR="006A0ADA" w:rsidRPr="000D4090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0D4090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0D4090">
        <w:rPr>
          <w:spacing w:val="-1"/>
        </w:rPr>
        <w:t>Vyznačuje doložky právní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 xml:space="preserve">moci </w:t>
      </w:r>
      <w:r w:rsidRPr="000D4090">
        <w:t xml:space="preserve">a </w:t>
      </w:r>
      <w:r w:rsidRPr="000D4090">
        <w:rPr>
          <w:spacing w:val="-1"/>
        </w:rPr>
        <w:t xml:space="preserve">vykonatelnosti </w:t>
      </w:r>
      <w:r w:rsidRPr="000D4090">
        <w:rPr>
          <w:b/>
          <w:bCs/>
          <w:spacing w:val="-1"/>
        </w:rPr>
        <w:t>na</w:t>
      </w:r>
      <w:r w:rsidRPr="000D4090">
        <w:rPr>
          <w:b/>
          <w:bCs/>
        </w:rPr>
        <w:t xml:space="preserve"> </w:t>
      </w:r>
      <w:r w:rsidRPr="000D4090">
        <w:rPr>
          <w:b/>
          <w:bCs/>
          <w:spacing w:val="-1"/>
        </w:rPr>
        <w:t xml:space="preserve">předložené </w:t>
      </w:r>
      <w:r w:rsidRPr="000D4090">
        <w:rPr>
          <w:spacing w:val="-1"/>
        </w:rPr>
        <w:t>stejnopisy</w:t>
      </w:r>
      <w:r w:rsidRPr="000D4090">
        <w:t xml:space="preserve"> </w:t>
      </w:r>
      <w:r w:rsidRPr="000D4090">
        <w:rPr>
          <w:spacing w:val="-1"/>
        </w:rPr>
        <w:t>rozhodnutí.</w:t>
      </w:r>
      <w:r w:rsidR="00D13059" w:rsidRPr="000D4090">
        <w:rPr>
          <w:spacing w:val="-1"/>
        </w:rPr>
        <w:br w:type="page"/>
      </w:r>
    </w:p>
    <w:p w14:paraId="2223DF65" w14:textId="77777777" w:rsidR="006A0ADA" w:rsidRPr="000D4090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0D4090">
        <w:rPr>
          <w:spacing w:val="-1"/>
        </w:rPr>
        <w:lastRenderedPageBreak/>
        <w:t>Návštěvní den</w:t>
      </w:r>
      <w:r w:rsidRPr="000D4090">
        <w:t xml:space="preserve"> u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předsedy soudu:</w:t>
      </w:r>
    </w:p>
    <w:p w14:paraId="553DE00F" w14:textId="77777777" w:rsidR="006A0ADA" w:rsidRPr="000D4090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0D4090">
        <w:rPr>
          <w:spacing w:val="-1"/>
        </w:rPr>
        <w:t>Středa</w:t>
      </w:r>
      <w:r w:rsidR="009C1991" w:rsidRPr="000D4090">
        <w:rPr>
          <w:spacing w:val="-1"/>
        </w:rPr>
        <w:tab/>
      </w:r>
      <w:r w:rsidR="002A49A3" w:rsidRPr="000D4090">
        <w:rPr>
          <w:spacing w:val="-1"/>
        </w:rPr>
        <w:tab/>
      </w:r>
      <w:r w:rsidR="009C1991" w:rsidRPr="000D4090">
        <w:rPr>
          <w:spacing w:val="-1"/>
        </w:rPr>
        <w:tab/>
      </w:r>
      <w:r w:rsidRPr="000D4090">
        <w:t xml:space="preserve">13.00 až </w:t>
      </w:r>
      <w:r w:rsidRPr="000D4090">
        <w:rPr>
          <w:spacing w:val="-1"/>
        </w:rPr>
        <w:t>15.00</w:t>
      </w:r>
      <w:r w:rsidRPr="000D4090">
        <w:t xml:space="preserve"> hodin</w:t>
      </w:r>
    </w:p>
    <w:p w14:paraId="41C98C65" w14:textId="77777777" w:rsidR="006A0ADA" w:rsidRPr="000D4090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0D4090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t>O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návštěvu</w:t>
      </w:r>
      <w:r w:rsidRPr="000D4090">
        <w:rPr>
          <w:spacing w:val="7"/>
        </w:rPr>
        <w:t xml:space="preserve"> </w:t>
      </w:r>
      <w:r w:rsidRPr="000D4090">
        <w:t>je</w:t>
      </w:r>
      <w:r w:rsidRPr="000D4090">
        <w:rPr>
          <w:spacing w:val="7"/>
        </w:rPr>
        <w:t xml:space="preserve"> </w:t>
      </w:r>
      <w:r w:rsidRPr="000D4090">
        <w:t>vhodné</w:t>
      </w:r>
      <w:r w:rsidRPr="000D4090">
        <w:rPr>
          <w:spacing w:val="7"/>
        </w:rPr>
        <w:t xml:space="preserve"> </w:t>
      </w:r>
      <w:r w:rsidRPr="000D4090">
        <w:t>předem</w:t>
      </w:r>
      <w:r w:rsidRPr="000D4090">
        <w:rPr>
          <w:spacing w:val="6"/>
        </w:rPr>
        <w:t xml:space="preserve"> </w:t>
      </w:r>
      <w:r w:rsidRPr="000D4090">
        <w:t>požádat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předsedu</w:t>
      </w:r>
      <w:r w:rsidRPr="000D4090">
        <w:rPr>
          <w:spacing w:val="7"/>
        </w:rPr>
        <w:t xml:space="preserve"> </w:t>
      </w:r>
      <w:r w:rsidRPr="000D4090">
        <w:t>soudu,</w:t>
      </w:r>
      <w:r w:rsidRPr="000D4090">
        <w:rPr>
          <w:spacing w:val="7"/>
        </w:rPr>
        <w:t xml:space="preserve"> </w:t>
      </w:r>
      <w:r w:rsidRPr="000D4090">
        <w:t>aby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mohl</w:t>
      </w:r>
      <w:r w:rsidRPr="000D4090">
        <w:rPr>
          <w:spacing w:val="7"/>
        </w:rPr>
        <w:t xml:space="preserve"> </w:t>
      </w:r>
      <w:r w:rsidRPr="000D4090">
        <w:t>být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sjednán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konkrétní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termín</w:t>
      </w:r>
      <w:r w:rsidRPr="000D4090">
        <w:rPr>
          <w:spacing w:val="7"/>
        </w:rPr>
        <w:t xml:space="preserve"> </w:t>
      </w:r>
      <w:r w:rsidRPr="000D4090">
        <w:t>přijetí,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neohlášené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návštěvy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nemusí</w:t>
      </w:r>
      <w:r w:rsidRPr="000D4090">
        <w:rPr>
          <w:spacing w:val="7"/>
        </w:rPr>
        <w:t xml:space="preserve"> </w:t>
      </w:r>
      <w:r w:rsidRPr="000D4090">
        <w:t>být</w:t>
      </w:r>
      <w:r w:rsidRPr="000D4090">
        <w:rPr>
          <w:spacing w:val="6"/>
        </w:rPr>
        <w:t xml:space="preserve"> </w:t>
      </w:r>
      <w:r w:rsidRPr="000D4090">
        <w:t>s</w:t>
      </w:r>
      <w:r w:rsidRPr="000D4090">
        <w:rPr>
          <w:spacing w:val="8"/>
        </w:rPr>
        <w:t xml:space="preserve"> </w:t>
      </w:r>
      <w:r w:rsidRPr="000D4090">
        <w:t>ohledem</w:t>
      </w:r>
      <w:r w:rsidRPr="000D4090">
        <w:rPr>
          <w:spacing w:val="6"/>
        </w:rPr>
        <w:t xml:space="preserve"> </w:t>
      </w:r>
      <w:r w:rsidRPr="000D4090">
        <w:t>na</w:t>
      </w:r>
      <w:r w:rsidR="00190AB9" w:rsidRPr="000D4090">
        <w:rPr>
          <w:spacing w:val="89"/>
        </w:rPr>
        <w:t xml:space="preserve"> </w:t>
      </w:r>
      <w:r w:rsidRPr="000D4090">
        <w:t xml:space="preserve">plánovaný </w:t>
      </w:r>
      <w:r w:rsidRPr="000D4090">
        <w:rPr>
          <w:spacing w:val="-1"/>
        </w:rPr>
        <w:t>pracovní</w:t>
      </w:r>
      <w:r w:rsidRPr="000D4090">
        <w:t xml:space="preserve"> </w:t>
      </w:r>
      <w:r w:rsidRPr="000D4090">
        <w:rPr>
          <w:spacing w:val="-1"/>
        </w:rPr>
        <w:t>program přijaty.</w:t>
      </w:r>
    </w:p>
    <w:p w14:paraId="03E9E419" w14:textId="77777777" w:rsidR="006A0ADA" w:rsidRPr="000D4090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0D4090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0D4090">
        <w:rPr>
          <w:spacing w:val="-1"/>
          <w:sz w:val="28"/>
        </w:rPr>
        <w:t>Pokladna:</w:t>
      </w:r>
    </w:p>
    <w:p w14:paraId="3E13A135" w14:textId="77777777" w:rsidR="006A0ADA" w:rsidRPr="000D4090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0D4090" w:rsidRDefault="006A0ADA" w:rsidP="00DF419F">
      <w:pPr>
        <w:pStyle w:val="Zkladntext"/>
        <w:kinsoku w:val="0"/>
        <w:overflowPunct w:val="0"/>
        <w:ind w:left="0" w:right="10"/>
      </w:pPr>
      <w:r w:rsidRPr="000D4090">
        <w:rPr>
          <w:spacing w:val="-1"/>
        </w:rPr>
        <w:t>Hotovost včetně</w:t>
      </w:r>
      <w:r w:rsidRPr="000D4090">
        <w:t xml:space="preserve"> </w:t>
      </w:r>
      <w:r w:rsidRPr="000D4090">
        <w:rPr>
          <w:spacing w:val="-1"/>
        </w:rPr>
        <w:t>plateb</w:t>
      </w:r>
      <w:r w:rsidRPr="000D4090">
        <w:t xml:space="preserve"> </w:t>
      </w:r>
      <w:r w:rsidRPr="000D4090">
        <w:rPr>
          <w:spacing w:val="-2"/>
        </w:rPr>
        <w:t>na</w:t>
      </w:r>
      <w:r w:rsidRPr="000D4090">
        <w:t xml:space="preserve"> </w:t>
      </w:r>
      <w:r w:rsidRPr="000D4090">
        <w:rPr>
          <w:spacing w:val="-1"/>
        </w:rPr>
        <w:t>pohledávky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lze </w:t>
      </w:r>
      <w:r w:rsidRPr="000D4090">
        <w:rPr>
          <w:spacing w:val="-1"/>
        </w:rPr>
        <w:t xml:space="preserve">skládat </w:t>
      </w:r>
      <w:r w:rsidRPr="000D4090">
        <w:t xml:space="preserve">v </w:t>
      </w:r>
      <w:r w:rsidRPr="000D4090">
        <w:rPr>
          <w:spacing w:val="-1"/>
        </w:rPr>
        <w:t>pokladně,</w:t>
      </w:r>
      <w:r w:rsidRPr="000D4090">
        <w:t xml:space="preserve"> </w:t>
      </w:r>
      <w:r w:rsidRPr="000D4090">
        <w:rPr>
          <w:spacing w:val="-1"/>
        </w:rPr>
        <w:t>přízemí,</w:t>
      </w:r>
      <w:r w:rsidRPr="000D4090">
        <w:rPr>
          <w:spacing w:val="-3"/>
        </w:rPr>
        <w:t xml:space="preserve"> </w:t>
      </w:r>
      <w:r w:rsidRPr="000D4090">
        <w:t xml:space="preserve">č. </w:t>
      </w:r>
      <w:proofErr w:type="spellStart"/>
      <w:r w:rsidRPr="000D4090">
        <w:t>dv</w:t>
      </w:r>
      <w:proofErr w:type="spellEnd"/>
      <w:r w:rsidRPr="000D4090">
        <w:t>. 26.</w:t>
      </w:r>
    </w:p>
    <w:p w14:paraId="602967DB" w14:textId="77777777" w:rsidR="006A0ADA" w:rsidRPr="000D4090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0D4090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0D4090">
        <w:rPr>
          <w:spacing w:val="-1"/>
        </w:rPr>
        <w:t>Jistoty</w:t>
      </w:r>
      <w:r w:rsidRPr="000D4090">
        <w:rPr>
          <w:spacing w:val="15"/>
        </w:rPr>
        <w:t xml:space="preserve"> </w:t>
      </w:r>
      <w:r w:rsidRPr="000D4090">
        <w:t>k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zajištění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náhrady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škody</w:t>
      </w:r>
      <w:r w:rsidRPr="000D4090">
        <w:rPr>
          <w:spacing w:val="15"/>
        </w:rPr>
        <w:t xml:space="preserve"> </w:t>
      </w:r>
      <w:r w:rsidRPr="000D4090">
        <w:t>nebo</w:t>
      </w:r>
      <w:r w:rsidRPr="000D4090">
        <w:rPr>
          <w:spacing w:val="14"/>
        </w:rPr>
        <w:t xml:space="preserve"> </w:t>
      </w:r>
      <w:r w:rsidRPr="000D4090">
        <w:t>jiné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újmy</w:t>
      </w:r>
      <w:r w:rsidRPr="000D4090">
        <w:rPr>
          <w:spacing w:val="15"/>
        </w:rPr>
        <w:t xml:space="preserve"> </w:t>
      </w:r>
      <w:r w:rsidRPr="000D4090">
        <w:t>ve</w:t>
      </w:r>
      <w:r w:rsidRPr="000D4090">
        <w:rPr>
          <w:spacing w:val="15"/>
        </w:rPr>
        <w:t xml:space="preserve"> </w:t>
      </w:r>
      <w:r w:rsidRPr="000D4090">
        <w:t>věcech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návrhů</w:t>
      </w:r>
      <w:r w:rsidRPr="000D4090">
        <w:rPr>
          <w:spacing w:val="14"/>
        </w:rPr>
        <w:t xml:space="preserve"> </w:t>
      </w:r>
      <w:r w:rsidRPr="000D4090">
        <w:t>na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předběžných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opatření,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75b</w:t>
      </w:r>
      <w:r w:rsidRPr="000D4090">
        <w:rPr>
          <w:spacing w:val="14"/>
        </w:rPr>
        <w:t xml:space="preserve">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>ř.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skládají</w:t>
      </w:r>
      <w:r w:rsidRPr="000D4090">
        <w:rPr>
          <w:spacing w:val="14"/>
        </w:rPr>
        <w:t xml:space="preserve"> </w:t>
      </w:r>
      <w:r w:rsidRPr="000D4090">
        <w:t>na</w:t>
      </w:r>
      <w:r w:rsidRPr="000D4090">
        <w:rPr>
          <w:spacing w:val="15"/>
        </w:rPr>
        <w:t xml:space="preserve"> </w:t>
      </w:r>
      <w:r w:rsidRPr="000D4090">
        <w:t>účet</w:t>
      </w:r>
      <w:r w:rsidRPr="000D4090">
        <w:rPr>
          <w:spacing w:val="13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číslo</w:t>
      </w:r>
    </w:p>
    <w:p w14:paraId="31596269" w14:textId="77777777" w:rsidR="006A0ADA" w:rsidRPr="000D4090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0D4090">
        <w:rPr>
          <w:spacing w:val="-1"/>
        </w:rPr>
        <w:t>6015-625561/0710.</w:t>
      </w:r>
    </w:p>
    <w:p w14:paraId="4D212B0A" w14:textId="77777777" w:rsidR="00D13059" w:rsidRPr="000D4090" w:rsidRDefault="00D13059" w:rsidP="006A0ADA">
      <w:pPr>
        <w:jc w:val="both"/>
      </w:pPr>
      <w:r w:rsidRPr="000D4090">
        <w:br w:type="page"/>
      </w:r>
    </w:p>
    <w:p w14:paraId="0C7CF0C2" w14:textId="77777777" w:rsidR="00104037" w:rsidRPr="000D4090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STÁTNÍ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SPRÁVA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OKRESNÍHO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SOUDU</w:t>
      </w:r>
    </w:p>
    <w:p w14:paraId="302CF8F3" w14:textId="77777777" w:rsidR="00104037" w:rsidRPr="000D4090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0D4090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0D4090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0D4090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0D4090">
        <w:rPr>
          <w:rFonts w:ascii="Garamond" w:hAnsi="Garamond"/>
          <w:b/>
          <w:bCs/>
          <w:sz w:val="28"/>
          <w:szCs w:val="28"/>
        </w:rPr>
        <w:tab/>
      </w:r>
      <w:r w:rsidR="00D7235C" w:rsidRPr="000D4090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0D4090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0D4090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0D4090" w:rsidRDefault="00104037" w:rsidP="00104037">
      <w:pPr>
        <w:jc w:val="both"/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0D4090">
        <w:rPr>
          <w:rFonts w:ascii="Garamond" w:hAnsi="Garamond"/>
          <w:bCs/>
        </w:rPr>
        <w:t>Spr</w:t>
      </w:r>
      <w:proofErr w:type="spellEnd"/>
      <w:r w:rsidRPr="000D4090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0D4090">
        <w:rPr>
          <w:rFonts w:ascii="Garamond" w:hAnsi="Garamond"/>
          <w:bCs/>
        </w:rPr>
        <w:t> </w:t>
      </w:r>
      <w:r w:rsidRPr="000D4090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0D4090">
        <w:rPr>
          <w:rFonts w:ascii="Garamond" w:hAnsi="Garamond"/>
          <w:bCs/>
        </w:rPr>
        <w:t>písm. a) a  § 15</w:t>
      </w:r>
      <w:proofErr w:type="gramEnd"/>
      <w:r w:rsidRPr="000D4090">
        <w:rPr>
          <w:rFonts w:ascii="Garamond" w:hAnsi="Garamond"/>
          <w:bCs/>
        </w:rPr>
        <w:t xml:space="preserve"> odst. 1 zákona č.</w:t>
      </w:r>
      <w:r w:rsidR="00E8380D" w:rsidRPr="000D4090">
        <w:rPr>
          <w:rFonts w:ascii="Garamond" w:hAnsi="Garamond"/>
          <w:bCs/>
        </w:rPr>
        <w:t> </w:t>
      </w:r>
      <w:r w:rsidRPr="000D4090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0D4090">
        <w:rPr>
          <w:rFonts w:ascii="Garamond" w:hAnsi="Garamond"/>
          <w:bCs/>
        </w:rPr>
        <w:t>č.j.</w:t>
      </w:r>
      <w:proofErr w:type="gramEnd"/>
      <w:r w:rsidRPr="000D4090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0D4090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0D4090" w:rsidRDefault="009C1991" w:rsidP="00104037">
      <w:pPr>
        <w:jc w:val="both"/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 xml:space="preserve">V </w:t>
      </w:r>
      <w:r w:rsidR="00104037" w:rsidRPr="000D4090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0D4090" w:rsidRDefault="00B45513" w:rsidP="00104037">
      <w:pPr>
        <w:jc w:val="both"/>
        <w:rPr>
          <w:rFonts w:ascii="Garamond" w:hAnsi="Garamond"/>
          <w:bCs/>
        </w:rPr>
      </w:pPr>
    </w:p>
    <w:p w14:paraId="48899B52" w14:textId="3BDF6525" w:rsidR="00190AB9" w:rsidRPr="000D4090" w:rsidRDefault="00104037" w:rsidP="00CA27B3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  <w:u w:val="single"/>
        </w:rPr>
        <w:t>Místopředseda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okresního soudu:</w:t>
      </w:r>
      <w:r w:rsidR="00CA27B3" w:rsidRPr="000D4090">
        <w:rPr>
          <w:spacing w:val="-1"/>
        </w:rPr>
        <w:tab/>
        <w:t>JUDr. Zlatuše Pávová</w:t>
      </w:r>
    </w:p>
    <w:p w14:paraId="4B35A9B9" w14:textId="77777777" w:rsidR="00104037" w:rsidRPr="000D409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50213EC2" w14:textId="77777777" w:rsidR="00CA27B3" w:rsidRPr="000D4090" w:rsidRDefault="00CA27B3" w:rsidP="00CA27B3">
      <w:pPr>
        <w:pStyle w:val="Zkladntext"/>
        <w:kinsoku w:val="0"/>
        <w:overflowPunct w:val="0"/>
        <w:ind w:left="0" w:right="10"/>
        <w:jc w:val="both"/>
      </w:pPr>
      <w:r w:rsidRPr="000D4090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26717C0F" w14:textId="77777777" w:rsidR="00CA27B3" w:rsidRPr="000D4090" w:rsidRDefault="00CA27B3" w:rsidP="00CA27B3">
      <w:pPr>
        <w:pStyle w:val="Zkladntext"/>
        <w:kinsoku w:val="0"/>
        <w:overflowPunct w:val="0"/>
        <w:ind w:right="10"/>
        <w:jc w:val="both"/>
      </w:pPr>
    </w:p>
    <w:p w14:paraId="6AB10E48" w14:textId="77777777" w:rsidR="00CA27B3" w:rsidRPr="000D4090" w:rsidRDefault="00CA27B3" w:rsidP="00CA27B3">
      <w:pPr>
        <w:pStyle w:val="Zkladntext"/>
        <w:kinsoku w:val="0"/>
        <w:overflowPunct w:val="0"/>
        <w:ind w:left="0" w:right="10"/>
        <w:jc w:val="both"/>
      </w:pPr>
      <w:r w:rsidRPr="000D4090">
        <w:t xml:space="preserve"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</w:t>
      </w:r>
      <w:proofErr w:type="gramStart"/>
      <w:r w:rsidRPr="000D4090">
        <w:t>o.s.</w:t>
      </w:r>
      <w:proofErr w:type="gramEnd"/>
      <w:r w:rsidRPr="000D4090">
        <w:t>ř.</w:t>
      </w:r>
    </w:p>
    <w:p w14:paraId="257DE142" w14:textId="77777777" w:rsidR="00CA27B3" w:rsidRPr="000D4090" w:rsidRDefault="00CA27B3" w:rsidP="00CA27B3">
      <w:pPr>
        <w:pStyle w:val="Zkladntext"/>
        <w:kinsoku w:val="0"/>
        <w:overflowPunct w:val="0"/>
        <w:ind w:right="10"/>
        <w:jc w:val="both"/>
      </w:pPr>
    </w:p>
    <w:p w14:paraId="6DA50673" w14:textId="103E97CD" w:rsidR="00104037" w:rsidRPr="000D4090" w:rsidRDefault="00CA27B3" w:rsidP="00CA27B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lastRenderedPageBreak/>
        <w:t>Je příkazcem operací v rozsahu do 100.000,--Kč a v době nepřítomnosti předsedkyně (s přenesenou odpovědností) na základě pověření v plném rozsahu, včetně pověření k zajištění průběžné kontroly.</w:t>
      </w:r>
    </w:p>
    <w:p w14:paraId="6EF56ABA" w14:textId="77777777" w:rsidR="00E8380D" w:rsidRPr="000D4090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0D4090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0D4090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0D4090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0D4090" w:rsidRDefault="00104037" w:rsidP="00D13059">
      <w:pPr>
        <w:jc w:val="both"/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0D4090">
        <w:rPr>
          <w:rFonts w:ascii="Garamond" w:hAnsi="Garamond"/>
          <w:bCs/>
        </w:rPr>
        <w:t>lněním úkolů soudního dohledu</w:t>
      </w:r>
      <w:r w:rsidRPr="000D4090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0D4090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0D4090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bCs/>
        </w:rPr>
        <w:t xml:space="preserve">Je příkazcem operací v rozsahu do 100.000,--Kč a v době nepřítomnosti předsedkyně (s přenesenou odpovědností) </w:t>
      </w:r>
      <w:r w:rsidR="00190AB9" w:rsidRPr="000D4090">
        <w:t>na</w:t>
      </w:r>
      <w:r w:rsidR="00190AB9" w:rsidRPr="000D4090">
        <w:rPr>
          <w:spacing w:val="5"/>
        </w:rPr>
        <w:t xml:space="preserve"> </w:t>
      </w:r>
      <w:r w:rsidR="00190AB9" w:rsidRPr="000D4090">
        <w:t>základě</w:t>
      </w:r>
      <w:r w:rsidR="00190AB9" w:rsidRPr="000D4090">
        <w:rPr>
          <w:spacing w:val="5"/>
        </w:rPr>
        <w:t xml:space="preserve"> </w:t>
      </w:r>
      <w:r w:rsidR="00190AB9" w:rsidRPr="000D4090">
        <w:rPr>
          <w:spacing w:val="-1"/>
        </w:rPr>
        <w:t>pověření</w:t>
      </w:r>
      <w:r w:rsidR="00190AB9" w:rsidRPr="000D4090">
        <w:rPr>
          <w:spacing w:val="5"/>
        </w:rPr>
        <w:t xml:space="preserve"> </w:t>
      </w:r>
      <w:r w:rsidR="00190AB9" w:rsidRPr="000D4090">
        <w:t>v</w:t>
      </w:r>
      <w:r w:rsidR="00190AB9" w:rsidRPr="000D4090">
        <w:rPr>
          <w:spacing w:val="5"/>
        </w:rPr>
        <w:t xml:space="preserve"> </w:t>
      </w:r>
      <w:r w:rsidR="00190AB9" w:rsidRPr="000D4090">
        <w:t>plném</w:t>
      </w:r>
      <w:r w:rsidR="00190AB9" w:rsidRPr="000D4090">
        <w:rPr>
          <w:spacing w:val="4"/>
        </w:rPr>
        <w:t xml:space="preserve"> </w:t>
      </w:r>
      <w:r w:rsidR="00190AB9" w:rsidRPr="000D4090">
        <w:rPr>
          <w:spacing w:val="-1"/>
        </w:rPr>
        <w:t>rozsahu, včetně</w:t>
      </w:r>
      <w:r w:rsidR="00190AB9" w:rsidRPr="000D4090">
        <w:t xml:space="preserve"> </w:t>
      </w:r>
      <w:r w:rsidR="00190AB9" w:rsidRPr="000D4090">
        <w:rPr>
          <w:spacing w:val="-1"/>
        </w:rPr>
        <w:t>pověření</w:t>
      </w:r>
      <w:r w:rsidR="00190AB9" w:rsidRPr="000D4090">
        <w:rPr>
          <w:spacing w:val="-3"/>
        </w:rPr>
        <w:t xml:space="preserve"> </w:t>
      </w:r>
      <w:r w:rsidR="00190AB9" w:rsidRPr="000D4090">
        <w:t xml:space="preserve">k </w:t>
      </w:r>
      <w:r w:rsidR="00190AB9" w:rsidRPr="000D4090">
        <w:rPr>
          <w:spacing w:val="-1"/>
        </w:rPr>
        <w:t>zajištění</w:t>
      </w:r>
      <w:r w:rsidR="00190AB9" w:rsidRPr="000D4090">
        <w:t xml:space="preserve"> </w:t>
      </w:r>
      <w:r w:rsidR="00190AB9" w:rsidRPr="000D4090">
        <w:rPr>
          <w:spacing w:val="-1"/>
        </w:rPr>
        <w:t>průběžné</w:t>
      </w:r>
      <w:r w:rsidR="00190AB9" w:rsidRPr="000D4090">
        <w:t xml:space="preserve"> </w:t>
      </w:r>
      <w:r w:rsidR="00190AB9" w:rsidRPr="000D4090">
        <w:rPr>
          <w:spacing w:val="-1"/>
        </w:rPr>
        <w:t>kontroly.</w:t>
      </w:r>
    </w:p>
    <w:p w14:paraId="71E92B02" w14:textId="3029FB13" w:rsidR="00104037" w:rsidRPr="000D4090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0D4090" w:rsidRDefault="00104037" w:rsidP="00104037">
      <w:pPr>
        <w:jc w:val="both"/>
      </w:pPr>
    </w:p>
    <w:p w14:paraId="1263D81B" w14:textId="77777777" w:rsidR="00104037" w:rsidRPr="000D4090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0D4090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0D4090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0D4090">
        <w:rPr>
          <w:spacing w:val="-1"/>
          <w:u w:val="single"/>
        </w:rPr>
        <w:t>Tiskový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mluvčí okresního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soudu:</w:t>
      </w:r>
      <w:r w:rsidR="00D13059" w:rsidRPr="000D4090">
        <w:rPr>
          <w:spacing w:val="-1"/>
        </w:rPr>
        <w:tab/>
      </w:r>
      <w:r w:rsidRPr="000D4090">
        <w:rPr>
          <w:spacing w:val="-1"/>
        </w:rPr>
        <w:t>Mgr.</w:t>
      </w:r>
      <w:r w:rsidRPr="000D4090">
        <w:rPr>
          <w:spacing w:val="-2"/>
        </w:rPr>
        <w:t xml:space="preserve"> </w:t>
      </w:r>
      <w:r w:rsidR="009C1991" w:rsidRPr="000D4090">
        <w:rPr>
          <w:spacing w:val="-1"/>
        </w:rPr>
        <w:t>Karel</w:t>
      </w:r>
      <w:r w:rsidRPr="000D4090">
        <w:rPr>
          <w:spacing w:val="-2"/>
        </w:rPr>
        <w:t xml:space="preserve"> </w:t>
      </w:r>
      <w:r w:rsidRPr="000D4090">
        <w:t>Gobernac</w:t>
      </w:r>
    </w:p>
    <w:p w14:paraId="01B52F11" w14:textId="77777777" w:rsidR="00104037" w:rsidRPr="000D409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0D4090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0D4090">
        <w:rPr>
          <w:b/>
          <w:bCs/>
          <w:sz w:val="20"/>
          <w:szCs w:val="20"/>
        </w:rPr>
        <w:br w:type="page"/>
      </w:r>
    </w:p>
    <w:p w14:paraId="5D04B91A" w14:textId="77777777" w:rsidR="00104037" w:rsidRPr="000D4090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0D4090">
        <w:rPr>
          <w:spacing w:val="-1"/>
          <w:sz w:val="28"/>
        </w:rPr>
        <w:lastRenderedPageBreak/>
        <w:t>Všeobecné</w:t>
      </w:r>
      <w:r w:rsidRPr="000D4090">
        <w:rPr>
          <w:sz w:val="28"/>
        </w:rPr>
        <w:t xml:space="preserve"> </w:t>
      </w:r>
      <w:r w:rsidRPr="000D4090">
        <w:rPr>
          <w:spacing w:val="-1"/>
          <w:sz w:val="28"/>
        </w:rPr>
        <w:t xml:space="preserve">ustanovení </w:t>
      </w:r>
      <w:r w:rsidRPr="000D4090">
        <w:rPr>
          <w:sz w:val="28"/>
        </w:rPr>
        <w:t>k</w:t>
      </w:r>
      <w:r w:rsidRPr="000D4090">
        <w:rPr>
          <w:spacing w:val="-1"/>
          <w:sz w:val="28"/>
        </w:rPr>
        <w:t xml:space="preserve"> aplikaci zákona</w:t>
      </w:r>
      <w:r w:rsidRPr="000D4090">
        <w:rPr>
          <w:sz w:val="28"/>
        </w:rPr>
        <w:t xml:space="preserve"> č. </w:t>
      </w:r>
      <w:r w:rsidRPr="000D4090">
        <w:rPr>
          <w:spacing w:val="-1"/>
          <w:sz w:val="28"/>
        </w:rPr>
        <w:t>320/2001</w:t>
      </w:r>
      <w:r w:rsidRPr="000D4090">
        <w:rPr>
          <w:sz w:val="28"/>
        </w:rPr>
        <w:t xml:space="preserve"> </w:t>
      </w:r>
      <w:r w:rsidRPr="000D4090">
        <w:rPr>
          <w:spacing w:val="-1"/>
          <w:sz w:val="28"/>
        </w:rPr>
        <w:t>Sb.,</w:t>
      </w:r>
      <w:r w:rsidRPr="000D4090">
        <w:rPr>
          <w:sz w:val="28"/>
        </w:rPr>
        <w:t xml:space="preserve"> o</w:t>
      </w:r>
      <w:r w:rsidRPr="000D4090">
        <w:rPr>
          <w:spacing w:val="-1"/>
          <w:sz w:val="28"/>
        </w:rPr>
        <w:t xml:space="preserve"> finanční kontrole</w:t>
      </w:r>
      <w:r w:rsidRPr="000D4090">
        <w:rPr>
          <w:sz w:val="28"/>
        </w:rPr>
        <w:t xml:space="preserve"> ve </w:t>
      </w:r>
      <w:r w:rsidRPr="000D4090">
        <w:rPr>
          <w:spacing w:val="-1"/>
          <w:sz w:val="28"/>
        </w:rPr>
        <w:t>veřejné</w:t>
      </w:r>
      <w:r w:rsidRPr="000D4090">
        <w:rPr>
          <w:sz w:val="28"/>
        </w:rPr>
        <w:t xml:space="preserve"> </w:t>
      </w:r>
      <w:r w:rsidRPr="000D4090">
        <w:rPr>
          <w:spacing w:val="-1"/>
          <w:sz w:val="28"/>
        </w:rPr>
        <w:t>správě</w:t>
      </w:r>
      <w:r w:rsidRPr="000D4090">
        <w:rPr>
          <w:sz w:val="28"/>
        </w:rPr>
        <w:t xml:space="preserve"> a o</w:t>
      </w:r>
      <w:r w:rsidRPr="000D4090">
        <w:rPr>
          <w:spacing w:val="-1"/>
          <w:sz w:val="28"/>
        </w:rPr>
        <w:t xml:space="preserve"> změně</w:t>
      </w:r>
      <w:r w:rsidRPr="000D4090">
        <w:rPr>
          <w:sz w:val="28"/>
        </w:rPr>
        <w:t xml:space="preserve"> </w:t>
      </w:r>
      <w:r w:rsidRPr="000D4090">
        <w:rPr>
          <w:spacing w:val="-1"/>
          <w:sz w:val="28"/>
        </w:rPr>
        <w:t xml:space="preserve">některých </w:t>
      </w:r>
      <w:r w:rsidRPr="000D4090">
        <w:rPr>
          <w:sz w:val="28"/>
        </w:rPr>
        <w:t>zákonů</w:t>
      </w:r>
      <w:r w:rsidRPr="000D4090">
        <w:rPr>
          <w:spacing w:val="-1"/>
          <w:sz w:val="28"/>
        </w:rPr>
        <w:t xml:space="preserve"> (zákon </w:t>
      </w:r>
      <w:r w:rsidR="009C1991" w:rsidRPr="000D4090">
        <w:rPr>
          <w:sz w:val="28"/>
        </w:rPr>
        <w:t xml:space="preserve">o </w:t>
      </w:r>
      <w:r w:rsidRPr="000D4090">
        <w:rPr>
          <w:spacing w:val="-1"/>
          <w:sz w:val="28"/>
        </w:rPr>
        <w:t>finanční kontrole)</w:t>
      </w:r>
      <w:r w:rsidR="009C1991" w:rsidRPr="000D4090">
        <w:rPr>
          <w:spacing w:val="-1"/>
          <w:sz w:val="28"/>
        </w:rPr>
        <w:t xml:space="preserve"> </w:t>
      </w:r>
      <w:r w:rsidRPr="000D4090">
        <w:rPr>
          <w:bCs w:val="0"/>
          <w:sz w:val="28"/>
        </w:rPr>
        <w:t xml:space="preserve">ve </w:t>
      </w:r>
      <w:r w:rsidRPr="000D4090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0D409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0D4090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>Předseda,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místopředsedové,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předsedové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senátů,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asistenti,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úředníci,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tajemníci,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justiční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čekatelé,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správce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sítě</w:t>
      </w:r>
      <w:r w:rsidRPr="000D4090">
        <w:rPr>
          <w:spacing w:val="22"/>
        </w:rPr>
        <w:t xml:space="preserve"> </w:t>
      </w:r>
      <w:r w:rsidRPr="000D4090">
        <w:t>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jednotliví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pověření</w:t>
      </w:r>
      <w:r w:rsidRPr="000D4090">
        <w:rPr>
          <w:spacing w:val="157"/>
        </w:rPr>
        <w:t xml:space="preserve"> </w:t>
      </w:r>
      <w:r w:rsidRPr="000D4090">
        <w:rPr>
          <w:spacing w:val="-1"/>
        </w:rPr>
        <w:t>referenti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správy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funkci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příkazce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operace</w:t>
      </w:r>
      <w:r w:rsidRPr="000D4090">
        <w:rPr>
          <w:spacing w:val="22"/>
        </w:rPr>
        <w:t xml:space="preserve"> </w:t>
      </w:r>
      <w:r w:rsidRPr="000D4090">
        <w:t xml:space="preserve">v </w:t>
      </w:r>
      <w:r w:rsidRPr="000D4090">
        <w:rPr>
          <w:spacing w:val="-1"/>
        </w:rPr>
        <w:t>souladu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zákonem</w:t>
      </w:r>
      <w:r w:rsidRPr="000D4090">
        <w:rPr>
          <w:spacing w:val="21"/>
        </w:rPr>
        <w:t xml:space="preserve"> </w:t>
      </w:r>
      <w:r w:rsidRPr="000D4090">
        <w:t>č.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320/2001</w:t>
      </w:r>
      <w:r w:rsidRPr="000D4090">
        <w:rPr>
          <w:spacing w:val="19"/>
        </w:rPr>
        <w:t xml:space="preserve"> </w:t>
      </w:r>
      <w:r w:rsidRPr="000D4090">
        <w:t>Sb.,</w:t>
      </w:r>
      <w:r w:rsidRPr="000D4090">
        <w:rPr>
          <w:spacing w:val="21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kontrole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veřejné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správě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35"/>
        </w:rPr>
        <w:t xml:space="preserve"> </w:t>
      </w:r>
      <w:r w:rsidRPr="000D4090">
        <w:rPr>
          <w:spacing w:val="-1"/>
        </w:rPr>
        <w:t>některých</w:t>
      </w:r>
      <w:r w:rsidRPr="000D4090">
        <w:rPr>
          <w:spacing w:val="19"/>
        </w:rPr>
        <w:t xml:space="preserve"> </w:t>
      </w:r>
      <w:r w:rsidRPr="000D4090">
        <w:t>zákonů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(zákon</w:t>
      </w:r>
      <w:r w:rsidRPr="000D4090">
        <w:rPr>
          <w:spacing w:val="19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kontrole)</w:t>
      </w:r>
      <w:r w:rsidRPr="000D4090">
        <w:rPr>
          <w:spacing w:val="18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t>znění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platnou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instrukcí</w:t>
      </w:r>
      <w:r w:rsidRPr="000D4090">
        <w:rPr>
          <w:spacing w:val="19"/>
        </w:rPr>
        <w:t xml:space="preserve"> </w:t>
      </w:r>
      <w:r w:rsidRPr="000D4090">
        <w:t>okresního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kterou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9"/>
        </w:rPr>
        <w:t xml:space="preserve"> </w:t>
      </w:r>
      <w:r w:rsidRPr="000D4090">
        <w:t>upravuje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systém</w:t>
      </w:r>
      <w:r w:rsidRPr="000D4090">
        <w:rPr>
          <w:spacing w:val="18"/>
        </w:rPr>
        <w:t xml:space="preserve"> </w:t>
      </w:r>
      <w:r w:rsidR="00DF419F" w:rsidRPr="000D4090">
        <w:rPr>
          <w:spacing w:val="-1"/>
        </w:rPr>
        <w:t xml:space="preserve">vnitřní </w:t>
      </w:r>
      <w:r w:rsidRPr="000D4090">
        <w:rPr>
          <w:spacing w:val="-1"/>
        </w:rPr>
        <w:t>finanční</w:t>
      </w:r>
      <w:r w:rsidRPr="000D4090">
        <w:t xml:space="preserve"> </w:t>
      </w:r>
      <w:r w:rsidRPr="000D4090">
        <w:rPr>
          <w:spacing w:val="-1"/>
        </w:rPr>
        <w:t>kontroly.</w:t>
      </w:r>
    </w:p>
    <w:p w14:paraId="0FE0E588" w14:textId="77777777" w:rsidR="00104037" w:rsidRPr="000D409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0D409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0D409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0D4090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0D4090">
        <w:rPr>
          <w:spacing w:val="-1"/>
          <w:sz w:val="28"/>
        </w:rPr>
        <w:t xml:space="preserve">Všeobecné ustanovení </w:t>
      </w:r>
      <w:r w:rsidRPr="000D4090">
        <w:rPr>
          <w:sz w:val="28"/>
        </w:rPr>
        <w:t>k</w:t>
      </w:r>
      <w:r w:rsidRPr="000D4090">
        <w:rPr>
          <w:spacing w:val="-1"/>
          <w:sz w:val="28"/>
        </w:rPr>
        <w:t xml:space="preserve"> aplikaci Instrukce</w:t>
      </w:r>
      <w:r w:rsidRPr="000D4090">
        <w:rPr>
          <w:sz w:val="28"/>
        </w:rPr>
        <w:t xml:space="preserve"> </w:t>
      </w:r>
      <w:r w:rsidRPr="000D4090">
        <w:rPr>
          <w:spacing w:val="-1"/>
          <w:sz w:val="28"/>
        </w:rPr>
        <w:t xml:space="preserve">Ministerstva spravedlnosti </w:t>
      </w:r>
      <w:r w:rsidRPr="000D4090">
        <w:rPr>
          <w:sz w:val="28"/>
        </w:rPr>
        <w:t xml:space="preserve">ČR, č. j. </w:t>
      </w:r>
      <w:r w:rsidRPr="000D4090">
        <w:rPr>
          <w:spacing w:val="-1"/>
          <w:sz w:val="28"/>
        </w:rPr>
        <w:t xml:space="preserve">53/2015-OI-SP, </w:t>
      </w:r>
      <w:r w:rsidRPr="000D4090">
        <w:rPr>
          <w:sz w:val="28"/>
        </w:rPr>
        <w:t>o</w:t>
      </w:r>
      <w:r w:rsidRPr="000D4090">
        <w:rPr>
          <w:spacing w:val="-1"/>
          <w:sz w:val="28"/>
        </w:rPr>
        <w:t xml:space="preserve"> zajištění bezpečnosti informací </w:t>
      </w:r>
      <w:r w:rsidR="009C1991" w:rsidRPr="000D4090">
        <w:rPr>
          <w:sz w:val="28"/>
        </w:rPr>
        <w:t xml:space="preserve">v </w:t>
      </w:r>
      <w:r w:rsidRPr="000D4090">
        <w:rPr>
          <w:spacing w:val="-1"/>
          <w:sz w:val="28"/>
        </w:rPr>
        <w:t>prostředí informačních</w:t>
      </w:r>
      <w:r w:rsidR="009C1991" w:rsidRPr="000D4090">
        <w:rPr>
          <w:spacing w:val="-1"/>
          <w:sz w:val="28"/>
        </w:rPr>
        <w:t xml:space="preserve"> </w:t>
      </w:r>
      <w:r w:rsidRPr="000D4090">
        <w:rPr>
          <w:bCs w:val="0"/>
          <w:sz w:val="28"/>
        </w:rPr>
        <w:t xml:space="preserve">a </w:t>
      </w:r>
      <w:r w:rsidRPr="000D4090">
        <w:rPr>
          <w:bCs w:val="0"/>
          <w:spacing w:val="-1"/>
          <w:sz w:val="28"/>
        </w:rPr>
        <w:t>komunikačních</w:t>
      </w:r>
      <w:r w:rsidRPr="000D4090">
        <w:rPr>
          <w:bCs w:val="0"/>
          <w:spacing w:val="1"/>
          <w:sz w:val="28"/>
        </w:rPr>
        <w:t xml:space="preserve"> </w:t>
      </w:r>
      <w:r w:rsidRPr="000D4090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0D4090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0D4090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>Předseda,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místopředsedové,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předsedové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senátů,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justiční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čekatelé,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asistenti,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9"/>
        </w:rPr>
        <w:t xml:space="preserve"> </w:t>
      </w:r>
      <w:r w:rsidRPr="000D4090">
        <w:t>úředníci,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tajemníci,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zaměstnanci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zařazení</w:t>
      </w:r>
      <w:r w:rsidRPr="000D4090">
        <w:rPr>
          <w:spacing w:val="19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19"/>
        </w:rPr>
        <w:t xml:space="preserve"> </w:t>
      </w:r>
      <w:r w:rsidRPr="000D4090">
        <w:t>výkonu</w:t>
      </w:r>
      <w:r w:rsidRPr="000D4090">
        <w:rPr>
          <w:spacing w:val="19"/>
        </w:rPr>
        <w:t xml:space="preserve"> </w:t>
      </w:r>
      <w:r w:rsidRPr="000D4090">
        <w:t>i</w:t>
      </w:r>
      <w:r w:rsidRPr="000D4090">
        <w:rPr>
          <w:spacing w:val="141"/>
        </w:rPr>
        <w:t xml:space="preserve"> </w:t>
      </w:r>
      <w:r w:rsidRPr="000D4090">
        <w:rPr>
          <w:spacing w:val="-1"/>
        </w:rPr>
        <w:t>správě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soudnictví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užití</w:t>
      </w:r>
      <w:r w:rsidRPr="000D4090">
        <w:rPr>
          <w:spacing w:val="14"/>
        </w:rPr>
        <w:t xml:space="preserve"> </w:t>
      </w:r>
      <w:r w:rsidRPr="000D4090">
        <w:t>nebo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správě</w:t>
      </w:r>
      <w:r w:rsidRPr="000D4090">
        <w:rPr>
          <w:spacing w:val="15"/>
        </w:rPr>
        <w:t xml:space="preserve"> </w:t>
      </w:r>
      <w:r w:rsidRPr="000D4090">
        <w:t>informačního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systému</w:t>
      </w:r>
      <w:r w:rsidRPr="000D4090">
        <w:rPr>
          <w:spacing w:val="14"/>
        </w:rPr>
        <w:t xml:space="preserve"> </w:t>
      </w:r>
      <w:r w:rsidRPr="000D4090">
        <w:t>odpovědní</w:t>
      </w:r>
      <w:r w:rsidRPr="000D4090">
        <w:rPr>
          <w:spacing w:val="14"/>
        </w:rPr>
        <w:t xml:space="preserve"> </w:t>
      </w:r>
      <w:r w:rsidRPr="000D4090">
        <w:t>za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dodržování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postupů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stanovených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platnou</w:t>
      </w:r>
      <w:r w:rsidRPr="000D4090">
        <w:rPr>
          <w:spacing w:val="14"/>
        </w:rPr>
        <w:t xml:space="preserve"> </w:t>
      </w:r>
      <w:r w:rsidRPr="000D4090">
        <w:t>provozní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bezpečnostní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dokumentací</w:t>
      </w:r>
      <w:r w:rsidRPr="000D4090">
        <w:t xml:space="preserve"> </w:t>
      </w:r>
      <w:r w:rsidRPr="000D4090">
        <w:rPr>
          <w:spacing w:val="-1"/>
        </w:rPr>
        <w:t>příslušného</w:t>
      </w:r>
      <w:r w:rsidRPr="000D4090">
        <w:t xml:space="preserve"> </w:t>
      </w:r>
      <w:r w:rsidRPr="000D4090">
        <w:rPr>
          <w:spacing w:val="-1"/>
        </w:rPr>
        <w:t>informačního</w:t>
      </w:r>
      <w:r w:rsidRPr="000D4090">
        <w:t xml:space="preserve"> </w:t>
      </w:r>
      <w:r w:rsidRPr="000D4090">
        <w:rPr>
          <w:spacing w:val="-1"/>
        </w:rPr>
        <w:t>systému.</w:t>
      </w:r>
    </w:p>
    <w:p w14:paraId="7D1B9EFF" w14:textId="77777777" w:rsidR="00104037" w:rsidRPr="000D4090" w:rsidRDefault="00104037" w:rsidP="00104037"/>
    <w:p w14:paraId="27AF88E9" w14:textId="77777777" w:rsidR="00D13059" w:rsidRPr="000D4090" w:rsidRDefault="00D13059" w:rsidP="006A0ADA">
      <w:pPr>
        <w:jc w:val="both"/>
      </w:pPr>
      <w:r w:rsidRPr="000D4090">
        <w:br w:type="page"/>
      </w:r>
    </w:p>
    <w:p w14:paraId="14241842" w14:textId="77777777" w:rsidR="00DA699E" w:rsidRPr="000D4090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0D4090">
        <w:rPr>
          <w:u w:val="single"/>
        </w:rPr>
        <w:lastRenderedPageBreak/>
        <w:t>ÚSEK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SPRÁVY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SOUDU</w:t>
      </w:r>
    </w:p>
    <w:p w14:paraId="47C345A3" w14:textId="77777777" w:rsidR="00DA699E" w:rsidRPr="000D409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0D409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0D4090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  <w:u w:val="single"/>
        </w:rPr>
        <w:t>Ředitelka správy soudu</w:t>
      </w:r>
      <w:r w:rsidRPr="000D4090">
        <w:rPr>
          <w:b/>
          <w:bCs/>
          <w:sz w:val="28"/>
          <w:szCs w:val="28"/>
          <w:u w:val="single"/>
        </w:rPr>
        <w:t xml:space="preserve"> a</w:t>
      </w:r>
      <w:r w:rsidRPr="000D4090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0D4090">
        <w:rPr>
          <w:b/>
          <w:bCs/>
          <w:spacing w:val="-1"/>
          <w:sz w:val="28"/>
          <w:szCs w:val="28"/>
        </w:rPr>
        <w:tab/>
        <w:t>Mgr.</w:t>
      </w:r>
      <w:r w:rsidRPr="000D4090">
        <w:rPr>
          <w:b/>
          <w:bCs/>
          <w:spacing w:val="-2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Bc.</w:t>
      </w:r>
      <w:r w:rsidRPr="000D4090">
        <w:rPr>
          <w:b/>
          <w:bCs/>
          <w:spacing w:val="-2"/>
          <w:sz w:val="28"/>
          <w:szCs w:val="28"/>
        </w:rPr>
        <w:t xml:space="preserve"> </w:t>
      </w:r>
      <w:r w:rsidRPr="000D4090">
        <w:rPr>
          <w:b/>
          <w:bCs/>
          <w:sz w:val="28"/>
          <w:szCs w:val="28"/>
        </w:rPr>
        <w:t>Ivana</w:t>
      </w:r>
      <w:r w:rsidRPr="000D4090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0D409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0D409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0D4090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ab/>
      </w:r>
      <w:r w:rsidRPr="000D4090">
        <w:rPr>
          <w:spacing w:val="-1"/>
        </w:rPr>
        <w:t>Táňa Tesnerová</w:t>
      </w:r>
      <w:r w:rsidR="00D13059" w:rsidRPr="000D4090">
        <w:rPr>
          <w:spacing w:val="-1"/>
        </w:rPr>
        <w:t xml:space="preserve"> </w:t>
      </w:r>
      <w:r w:rsidRPr="000D4090">
        <w:rPr>
          <w:spacing w:val="-1"/>
        </w:rPr>
        <w:t>(s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výjimkou</w:t>
      </w:r>
      <w:r w:rsidRPr="000D4090">
        <w:t xml:space="preserve"> vedení </w:t>
      </w:r>
      <w:r w:rsidRPr="000D4090">
        <w:rPr>
          <w:spacing w:val="-1"/>
        </w:rPr>
        <w:t>personální</w:t>
      </w:r>
      <w:r w:rsidRPr="000D4090">
        <w:t xml:space="preserve"> a </w:t>
      </w:r>
      <w:r w:rsidRPr="000D4090">
        <w:rPr>
          <w:spacing w:val="-1"/>
        </w:rPr>
        <w:t>platové</w:t>
      </w:r>
      <w:r w:rsidRPr="000D4090">
        <w:rPr>
          <w:spacing w:val="-2"/>
        </w:rPr>
        <w:t xml:space="preserve"> </w:t>
      </w:r>
      <w:r w:rsidRPr="000D4090">
        <w:t>agendy</w:t>
      </w:r>
      <w:r w:rsidRPr="000D4090">
        <w:rPr>
          <w:spacing w:val="-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věcí</w:t>
      </w:r>
      <w:r w:rsidRPr="000D4090">
        <w:t xml:space="preserve"> </w:t>
      </w:r>
      <w:r w:rsidRPr="000D4090">
        <w:rPr>
          <w:spacing w:val="-1"/>
        </w:rPr>
        <w:t>týkajících</w:t>
      </w:r>
      <w:r w:rsidRPr="000D4090">
        <w:t xml:space="preserve"> </w:t>
      </w:r>
      <w:r w:rsidRPr="000D4090">
        <w:rPr>
          <w:spacing w:val="-2"/>
        </w:rPr>
        <w:t>se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ochrany</w:t>
      </w:r>
      <w:r w:rsidRPr="000D4090">
        <w:t xml:space="preserve"> </w:t>
      </w:r>
      <w:r w:rsidRPr="000D4090">
        <w:rPr>
          <w:spacing w:val="-1"/>
        </w:rPr>
        <w:t>utajovaných</w:t>
      </w:r>
      <w:r w:rsidRPr="000D4090">
        <w:t xml:space="preserve"> </w:t>
      </w:r>
      <w:r w:rsidRPr="000D4090">
        <w:rPr>
          <w:spacing w:val="-1"/>
        </w:rPr>
        <w:t>skutečností</w:t>
      </w:r>
      <w:r w:rsidRPr="000D4090">
        <w:t xml:space="preserve"> a </w:t>
      </w:r>
      <w:r w:rsidR="00E8380D" w:rsidRPr="000D4090">
        <w:rPr>
          <w:spacing w:val="-1"/>
        </w:rPr>
        <w:t xml:space="preserve">vymáhání </w:t>
      </w:r>
      <w:r w:rsidRPr="000D4090">
        <w:rPr>
          <w:spacing w:val="-1"/>
        </w:rPr>
        <w:t>pohledávek)</w:t>
      </w:r>
    </w:p>
    <w:p w14:paraId="0860203C" w14:textId="388E5485" w:rsidR="00D13059" w:rsidRPr="000D4090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0D4090">
        <w:tab/>
      </w:r>
      <w:r w:rsidR="009A68E0" w:rsidRPr="000D4090">
        <w:t>Mgr. Stanislava Kyselová</w:t>
      </w:r>
      <w:r w:rsidR="00DA699E" w:rsidRPr="000D4090">
        <w:t xml:space="preserve"> </w:t>
      </w:r>
      <w:r w:rsidR="00DA699E" w:rsidRPr="000D4090">
        <w:rPr>
          <w:spacing w:val="-1"/>
        </w:rPr>
        <w:t>(finanční</w:t>
      </w:r>
      <w:r w:rsidR="00DA699E" w:rsidRPr="000D4090">
        <w:t xml:space="preserve"> </w:t>
      </w:r>
      <w:r w:rsidR="00DA699E" w:rsidRPr="000D4090">
        <w:rPr>
          <w:spacing w:val="-1"/>
        </w:rPr>
        <w:t>kontrola)</w:t>
      </w:r>
    </w:p>
    <w:p w14:paraId="6AC15132" w14:textId="77777777" w:rsidR="00DA699E" w:rsidRPr="000D4090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0D4090">
        <w:rPr>
          <w:spacing w:val="33"/>
        </w:rPr>
        <w:tab/>
      </w:r>
      <w:r w:rsidR="00DA699E" w:rsidRPr="000D4090">
        <w:t xml:space="preserve">Zuzana </w:t>
      </w:r>
      <w:r w:rsidR="00DA699E" w:rsidRPr="000D4090">
        <w:rPr>
          <w:spacing w:val="-1"/>
        </w:rPr>
        <w:t>Baránková</w:t>
      </w:r>
      <w:r w:rsidR="00DA699E" w:rsidRPr="000D4090">
        <w:t xml:space="preserve"> </w:t>
      </w:r>
      <w:r w:rsidR="00DA699E" w:rsidRPr="000D4090">
        <w:rPr>
          <w:spacing w:val="-1"/>
        </w:rPr>
        <w:t>(utajované</w:t>
      </w:r>
      <w:r w:rsidR="00DA699E" w:rsidRPr="000D4090">
        <w:t xml:space="preserve"> </w:t>
      </w:r>
      <w:r w:rsidR="00DA699E" w:rsidRPr="000D4090">
        <w:rPr>
          <w:spacing w:val="-1"/>
        </w:rPr>
        <w:t>písemnosti)</w:t>
      </w:r>
    </w:p>
    <w:p w14:paraId="1554DC3C" w14:textId="77777777" w:rsidR="00DA699E" w:rsidRPr="000D4090" w:rsidRDefault="00DA699E" w:rsidP="00DA699E">
      <w:pPr>
        <w:pStyle w:val="Zkladntext"/>
        <w:kinsoku w:val="0"/>
        <w:overflowPunct w:val="0"/>
        <w:spacing w:before="1"/>
        <w:ind w:left="0"/>
      </w:pPr>
    </w:p>
    <w:p w14:paraId="74342E97" w14:textId="77777777" w:rsidR="009A68E0" w:rsidRPr="000D4090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0D4090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10EC4168" w14:textId="77777777" w:rsidR="009A68E0" w:rsidRPr="000D4090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0D4090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5D5E7040" w14:textId="5E1B494D" w:rsidR="009A68E0" w:rsidRPr="000D4090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0D4090">
        <w:rPr>
          <w:spacing w:val="-1"/>
        </w:rPr>
        <w:t xml:space="preserve"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</w:t>
      </w:r>
      <w:proofErr w:type="spellStart"/>
      <w:proofErr w:type="gramStart"/>
      <w:r w:rsidRPr="000D4090">
        <w:rPr>
          <w:spacing w:val="-1"/>
        </w:rPr>
        <w:t>organizace.Samostatně</w:t>
      </w:r>
      <w:proofErr w:type="spellEnd"/>
      <w:proofErr w:type="gramEnd"/>
      <w:r w:rsidRPr="000D4090">
        <w:rPr>
          <w:spacing w:val="-1"/>
        </w:rPr>
        <w:t xml:space="preserve"> zabezpečuje úkoly v oblasti hospodářsko-mobilizačních příprav a civilní obrany. Je pověřena zabezpečováním ochrany utajovaných skutečností. Přijímá, eviduje a činí záznamy o vyřizování žádostí o poskytnutí informací podle zákona č. 106/1999 Sb., o svobodném </w:t>
      </w:r>
      <w:proofErr w:type="gramStart"/>
      <w:r w:rsidRPr="000D4090">
        <w:rPr>
          <w:spacing w:val="-1"/>
        </w:rPr>
        <w:t>přístupu                                                           k informacím</w:t>
      </w:r>
      <w:proofErr w:type="gramEnd"/>
      <w:r w:rsidRPr="000D4090">
        <w:rPr>
          <w:spacing w:val="-1"/>
        </w:rPr>
        <w:t xml:space="preserve"> a tyto žádosti vyřizuje, pokud je možno žádané informace poskytnout.</w:t>
      </w:r>
    </w:p>
    <w:p w14:paraId="1F4C81D2" w14:textId="0B051C4C" w:rsidR="00DA699E" w:rsidRPr="000D4090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0D4090">
        <w:rPr>
          <w:spacing w:val="-1"/>
        </w:rPr>
        <w:t>Zajišťuje ekonomickou agendu v rámci systému státní pokladny.</w:t>
      </w:r>
    </w:p>
    <w:p w14:paraId="551D156D" w14:textId="77777777" w:rsidR="00DA699E" w:rsidRPr="000D4090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0D4090" w:rsidRDefault="00DA699E" w:rsidP="00E8380D">
      <w:pPr>
        <w:pStyle w:val="Zkladntext"/>
        <w:kinsoku w:val="0"/>
        <w:overflowPunct w:val="0"/>
        <w:ind w:left="0" w:right="10"/>
        <w:jc w:val="both"/>
      </w:pPr>
      <w:r w:rsidRPr="000D4090">
        <w:rPr>
          <w:spacing w:val="-1"/>
        </w:rPr>
        <w:t>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pověřena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prováděním</w:t>
      </w:r>
      <w:r w:rsidRPr="000D4090">
        <w:rPr>
          <w:spacing w:val="4"/>
        </w:rPr>
        <w:t xml:space="preserve"> </w:t>
      </w:r>
      <w:r w:rsidRPr="000D4090">
        <w:t>úkonů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souvislosti</w:t>
      </w:r>
      <w:r w:rsidRPr="000D4090">
        <w:rPr>
          <w:spacing w:val="7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nakládáním</w:t>
      </w:r>
      <w:r w:rsidRPr="000D4090">
        <w:rPr>
          <w:spacing w:val="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daňovými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pohledávkami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daňového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7"/>
        </w:rPr>
        <w:t xml:space="preserve"> </w:t>
      </w:r>
      <w:r w:rsidRPr="000D4090">
        <w:t>č.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280/2009</w:t>
      </w:r>
      <w:r w:rsidRPr="000D4090">
        <w:rPr>
          <w:spacing w:val="5"/>
        </w:rPr>
        <w:t xml:space="preserve"> </w:t>
      </w:r>
      <w:r w:rsidRPr="000D4090">
        <w:t>Sb.,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znění,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proofErr w:type="gramStart"/>
      <w:r w:rsidRPr="000D4090">
        <w:t>dle</w:t>
      </w:r>
      <w:r w:rsidR="00187A26" w:rsidRPr="000D4090">
        <w:t xml:space="preserve"> </w:t>
      </w:r>
      <w:r w:rsidRPr="000D4090">
        <w:rPr>
          <w:spacing w:val="5"/>
        </w:rPr>
        <w:t xml:space="preserve"> </w:t>
      </w:r>
      <w:r w:rsidR="00187A26" w:rsidRPr="000D4090">
        <w:rPr>
          <w:spacing w:val="5"/>
        </w:rPr>
        <w:t xml:space="preserve">          </w:t>
      </w:r>
      <w:r w:rsidRPr="000D4090">
        <w:t>§</w:t>
      </w:r>
      <w:r w:rsidRPr="000D4090">
        <w:rPr>
          <w:spacing w:val="7"/>
        </w:rPr>
        <w:t xml:space="preserve"> </w:t>
      </w:r>
      <w:r w:rsidRPr="000D4090">
        <w:t>7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odst.</w:t>
      </w:r>
      <w:proofErr w:type="gramEnd"/>
      <w:r w:rsidRPr="000D4090">
        <w:rPr>
          <w:spacing w:val="113"/>
        </w:rPr>
        <w:t xml:space="preserve"> </w:t>
      </w:r>
      <w:r w:rsidRPr="000D4090">
        <w:t>2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46"/>
        </w:rPr>
        <w:t xml:space="preserve"> </w:t>
      </w:r>
      <w:r w:rsidRPr="000D4090">
        <w:t>č.</w:t>
      </w:r>
      <w:r w:rsidRPr="000D4090">
        <w:rPr>
          <w:spacing w:val="44"/>
        </w:rPr>
        <w:t xml:space="preserve"> </w:t>
      </w:r>
      <w:r w:rsidRPr="000D4090">
        <w:t>219/2000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46"/>
        </w:rPr>
        <w:t xml:space="preserve"> </w:t>
      </w:r>
      <w:r w:rsidRPr="000D4090">
        <w:t>o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majetku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České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republiky</w:t>
      </w:r>
      <w:r w:rsidRPr="000D4090">
        <w:rPr>
          <w:spacing w:val="47"/>
        </w:rPr>
        <w:t xml:space="preserve"> </w:t>
      </w:r>
      <w:r w:rsidRPr="000D4090">
        <w:t>a</w:t>
      </w:r>
      <w:r w:rsidRPr="000D4090">
        <w:rPr>
          <w:spacing w:val="44"/>
        </w:rPr>
        <w:t xml:space="preserve"> </w:t>
      </w:r>
      <w:r w:rsidRPr="000D4090">
        <w:t>jejím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vystupování</w:t>
      </w:r>
      <w:r w:rsidRPr="000D4090">
        <w:rPr>
          <w:spacing w:val="45"/>
        </w:rPr>
        <w:t xml:space="preserve"> </w:t>
      </w:r>
      <w:r w:rsidRPr="000D4090">
        <w:t xml:space="preserve">v </w:t>
      </w:r>
      <w:r w:rsidRPr="000D4090">
        <w:rPr>
          <w:spacing w:val="-1"/>
        </w:rPr>
        <w:t>právních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vztazích,</w:t>
      </w:r>
      <w:r w:rsidRPr="000D4090">
        <w:rPr>
          <w:spacing w:val="45"/>
        </w:rPr>
        <w:t xml:space="preserve"> </w:t>
      </w:r>
      <w:r w:rsidRPr="000D4090">
        <w:t>v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platném</w:t>
      </w:r>
      <w:r w:rsidRPr="000D4090">
        <w:rPr>
          <w:spacing w:val="45"/>
        </w:rPr>
        <w:t xml:space="preserve"> </w:t>
      </w:r>
      <w:r w:rsidRPr="000D4090">
        <w:t>znění</w:t>
      </w:r>
      <w:r w:rsidRPr="000D4090">
        <w:rPr>
          <w:spacing w:val="44"/>
        </w:rPr>
        <w:t xml:space="preserve"> </w:t>
      </w:r>
      <w:r w:rsidRPr="000D4090">
        <w:t>je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pověřena</w:t>
      </w:r>
      <w:r w:rsidRPr="000D4090">
        <w:rPr>
          <w:spacing w:val="47"/>
        </w:rPr>
        <w:t xml:space="preserve"> </w:t>
      </w:r>
      <w:r w:rsidRPr="000D4090">
        <w:t>činit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47"/>
        </w:rPr>
        <w:t xml:space="preserve"> </w:t>
      </w:r>
      <w:r w:rsidRPr="000D4090">
        <w:t xml:space="preserve">v </w:t>
      </w:r>
      <w:r w:rsidRPr="000D4090">
        <w:rPr>
          <w:spacing w:val="-1"/>
        </w:rPr>
        <w:t>souvislosti</w:t>
      </w:r>
      <w:r w:rsidRPr="000D4090">
        <w:rPr>
          <w:spacing w:val="81"/>
        </w:rPr>
        <w:t xml:space="preserve"> </w:t>
      </w:r>
      <w:r w:rsidRPr="000D4090">
        <w:t>s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vymáháním soudních</w:t>
      </w:r>
      <w:r w:rsidRPr="000D4090">
        <w:t xml:space="preserve"> pohledávek.</w:t>
      </w:r>
      <w:r w:rsidR="00E8380D" w:rsidRPr="000D4090">
        <w:br w:type="page"/>
      </w:r>
    </w:p>
    <w:p w14:paraId="43D10A49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Správa soudu:</w:t>
      </w:r>
      <w:r w:rsidRPr="000D4090">
        <w:rPr>
          <w:spacing w:val="-1"/>
        </w:rPr>
        <w:tab/>
      </w:r>
      <w:r w:rsidRPr="000D4090">
        <w:t>Táňa Tesnerová</w:t>
      </w:r>
    </w:p>
    <w:p w14:paraId="458479B2" w14:textId="77777777" w:rsidR="00DA699E" w:rsidRPr="000D409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119D2EDF" w14:textId="77777777" w:rsidR="00E034BD" w:rsidRPr="000D4090" w:rsidRDefault="00E034BD" w:rsidP="00E034BD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</w:t>
      </w:r>
      <w:r w:rsidRPr="000D4090">
        <w:rPr>
          <w:u w:val="single"/>
        </w:rPr>
        <w:t xml:space="preserve"> 30 </w:t>
      </w:r>
      <w:proofErr w:type="spellStart"/>
      <w:r w:rsidRPr="000D4090">
        <w:rPr>
          <w:spacing w:val="-1"/>
          <w:u w:val="single"/>
        </w:rPr>
        <w:t>Spr</w:t>
      </w:r>
      <w:proofErr w:type="spellEnd"/>
      <w:r w:rsidRPr="000D4090">
        <w:rPr>
          <w:spacing w:val="-1"/>
          <w:u w:val="single"/>
        </w:rPr>
        <w:t>, 41 Si, 43 St</w:t>
      </w:r>
    </w:p>
    <w:p w14:paraId="561BEB31" w14:textId="77777777" w:rsidR="00E034BD" w:rsidRPr="000D4090" w:rsidRDefault="00E034BD" w:rsidP="00E034BD">
      <w:pPr>
        <w:pStyle w:val="Zkladntext"/>
        <w:kinsoku w:val="0"/>
        <w:overflowPunct w:val="0"/>
        <w:spacing w:before="1"/>
        <w:rPr>
          <w:b/>
          <w:bCs/>
          <w:sz w:val="13"/>
          <w:szCs w:val="13"/>
        </w:rPr>
      </w:pPr>
    </w:p>
    <w:p w14:paraId="081A89E6" w14:textId="77777777" w:rsidR="00E034BD" w:rsidRPr="000D4090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</w:rPr>
        <w:tab/>
        <w:t xml:space="preserve">Mgr. Bc. Ivana Kaiserová </w:t>
      </w:r>
    </w:p>
    <w:p w14:paraId="7D2900E3" w14:textId="77777777" w:rsidR="00E034BD" w:rsidRPr="000D4090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Miroslav Škvor (objednávky v systému IRES)</w:t>
      </w:r>
    </w:p>
    <w:p w14:paraId="2913F77B" w14:textId="77777777" w:rsidR="00E034BD" w:rsidRPr="000D4090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Andrea Leštianská (zápis do rejstříku 41 Si)</w:t>
      </w:r>
    </w:p>
    <w:p w14:paraId="7E09FCA0" w14:textId="77777777" w:rsidR="00E034BD" w:rsidRPr="000D4090" w:rsidRDefault="00E034BD" w:rsidP="00E034BD">
      <w:pPr>
        <w:jc w:val="both"/>
        <w:rPr>
          <w:rFonts w:ascii="Garamond" w:hAnsi="Garamond"/>
        </w:rPr>
      </w:pPr>
    </w:p>
    <w:p w14:paraId="602D893F" w14:textId="77777777" w:rsidR="00E034BD" w:rsidRPr="000D4090" w:rsidRDefault="00E034BD" w:rsidP="00E034BD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proofErr w:type="gramStart"/>
      <w:r w:rsidRPr="000D4090">
        <w:rPr>
          <w:rFonts w:ascii="Garamond" w:hAnsi="Garamond"/>
        </w:rPr>
        <w:t>v.k.</w:t>
      </w:r>
      <w:proofErr w:type="gramEnd"/>
      <w:r w:rsidRPr="000D4090">
        <w:rPr>
          <w:rFonts w:ascii="Garamond" w:hAnsi="Garamond"/>
        </w:rPr>
        <w:t>ř</w:t>
      </w:r>
      <w:proofErr w:type="spellEnd"/>
      <w:r w:rsidRPr="000D4090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0D4090">
        <w:rPr>
          <w:rFonts w:ascii="Garamond" w:hAnsi="Garamond"/>
        </w:rPr>
        <w:t>MSp</w:t>
      </w:r>
      <w:proofErr w:type="spellEnd"/>
      <w:r w:rsidRPr="000D4090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DF73125" w14:textId="77777777" w:rsidR="00E034BD" w:rsidRPr="000D4090" w:rsidRDefault="00E034BD" w:rsidP="00E034BD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0D4090">
        <w:rPr>
          <w:rFonts w:ascii="Garamond" w:hAnsi="Garamond"/>
        </w:rPr>
        <w:t>anonymizace</w:t>
      </w:r>
      <w:proofErr w:type="spellEnd"/>
      <w:r w:rsidRPr="000D4090">
        <w:rPr>
          <w:rFonts w:ascii="Garamond" w:hAnsi="Garamond"/>
        </w:rPr>
        <w:t xml:space="preserve"> vybraných údajů.</w:t>
      </w:r>
    </w:p>
    <w:p w14:paraId="1F252A91" w14:textId="77777777" w:rsidR="00E034BD" w:rsidRPr="000D4090" w:rsidRDefault="00E034BD" w:rsidP="00E034BD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Spravuje Intranet Okresního soudu v Pardubicích dle pokynů vedení soudu.</w:t>
      </w:r>
    </w:p>
    <w:p w14:paraId="6FDEB325" w14:textId="77777777" w:rsidR="00E034BD" w:rsidRPr="000D4090" w:rsidRDefault="00E034BD" w:rsidP="00E034BD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Spravuje nový portál Justice.cz pro Okresní soud v Pardubicích.</w:t>
      </w:r>
    </w:p>
    <w:p w14:paraId="2DCF1977" w14:textId="4D8B94AB" w:rsidR="00DA699E" w:rsidRPr="000D4090" w:rsidRDefault="00E034BD" w:rsidP="00E034BD">
      <w:pPr>
        <w:pStyle w:val="Zkladntext"/>
        <w:kinsoku w:val="0"/>
        <w:overflowPunct w:val="0"/>
        <w:ind w:left="0"/>
      </w:pPr>
      <w:r w:rsidRPr="000D4090">
        <w:t>Spravuje elektronický docházkový systém Okresního soudu v Pardubicích.</w:t>
      </w:r>
    </w:p>
    <w:p w14:paraId="7D10C664" w14:textId="77777777" w:rsidR="00DA699E" w:rsidRPr="000D4090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5DFEBBDC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Hlavní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účetní:</w:t>
      </w:r>
      <w:r w:rsidR="002B2AD0" w:rsidRPr="000D4090">
        <w:rPr>
          <w:spacing w:val="-1"/>
        </w:rPr>
        <w:tab/>
      </w:r>
      <w:r w:rsidR="009A68E0" w:rsidRPr="000D4090">
        <w:t>Mgr. Stanislava Kyselová</w:t>
      </w:r>
    </w:p>
    <w:p w14:paraId="66B49BB1" w14:textId="77777777" w:rsidR="00DA699E" w:rsidRPr="000D409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0D409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0D4090">
        <w:rPr>
          <w:b/>
          <w:bCs/>
          <w:spacing w:val="-1"/>
        </w:rPr>
        <w:t>Zastupuje:</w:t>
      </w:r>
      <w:r w:rsidR="002B2AD0" w:rsidRPr="000D4090">
        <w:rPr>
          <w:b/>
          <w:bCs/>
        </w:rPr>
        <w:tab/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Jitka</w:t>
      </w:r>
      <w:r w:rsidRPr="000D4090">
        <w:t xml:space="preserve"> Čepková</w:t>
      </w:r>
    </w:p>
    <w:p w14:paraId="70E81DB8" w14:textId="62F588D4" w:rsidR="00DA699E" w:rsidRPr="000D409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Bc.</w:t>
      </w:r>
      <w:r w:rsidR="00DA699E" w:rsidRPr="000D4090">
        <w:t xml:space="preserve"> </w:t>
      </w:r>
      <w:r w:rsidR="009A68E0" w:rsidRPr="000D4090">
        <w:rPr>
          <w:spacing w:val="-1"/>
        </w:rPr>
        <w:t>Michaela Šteklová</w:t>
      </w:r>
    </w:p>
    <w:p w14:paraId="13C91BF9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2542EA50" w14:textId="51FF070A" w:rsidR="00DA699E" w:rsidRPr="000D4090" w:rsidRDefault="009A68E0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t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soudu), dle zákona č. 320/2001 Sb., o finanční kontrole, ve znění pozdějších předpisů, včetně pověření k zajištění průběžné kontroly. Zajišťuje ekonomickou agendu v rámci systému státní pokladny. Plní úkoly na úseku výkaznictví.</w:t>
      </w:r>
      <w:r w:rsidR="00DA699E" w:rsidRPr="000D4090">
        <w:rPr>
          <w:color w:val="FF0000"/>
          <w:spacing w:val="-1"/>
        </w:rPr>
        <w:t xml:space="preserve"> </w:t>
      </w:r>
    </w:p>
    <w:p w14:paraId="1323C426" w14:textId="77777777" w:rsidR="00DA699E" w:rsidRPr="000D409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Mzdová</w:t>
      </w:r>
      <w:r w:rsidRPr="000D4090">
        <w:rPr>
          <w:spacing w:val="68"/>
          <w:u w:val="single"/>
        </w:rPr>
        <w:t xml:space="preserve"> </w:t>
      </w:r>
      <w:r w:rsidRPr="000D4090">
        <w:rPr>
          <w:spacing w:val="-1"/>
          <w:u w:val="single"/>
        </w:rPr>
        <w:t>účetní:</w:t>
      </w:r>
      <w:r w:rsidR="002B2AD0" w:rsidRPr="000D4090">
        <w:rPr>
          <w:spacing w:val="-1"/>
        </w:rPr>
        <w:tab/>
      </w:r>
      <w:r w:rsidRPr="000D4090">
        <w:rPr>
          <w:spacing w:val="-1"/>
        </w:rPr>
        <w:t>Mgr.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Jitka Čepková</w:t>
      </w:r>
    </w:p>
    <w:p w14:paraId="5944D188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203926A8" w:rsidR="00DA699E" w:rsidRPr="000D409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</w:t>
      </w:r>
      <w:r w:rsidRPr="000D4090">
        <w:rPr>
          <w:spacing w:val="-1"/>
        </w:rPr>
        <w:t>:</w:t>
      </w:r>
      <w:r w:rsidRPr="000D4090">
        <w:rPr>
          <w:spacing w:val="59"/>
        </w:rPr>
        <w:t xml:space="preserve"> </w:t>
      </w:r>
      <w:r w:rsidRPr="000D4090">
        <w:rPr>
          <w:spacing w:val="59"/>
        </w:rPr>
        <w:tab/>
      </w:r>
      <w:r w:rsidR="009A68E0" w:rsidRPr="000D4090">
        <w:t>Mgr. Stanislava Kyselová</w:t>
      </w:r>
    </w:p>
    <w:p w14:paraId="39344B14" w14:textId="3CF364E1" w:rsidR="00DA699E" w:rsidRPr="000D409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Bc.</w:t>
      </w:r>
      <w:r w:rsidR="00DA699E" w:rsidRPr="000D4090">
        <w:t xml:space="preserve"> </w:t>
      </w:r>
      <w:r w:rsidR="009A68E0" w:rsidRPr="000D4090">
        <w:rPr>
          <w:spacing w:val="-1"/>
        </w:rPr>
        <w:t>Michaela Šteklová</w:t>
      </w:r>
    </w:p>
    <w:p w14:paraId="263101C7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6BA2FCCF" w14:textId="77777777" w:rsidR="009A68E0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0281F040" w14:textId="77777777" w:rsidR="009A68E0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B46CBE9" w14:textId="77777777" w:rsidR="009A68E0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46097EC3" w14:textId="77777777" w:rsidR="009A68E0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>Zajišťuje ekonomickou agendu v rámci systému státní pokladny. Plní úkoly na úseku statistiky a výkaznictví.</w:t>
      </w:r>
    </w:p>
    <w:p w14:paraId="0E13A4DC" w14:textId="7550E5DD" w:rsidR="00DA699E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0D4090">
        <w:rPr>
          <w:spacing w:val="-1"/>
        </w:rPr>
        <w:t>ePortálu</w:t>
      </w:r>
      <w:proofErr w:type="spellEnd"/>
      <w:r w:rsidRPr="000D4090">
        <w:rPr>
          <w:spacing w:val="-1"/>
        </w:rPr>
        <w:t xml:space="preserve"> ČSSZ (elektronické neschopenky).</w:t>
      </w:r>
    </w:p>
    <w:p w14:paraId="3B8F461F" w14:textId="77777777" w:rsidR="009A68E0" w:rsidRPr="000D4090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07960486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Účetní:</w:t>
      </w:r>
      <w:r w:rsidRPr="000D4090">
        <w:rPr>
          <w:spacing w:val="-1"/>
        </w:rPr>
        <w:tab/>
        <w:t>Bc.</w:t>
      </w:r>
      <w:r w:rsidRPr="000D4090">
        <w:rPr>
          <w:spacing w:val="-2"/>
        </w:rPr>
        <w:t xml:space="preserve"> </w:t>
      </w:r>
      <w:r w:rsidR="009A68E0" w:rsidRPr="000D4090">
        <w:t>Michaela Šteklová</w:t>
      </w:r>
    </w:p>
    <w:p w14:paraId="298135A7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55E685C1" w:rsidR="002B2AD0" w:rsidRPr="000D409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="002B2AD0" w:rsidRPr="000D4090">
        <w:rPr>
          <w:b/>
          <w:bCs/>
        </w:rPr>
        <w:tab/>
      </w:r>
      <w:r w:rsidR="009A68E0" w:rsidRPr="000D4090">
        <w:t>Mgr. Stanislava Kyselová</w:t>
      </w:r>
    </w:p>
    <w:p w14:paraId="1BEA3315" w14:textId="77777777" w:rsidR="00DA699E" w:rsidRPr="000D409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Mgr.</w:t>
      </w:r>
      <w:r w:rsidR="00DA699E" w:rsidRPr="000D4090">
        <w:t xml:space="preserve"> </w:t>
      </w:r>
      <w:r w:rsidR="00DA699E" w:rsidRPr="000D4090">
        <w:rPr>
          <w:spacing w:val="-1"/>
        </w:rPr>
        <w:t>Jitka</w:t>
      </w:r>
      <w:r w:rsidR="00DA699E" w:rsidRPr="000D4090">
        <w:t xml:space="preserve"> Čepková</w:t>
      </w:r>
    </w:p>
    <w:p w14:paraId="02B677B6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493D809E" w14:textId="77777777" w:rsidR="00A60DDE" w:rsidRPr="000D4090" w:rsidRDefault="00A60DDE" w:rsidP="00A60DDE">
      <w:pPr>
        <w:pStyle w:val="Zkladntext"/>
        <w:kinsoku w:val="0"/>
        <w:overflowPunct w:val="0"/>
        <w:ind w:left="0" w:right="10"/>
        <w:jc w:val="both"/>
      </w:pPr>
      <w:r w:rsidRPr="000D4090">
        <w:t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Zajišťuje ekonomickou agendu v rámci systému CEPR. Zajišťuje provádění inventur a inventarizace majetku a závazků dle stanoveného plánu, včetně vyhotovení závěrečné zprávy.</w:t>
      </w:r>
    </w:p>
    <w:p w14:paraId="577C1A91" w14:textId="77777777" w:rsidR="00A60DDE" w:rsidRPr="000D4090" w:rsidRDefault="00A60DDE" w:rsidP="00A60DDE">
      <w:pPr>
        <w:pStyle w:val="Zkladntext"/>
        <w:kinsoku w:val="0"/>
        <w:overflowPunct w:val="0"/>
        <w:ind w:right="10"/>
        <w:jc w:val="both"/>
      </w:pPr>
    </w:p>
    <w:p w14:paraId="67F9FB00" w14:textId="4F141F77" w:rsidR="00DA699E" w:rsidRPr="000D4090" w:rsidRDefault="00A60DDE" w:rsidP="00A60DDE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D4090">
        <w:t>Vykonává funkce hlavní účetní v plném rozsahu podle zákona č. 320/2001 Sb., o finanční kontrole, ve znění pozdějších předpisů, jako třetí v pořadí.“</w:t>
      </w:r>
      <w:r w:rsidR="00DA699E" w:rsidRPr="000D4090">
        <w:rPr>
          <w:spacing w:val="-1"/>
        </w:rPr>
        <w:t>.</w:t>
      </w:r>
    </w:p>
    <w:p w14:paraId="7C1F1B45" w14:textId="77777777" w:rsidR="00DA699E" w:rsidRPr="000D409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0D4090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Dozorčí úřednice:</w:t>
      </w:r>
      <w:r w:rsidRPr="000D4090">
        <w:rPr>
          <w:spacing w:val="-1"/>
        </w:rPr>
        <w:tab/>
      </w:r>
      <w:r w:rsidRPr="000D4090">
        <w:t>Andrea</w:t>
      </w:r>
      <w:r w:rsidRPr="000D4090">
        <w:rPr>
          <w:spacing w:val="-1"/>
        </w:rPr>
        <w:t xml:space="preserve"> Leštianská</w:t>
      </w:r>
    </w:p>
    <w:p w14:paraId="76CBF9C8" w14:textId="77777777" w:rsidR="00DA699E" w:rsidRPr="000D409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7D538F5" w14:textId="77777777" w:rsidR="00E034BD" w:rsidRPr="000D4090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0D4090">
        <w:rPr>
          <w:b/>
          <w:bCs/>
          <w:spacing w:val="-1"/>
        </w:rPr>
        <w:t>Zastupuje:</w:t>
      </w:r>
      <w:r w:rsidRPr="000D4090">
        <w:rPr>
          <w:bCs/>
        </w:rPr>
        <w:t xml:space="preserve"> </w:t>
      </w:r>
      <w:r w:rsidRPr="000D4090">
        <w:rPr>
          <w:bCs/>
        </w:rPr>
        <w:tab/>
      </w:r>
      <w:r w:rsidRPr="000D4090">
        <w:t xml:space="preserve">Eva </w:t>
      </w:r>
      <w:r w:rsidRPr="000D4090">
        <w:rPr>
          <w:spacing w:val="-1"/>
        </w:rPr>
        <w:t>Nyklová</w:t>
      </w:r>
      <w:r w:rsidRPr="000D4090">
        <w:t xml:space="preserve"> </w:t>
      </w:r>
      <w:r w:rsidRPr="000D4090">
        <w:rPr>
          <w:spacing w:val="-1"/>
        </w:rPr>
        <w:t>(včetně</w:t>
      </w:r>
      <w:r w:rsidRPr="000D4090">
        <w:t xml:space="preserve"> </w:t>
      </w:r>
      <w:r w:rsidRPr="000D4090">
        <w:rPr>
          <w:spacing w:val="-1"/>
        </w:rPr>
        <w:t>zajištění</w:t>
      </w:r>
      <w:r w:rsidRPr="000D4090">
        <w:t xml:space="preserve"> </w:t>
      </w:r>
      <w:r w:rsidRPr="000D4090">
        <w:rPr>
          <w:spacing w:val="-1"/>
        </w:rPr>
        <w:t>garanta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aktiva</w:t>
      </w:r>
      <w:r w:rsidRPr="000D4090">
        <w:t xml:space="preserve">, </w:t>
      </w:r>
      <w:r w:rsidRPr="000D4090">
        <w:rPr>
          <w:spacing w:val="-1"/>
        </w:rPr>
        <w:t>videokonference a UŠI)</w:t>
      </w:r>
      <w:r w:rsidRPr="000D4090">
        <w:rPr>
          <w:spacing w:val="79"/>
        </w:rPr>
        <w:t xml:space="preserve"> </w:t>
      </w:r>
      <w:r w:rsidRPr="000D4090">
        <w:t xml:space="preserve"> </w:t>
      </w:r>
    </w:p>
    <w:p w14:paraId="19F6BA64" w14:textId="77777777" w:rsidR="00E034BD" w:rsidRPr="000D4090" w:rsidRDefault="00E034BD" w:rsidP="00E034BD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0D4090">
        <w:tab/>
        <w:t xml:space="preserve">Táňa Tesnerová </w:t>
      </w:r>
      <w:r w:rsidRPr="000D4090">
        <w:rPr>
          <w:spacing w:val="-1"/>
        </w:rPr>
        <w:t>(agenda</w:t>
      </w:r>
      <w:r w:rsidRPr="000D4090">
        <w:t xml:space="preserve"> </w:t>
      </w:r>
      <w:r w:rsidRPr="000D4090">
        <w:rPr>
          <w:spacing w:val="-1"/>
        </w:rPr>
        <w:t>rejstříku</w:t>
      </w:r>
      <w:r w:rsidRPr="000D4090">
        <w:t xml:space="preserve"> 41 Si v </w:t>
      </w:r>
      <w:r w:rsidRPr="000D4090">
        <w:rPr>
          <w:spacing w:val="-1"/>
        </w:rPr>
        <w:t>části</w:t>
      </w:r>
      <w:r w:rsidRPr="000D4090">
        <w:t xml:space="preserve"> </w:t>
      </w:r>
      <w:r w:rsidRPr="000D4090">
        <w:rPr>
          <w:spacing w:val="-1"/>
        </w:rPr>
        <w:t>lustrace)</w:t>
      </w:r>
    </w:p>
    <w:p w14:paraId="29594853" w14:textId="77777777" w:rsidR="00E034BD" w:rsidRPr="000D4090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0D4090">
        <w:rPr>
          <w:spacing w:val="-1"/>
        </w:rPr>
        <w:tab/>
        <w:t>Mgr.</w:t>
      </w:r>
      <w:r w:rsidRPr="000D4090">
        <w:t xml:space="preserve"> Jitka Čepková </w:t>
      </w:r>
      <w:r w:rsidRPr="000D4090">
        <w:rPr>
          <w:spacing w:val="-1"/>
        </w:rPr>
        <w:t>(evidence</w:t>
      </w:r>
      <w:r w:rsidRPr="000D4090">
        <w:t xml:space="preserve"> a </w:t>
      </w:r>
      <w:r w:rsidRPr="000D4090">
        <w:rPr>
          <w:spacing w:val="-1"/>
        </w:rPr>
        <w:t>kontrola</w:t>
      </w:r>
      <w:r w:rsidRPr="000D4090">
        <w:t xml:space="preserve"> </w:t>
      </w:r>
      <w:r w:rsidRPr="000D4090">
        <w:rPr>
          <w:spacing w:val="-1"/>
        </w:rPr>
        <w:t>rehabilitačních</w:t>
      </w:r>
      <w:r w:rsidRPr="000D4090">
        <w:t xml:space="preserve"> </w:t>
      </w:r>
      <w:r w:rsidRPr="000D4090">
        <w:rPr>
          <w:spacing w:val="-1"/>
        </w:rPr>
        <w:t>masáží)</w:t>
      </w:r>
    </w:p>
    <w:p w14:paraId="61386241" w14:textId="77777777" w:rsidR="00E034BD" w:rsidRPr="000D4090" w:rsidRDefault="00E034BD" w:rsidP="00E034BD">
      <w:pPr>
        <w:pStyle w:val="Zkladntext"/>
        <w:kinsoku w:val="0"/>
        <w:overflowPunct w:val="0"/>
        <w:spacing w:before="1"/>
        <w:rPr>
          <w:spacing w:val="-1"/>
        </w:rPr>
      </w:pPr>
    </w:p>
    <w:p w14:paraId="4B1E4A1A" w14:textId="77777777" w:rsidR="00E034BD" w:rsidRPr="000D4090" w:rsidRDefault="00E034BD" w:rsidP="00B24BD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Metodicky</w:t>
      </w:r>
      <w:r w:rsidRPr="000D4090">
        <w:t xml:space="preserve"> </w:t>
      </w:r>
      <w:r w:rsidRPr="000D4090">
        <w:rPr>
          <w:spacing w:val="-1"/>
        </w:rPr>
        <w:t>řídí</w:t>
      </w:r>
      <w:r w:rsidRPr="000D4090">
        <w:t xml:space="preserve"> vedoucí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kanceláří</w:t>
      </w:r>
      <w:r w:rsidRPr="000D4090">
        <w:t xml:space="preserve">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pracující</w:t>
      </w:r>
      <w:r w:rsidRPr="000D4090">
        <w:t xml:space="preserve"> v </w:t>
      </w:r>
      <w:r w:rsidRPr="000D4090">
        <w:rPr>
          <w:spacing w:val="-1"/>
        </w:rPr>
        <w:t>informačním systému</w:t>
      </w:r>
      <w:r w:rsidRPr="000D4090">
        <w:t xml:space="preserve"> </w:t>
      </w:r>
      <w:r w:rsidRPr="000D4090">
        <w:rPr>
          <w:spacing w:val="-1"/>
        </w:rPr>
        <w:t>ISAS</w:t>
      </w:r>
      <w:r w:rsidRPr="000D4090">
        <w:t xml:space="preserve"> a </w:t>
      </w:r>
      <w:r w:rsidRPr="000D4090">
        <w:rPr>
          <w:spacing w:val="-1"/>
        </w:rPr>
        <w:t>poskytuje</w:t>
      </w:r>
      <w:r w:rsidRPr="000D4090">
        <w:t xml:space="preserve"> </w:t>
      </w:r>
      <w:r w:rsidRPr="000D4090">
        <w:rPr>
          <w:spacing w:val="-1"/>
        </w:rPr>
        <w:t>konzultace</w:t>
      </w:r>
      <w:r w:rsidRPr="000D4090">
        <w:t xml:space="preserve"> </w:t>
      </w:r>
      <w:r w:rsidRPr="000D4090">
        <w:rPr>
          <w:spacing w:val="-1"/>
        </w:rPr>
        <w:t>uživatelům systému.</w:t>
      </w:r>
    </w:p>
    <w:p w14:paraId="640DB643" w14:textId="77777777" w:rsidR="00E034BD" w:rsidRPr="000D4090" w:rsidRDefault="00E034BD" w:rsidP="00B24BD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Sestavuje</w:t>
      </w:r>
      <w:r w:rsidRPr="000D4090">
        <w:t xml:space="preserve"> plán </w:t>
      </w:r>
      <w:r w:rsidRPr="000D4090">
        <w:rPr>
          <w:spacing w:val="-1"/>
        </w:rPr>
        <w:t>kontrol</w:t>
      </w:r>
      <w:r w:rsidRPr="000D4090">
        <w:t xml:space="preserve"> </w:t>
      </w:r>
      <w:r w:rsidRPr="000D4090">
        <w:rPr>
          <w:spacing w:val="-1"/>
        </w:rPr>
        <w:t>činnosti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kanceláří</w:t>
      </w:r>
      <w:r w:rsidRPr="000D4090">
        <w:t xml:space="preserve"> </w:t>
      </w:r>
      <w:r w:rsidRPr="000D4090">
        <w:rPr>
          <w:spacing w:val="-1"/>
        </w:rPr>
        <w:t>(včetně</w:t>
      </w:r>
      <w:r w:rsidRPr="000D4090">
        <w:t xml:space="preserve"> </w:t>
      </w:r>
      <w:r w:rsidRPr="000D4090">
        <w:rPr>
          <w:spacing w:val="-1"/>
        </w:rPr>
        <w:t>spisoven) 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pro kalendářní</w:t>
      </w:r>
      <w:r w:rsidRPr="000D4090">
        <w:t xml:space="preserve"> </w:t>
      </w:r>
      <w:r w:rsidRPr="000D4090">
        <w:rPr>
          <w:spacing w:val="-1"/>
        </w:rPr>
        <w:t>rok.</w:t>
      </w:r>
    </w:p>
    <w:p w14:paraId="7D161AFA" w14:textId="77777777" w:rsidR="00E034BD" w:rsidRPr="000D4090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D4090">
        <w:rPr>
          <w:spacing w:val="-1"/>
        </w:rPr>
        <w:t>Provádí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prověrky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t>agend 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prověrky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kanceláří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(včetně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spisoven)</w:t>
      </w:r>
      <w:r w:rsidRPr="000D4090">
        <w:rPr>
          <w:spacing w:val="1"/>
        </w:rPr>
        <w:t xml:space="preserve"> </w:t>
      </w:r>
      <w:r w:rsidRPr="000D4090">
        <w:t>podle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schváleného</w:t>
      </w:r>
      <w:r w:rsidRPr="000D4090">
        <w:t xml:space="preserve"> </w:t>
      </w:r>
      <w:r w:rsidRPr="000D4090">
        <w:rPr>
          <w:spacing w:val="-1"/>
        </w:rPr>
        <w:t>plánu</w:t>
      </w:r>
      <w:r w:rsidRPr="000D4090">
        <w:rPr>
          <w:spacing w:val="2"/>
        </w:rPr>
        <w:t xml:space="preserve"> </w:t>
      </w:r>
      <w:r w:rsidRPr="000D4090">
        <w:t>a podle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pokynů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předsedy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místopředsedů soudu</w:t>
      </w:r>
      <w:r w:rsidRPr="000D4090">
        <w:t xml:space="preserve"> nebo </w:t>
      </w:r>
      <w:r w:rsidRPr="000D4090">
        <w:rPr>
          <w:spacing w:val="-1"/>
        </w:rPr>
        <w:t>ředitelky</w:t>
      </w:r>
      <w:r w:rsidRPr="000D4090">
        <w:t xml:space="preserve"> </w:t>
      </w:r>
      <w:r w:rsidRPr="000D4090">
        <w:rPr>
          <w:spacing w:val="-1"/>
        </w:rPr>
        <w:t>správy</w:t>
      </w:r>
      <w:r w:rsidRPr="000D4090">
        <w:t xml:space="preserve"> </w:t>
      </w:r>
      <w:r w:rsidRPr="000D4090">
        <w:rPr>
          <w:spacing w:val="-1"/>
        </w:rPr>
        <w:t>soudu.</w:t>
      </w:r>
    </w:p>
    <w:p w14:paraId="5415E593" w14:textId="77777777" w:rsidR="00E034BD" w:rsidRPr="000D4090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D4090">
        <w:t>V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průběhu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roku</w:t>
      </w:r>
      <w:r w:rsidRPr="000D4090">
        <w:rPr>
          <w:spacing w:val="55"/>
        </w:rPr>
        <w:t xml:space="preserve"> </w:t>
      </w:r>
      <w:r w:rsidRPr="000D4090">
        <w:t>provádí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kontroly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spisem</w:t>
      </w:r>
      <w:r w:rsidRPr="000D4090">
        <w:rPr>
          <w:spacing w:val="54"/>
        </w:rPr>
        <w:t xml:space="preserve"> </w:t>
      </w:r>
      <w:r w:rsidRPr="000D4090">
        <w:t>v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souladu</w:t>
      </w:r>
      <w:r w:rsidRPr="000D4090">
        <w:rPr>
          <w:spacing w:val="57"/>
        </w:rPr>
        <w:t xml:space="preserve"> </w:t>
      </w:r>
      <w:r w:rsidRPr="000D4090">
        <w:t>s</w:t>
      </w:r>
      <w:r w:rsidRPr="000D4090">
        <w:rPr>
          <w:spacing w:val="54"/>
        </w:rPr>
        <w:t xml:space="preserve"> </w:t>
      </w:r>
      <w:r w:rsidRPr="000D4090">
        <w:t>aplikací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ISAS</w:t>
      </w:r>
      <w:r w:rsidRPr="000D4090">
        <w:rPr>
          <w:spacing w:val="55"/>
        </w:rPr>
        <w:t xml:space="preserve"> </w:t>
      </w:r>
      <w:r w:rsidRPr="000D4090">
        <w:t>a</w:t>
      </w:r>
      <w:r w:rsidRPr="000D4090">
        <w:rPr>
          <w:spacing w:val="56"/>
        </w:rPr>
        <w:t xml:space="preserve"> </w:t>
      </w:r>
      <w:r w:rsidRPr="000D4090">
        <w:rPr>
          <w:spacing w:val="-1"/>
        </w:rPr>
        <w:t>nepravidelné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kontroly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55"/>
        </w:rPr>
        <w:t xml:space="preserve"> </w:t>
      </w:r>
      <w:r w:rsidRPr="000D4090">
        <w:t>vedoucích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kanceláří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(viz</w:t>
      </w:r>
      <w:r w:rsidRPr="000D4090">
        <w:rPr>
          <w:spacing w:val="55"/>
        </w:rPr>
        <w:t xml:space="preserve"> </w:t>
      </w:r>
      <w:r w:rsidRPr="000D4090">
        <w:t>§</w:t>
      </w:r>
      <w:r w:rsidRPr="000D4090">
        <w:rPr>
          <w:spacing w:val="55"/>
        </w:rPr>
        <w:t> </w:t>
      </w:r>
      <w:r w:rsidRPr="000D4090">
        <w:t>5</w:t>
      </w:r>
      <w:r w:rsidRPr="000D4090">
        <w:rPr>
          <w:spacing w:val="55"/>
        </w:rPr>
        <w:t> </w:t>
      </w:r>
      <w:r w:rsidRPr="000D4090">
        <w:t xml:space="preserve">VKŘ) a </w:t>
      </w:r>
      <w:r w:rsidRPr="000D4090">
        <w:rPr>
          <w:spacing w:val="-1"/>
        </w:rPr>
        <w:t>zapisovatelek.</w:t>
      </w:r>
    </w:p>
    <w:p w14:paraId="671522E0" w14:textId="77777777" w:rsidR="00E034BD" w:rsidRPr="000D4090" w:rsidRDefault="00E034BD" w:rsidP="00B24BD2">
      <w:pPr>
        <w:pStyle w:val="Zkladntext"/>
        <w:kinsoku w:val="0"/>
        <w:overflowPunct w:val="0"/>
        <w:spacing w:before="1"/>
        <w:ind w:left="0"/>
        <w:jc w:val="both"/>
      </w:pPr>
      <w:r w:rsidRPr="000D4090">
        <w:rPr>
          <w:spacing w:val="-1"/>
        </w:rPr>
        <w:t>Nejméně</w:t>
      </w:r>
      <w:r w:rsidRPr="000D4090">
        <w:rPr>
          <w:spacing w:val="3"/>
        </w:rPr>
        <w:t xml:space="preserve"> </w:t>
      </w:r>
      <w:r w:rsidRPr="000D4090">
        <w:t xml:space="preserve">1x </w:t>
      </w:r>
      <w:r w:rsidRPr="000D4090">
        <w:rPr>
          <w:spacing w:val="-1"/>
        </w:rPr>
        <w:t>ročně</w:t>
      </w:r>
      <w:r w:rsidRPr="000D4090">
        <w:t xml:space="preserve"> </w:t>
      </w:r>
      <w:r w:rsidRPr="000D4090">
        <w:rPr>
          <w:spacing w:val="-1"/>
        </w:rPr>
        <w:t>kontroluje</w:t>
      </w:r>
      <w:r w:rsidRPr="000D4090">
        <w:rPr>
          <w:spacing w:val="3"/>
        </w:rPr>
        <w:t xml:space="preserve"> </w:t>
      </w:r>
      <w:r w:rsidRPr="000D4090">
        <w:t>dle §</w:t>
      </w:r>
      <w:r w:rsidRPr="000D4090">
        <w:rPr>
          <w:spacing w:val="3"/>
        </w:rPr>
        <w:t xml:space="preserve"> </w:t>
      </w:r>
      <w:r w:rsidRPr="000D4090">
        <w:t>6 VKŘ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správnost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provedených</w:t>
      </w:r>
      <w:r w:rsidRPr="000D4090">
        <w:t xml:space="preserve"> </w:t>
      </w:r>
      <w:r w:rsidRPr="000D4090">
        <w:rPr>
          <w:spacing w:val="-1"/>
        </w:rPr>
        <w:t>zápisů</w:t>
      </w:r>
      <w:r w:rsidRPr="000D4090">
        <w:rPr>
          <w:spacing w:val="2"/>
        </w:rPr>
        <w:t xml:space="preserve"> </w:t>
      </w:r>
      <w:r w:rsidRPr="000D4090">
        <w:t xml:space="preserve">v </w:t>
      </w:r>
      <w:r w:rsidRPr="000D4090">
        <w:rPr>
          <w:spacing w:val="-1"/>
        </w:rPr>
        <w:t>rejstřících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ostatních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evidenčních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pomůckách,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náležitosti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kontroluje</w:t>
      </w:r>
      <w:r w:rsidRPr="000D4090">
        <w:rPr>
          <w:spacing w:val="3"/>
        </w:rPr>
        <w:t xml:space="preserve"> </w:t>
      </w:r>
      <w:r w:rsidRPr="000D4090">
        <w:t>podle</w:t>
      </w:r>
      <w:r w:rsidRPr="000D4090">
        <w:rPr>
          <w:spacing w:val="3"/>
        </w:rPr>
        <w:t xml:space="preserve"> </w:t>
      </w:r>
      <w:r w:rsidRPr="000D4090">
        <w:t xml:space="preserve">§ </w:t>
      </w:r>
      <w:r w:rsidRPr="000D4090">
        <w:rPr>
          <w:spacing w:val="-1"/>
        </w:rPr>
        <w:t>149</w:t>
      </w:r>
      <w:r w:rsidRPr="000D4090">
        <w:rPr>
          <w:spacing w:val="131"/>
        </w:rPr>
        <w:t xml:space="preserve"> </w:t>
      </w:r>
      <w:r w:rsidRPr="000D4090">
        <w:t xml:space="preserve">VKŘ. </w:t>
      </w:r>
      <w:r w:rsidRPr="000D4090">
        <w:rPr>
          <w:spacing w:val="-1"/>
        </w:rPr>
        <w:t>Údaje,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</w:t>
      </w:r>
      <w:r w:rsidRPr="000D4090">
        <w:rPr>
          <w:spacing w:val="-1"/>
        </w:rPr>
        <w:t>nepodléhají</w:t>
      </w:r>
      <w:r w:rsidRPr="000D4090">
        <w:t xml:space="preserve"> </w:t>
      </w:r>
      <w:r w:rsidRPr="000D4090">
        <w:rPr>
          <w:spacing w:val="-1"/>
        </w:rPr>
        <w:t>logické</w:t>
      </w:r>
      <w:r w:rsidRPr="000D4090">
        <w:t xml:space="preserve"> </w:t>
      </w:r>
      <w:r w:rsidRPr="000D4090">
        <w:rPr>
          <w:spacing w:val="-1"/>
        </w:rPr>
        <w:t>kontrole,</w:t>
      </w:r>
      <w:r w:rsidRPr="000D4090">
        <w:t xml:space="preserve"> </w:t>
      </w:r>
      <w:r w:rsidRPr="000D4090">
        <w:rPr>
          <w:spacing w:val="-1"/>
        </w:rPr>
        <w:t>porovnává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obsahem spisu,</w:t>
      </w:r>
      <w:r w:rsidRPr="000D4090">
        <w:t xml:space="preserve"> a záznam</w:t>
      </w:r>
      <w:r w:rsidRPr="000D4090">
        <w:rPr>
          <w:spacing w:val="-1"/>
        </w:rPr>
        <w:t xml:space="preserve"> </w:t>
      </w:r>
      <w:r w:rsidRPr="000D4090">
        <w:t xml:space="preserve">o </w:t>
      </w:r>
      <w:r w:rsidRPr="000D4090">
        <w:rPr>
          <w:spacing w:val="-1"/>
        </w:rPr>
        <w:t>provedené</w:t>
      </w:r>
      <w:r w:rsidRPr="000D4090">
        <w:t xml:space="preserve"> </w:t>
      </w:r>
      <w:r w:rsidRPr="000D4090">
        <w:rPr>
          <w:spacing w:val="-1"/>
        </w:rPr>
        <w:t>kontrole</w:t>
      </w:r>
      <w:r w:rsidRPr="000D4090">
        <w:t xml:space="preserve"> </w:t>
      </w:r>
      <w:r w:rsidRPr="000D4090">
        <w:rPr>
          <w:spacing w:val="-1"/>
        </w:rPr>
        <w:t>zakládá</w:t>
      </w:r>
      <w:r w:rsidRPr="000D4090">
        <w:t xml:space="preserve"> do </w:t>
      </w:r>
      <w:r w:rsidRPr="000D4090">
        <w:rPr>
          <w:spacing w:val="-1"/>
        </w:rPr>
        <w:t>správního</w:t>
      </w:r>
      <w:r w:rsidRPr="000D4090">
        <w:t xml:space="preserve"> deníku.</w:t>
      </w:r>
    </w:p>
    <w:p w14:paraId="30E7C97C" w14:textId="77777777" w:rsidR="00E034BD" w:rsidRPr="000D4090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D4090">
        <w:rPr>
          <w:spacing w:val="-1"/>
        </w:rPr>
        <w:t>Je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pověřena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provést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namátkovou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oprávněnosti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přístupů</w:t>
      </w:r>
      <w:r w:rsidRPr="000D4090">
        <w:rPr>
          <w:spacing w:val="38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t>CEO</w:t>
      </w:r>
      <w:r w:rsidRPr="000D4090">
        <w:rPr>
          <w:spacing w:val="35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t>CESO.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Realizuje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vstupní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vzdělávání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nastupujících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zaměstnanců</w:t>
      </w:r>
      <w:r w:rsidRPr="000D4090">
        <w:rPr>
          <w:spacing w:val="36"/>
        </w:rPr>
        <w:t xml:space="preserve"> </w:t>
      </w:r>
      <w:r w:rsidRPr="000D4090">
        <w:t>z </w:t>
      </w:r>
      <w:r w:rsidRPr="000D4090">
        <w:rPr>
          <w:spacing w:val="-1"/>
        </w:rPr>
        <w:t>pohledu Vnitřního</w:t>
      </w:r>
      <w:r w:rsidRPr="000D4090">
        <w:t xml:space="preserve"> a </w:t>
      </w:r>
      <w:r w:rsidRPr="000D4090">
        <w:rPr>
          <w:spacing w:val="-1"/>
        </w:rPr>
        <w:t>kancelářského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</w:t>
      </w:r>
      <w:r w:rsidRPr="000D4090">
        <w:rPr>
          <w:spacing w:val="-1"/>
        </w:rPr>
        <w:t>soudy.</w:t>
      </w:r>
    </w:p>
    <w:p w14:paraId="47297948" w14:textId="77777777" w:rsidR="00E034BD" w:rsidRPr="000D4090" w:rsidRDefault="00E034BD" w:rsidP="00B24BD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Zastupuje</w:t>
      </w:r>
      <w:r w:rsidRPr="000D4090">
        <w:t xml:space="preserve"> v plném</w:t>
      </w:r>
      <w:r w:rsidRPr="000D4090">
        <w:rPr>
          <w:spacing w:val="-1"/>
        </w:rPr>
        <w:t xml:space="preserve"> rozsahu</w:t>
      </w:r>
      <w:r w:rsidRPr="000D4090">
        <w:t xml:space="preserve"> </w:t>
      </w:r>
      <w:r w:rsidRPr="000D4090">
        <w:rPr>
          <w:spacing w:val="-1"/>
        </w:rPr>
        <w:t>činnosti</w:t>
      </w:r>
      <w:r w:rsidRPr="000D4090">
        <w:t xml:space="preserve"> </w:t>
      </w:r>
      <w:r w:rsidRPr="000D4090">
        <w:rPr>
          <w:spacing w:val="-1"/>
        </w:rPr>
        <w:t>správkyně</w:t>
      </w:r>
      <w:r w:rsidRPr="000D4090">
        <w:t xml:space="preserve"> </w:t>
      </w:r>
      <w:r w:rsidRPr="000D4090">
        <w:rPr>
          <w:spacing w:val="-1"/>
        </w:rPr>
        <w:t>aplikace.</w:t>
      </w:r>
    </w:p>
    <w:p w14:paraId="1D1E93D4" w14:textId="77777777" w:rsidR="00E034BD" w:rsidRPr="000D4090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rámci</w:t>
      </w:r>
      <w:r w:rsidRPr="000D4090">
        <w:t xml:space="preserve"> </w:t>
      </w:r>
      <w:r w:rsidRPr="000D4090">
        <w:rPr>
          <w:spacing w:val="-1"/>
        </w:rPr>
        <w:t>rejstříku</w:t>
      </w:r>
      <w:r w:rsidRPr="000D4090">
        <w:t xml:space="preserve"> 41 Si </w:t>
      </w:r>
      <w:r w:rsidRPr="000D4090">
        <w:rPr>
          <w:spacing w:val="-1"/>
        </w:rPr>
        <w:t>vyřizuje</w:t>
      </w:r>
      <w:r w:rsidRPr="000D4090">
        <w:t xml:space="preserve"> </w:t>
      </w:r>
      <w:r w:rsidRPr="000D4090">
        <w:rPr>
          <w:spacing w:val="-1"/>
        </w:rPr>
        <w:t>agendu</w:t>
      </w:r>
      <w:r w:rsidRPr="000D4090">
        <w:t xml:space="preserve"> v </w:t>
      </w:r>
      <w:r w:rsidRPr="000D4090">
        <w:rPr>
          <w:spacing w:val="-1"/>
        </w:rPr>
        <w:t>části</w:t>
      </w:r>
      <w:r w:rsidRPr="000D4090">
        <w:t xml:space="preserve"> </w:t>
      </w:r>
      <w:r w:rsidRPr="000D4090">
        <w:rPr>
          <w:spacing w:val="-1"/>
        </w:rPr>
        <w:t>lustrace.</w:t>
      </w:r>
      <w:r w:rsidRPr="000D4090">
        <w:t xml:space="preserve"> </w:t>
      </w:r>
      <w:r w:rsidRPr="000D4090">
        <w:rPr>
          <w:spacing w:val="-1"/>
        </w:rPr>
        <w:t>Zápis</w:t>
      </w:r>
      <w:r w:rsidRPr="000D4090">
        <w:rPr>
          <w:spacing w:val="-2"/>
        </w:rPr>
        <w:t xml:space="preserve"> </w:t>
      </w:r>
      <w:r w:rsidRPr="000D4090">
        <w:t xml:space="preserve">do </w:t>
      </w:r>
      <w:r w:rsidRPr="000D4090">
        <w:rPr>
          <w:spacing w:val="-1"/>
        </w:rPr>
        <w:t>rejstříku</w:t>
      </w:r>
      <w:r w:rsidRPr="000D4090">
        <w:t xml:space="preserve"> 41 Si </w:t>
      </w: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jako</w:t>
      </w:r>
      <w:r w:rsidRPr="000D4090">
        <w:t xml:space="preserve"> </w:t>
      </w:r>
      <w:r w:rsidRPr="000D4090">
        <w:rPr>
          <w:spacing w:val="-1"/>
        </w:rPr>
        <w:t>druhá</w:t>
      </w:r>
      <w:r w:rsidRPr="000D4090">
        <w:t xml:space="preserve"> v </w:t>
      </w:r>
      <w:r w:rsidRPr="000D4090">
        <w:rPr>
          <w:spacing w:val="-1"/>
        </w:rPr>
        <w:t>pořadí.</w:t>
      </w:r>
    </w:p>
    <w:p w14:paraId="3919E93C" w14:textId="77777777" w:rsidR="00E034BD" w:rsidRPr="000D4090" w:rsidRDefault="00E034BD" w:rsidP="00B24BD2">
      <w:pPr>
        <w:pStyle w:val="Zkladntext"/>
        <w:kinsoku w:val="0"/>
        <w:overflowPunct w:val="0"/>
        <w:spacing w:before="1"/>
        <w:ind w:left="0"/>
        <w:jc w:val="both"/>
      </w:pPr>
      <w:r w:rsidRPr="000D4090">
        <w:rPr>
          <w:spacing w:val="-1"/>
        </w:rPr>
        <w:t>Provádí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50"/>
        </w:rPr>
        <w:t xml:space="preserve"> </w:t>
      </w:r>
      <w:r w:rsidRPr="000D4090">
        <w:t>knihy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50"/>
        </w:rPr>
        <w:t xml:space="preserve"> </w:t>
      </w:r>
      <w:r w:rsidRPr="000D4090">
        <w:t>a</w:t>
      </w:r>
      <w:r w:rsidRPr="000D4090">
        <w:rPr>
          <w:spacing w:val="51"/>
        </w:rPr>
        <w:t xml:space="preserve"> </w:t>
      </w:r>
      <w:r w:rsidRPr="000D4090">
        <w:rPr>
          <w:spacing w:val="-1"/>
        </w:rPr>
        <w:t>rovněž</w:t>
      </w:r>
      <w:r w:rsidRPr="000D4090">
        <w:rPr>
          <w:spacing w:val="51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uložených</w:t>
      </w:r>
      <w:r w:rsidRPr="000D4090">
        <w:rPr>
          <w:spacing w:val="48"/>
        </w:rPr>
        <w:t xml:space="preserve"> </w:t>
      </w:r>
      <w:r w:rsidRPr="000D4090">
        <w:t xml:space="preserve">v </w:t>
      </w:r>
      <w:r w:rsidRPr="000D4090">
        <w:rPr>
          <w:spacing w:val="-1"/>
        </w:rPr>
        <w:t>kovových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skříních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komisařů</w:t>
      </w:r>
      <w:r w:rsidRPr="000D4090">
        <w:rPr>
          <w:spacing w:val="50"/>
        </w:rPr>
        <w:t xml:space="preserve"> </w:t>
      </w:r>
      <w:r w:rsidRPr="000D4090">
        <w:t>v obvodu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působnosti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okresního</w:t>
      </w:r>
      <w:r w:rsidRPr="000D4090">
        <w:rPr>
          <w:spacing w:val="50"/>
        </w:rPr>
        <w:t xml:space="preserve"> </w:t>
      </w:r>
      <w:r w:rsidRPr="000D4090">
        <w:t>soudu.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Realizuje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rovněž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zajištěného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majetku</w:t>
      </w:r>
      <w:r w:rsidRPr="000D4090">
        <w:rPr>
          <w:spacing w:val="28"/>
        </w:rPr>
        <w:t xml:space="preserve"> </w:t>
      </w:r>
      <w:r w:rsidRPr="000D4090">
        <w:t>dle</w:t>
      </w:r>
      <w:r w:rsidRPr="000D4090">
        <w:rPr>
          <w:spacing w:val="29"/>
        </w:rPr>
        <w:t xml:space="preserve"> </w:t>
      </w:r>
      <w:r w:rsidRPr="000D4090">
        <w:t>§</w:t>
      </w:r>
      <w:r w:rsidRPr="000D4090">
        <w:rPr>
          <w:spacing w:val="29"/>
        </w:rPr>
        <w:t xml:space="preserve"> </w:t>
      </w:r>
      <w:r w:rsidRPr="000D4090">
        <w:t>80</w:t>
      </w:r>
      <w:r w:rsidRPr="000D4090">
        <w:rPr>
          <w:spacing w:val="29"/>
        </w:rPr>
        <w:t xml:space="preserve"> </w:t>
      </w:r>
      <w:proofErr w:type="spellStart"/>
      <w:proofErr w:type="gramStart"/>
      <w:r w:rsidRPr="000D4090">
        <w:rPr>
          <w:spacing w:val="-1"/>
        </w:rPr>
        <w:t>tr</w:t>
      </w:r>
      <w:proofErr w:type="gramEnd"/>
      <w:r w:rsidRPr="000D4090">
        <w:rPr>
          <w:spacing w:val="-1"/>
        </w:rPr>
        <w:t>.</w:t>
      </w:r>
      <w:proofErr w:type="gramStart"/>
      <w:r w:rsidRPr="000D4090">
        <w:rPr>
          <w:spacing w:val="-1"/>
        </w:rPr>
        <w:t>ř</w:t>
      </w:r>
      <w:proofErr w:type="spellEnd"/>
      <w:r w:rsidRPr="000D4090">
        <w:rPr>
          <w:spacing w:val="-1"/>
        </w:rPr>
        <w:t>.</w:t>
      </w:r>
      <w:proofErr w:type="gramEnd"/>
      <w:r w:rsidRPr="000D4090">
        <w:rPr>
          <w:spacing w:val="-1"/>
        </w:rPr>
        <w:t>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zapsaného</w:t>
      </w:r>
      <w:r w:rsidRPr="000D4090">
        <w:rPr>
          <w:spacing w:val="28"/>
        </w:rPr>
        <w:t xml:space="preserve"> </w:t>
      </w:r>
      <w:r w:rsidRPr="000D4090">
        <w:t>v knize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uloženého</w:t>
      </w:r>
      <w:r w:rsidRPr="000D4090">
        <w:rPr>
          <w:spacing w:val="28"/>
        </w:rPr>
        <w:t xml:space="preserve"> </w:t>
      </w:r>
      <w:r w:rsidRPr="000D4090">
        <w:t>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schovatelů</w:t>
      </w:r>
      <w:r w:rsidRPr="000D4090">
        <w:rPr>
          <w:spacing w:val="28"/>
        </w:rPr>
        <w:t xml:space="preserve"> </w:t>
      </w:r>
      <w:r w:rsidRPr="000D4090">
        <w:t>dle</w:t>
      </w:r>
      <w:r w:rsidRPr="000D4090">
        <w:rPr>
          <w:spacing w:val="27"/>
        </w:rPr>
        <w:t xml:space="preserve"> </w:t>
      </w:r>
      <w:r w:rsidRPr="000D4090">
        <w:t>zákona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č.</w:t>
      </w:r>
      <w:r w:rsidRPr="000D4090">
        <w:rPr>
          <w:spacing w:val="29"/>
        </w:rPr>
        <w:t> </w:t>
      </w:r>
      <w:r w:rsidRPr="000D4090">
        <w:t>279/2003</w:t>
      </w:r>
      <w:r w:rsidRPr="000D4090">
        <w:rPr>
          <w:spacing w:val="26"/>
        </w:rPr>
        <w:t xml:space="preserve"> </w:t>
      </w:r>
      <w:r w:rsidRPr="000D4090">
        <w:t>Sb.,</w:t>
      </w:r>
      <w:r w:rsidRPr="000D4090">
        <w:rPr>
          <w:spacing w:val="26"/>
        </w:rPr>
        <w:t xml:space="preserve"> </w:t>
      </w:r>
      <w:r w:rsidRPr="000D4090">
        <w:t>o</w:t>
      </w:r>
      <w:r w:rsidRPr="000D4090">
        <w:rPr>
          <w:spacing w:val="101"/>
        </w:rPr>
        <w:t xml:space="preserve"> </w:t>
      </w:r>
      <w:r w:rsidRPr="000D4090">
        <w:t xml:space="preserve">výkonu </w:t>
      </w:r>
      <w:r w:rsidRPr="000D4090">
        <w:rPr>
          <w:spacing w:val="-1"/>
        </w:rPr>
        <w:t>zajištění</w:t>
      </w:r>
      <w:r w:rsidRPr="000D4090">
        <w:t xml:space="preserve"> </w:t>
      </w:r>
      <w:r w:rsidRPr="000D4090">
        <w:rPr>
          <w:spacing w:val="-1"/>
        </w:rPr>
        <w:t>majetku</w:t>
      </w:r>
      <w:r w:rsidRPr="000D4090">
        <w:rPr>
          <w:spacing w:val="-3"/>
        </w:rPr>
        <w:t xml:space="preserve"> </w:t>
      </w:r>
      <w:r w:rsidRPr="000D4090">
        <w:t xml:space="preserve">v </w:t>
      </w:r>
      <w:r w:rsidRPr="000D4090">
        <w:rPr>
          <w:spacing w:val="-1"/>
        </w:rPr>
        <w:t>trestním řízení,</w:t>
      </w:r>
      <w:r w:rsidRPr="000D4090">
        <w:t xml:space="preserve"> v </w:t>
      </w:r>
      <w:r w:rsidRPr="000D4090">
        <w:rPr>
          <w:spacing w:val="-1"/>
        </w:rPr>
        <w:t xml:space="preserve">platném </w:t>
      </w:r>
      <w:r w:rsidRPr="000D4090">
        <w:t>znění.</w:t>
      </w:r>
    </w:p>
    <w:p w14:paraId="321565A2" w14:textId="77777777" w:rsidR="00E034BD" w:rsidRPr="000D4090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Plní</w:t>
      </w:r>
      <w:r w:rsidRPr="000D4090">
        <w:t xml:space="preserve"> </w:t>
      </w:r>
      <w:r w:rsidRPr="000D4090">
        <w:rPr>
          <w:spacing w:val="-1"/>
        </w:rPr>
        <w:t>funkci</w:t>
      </w:r>
      <w:r w:rsidRPr="000D4090">
        <w:t xml:space="preserve"> </w:t>
      </w:r>
      <w:r w:rsidRPr="000D4090">
        <w:rPr>
          <w:spacing w:val="-1"/>
        </w:rPr>
        <w:t>místního</w:t>
      </w:r>
      <w:r w:rsidRPr="000D4090">
        <w:t xml:space="preserve"> </w:t>
      </w:r>
      <w:r w:rsidRPr="000D4090">
        <w:rPr>
          <w:spacing w:val="-1"/>
        </w:rPr>
        <w:t>garanta</w:t>
      </w:r>
      <w:r w:rsidRPr="000D4090">
        <w:t xml:space="preserve"> </w:t>
      </w:r>
      <w:r w:rsidRPr="000D4090">
        <w:rPr>
          <w:spacing w:val="-1"/>
        </w:rPr>
        <w:t>aktiva</w:t>
      </w:r>
      <w:r w:rsidRPr="000D4090">
        <w:t xml:space="preserve"> </w:t>
      </w:r>
      <w:r w:rsidRPr="000D4090">
        <w:rPr>
          <w:spacing w:val="-1"/>
        </w:rPr>
        <w:t>systémů</w:t>
      </w:r>
      <w:r w:rsidRPr="000D4090">
        <w:t xml:space="preserve"> </w:t>
      </w:r>
      <w:r w:rsidRPr="000D4090">
        <w:rPr>
          <w:spacing w:val="-1"/>
        </w:rPr>
        <w:t>ISAS</w:t>
      </w:r>
      <w:r w:rsidRPr="000D4090">
        <w:t xml:space="preserve">, IRES a CEPR. </w:t>
      </w:r>
      <w:r w:rsidRPr="000D4090">
        <w:rPr>
          <w:spacing w:val="-1"/>
        </w:rPr>
        <w:t>Je</w:t>
      </w:r>
      <w:r w:rsidRPr="000D4090">
        <w:t xml:space="preserve"> </w:t>
      </w:r>
      <w:r w:rsidRPr="000D4090">
        <w:rPr>
          <w:spacing w:val="-1"/>
        </w:rPr>
        <w:t xml:space="preserve">garantem </w:t>
      </w:r>
      <w:r w:rsidRPr="000D4090">
        <w:rPr>
          <w:spacing w:val="-2"/>
        </w:rPr>
        <w:t>systému</w:t>
      </w:r>
      <w:r w:rsidRPr="000D4090">
        <w:t xml:space="preserve"> </w:t>
      </w:r>
      <w:r w:rsidRPr="000D4090">
        <w:rPr>
          <w:spacing w:val="-1"/>
        </w:rPr>
        <w:t>videokonferencí a systému ozvučení jednacích síní (UŠI).</w:t>
      </w:r>
    </w:p>
    <w:p w14:paraId="79E8D296" w14:textId="77777777" w:rsidR="00E034BD" w:rsidRPr="000D4090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Podílí se na realizaci kybernetické bezpečnosti v oblasti IT.</w:t>
      </w:r>
    </w:p>
    <w:p w14:paraId="73E3C36B" w14:textId="77777777" w:rsidR="00E034BD" w:rsidRPr="000D4090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zástup</w:t>
      </w:r>
      <w:r w:rsidRPr="000D4090">
        <w:t xml:space="preserve"> </w:t>
      </w:r>
      <w:r w:rsidRPr="000D4090">
        <w:rPr>
          <w:spacing w:val="-1"/>
        </w:rPr>
        <w:t>informačního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centra</w:t>
      </w:r>
      <w:r w:rsidRPr="000D4090">
        <w:t xml:space="preserve"> jako </w:t>
      </w:r>
      <w:r w:rsidRPr="000D4090">
        <w:rPr>
          <w:spacing w:val="-1"/>
        </w:rPr>
        <w:t>první</w:t>
      </w:r>
      <w:r w:rsidRPr="000D4090">
        <w:t xml:space="preserve"> v </w:t>
      </w:r>
      <w:r w:rsidRPr="000D4090">
        <w:rPr>
          <w:spacing w:val="-1"/>
        </w:rPr>
        <w:t>pořadí.</w:t>
      </w:r>
    </w:p>
    <w:p w14:paraId="04F35482" w14:textId="03CCD48A" w:rsidR="00DA699E" w:rsidRPr="000D4090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rozpis,</w:t>
      </w:r>
      <w:r w:rsidRPr="000D4090">
        <w:t xml:space="preserve"> </w:t>
      </w:r>
      <w:r w:rsidRPr="000D4090">
        <w:rPr>
          <w:spacing w:val="-1"/>
        </w:rPr>
        <w:t>evidenci</w:t>
      </w:r>
      <w:r w:rsidRPr="000D4090">
        <w:rPr>
          <w:spacing w:val="-3"/>
        </w:rPr>
        <w:t xml:space="preserve"> </w:t>
      </w:r>
      <w:r w:rsidRPr="000D4090">
        <w:t xml:space="preserve">a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rehabilitačních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masáží</w:t>
      </w:r>
      <w:r w:rsidRPr="000D4090">
        <w:t xml:space="preserve"> </w:t>
      </w:r>
      <w:r w:rsidRPr="000D4090">
        <w:rPr>
          <w:spacing w:val="-1"/>
        </w:rPr>
        <w:t>poskytovaných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 xml:space="preserve">zaměstnancům </w:t>
      </w:r>
      <w:r w:rsidRPr="000D4090">
        <w:t xml:space="preserve">dle </w:t>
      </w:r>
      <w:r w:rsidRPr="000D4090">
        <w:rPr>
          <w:spacing w:val="-1"/>
        </w:rPr>
        <w:t>platných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zásad</w:t>
      </w:r>
      <w:r w:rsidRPr="000D4090">
        <w:t xml:space="preserve"> </w:t>
      </w:r>
      <w:r w:rsidRPr="000D4090">
        <w:rPr>
          <w:spacing w:val="-1"/>
        </w:rPr>
        <w:t>FKSP.</w:t>
      </w:r>
    </w:p>
    <w:p w14:paraId="05FDC19E" w14:textId="5F68B9D2" w:rsidR="00E8380D" w:rsidRPr="000D4090" w:rsidRDefault="00E8380D" w:rsidP="00DA699E">
      <w:pPr>
        <w:pStyle w:val="Zkladntext"/>
        <w:kinsoku w:val="0"/>
        <w:overflowPunct w:val="0"/>
        <w:ind w:left="0"/>
      </w:pPr>
    </w:p>
    <w:p w14:paraId="72F97B53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Správa budovy:</w:t>
      </w:r>
      <w:r w:rsidR="002B2AD0" w:rsidRPr="000D4090">
        <w:rPr>
          <w:spacing w:val="-1"/>
        </w:rPr>
        <w:tab/>
      </w:r>
      <w:r w:rsidRPr="000D4090">
        <w:rPr>
          <w:spacing w:val="-1"/>
        </w:rPr>
        <w:t>Miroslav</w:t>
      </w:r>
      <w:r w:rsidRPr="000D4090">
        <w:t xml:space="preserve"> </w:t>
      </w:r>
      <w:r w:rsidRPr="000D4090">
        <w:rPr>
          <w:spacing w:val="-1"/>
        </w:rPr>
        <w:t>Škvor</w:t>
      </w:r>
    </w:p>
    <w:p w14:paraId="67FD1071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4731DB2" w14:textId="2749A49E" w:rsidR="00E034BD" w:rsidRPr="000D4090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0D4090">
        <w:rPr>
          <w:rFonts w:ascii="Garamond" w:hAnsi="Garamond"/>
          <w:b/>
          <w:bCs/>
          <w:spacing w:val="-1"/>
        </w:rPr>
        <w:t>Zastupuje</w:t>
      </w:r>
      <w:r w:rsidRPr="000D4090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0D4090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0D4090">
        <w:rPr>
          <w:rFonts w:ascii="Garamond" w:eastAsia="Times New Roman" w:hAnsi="Garamond"/>
          <w:spacing w:val="-1"/>
          <w:lang w:eastAsia="en-US"/>
        </w:rPr>
        <w:t>Ing.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Ladislav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Leško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(správa</w:t>
      </w:r>
      <w:r w:rsidRPr="000D4090">
        <w:rPr>
          <w:rFonts w:ascii="Garamond" w:eastAsia="Times New Roman" w:hAnsi="Garamond"/>
          <w:lang w:eastAsia="en-US"/>
        </w:rPr>
        <w:t xml:space="preserve"> a </w:t>
      </w:r>
      <w:r w:rsidRPr="000D4090">
        <w:rPr>
          <w:rFonts w:ascii="Garamond" w:eastAsia="Times New Roman" w:hAnsi="Garamond"/>
          <w:spacing w:val="-1"/>
          <w:lang w:eastAsia="en-US"/>
        </w:rPr>
        <w:t>údržba</w:t>
      </w:r>
      <w:r w:rsidRPr="000D4090">
        <w:rPr>
          <w:rFonts w:ascii="Garamond" w:eastAsia="Times New Roman" w:hAnsi="Garamond"/>
          <w:lang w:eastAsia="en-US"/>
        </w:rPr>
        <w:t xml:space="preserve"> budovy)</w:t>
      </w:r>
    </w:p>
    <w:p w14:paraId="3F470158" w14:textId="77777777" w:rsidR="00E034BD" w:rsidRPr="000D4090" w:rsidRDefault="00E034BD" w:rsidP="00E034BD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53"/>
          <w:lang w:eastAsia="en-US"/>
        </w:rPr>
        <w:tab/>
      </w:r>
      <w:r w:rsidRPr="000D4090">
        <w:rPr>
          <w:rFonts w:ascii="Garamond" w:eastAsia="Times New Roman" w:hAnsi="Garamond"/>
          <w:spacing w:val="-1"/>
          <w:lang w:eastAsia="en-US"/>
        </w:rPr>
        <w:t>Eva Kopáčková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(hospodářsko-správní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činnosti)</w:t>
      </w:r>
    </w:p>
    <w:p w14:paraId="220B51FB" w14:textId="77777777" w:rsidR="00E034BD" w:rsidRPr="000D4090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(vkládání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0D4090">
        <w:rPr>
          <w:rFonts w:ascii="Garamond" w:eastAsia="Times New Roman" w:hAnsi="Garamond"/>
          <w:lang w:eastAsia="en-US"/>
        </w:rPr>
        <w:t xml:space="preserve">do </w:t>
      </w:r>
      <w:r w:rsidRPr="000D4090">
        <w:rPr>
          <w:rFonts w:ascii="Garamond" w:eastAsia="Times New Roman" w:hAnsi="Garamond"/>
          <w:spacing w:val="-1"/>
          <w:lang w:eastAsia="en-US"/>
        </w:rPr>
        <w:t>Registru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smluv)</w:t>
      </w:r>
    </w:p>
    <w:p w14:paraId="2754C8D3" w14:textId="77777777" w:rsidR="00E034BD" w:rsidRPr="000D4090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AA91ACB" w14:textId="77777777" w:rsidR="00E034BD" w:rsidRPr="000D4090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Zodpovídá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správu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údržbu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budovy,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organizačně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zabezpečuje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operativní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odstraňování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závad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2"/>
          <w:lang w:eastAsia="en-US"/>
        </w:rPr>
        <w:t>na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technologickém</w:t>
      </w:r>
      <w:r w:rsidRPr="000D4090">
        <w:rPr>
          <w:rFonts w:ascii="Garamond" w:eastAsia="Times New Roman" w:hAnsi="Garamond"/>
          <w:spacing w:val="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zařízení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budovy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provádí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další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2"/>
          <w:lang w:eastAsia="en-US"/>
        </w:rPr>
        <w:t>na</w:t>
      </w:r>
      <w:r w:rsidRPr="000D4090">
        <w:rPr>
          <w:rFonts w:ascii="Garamond" w:eastAsia="Times New Roman" w:hAnsi="Garamond"/>
          <w:spacing w:val="12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úseku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tj.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např.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příjem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evidenci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veškerých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faktur,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zpracování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PC,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přípravy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k </w:t>
      </w:r>
      <w:r w:rsidRPr="000D4090">
        <w:rPr>
          <w:rFonts w:ascii="Garamond" w:eastAsia="Times New Roman" w:hAnsi="Garamond"/>
          <w:spacing w:val="-1"/>
          <w:lang w:eastAsia="en-US"/>
        </w:rPr>
        <w:t>proplácení,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 refundace.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0D4090">
        <w:rPr>
          <w:rFonts w:ascii="Garamond" w:eastAsia="Times New Roman" w:hAnsi="Garamond"/>
          <w:lang w:eastAsia="en-US"/>
        </w:rPr>
        <w:t xml:space="preserve">a </w:t>
      </w:r>
      <w:r w:rsidRPr="000D4090">
        <w:rPr>
          <w:rFonts w:ascii="Garamond" w:eastAsia="Times New Roman" w:hAnsi="Garamond"/>
          <w:spacing w:val="-1"/>
          <w:lang w:eastAsia="en-US"/>
        </w:rPr>
        <w:t>kontroluje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práci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údržbářů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OS.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pravidelné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revize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zařízení.</w:t>
      </w:r>
    </w:p>
    <w:p w14:paraId="4475DD46" w14:textId="77777777" w:rsidR="00E034BD" w:rsidRPr="000D4090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8B6A61C" w14:textId="77777777" w:rsidR="00E034BD" w:rsidRPr="000D4090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Ve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smyslu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č.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89/1995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Sb.,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2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státní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statistické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službě,</w:t>
      </w:r>
      <w:r w:rsidRPr="000D4090">
        <w:rPr>
          <w:rFonts w:ascii="Garamond" w:eastAsia="Times New Roman" w:hAnsi="Garamond"/>
          <w:spacing w:val="2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zpravodajskou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povinnost</w:t>
      </w:r>
      <w:r w:rsidRPr="000D4090">
        <w:rPr>
          <w:rFonts w:ascii="Garamond" w:eastAsia="Times New Roman" w:hAnsi="Garamond"/>
          <w:spacing w:val="2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vůči</w:t>
      </w:r>
      <w:r w:rsidRPr="000D4090">
        <w:rPr>
          <w:rFonts w:ascii="Garamond" w:eastAsia="Times New Roman" w:hAnsi="Garamond"/>
          <w:spacing w:val="2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Českému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statistickému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úřadu.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Ve</w:t>
      </w:r>
      <w:r w:rsidRPr="000D4090">
        <w:rPr>
          <w:rFonts w:ascii="Garamond" w:eastAsia="Times New Roman" w:hAnsi="Garamond"/>
          <w:spacing w:val="2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smyslu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zákona</w:t>
      </w:r>
      <w:r w:rsidRPr="000D4090">
        <w:rPr>
          <w:rFonts w:ascii="Garamond" w:eastAsia="Times New Roman" w:hAnsi="Garamond"/>
          <w:spacing w:val="2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č.</w:t>
      </w:r>
      <w:r w:rsidRPr="000D4090">
        <w:rPr>
          <w:rFonts w:ascii="Garamond" w:eastAsia="Times New Roman" w:hAnsi="Garamond"/>
          <w:spacing w:val="9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406/2000 Sb., o </w:t>
      </w:r>
      <w:r w:rsidRPr="000D4090">
        <w:rPr>
          <w:rFonts w:ascii="Garamond" w:eastAsia="Times New Roman" w:hAnsi="Garamond"/>
          <w:spacing w:val="-1"/>
          <w:lang w:eastAsia="en-US"/>
        </w:rPr>
        <w:t>hospodaření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energií,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zpracovává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údaje</w:t>
      </w:r>
      <w:r w:rsidRPr="000D4090">
        <w:rPr>
          <w:rFonts w:ascii="Garamond" w:eastAsia="Times New Roman" w:hAnsi="Garamond"/>
          <w:lang w:eastAsia="en-US"/>
        </w:rPr>
        <w:t xml:space="preserve"> do </w:t>
      </w:r>
      <w:r w:rsidRPr="000D4090">
        <w:rPr>
          <w:rFonts w:ascii="Garamond" w:eastAsia="Times New Roman" w:hAnsi="Garamond"/>
          <w:spacing w:val="-1"/>
          <w:lang w:eastAsia="en-US"/>
        </w:rPr>
        <w:t>Systému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monitoringu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spotřeby</w:t>
      </w:r>
      <w:r w:rsidRPr="000D4090">
        <w:rPr>
          <w:rFonts w:ascii="Garamond" w:eastAsia="Times New Roman" w:hAnsi="Garamond"/>
          <w:lang w:eastAsia="en-US"/>
        </w:rPr>
        <w:t xml:space="preserve"> vůči </w:t>
      </w:r>
      <w:r w:rsidRPr="000D4090">
        <w:rPr>
          <w:rFonts w:ascii="Garamond" w:eastAsia="Times New Roman" w:hAnsi="Garamond"/>
          <w:spacing w:val="-1"/>
          <w:lang w:eastAsia="en-US"/>
        </w:rPr>
        <w:t>Ministerstvu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průmyslu</w:t>
      </w:r>
      <w:r w:rsidRPr="000D4090">
        <w:rPr>
          <w:rFonts w:ascii="Garamond" w:eastAsia="Times New Roman" w:hAnsi="Garamond"/>
          <w:lang w:eastAsia="en-US"/>
        </w:rPr>
        <w:t xml:space="preserve"> a obchodu, </w:t>
      </w:r>
      <w:r w:rsidRPr="000D4090">
        <w:rPr>
          <w:rFonts w:ascii="Garamond" w:eastAsia="Times New Roman" w:hAnsi="Garamond"/>
          <w:spacing w:val="-1"/>
          <w:lang w:eastAsia="en-US"/>
        </w:rPr>
        <w:t>odboru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elektroenergetiky.</w:t>
      </w:r>
      <w:r w:rsidRPr="000D4090">
        <w:rPr>
          <w:rFonts w:ascii="Garamond" w:eastAsia="Times New Roman" w:hAnsi="Garamond"/>
          <w:spacing w:val="12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roli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administrátora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spravuje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přístupových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práv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nastavených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systému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centrálního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registru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administrativních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budov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(CRAB)</w:t>
      </w:r>
      <w:r w:rsidRPr="000D4090">
        <w:rPr>
          <w:rFonts w:ascii="Garamond" w:eastAsia="Times New Roman" w:hAnsi="Garamond"/>
          <w:spacing w:val="1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údaje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evidenci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14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objektu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OS.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Jedná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zejména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aktualizaci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evidenci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objektů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počtů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zaměstnanců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soudců,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ekonomických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údajů,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právních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vztahů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údajů</w:t>
      </w:r>
      <w:r w:rsidRPr="000D4090">
        <w:rPr>
          <w:rFonts w:ascii="Garamond" w:eastAsia="Times New Roman" w:hAnsi="Garamond"/>
          <w:spacing w:val="15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o </w:t>
      </w:r>
      <w:r w:rsidRPr="000D4090">
        <w:rPr>
          <w:rFonts w:ascii="Garamond" w:eastAsia="Times New Roman" w:hAnsi="Garamond"/>
          <w:spacing w:val="-1"/>
          <w:lang w:eastAsia="en-US"/>
        </w:rPr>
        <w:t>využití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daných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objektů.</w:t>
      </w:r>
    </w:p>
    <w:p w14:paraId="120F7EA7" w14:textId="77777777" w:rsidR="00E034BD" w:rsidRPr="000D4090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Je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pověřen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vkládáním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dat</w:t>
      </w:r>
      <w:r w:rsidRPr="000D4090">
        <w:rPr>
          <w:rFonts w:ascii="Garamond" w:eastAsia="Times New Roman" w:hAnsi="Garamond"/>
          <w:spacing w:val="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Registru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smluv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dle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č.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340/2015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Sb.,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registru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smluv,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kontroluje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správnost</w:t>
      </w:r>
      <w:r w:rsidRPr="000D4090">
        <w:rPr>
          <w:rFonts w:ascii="Garamond" w:eastAsia="Times New Roman" w:hAnsi="Garamond"/>
          <w:spacing w:val="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údajů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registru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vkládaných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zodpovídá</w:t>
      </w:r>
      <w:r w:rsidRPr="000D4090">
        <w:rPr>
          <w:rFonts w:ascii="Garamond" w:eastAsia="Times New Roman" w:hAnsi="Garamond"/>
          <w:lang w:eastAsia="en-US"/>
        </w:rPr>
        <w:t xml:space="preserve"> za </w:t>
      </w:r>
      <w:r w:rsidRPr="000D4090">
        <w:rPr>
          <w:rFonts w:ascii="Garamond" w:eastAsia="Times New Roman" w:hAnsi="Garamond"/>
          <w:spacing w:val="-1"/>
          <w:lang w:eastAsia="en-US"/>
        </w:rPr>
        <w:t>provedení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anonymizace</w:t>
      </w:r>
      <w:proofErr w:type="spellEnd"/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vybraných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údajů.</w:t>
      </w:r>
    </w:p>
    <w:p w14:paraId="777A9785" w14:textId="77777777" w:rsidR="00E034BD" w:rsidRPr="000D4090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Jako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referent</w:t>
      </w:r>
      <w:r w:rsidRPr="000D4090">
        <w:rPr>
          <w:rFonts w:ascii="Garamond" w:eastAsia="Times New Roman" w:hAnsi="Garamond"/>
          <w:spacing w:val="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správy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budovy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funkci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příkazce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operace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nakládání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veřejnými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výdaji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drobné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proofErr w:type="gramStart"/>
      <w:r w:rsidRPr="000D4090">
        <w:rPr>
          <w:rFonts w:ascii="Garamond" w:eastAsia="Times New Roman" w:hAnsi="Garamond"/>
          <w:spacing w:val="-1"/>
          <w:lang w:eastAsia="en-US"/>
        </w:rPr>
        <w:t>opravy</w:t>
      </w:r>
      <w:r w:rsidRPr="000D4090">
        <w:rPr>
          <w:rFonts w:ascii="Garamond" w:eastAsia="Times New Roman" w:hAnsi="Garamond"/>
          <w:lang w:eastAsia="en-US"/>
        </w:rPr>
        <w:t xml:space="preserve"> a 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údržbu</w:t>
      </w:r>
      <w:proofErr w:type="gramEnd"/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budovy 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soudu,</w:t>
      </w:r>
      <w:r w:rsidRPr="000D4090">
        <w:rPr>
          <w:rFonts w:ascii="Garamond" w:eastAsia="Times New Roman" w:hAnsi="Garamond"/>
          <w:spacing w:val="11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materiálové</w:t>
      </w:r>
      <w:r w:rsidRPr="000D4090">
        <w:rPr>
          <w:rFonts w:ascii="Garamond" w:eastAsia="Times New Roman" w:hAnsi="Garamond"/>
          <w:spacing w:val="5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výdaje,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služby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nevýrobní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povahy,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cestovních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náhrad,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nejvýše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však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</w:t>
      </w:r>
      <w:r w:rsidRPr="000D4090">
        <w:rPr>
          <w:rFonts w:ascii="Garamond" w:eastAsia="Times New Roman" w:hAnsi="Garamond"/>
          <w:spacing w:val="5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Kč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20.000,--.</w:t>
      </w:r>
      <w:r w:rsidRPr="000D4090">
        <w:rPr>
          <w:rFonts w:ascii="Garamond" w:eastAsia="Times New Roman" w:hAnsi="Garamond"/>
          <w:spacing w:val="5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Jako</w:t>
      </w:r>
      <w:r w:rsidRPr="000D4090">
        <w:rPr>
          <w:rFonts w:ascii="Garamond" w:eastAsia="Times New Roman" w:hAnsi="Garamond"/>
          <w:spacing w:val="5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referent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0D4090">
        <w:rPr>
          <w:rFonts w:ascii="Garamond" w:eastAsia="Times New Roman" w:hAnsi="Garamond"/>
          <w:spacing w:val="16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zásobování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funkce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příkazce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operace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nakládání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veřejnými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výdaji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služby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nevýrobní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povahy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materiálové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výdaje,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nejvýše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však</w:t>
      </w:r>
      <w:r w:rsidRPr="000D4090">
        <w:rPr>
          <w:rFonts w:ascii="Garamond" w:eastAsia="Times New Roman" w:hAnsi="Garamond"/>
          <w:spacing w:val="11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Kč </w:t>
      </w:r>
      <w:r w:rsidRPr="000D4090">
        <w:rPr>
          <w:rFonts w:ascii="Garamond" w:eastAsia="Times New Roman" w:hAnsi="Garamond"/>
          <w:spacing w:val="-1"/>
          <w:lang w:eastAsia="en-US"/>
        </w:rPr>
        <w:t>10.000,--,</w:t>
      </w:r>
      <w:r w:rsidRPr="000D4090">
        <w:rPr>
          <w:rFonts w:ascii="Garamond" w:eastAsia="Times New Roman" w:hAnsi="Garamond"/>
          <w:lang w:eastAsia="en-US"/>
        </w:rPr>
        <w:t xml:space="preserve"> dle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lang w:eastAsia="en-US"/>
        </w:rPr>
        <w:t xml:space="preserve"> č. </w:t>
      </w:r>
      <w:r w:rsidRPr="000D4090">
        <w:rPr>
          <w:rFonts w:ascii="Garamond" w:eastAsia="Times New Roman" w:hAnsi="Garamond"/>
          <w:spacing w:val="-1"/>
          <w:lang w:eastAsia="en-US"/>
        </w:rPr>
        <w:t>320/2001</w:t>
      </w:r>
      <w:r w:rsidRPr="000D4090">
        <w:rPr>
          <w:rFonts w:ascii="Garamond" w:eastAsia="Times New Roman" w:hAnsi="Garamond"/>
          <w:lang w:eastAsia="en-US"/>
        </w:rPr>
        <w:t xml:space="preserve"> Sb., o </w:t>
      </w:r>
      <w:r w:rsidRPr="000D4090">
        <w:rPr>
          <w:rFonts w:ascii="Garamond" w:eastAsia="Times New Roman" w:hAnsi="Garamond"/>
          <w:spacing w:val="-1"/>
          <w:lang w:eastAsia="en-US"/>
        </w:rPr>
        <w:t>finanční kontrole,</w:t>
      </w:r>
      <w:r w:rsidRPr="000D4090">
        <w:rPr>
          <w:rFonts w:ascii="Garamond" w:eastAsia="Times New Roman" w:hAnsi="Garamond"/>
          <w:lang w:eastAsia="en-US"/>
        </w:rPr>
        <w:t xml:space="preserve"> ve </w:t>
      </w:r>
      <w:r w:rsidRPr="000D4090">
        <w:rPr>
          <w:rFonts w:ascii="Garamond" w:eastAsia="Times New Roman" w:hAnsi="Garamond"/>
          <w:spacing w:val="-1"/>
          <w:lang w:eastAsia="en-US"/>
        </w:rPr>
        <w:t>znění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pozdějších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předpisů.</w:t>
      </w:r>
    </w:p>
    <w:p w14:paraId="3513B4C4" w14:textId="77777777" w:rsidR="00E034BD" w:rsidRPr="000D4090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Připravuje,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zadává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kontroluje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veřejné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zakázky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malého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dle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zákona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č.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134/2016,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zadávání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zakázek,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rovněž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zadávání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zakázek</w:t>
      </w:r>
      <w:r w:rsidRPr="000D4090">
        <w:rPr>
          <w:rFonts w:ascii="Garamond" w:eastAsia="Times New Roman" w:hAnsi="Garamond"/>
          <w:spacing w:val="10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(včetně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pořizování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HW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SW)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prostřednictvím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určeného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Národního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elektronického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nástroje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Dle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304/2013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Sb.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má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pověření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k </w:t>
      </w:r>
      <w:r w:rsidRPr="000D4090">
        <w:rPr>
          <w:rFonts w:ascii="Garamond" w:eastAsia="Times New Roman" w:hAnsi="Garamond"/>
          <w:spacing w:val="-1"/>
          <w:lang w:eastAsia="en-US"/>
        </w:rPr>
        <w:t>dálkovému</w:t>
      </w:r>
      <w:r w:rsidRPr="000D4090">
        <w:rPr>
          <w:rFonts w:ascii="Garamond" w:eastAsia="Times New Roman" w:hAnsi="Garamond"/>
          <w:spacing w:val="1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přístupu</w:t>
      </w:r>
      <w:r w:rsidRPr="000D4090">
        <w:rPr>
          <w:rFonts w:ascii="Garamond" w:eastAsia="Times New Roman" w:hAnsi="Garamond"/>
          <w:lang w:eastAsia="en-US"/>
        </w:rPr>
        <w:t xml:space="preserve"> do evidence </w:t>
      </w:r>
      <w:r w:rsidRPr="000D4090">
        <w:rPr>
          <w:rFonts w:ascii="Garamond" w:eastAsia="Times New Roman" w:hAnsi="Garamond"/>
          <w:spacing w:val="-1"/>
          <w:lang w:eastAsia="en-US"/>
        </w:rPr>
        <w:t>skutečných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majitelů.</w:t>
      </w:r>
      <w:r w:rsidRPr="000D4090">
        <w:rPr>
          <w:rFonts w:ascii="Garamond" w:eastAsia="Times New Roman" w:hAnsi="Garamond"/>
          <w:spacing w:val="-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Realizuje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náhradní</w:t>
      </w:r>
      <w:r w:rsidRPr="000D4090">
        <w:rPr>
          <w:rFonts w:ascii="Garamond" w:eastAsia="Times New Roman" w:hAnsi="Garamond"/>
          <w:lang w:eastAsia="en-US"/>
        </w:rPr>
        <w:t xml:space="preserve"> plnění a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lang w:eastAsia="en-US"/>
        </w:rPr>
        <w:t xml:space="preserve"> jeho </w:t>
      </w:r>
      <w:r w:rsidRPr="000D4090">
        <w:rPr>
          <w:rFonts w:ascii="Garamond" w:eastAsia="Times New Roman" w:hAnsi="Garamond"/>
          <w:spacing w:val="-1"/>
          <w:lang w:eastAsia="en-US"/>
        </w:rPr>
        <w:t>evidenci.</w:t>
      </w:r>
    </w:p>
    <w:p w14:paraId="500A88D0" w14:textId="77777777" w:rsidR="00E034BD" w:rsidRPr="000D4090" w:rsidRDefault="00E034BD" w:rsidP="00E034BD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pověřen</w:t>
      </w:r>
      <w:r w:rsidRPr="000D4090">
        <w:rPr>
          <w:rFonts w:ascii="Garamond" w:eastAsia="Times New Roman" w:hAnsi="Garamond"/>
          <w:lang w:eastAsia="en-US"/>
        </w:rPr>
        <w:t xml:space="preserve"> vedením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vydaných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klíčů.</w:t>
      </w:r>
    </w:p>
    <w:p w14:paraId="3F2F6396" w14:textId="77777777" w:rsidR="00E034BD" w:rsidRPr="000D4090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pověřen</w:t>
      </w:r>
      <w:r w:rsidRPr="000D4090">
        <w:rPr>
          <w:rFonts w:ascii="Garamond" w:eastAsia="Times New Roman" w:hAnsi="Garamond"/>
          <w:lang w:eastAsia="en-US"/>
        </w:rPr>
        <w:t xml:space="preserve"> výkonem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technika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0D4090">
        <w:rPr>
          <w:rFonts w:ascii="Garamond" w:eastAsia="Times New Roman" w:hAnsi="Garamond"/>
          <w:lang w:eastAsia="en-US"/>
        </w:rPr>
        <w:t xml:space="preserve">a </w:t>
      </w:r>
      <w:r w:rsidRPr="000D4090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dozoru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stavebníka.</w:t>
      </w:r>
    </w:p>
    <w:p w14:paraId="1C8BB921" w14:textId="180C4B09" w:rsidR="00DA699E" w:rsidRPr="000D4090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D4090">
        <w:rPr>
          <w:rFonts w:eastAsia="Times New Roman" w:cs="Arial"/>
          <w:spacing w:val="-1"/>
        </w:rPr>
        <w:t>Přijímá, vyhodnocuje a řeší zprávy (SMS) zabezpečovacího systému serverů.</w:t>
      </w:r>
    </w:p>
    <w:p w14:paraId="3749DBBD" w14:textId="77777777" w:rsidR="00DA699E" w:rsidRPr="000D4090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0D4090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Správa movitého majetku:</w:t>
      </w:r>
      <w:r w:rsidRPr="000D4090">
        <w:rPr>
          <w:spacing w:val="-1"/>
        </w:rPr>
        <w:tab/>
      </w:r>
      <w:r w:rsidRPr="000D4090">
        <w:rPr>
          <w:spacing w:val="-2"/>
        </w:rPr>
        <w:t>Ing</w:t>
      </w:r>
      <w:r w:rsidRPr="000D4090">
        <w:rPr>
          <w:b w:val="0"/>
          <w:bCs w:val="0"/>
          <w:spacing w:val="-2"/>
        </w:rPr>
        <w:t>.</w:t>
      </w:r>
      <w:r w:rsidRPr="000D4090">
        <w:rPr>
          <w:b w:val="0"/>
          <w:bCs w:val="0"/>
        </w:rPr>
        <w:t xml:space="preserve"> </w:t>
      </w:r>
      <w:r w:rsidRPr="000D4090">
        <w:rPr>
          <w:spacing w:val="-1"/>
        </w:rPr>
        <w:t>Ladislav</w:t>
      </w:r>
      <w:r w:rsidRPr="000D4090">
        <w:t xml:space="preserve"> </w:t>
      </w:r>
      <w:r w:rsidRPr="000D4090">
        <w:rPr>
          <w:spacing w:val="-1"/>
        </w:rPr>
        <w:t>Leško</w:t>
      </w:r>
    </w:p>
    <w:p w14:paraId="6704C279" w14:textId="77777777" w:rsidR="00F825D7" w:rsidRPr="000D4090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59672B" w14:textId="77777777" w:rsidR="00E034BD" w:rsidRPr="000D4090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0D4090">
        <w:rPr>
          <w:rFonts w:ascii="Garamond" w:eastAsia="Times New Roman" w:hAnsi="Garamond"/>
          <w:bCs/>
          <w:lang w:eastAsia="en-US"/>
        </w:rPr>
        <w:tab/>
      </w:r>
      <w:r w:rsidRPr="000D4090">
        <w:rPr>
          <w:rFonts w:ascii="Garamond" w:eastAsia="Times New Roman" w:hAnsi="Garamond"/>
          <w:spacing w:val="-1"/>
          <w:lang w:eastAsia="en-US"/>
        </w:rPr>
        <w:t>Miroslav</w:t>
      </w:r>
      <w:r w:rsidRPr="000D4090">
        <w:rPr>
          <w:rFonts w:ascii="Garamond" w:eastAsia="Times New Roman" w:hAnsi="Garamond"/>
          <w:lang w:eastAsia="en-US"/>
        </w:rPr>
        <w:t xml:space="preserve"> Škvor</w:t>
      </w:r>
    </w:p>
    <w:p w14:paraId="16D7902D" w14:textId="77777777" w:rsidR="00E034BD" w:rsidRPr="000D4090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6C2C09F" w14:textId="77777777" w:rsidR="00E034BD" w:rsidRPr="000D4090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Spravuje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eviduje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veškerý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movitý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majetek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okresního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(včetně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SW</w:t>
      </w:r>
      <w:r w:rsidRPr="000D4090">
        <w:rPr>
          <w:rFonts w:ascii="Garamond" w:eastAsia="Times New Roman" w:hAnsi="Garamond"/>
          <w:spacing w:val="2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HW)</w:t>
      </w:r>
      <w:r w:rsidRPr="000D4090">
        <w:rPr>
          <w:rFonts w:ascii="Garamond" w:eastAsia="Times New Roman" w:hAnsi="Garamond"/>
          <w:spacing w:val="2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provádí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jeho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inventarizaci.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Zpracovává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smlouvy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2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převodu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majetku,</w:t>
      </w:r>
      <w:r w:rsidRPr="000D4090">
        <w:rPr>
          <w:rFonts w:ascii="Garamond" w:eastAsia="Times New Roman" w:hAnsi="Garamond"/>
          <w:spacing w:val="2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13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zápůjčkách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movitého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majetku,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resortu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mimo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resort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justice.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vybavení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kanceláří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jednacích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síní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nábytkem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kancelářskou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technikou.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Vede</w:t>
      </w:r>
      <w:r w:rsidRPr="000D4090">
        <w:rPr>
          <w:rFonts w:ascii="Garamond" w:eastAsia="Times New Roman" w:hAnsi="Garamond"/>
          <w:spacing w:val="16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průběžně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aktualizuje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seznam</w:t>
      </w:r>
      <w:r w:rsidRPr="000D4090">
        <w:rPr>
          <w:rFonts w:ascii="Garamond" w:eastAsia="Times New Roman" w:hAnsi="Garamond"/>
          <w:spacing w:val="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uživatelů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mobilních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telefonů,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souladu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Instrukcí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0D4090">
        <w:rPr>
          <w:rFonts w:ascii="Garamond" w:eastAsia="Times New Roman" w:hAnsi="Garamond"/>
          <w:spacing w:val="1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ČR,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proofErr w:type="gramStart"/>
      <w:r w:rsidRPr="000D4090">
        <w:rPr>
          <w:rFonts w:ascii="Garamond" w:eastAsia="Times New Roman" w:hAnsi="Garamond"/>
          <w:lang w:eastAsia="en-US"/>
        </w:rPr>
        <w:t>č.j.</w:t>
      </w:r>
      <w:proofErr w:type="gramEnd"/>
      <w:r w:rsidRPr="000D4090">
        <w:rPr>
          <w:rFonts w:ascii="Garamond" w:eastAsia="Times New Roman" w:hAnsi="Garamond"/>
          <w:spacing w:val="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56/2016-OSU,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dne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25.07.2016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dle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Instrukce</w:t>
      </w:r>
      <w:r w:rsidRPr="000D4090">
        <w:rPr>
          <w:rFonts w:ascii="Garamond" w:eastAsia="Times New Roman" w:hAnsi="Garamond"/>
          <w:spacing w:val="12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OS</w:t>
      </w:r>
      <w:r w:rsidRPr="000D4090">
        <w:rPr>
          <w:rFonts w:ascii="Garamond" w:eastAsia="Times New Roman" w:hAnsi="Garamond"/>
          <w:lang w:eastAsia="en-US"/>
        </w:rPr>
        <w:t> </w:t>
      </w:r>
      <w:r w:rsidRPr="000D4090">
        <w:rPr>
          <w:rFonts w:ascii="Garamond" w:eastAsia="Times New Roman" w:hAnsi="Garamond"/>
          <w:spacing w:val="-1"/>
          <w:lang w:eastAsia="en-US"/>
        </w:rPr>
        <w:t>PA,</w:t>
      </w:r>
      <w:r w:rsidRPr="000D4090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0D4090">
        <w:rPr>
          <w:rFonts w:ascii="Garamond" w:eastAsia="Times New Roman" w:hAnsi="Garamond"/>
          <w:lang w:eastAsia="en-US"/>
        </w:rPr>
        <w:t>Spr</w:t>
      </w:r>
      <w:proofErr w:type="spellEnd"/>
      <w:r w:rsidRPr="000D4090">
        <w:rPr>
          <w:rFonts w:ascii="Garamond" w:eastAsia="Times New Roman" w:hAnsi="Garamond"/>
          <w:spacing w:val="-1"/>
          <w:lang w:eastAsia="en-US"/>
        </w:rPr>
        <w:t xml:space="preserve"> 1413/2016</w:t>
      </w:r>
      <w:r w:rsidRPr="000D4090">
        <w:rPr>
          <w:rFonts w:ascii="Garamond" w:eastAsia="Times New Roman" w:hAnsi="Garamond"/>
          <w:lang w:eastAsia="en-US"/>
        </w:rPr>
        <w:t xml:space="preserve"> ze dne </w:t>
      </w:r>
      <w:r w:rsidRPr="000D4090">
        <w:rPr>
          <w:rFonts w:ascii="Garamond" w:eastAsia="Times New Roman" w:hAnsi="Garamond"/>
          <w:spacing w:val="-1"/>
          <w:lang w:eastAsia="en-US"/>
        </w:rPr>
        <w:t>25.11.2016.</w:t>
      </w:r>
      <w:r w:rsidRPr="000D4090">
        <w:rPr>
          <w:rFonts w:ascii="Garamond" w:eastAsia="Times New Roman" w:hAnsi="Garamond"/>
          <w:lang w:eastAsia="en-US"/>
        </w:rPr>
        <w:t xml:space="preserve"> V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uvedených</w:t>
      </w:r>
      <w:r w:rsidRPr="000D4090">
        <w:rPr>
          <w:rFonts w:ascii="Garamond" w:eastAsia="Times New Roman" w:hAnsi="Garamond"/>
          <w:spacing w:val="-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agendách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provádí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kontrolu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faktur.</w:t>
      </w:r>
    </w:p>
    <w:p w14:paraId="58648F64" w14:textId="77777777" w:rsidR="00E034BD" w:rsidRPr="000D4090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lastRenderedPageBreak/>
        <w:t>Jako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referent</w:t>
      </w:r>
      <w:r w:rsidRPr="000D4090">
        <w:rPr>
          <w:rFonts w:ascii="Garamond" w:eastAsia="Times New Roman" w:hAnsi="Garamond"/>
          <w:spacing w:val="4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správy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majetku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funkci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příkazce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operace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nakládání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veřejnými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výdaji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2"/>
          <w:lang w:eastAsia="en-US"/>
        </w:rPr>
        <w:t>na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drobné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materiálové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výdaje,</w:t>
      </w:r>
      <w:r w:rsidRPr="000D4090">
        <w:rPr>
          <w:rFonts w:ascii="Garamond" w:eastAsia="Times New Roman" w:hAnsi="Garamond"/>
          <w:spacing w:val="5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1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služby</w:t>
      </w:r>
      <w:r w:rsidRPr="000D4090">
        <w:rPr>
          <w:rFonts w:ascii="Garamond" w:eastAsia="Times New Roman" w:hAnsi="Garamond"/>
          <w:spacing w:val="13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0D4090">
        <w:rPr>
          <w:rFonts w:ascii="Garamond" w:eastAsia="Times New Roman" w:hAnsi="Garamond"/>
          <w:lang w:eastAsia="en-US"/>
        </w:rPr>
        <w:t xml:space="preserve">povahy, </w:t>
      </w:r>
      <w:r w:rsidRPr="000D4090">
        <w:rPr>
          <w:rFonts w:ascii="Garamond" w:eastAsia="Times New Roman" w:hAnsi="Garamond"/>
          <w:spacing w:val="-1"/>
          <w:lang w:eastAsia="en-US"/>
        </w:rPr>
        <w:t>nejvýše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však</w:t>
      </w:r>
      <w:r w:rsidRPr="000D4090">
        <w:rPr>
          <w:rFonts w:ascii="Garamond" w:eastAsia="Times New Roman" w:hAnsi="Garamond"/>
          <w:lang w:eastAsia="en-US"/>
        </w:rPr>
        <w:t xml:space="preserve"> do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20.000,--Kč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dle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zákona </w:t>
      </w:r>
      <w:r w:rsidRPr="000D4090">
        <w:rPr>
          <w:rFonts w:ascii="Garamond" w:eastAsia="Times New Roman" w:hAnsi="Garamond"/>
          <w:spacing w:val="-1"/>
          <w:lang w:eastAsia="en-US"/>
        </w:rPr>
        <w:t>č.</w:t>
      </w:r>
      <w:r w:rsidRPr="000D4090">
        <w:rPr>
          <w:rFonts w:ascii="Garamond" w:eastAsia="Times New Roman" w:hAnsi="Garamond"/>
          <w:lang w:eastAsia="en-US"/>
        </w:rPr>
        <w:t xml:space="preserve"> 320/2001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-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finanční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kontrole,</w:t>
      </w:r>
      <w:r w:rsidRPr="000D4090">
        <w:rPr>
          <w:rFonts w:ascii="Garamond" w:eastAsia="Times New Roman" w:hAnsi="Garamond"/>
          <w:lang w:eastAsia="en-US"/>
        </w:rPr>
        <w:t xml:space="preserve"> ve </w:t>
      </w:r>
      <w:r w:rsidRPr="000D4090">
        <w:rPr>
          <w:rFonts w:ascii="Garamond" w:eastAsia="Times New Roman" w:hAnsi="Garamond"/>
          <w:spacing w:val="-1"/>
          <w:lang w:eastAsia="en-US"/>
        </w:rPr>
        <w:t>znění pozdějších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předpisů.</w:t>
      </w:r>
    </w:p>
    <w:p w14:paraId="24DDE44B" w14:textId="77777777" w:rsidR="00E034BD" w:rsidRPr="000D4090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chod</w:t>
      </w:r>
      <w:r w:rsidRPr="000D4090">
        <w:rPr>
          <w:rFonts w:ascii="Garamond" w:eastAsia="Times New Roman" w:hAnsi="Garamond"/>
          <w:spacing w:val="2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autoprovozu,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veškeré</w:t>
      </w:r>
      <w:r w:rsidRPr="000D4090">
        <w:rPr>
          <w:rFonts w:ascii="Garamond" w:eastAsia="Times New Roman" w:hAnsi="Garamond"/>
          <w:spacing w:val="2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evidence,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to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</w:t>
      </w:r>
      <w:r w:rsidRPr="000D4090">
        <w:rPr>
          <w:rFonts w:ascii="Garamond" w:eastAsia="Times New Roman" w:hAnsi="Garamond"/>
          <w:spacing w:val="26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souvislosti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nákupem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prodejem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vozidla.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Jako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referent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odpovídající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</w:t>
      </w:r>
      <w:r w:rsidRPr="000D4090">
        <w:rPr>
          <w:rFonts w:ascii="Garamond" w:eastAsia="Times New Roman" w:hAnsi="Garamond"/>
          <w:spacing w:val="2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správu</w:t>
      </w:r>
      <w:r w:rsidRPr="000D4090">
        <w:rPr>
          <w:rFonts w:ascii="Garamond" w:eastAsia="Times New Roman" w:hAnsi="Garamond"/>
          <w:spacing w:val="2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movitého</w:t>
      </w:r>
      <w:r w:rsidRPr="000D4090">
        <w:rPr>
          <w:rFonts w:ascii="Garamond" w:eastAsia="Times New Roman" w:hAnsi="Garamond"/>
          <w:spacing w:val="13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majetku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rozsahu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nakládání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veřejnými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prostředky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opravy</w:t>
      </w:r>
      <w:r w:rsidRPr="000D4090">
        <w:rPr>
          <w:rFonts w:ascii="Garamond" w:eastAsia="Times New Roman" w:hAnsi="Garamond"/>
          <w:spacing w:val="31"/>
          <w:lang w:eastAsia="en-US"/>
        </w:rPr>
        <w:t xml:space="preserve">, </w:t>
      </w:r>
      <w:r w:rsidRPr="000D4090">
        <w:rPr>
          <w:rFonts w:ascii="Garamond" w:eastAsia="Times New Roman" w:hAnsi="Garamond"/>
          <w:spacing w:val="-1"/>
          <w:lang w:eastAsia="en-US"/>
        </w:rPr>
        <w:t>údržbu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vozového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parku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0D4090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funkci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příkazce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operace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 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veřejnými</w:t>
      </w:r>
      <w:r w:rsidRPr="000D4090">
        <w:rPr>
          <w:rFonts w:ascii="Garamond" w:eastAsia="Times New Roman" w:hAnsi="Garamond"/>
          <w:lang w:eastAsia="en-US"/>
        </w:rPr>
        <w:t xml:space="preserve"> výdaji </w:t>
      </w:r>
      <w:r w:rsidRPr="000D4090">
        <w:rPr>
          <w:rFonts w:ascii="Garamond" w:eastAsia="Times New Roman" w:hAnsi="Garamond"/>
          <w:spacing w:val="-2"/>
          <w:lang w:eastAsia="en-US"/>
        </w:rPr>
        <w:t>na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materiál,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lang w:eastAsia="en-US"/>
        </w:rPr>
        <w:t xml:space="preserve"> a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nevýrobní</w:t>
      </w:r>
      <w:r w:rsidRPr="000D4090">
        <w:rPr>
          <w:rFonts w:ascii="Garamond" w:eastAsia="Times New Roman" w:hAnsi="Garamond"/>
          <w:lang w:eastAsia="en-US"/>
        </w:rPr>
        <w:t xml:space="preserve"> povahy, </w:t>
      </w:r>
      <w:r w:rsidRPr="000D4090">
        <w:rPr>
          <w:rFonts w:ascii="Garamond" w:eastAsia="Times New Roman" w:hAnsi="Garamond"/>
          <w:spacing w:val="-1"/>
          <w:lang w:eastAsia="en-US"/>
        </w:rPr>
        <w:t>nejvýše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však</w:t>
      </w:r>
      <w:r w:rsidRPr="000D4090">
        <w:rPr>
          <w:rFonts w:ascii="Garamond" w:eastAsia="Times New Roman" w:hAnsi="Garamond"/>
          <w:spacing w:val="-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do Kč </w:t>
      </w:r>
      <w:r w:rsidRPr="000D4090">
        <w:rPr>
          <w:rFonts w:ascii="Garamond" w:eastAsia="Times New Roman" w:hAnsi="Garamond"/>
          <w:spacing w:val="-1"/>
          <w:lang w:eastAsia="en-US"/>
        </w:rPr>
        <w:t>10.000,--.</w:t>
      </w:r>
    </w:p>
    <w:p w14:paraId="6F8BD979" w14:textId="77777777" w:rsidR="00E034BD" w:rsidRPr="000D4090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Je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pověřen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přístupem</w:t>
      </w:r>
      <w:r w:rsidRPr="000D4090">
        <w:rPr>
          <w:rFonts w:ascii="Garamond" w:eastAsia="Times New Roman" w:hAnsi="Garamond"/>
          <w:spacing w:val="1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</w:t>
      </w:r>
      <w:r w:rsidRPr="000D4090">
        <w:rPr>
          <w:rFonts w:ascii="Garamond" w:eastAsia="Times New Roman" w:hAnsi="Garamond"/>
          <w:spacing w:val="1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Portálu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centrálního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zadávání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ICT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produktů</w:t>
      </w:r>
      <w:r w:rsidRPr="000D4090">
        <w:rPr>
          <w:rFonts w:ascii="Garamond" w:eastAsia="Times New Roman" w:hAnsi="Garamond"/>
          <w:spacing w:val="1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Ministerstva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vnitra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jako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centrálního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zadavatele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Dynamického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nákupního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systému</w:t>
      </w:r>
      <w:r w:rsidRPr="000D4090">
        <w:rPr>
          <w:rFonts w:ascii="Garamond" w:eastAsia="Times New Roman" w:hAnsi="Garamond"/>
          <w:spacing w:val="1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1"/>
          <w:lang w:eastAsia="en-US"/>
        </w:rPr>
        <w:t xml:space="preserve">pro 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0D4090">
        <w:rPr>
          <w:rFonts w:ascii="Garamond" w:eastAsia="Times New Roman" w:hAnsi="Garamond"/>
          <w:lang w:eastAsia="en-US"/>
        </w:rPr>
        <w:t xml:space="preserve">nákup </w:t>
      </w:r>
      <w:r w:rsidRPr="000D4090">
        <w:rPr>
          <w:rFonts w:ascii="Garamond" w:eastAsia="Times New Roman" w:hAnsi="Garamond"/>
          <w:spacing w:val="-1"/>
          <w:lang w:eastAsia="en-US"/>
        </w:rPr>
        <w:t>státu</w:t>
      </w:r>
      <w:r w:rsidRPr="000D4090">
        <w:rPr>
          <w:rFonts w:ascii="Garamond" w:eastAsia="Times New Roman" w:hAnsi="Garamond"/>
          <w:lang w:eastAsia="en-US"/>
        </w:rPr>
        <w:t xml:space="preserve"> na </w:t>
      </w:r>
      <w:r w:rsidRPr="000D4090">
        <w:rPr>
          <w:rFonts w:ascii="Garamond" w:eastAsia="Times New Roman" w:hAnsi="Garamond"/>
          <w:spacing w:val="-1"/>
          <w:lang w:eastAsia="en-US"/>
        </w:rPr>
        <w:t>dodávky</w:t>
      </w:r>
      <w:r w:rsidRPr="000D4090">
        <w:rPr>
          <w:rFonts w:ascii="Garamond" w:eastAsia="Times New Roman" w:hAnsi="Garamond"/>
          <w:lang w:eastAsia="en-US"/>
        </w:rPr>
        <w:t xml:space="preserve"> ICT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komodit</w:t>
      </w:r>
      <w:r w:rsidRPr="000D4090">
        <w:rPr>
          <w:rFonts w:ascii="Garamond" w:eastAsia="Times New Roman" w:hAnsi="Garamond"/>
          <w:lang w:eastAsia="en-US"/>
        </w:rPr>
        <w:t>.</w:t>
      </w:r>
    </w:p>
    <w:p w14:paraId="065DC3D4" w14:textId="6322FB0E" w:rsidR="00DA699E" w:rsidRPr="000D4090" w:rsidRDefault="00E034BD" w:rsidP="00E034B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0D4090">
        <w:rPr>
          <w:rFonts w:eastAsia="Times New Roman" w:cs="Arial"/>
          <w:spacing w:val="-1"/>
        </w:rPr>
        <w:t>Je pověřen</w:t>
      </w:r>
      <w:r w:rsidRPr="000D4090">
        <w:rPr>
          <w:rFonts w:eastAsia="Times New Roman" w:cs="Arial"/>
        </w:rPr>
        <w:t xml:space="preserve"> vedením</w:t>
      </w:r>
      <w:r w:rsidRPr="000D4090">
        <w:rPr>
          <w:rFonts w:eastAsia="Times New Roman" w:cs="Arial"/>
          <w:spacing w:val="-1"/>
        </w:rPr>
        <w:t xml:space="preserve"> evidence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úředních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razítek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soudu.</w:t>
      </w:r>
      <w:r w:rsidRPr="000D4090">
        <w:rPr>
          <w:rFonts w:eastAsia="Times New Roman" w:cs="Arial"/>
          <w:spacing w:val="51"/>
          <w:w w:val="99"/>
        </w:rPr>
        <w:t xml:space="preserve"> </w:t>
      </w:r>
      <w:r w:rsidRPr="000D4090">
        <w:rPr>
          <w:rFonts w:eastAsia="Times New Roman" w:cs="Arial"/>
          <w:spacing w:val="-1"/>
        </w:rPr>
        <w:t>Je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pověřen</w:t>
      </w:r>
      <w:r w:rsidRPr="000D4090">
        <w:rPr>
          <w:rFonts w:eastAsia="Times New Roman" w:cs="Arial"/>
        </w:rPr>
        <w:t xml:space="preserve"> výkonem</w:t>
      </w:r>
      <w:r w:rsidRPr="000D4090">
        <w:rPr>
          <w:rFonts w:eastAsia="Times New Roman" w:cs="Arial"/>
          <w:spacing w:val="-1"/>
        </w:rPr>
        <w:t xml:space="preserve"> funkce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technika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PO.</w:t>
      </w:r>
    </w:p>
    <w:p w14:paraId="4A058270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Správa majetku:</w:t>
      </w:r>
      <w:r w:rsidRPr="000D4090">
        <w:rPr>
          <w:spacing w:val="-1"/>
        </w:rPr>
        <w:tab/>
        <w:t>Milan</w:t>
      </w:r>
      <w:r w:rsidRPr="000D4090">
        <w:t xml:space="preserve"> </w:t>
      </w:r>
      <w:r w:rsidRPr="000D4090">
        <w:rPr>
          <w:spacing w:val="-1"/>
        </w:rPr>
        <w:t>Velín</w:t>
      </w:r>
      <w:r w:rsidRPr="000D4090">
        <w:t xml:space="preserve"> </w:t>
      </w:r>
      <w:r w:rsidRPr="000D4090">
        <w:rPr>
          <w:spacing w:val="-1"/>
        </w:rPr>
        <w:t>(1/2)</w:t>
      </w:r>
    </w:p>
    <w:p w14:paraId="5069CF6A" w14:textId="77777777" w:rsidR="00DA699E" w:rsidRPr="000D4090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3AB3A616" w:rsidR="00DA699E" w:rsidRPr="000D4090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="00115404" w:rsidRPr="000D4090">
        <w:rPr>
          <w:b/>
          <w:bCs/>
        </w:rPr>
        <w:tab/>
      </w:r>
      <w:r w:rsidRPr="000D4090">
        <w:rPr>
          <w:spacing w:val="-1"/>
        </w:rPr>
        <w:t>Bc.</w:t>
      </w:r>
      <w:r w:rsidRPr="000D4090">
        <w:t xml:space="preserve"> </w:t>
      </w:r>
      <w:r w:rsidR="00A60DDE" w:rsidRPr="000D4090">
        <w:rPr>
          <w:spacing w:val="-1"/>
        </w:rPr>
        <w:t>Michaela Šteklová</w:t>
      </w:r>
    </w:p>
    <w:p w14:paraId="6A58FB00" w14:textId="77777777" w:rsidR="00DA699E" w:rsidRPr="000D4090" w:rsidRDefault="00DA699E" w:rsidP="00115404">
      <w:pPr>
        <w:pStyle w:val="Zkladntext"/>
        <w:kinsoku w:val="0"/>
        <w:overflowPunct w:val="0"/>
        <w:ind w:left="0"/>
      </w:pPr>
    </w:p>
    <w:p w14:paraId="52E87056" w14:textId="73CA9192" w:rsidR="00DA699E" w:rsidRPr="000D4090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3D3F8E18" w14:textId="77777777" w:rsidR="00A60DDE" w:rsidRPr="000D4090" w:rsidRDefault="00A60DDE" w:rsidP="00A60DDE">
      <w:pPr>
        <w:pStyle w:val="Zkladntext"/>
        <w:kinsoku w:val="0"/>
        <w:overflowPunct w:val="0"/>
        <w:ind w:left="0"/>
        <w:jc w:val="both"/>
      </w:pPr>
    </w:p>
    <w:p w14:paraId="3A2A855C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0D4090">
        <w:rPr>
          <w:u w:val="single"/>
        </w:rPr>
        <w:t>Pokladna:</w:t>
      </w:r>
      <w:r w:rsidRPr="000D4090">
        <w:tab/>
      </w:r>
      <w:r w:rsidR="0005575D" w:rsidRPr="000D4090">
        <w:rPr>
          <w:spacing w:val="-1"/>
        </w:rPr>
        <w:t>Eva Kopáčková</w:t>
      </w:r>
    </w:p>
    <w:p w14:paraId="0C4AE667" w14:textId="77777777" w:rsidR="00DA699E" w:rsidRPr="000D4090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0D4090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0D4090">
        <w:rPr>
          <w:b/>
          <w:bCs/>
          <w:spacing w:val="-1"/>
        </w:rPr>
        <w:t>Zastupuje:</w:t>
      </w:r>
      <w:r w:rsidR="00115404" w:rsidRPr="000D4090">
        <w:rPr>
          <w:b/>
          <w:bCs/>
        </w:rPr>
        <w:t xml:space="preserve"> </w:t>
      </w:r>
      <w:r w:rsidR="00115404" w:rsidRPr="000D4090">
        <w:rPr>
          <w:b/>
          <w:bCs/>
        </w:rPr>
        <w:tab/>
      </w:r>
      <w:r w:rsidRPr="000D4090">
        <w:rPr>
          <w:spacing w:val="-1"/>
        </w:rPr>
        <w:t>Miroslav</w:t>
      </w:r>
      <w:r w:rsidRPr="000D4090">
        <w:t xml:space="preserve"> Škvor</w:t>
      </w:r>
    </w:p>
    <w:p w14:paraId="2F1E46B5" w14:textId="77777777" w:rsidR="0005575D" w:rsidRPr="000D4090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0D4090">
        <w:rPr>
          <w:spacing w:val="-1"/>
        </w:rPr>
        <w:tab/>
        <w:t xml:space="preserve">Eva </w:t>
      </w:r>
      <w:r w:rsidR="0005575D" w:rsidRPr="000D4090">
        <w:rPr>
          <w:spacing w:val="-1"/>
        </w:rPr>
        <w:t>Nyklová</w:t>
      </w:r>
    </w:p>
    <w:p w14:paraId="05916FFA" w14:textId="53F6C166" w:rsidR="00D97BDD" w:rsidRPr="000D4090" w:rsidRDefault="00D97BDD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0D4090">
        <w:rPr>
          <w:spacing w:val="-1"/>
        </w:rPr>
        <w:tab/>
        <w:t xml:space="preserve">Zuzana Kučerová (rejstřík </w:t>
      </w:r>
      <w:proofErr w:type="spellStart"/>
      <w:r w:rsidRPr="000D4090">
        <w:rPr>
          <w:spacing w:val="-1"/>
        </w:rPr>
        <w:t>Sd</w:t>
      </w:r>
      <w:proofErr w:type="spellEnd"/>
      <w:r w:rsidRPr="000D4090">
        <w:rPr>
          <w:spacing w:val="-1"/>
        </w:rPr>
        <w:t>)</w:t>
      </w:r>
    </w:p>
    <w:p w14:paraId="378B6366" w14:textId="77777777" w:rsidR="0005575D" w:rsidRPr="000D4090" w:rsidRDefault="0005575D" w:rsidP="00115404">
      <w:pPr>
        <w:pStyle w:val="Zkladntext"/>
        <w:kinsoku w:val="0"/>
        <w:overflowPunct w:val="0"/>
        <w:ind w:left="0"/>
      </w:pPr>
    </w:p>
    <w:p w14:paraId="3E0E7A76" w14:textId="77777777" w:rsidR="00D97BDD" w:rsidRPr="000D409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Samostatně vykonává odborné práce pokladníka a knihovníka, včetně evidence na PC, vede agendu znalců a tlumočníků, eviduje kvitanční sešity, provádí prodej kolků a s tím spojenou evidenci. Zajišťuje nákup a vydávání stravovacích poukázek, včetně příslušné evidence. Vede sklad MTZ a zajišťuje vydávání kancelářského materiálu. Jako referent knihovny vykonává funkci příkazce operace v rozsahu nakládání s veřejnými výdaji na práce a služby nevýrobní povahy a materiálové výdaje, nejvýše však do Kč 10.000,--.</w:t>
      </w:r>
    </w:p>
    <w:p w14:paraId="4C7CCA5F" w14:textId="77777777" w:rsidR="00D97BDD" w:rsidRPr="000D409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00C4F158" w14:textId="6A6C7F9E" w:rsidR="00DA699E" w:rsidRPr="000D409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 xml:space="preserve">Vede rejstřík </w:t>
      </w:r>
      <w:proofErr w:type="spellStart"/>
      <w:r w:rsidRPr="000D4090">
        <w:rPr>
          <w:spacing w:val="-1"/>
        </w:rPr>
        <w:t>Sd</w:t>
      </w:r>
      <w:proofErr w:type="spellEnd"/>
      <w:r w:rsidRPr="000D4090">
        <w:rPr>
          <w:spacing w:val="-1"/>
        </w:rPr>
        <w:t xml:space="preserve"> (úschovy přijímané soudem) a realizuje s ním spojené administrativní práce dle pokynů </w:t>
      </w:r>
      <w:proofErr w:type="gramStart"/>
      <w:r w:rsidRPr="000D4090">
        <w:rPr>
          <w:spacing w:val="-1"/>
        </w:rPr>
        <w:t>referenta.</w:t>
      </w:r>
      <w:r w:rsidR="0005575D" w:rsidRPr="000D4090">
        <w:rPr>
          <w:spacing w:val="-1"/>
        </w:rPr>
        <w:t>.</w:t>
      </w:r>
      <w:proofErr w:type="gramEnd"/>
    </w:p>
    <w:p w14:paraId="1E6B764B" w14:textId="77777777" w:rsidR="00DA699E" w:rsidRPr="000D4090" w:rsidRDefault="00DA699E" w:rsidP="00115404">
      <w:pPr>
        <w:pStyle w:val="Zkladntext"/>
        <w:kinsoku w:val="0"/>
        <w:overflowPunct w:val="0"/>
        <w:ind w:left="0"/>
      </w:pPr>
    </w:p>
    <w:p w14:paraId="1F42CF59" w14:textId="77777777" w:rsidR="00D97BDD" w:rsidRPr="000D4090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61195622" w14:textId="77777777" w:rsidR="00D97BDD" w:rsidRPr="000D4090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0A3729" w14:textId="77777777" w:rsidR="00D97BDD" w:rsidRPr="000D4090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6CFB95" w14:textId="77777777" w:rsidR="00E034BD" w:rsidRPr="000D4090" w:rsidRDefault="00DA699E" w:rsidP="00E034BD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0D4090">
        <w:rPr>
          <w:spacing w:val="-1"/>
          <w:u w:val="single"/>
        </w:rPr>
        <w:lastRenderedPageBreak/>
        <w:t>Vymáhání justičních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pohledávek:</w:t>
      </w:r>
      <w:r w:rsidRPr="000D4090">
        <w:rPr>
          <w:spacing w:val="-1"/>
        </w:rPr>
        <w:tab/>
      </w:r>
      <w:r w:rsidR="00E034BD" w:rsidRPr="000D4090">
        <w:rPr>
          <w:spacing w:val="-1"/>
          <w:szCs w:val="24"/>
        </w:rPr>
        <w:t>Vladimíra Hrobařová</w:t>
      </w:r>
    </w:p>
    <w:p w14:paraId="03FC4837" w14:textId="77777777" w:rsidR="00E034BD" w:rsidRPr="000D4090" w:rsidRDefault="00E034BD" w:rsidP="00E034BD">
      <w:pPr>
        <w:pStyle w:val="Zkladntext"/>
        <w:kinsoku w:val="0"/>
        <w:overflowPunct w:val="0"/>
        <w:spacing w:before="4"/>
        <w:rPr>
          <w:b/>
          <w:bCs/>
        </w:rPr>
      </w:pPr>
    </w:p>
    <w:p w14:paraId="006B2B98" w14:textId="5FB8CFB3" w:rsidR="00E034BD" w:rsidRPr="000D4090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D4090">
        <w:rPr>
          <w:bCs/>
          <w:spacing w:val="-1"/>
        </w:rPr>
        <w:t>Zastupuje:</w:t>
      </w:r>
      <w:r w:rsidRPr="000D4090">
        <w:rPr>
          <w:bCs/>
        </w:rPr>
        <w:tab/>
      </w:r>
      <w:r w:rsidR="00A60DDE" w:rsidRPr="000D4090">
        <w:rPr>
          <w:spacing w:val="-1"/>
        </w:rPr>
        <w:t>Monika Maršálková</w:t>
      </w:r>
    </w:p>
    <w:p w14:paraId="2A740FE1" w14:textId="0DFB61A1" w:rsidR="00E034BD" w:rsidRPr="000D4090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0D4090">
        <w:tab/>
      </w:r>
      <w:r w:rsidR="00A60DDE" w:rsidRPr="000D4090">
        <w:t>Bc. Michaela Šteklová</w:t>
      </w:r>
    </w:p>
    <w:p w14:paraId="41920447" w14:textId="77777777" w:rsidR="00E034BD" w:rsidRPr="000D4090" w:rsidRDefault="00E034BD" w:rsidP="00E034BD">
      <w:pPr>
        <w:pStyle w:val="Zkladntext"/>
        <w:kinsoku w:val="0"/>
        <w:overflowPunct w:val="0"/>
        <w:ind w:left="0"/>
      </w:pPr>
    </w:p>
    <w:p w14:paraId="42BF77FD" w14:textId="77777777" w:rsidR="00A60DDE" w:rsidRPr="000D4090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0D4090">
        <w:rPr>
          <w:b w:val="0"/>
          <w:bCs w:val="0"/>
          <w:spacing w:val="-1"/>
          <w:sz w:val="24"/>
          <w:szCs w:val="24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0D4090">
        <w:rPr>
          <w:b w:val="0"/>
          <w:bCs w:val="0"/>
          <w:spacing w:val="-1"/>
          <w:sz w:val="24"/>
          <w:szCs w:val="24"/>
        </w:rPr>
        <w:t>aa</w:t>
      </w:r>
      <w:proofErr w:type="spellEnd"/>
      <w:r w:rsidRPr="000D4090">
        <w:rPr>
          <w:b w:val="0"/>
          <w:bCs w:val="0"/>
          <w:spacing w:val="-1"/>
          <w:sz w:val="24"/>
          <w:szCs w:val="24"/>
        </w:rPr>
        <w:t xml:space="preserve">), ab) – Instrukce </w:t>
      </w:r>
      <w:proofErr w:type="spellStart"/>
      <w:r w:rsidRPr="000D4090">
        <w:rPr>
          <w:b w:val="0"/>
          <w:bCs w:val="0"/>
          <w:spacing w:val="-1"/>
          <w:sz w:val="24"/>
          <w:szCs w:val="24"/>
        </w:rPr>
        <w:t>MSp</w:t>
      </w:r>
      <w:proofErr w:type="spellEnd"/>
      <w:r w:rsidRPr="000D4090">
        <w:rPr>
          <w:b w:val="0"/>
          <w:bCs w:val="0"/>
          <w:spacing w:val="-1"/>
          <w:sz w:val="24"/>
          <w:szCs w:val="24"/>
        </w:rPr>
        <w:t xml:space="preserve"> ČR </w:t>
      </w:r>
      <w:proofErr w:type="gramStart"/>
      <w:r w:rsidRPr="000D4090">
        <w:rPr>
          <w:b w:val="0"/>
          <w:bCs w:val="0"/>
          <w:spacing w:val="-1"/>
          <w:sz w:val="24"/>
          <w:szCs w:val="24"/>
        </w:rPr>
        <w:t>č.j.</w:t>
      </w:r>
      <w:proofErr w:type="gramEnd"/>
      <w:r w:rsidRPr="000D4090">
        <w:rPr>
          <w:b w:val="0"/>
          <w:bCs w:val="0"/>
          <w:spacing w:val="-1"/>
          <w:sz w:val="24"/>
          <w:szCs w:val="24"/>
        </w:rPr>
        <w:t xml:space="preserve"> 4/2012-INV-M, o vymáhání pohledávek, ve znění pozdějších předpisů, jejichž hodnota nepřesahuje Kč 100.000,--, a to dle počátečních písmen povinných K - Ž.</w:t>
      </w:r>
    </w:p>
    <w:p w14:paraId="466AFC5A" w14:textId="77777777" w:rsidR="00A60DDE" w:rsidRPr="000D4090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0D4090">
        <w:rPr>
          <w:b w:val="0"/>
          <w:bCs w:val="0"/>
          <w:spacing w:val="-1"/>
          <w:sz w:val="24"/>
          <w:szCs w:val="24"/>
        </w:rPr>
        <w:t>Připravuje podklady pro předsedu soudu k úkonům daňové exekuce přesahující Kč 100.000,--.</w:t>
      </w:r>
    </w:p>
    <w:p w14:paraId="001030F4" w14:textId="7F5B294F" w:rsidR="00DA699E" w:rsidRPr="000D4090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 w:val="0"/>
          <w:bCs w:val="0"/>
          <w:spacing w:val="-1"/>
          <w:sz w:val="24"/>
          <w:szCs w:val="24"/>
        </w:rPr>
        <w:t xml:space="preserve">V souladu se zněním § 12 zákona č. 280/2009 Sb., o daňovém řádu, v </w:t>
      </w:r>
      <w:r w:rsidR="00B24BD2">
        <w:rPr>
          <w:b w:val="0"/>
          <w:bCs w:val="0"/>
          <w:spacing w:val="-1"/>
          <w:sz w:val="24"/>
          <w:szCs w:val="24"/>
        </w:rPr>
        <w:t>platném znění, je úřední osobou</w:t>
      </w:r>
      <w:bookmarkStart w:id="4" w:name="_GoBack"/>
      <w:bookmarkEnd w:id="4"/>
      <w:r w:rsidR="00E034BD" w:rsidRPr="000D4090">
        <w:rPr>
          <w:b w:val="0"/>
          <w:spacing w:val="-1"/>
          <w:sz w:val="24"/>
          <w:szCs w:val="24"/>
        </w:rPr>
        <w:t>.</w:t>
      </w:r>
    </w:p>
    <w:p w14:paraId="0832C222" w14:textId="77777777" w:rsidR="00DA699E" w:rsidRPr="000D4090" w:rsidRDefault="00DA699E" w:rsidP="00A60DDE">
      <w:pPr>
        <w:pStyle w:val="Zkladntext"/>
        <w:kinsoku w:val="0"/>
        <w:overflowPunct w:val="0"/>
        <w:ind w:left="0"/>
        <w:jc w:val="both"/>
      </w:pPr>
    </w:p>
    <w:p w14:paraId="652A6BF9" w14:textId="5E793792" w:rsidR="00A60DDE" w:rsidRPr="000D4090" w:rsidRDefault="00A60DDE" w:rsidP="00A60DDE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0D4090">
        <w:rPr>
          <w:spacing w:val="-1"/>
          <w:u w:val="single"/>
        </w:rPr>
        <w:t>Vymáhání justičních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pohledávek:</w:t>
      </w:r>
      <w:r w:rsidRPr="000D4090">
        <w:rPr>
          <w:spacing w:val="-1"/>
        </w:rPr>
        <w:tab/>
      </w:r>
      <w:r w:rsidRPr="000D4090">
        <w:rPr>
          <w:spacing w:val="-1"/>
          <w:szCs w:val="24"/>
        </w:rPr>
        <w:t>Monika Maršálková (0,5)</w:t>
      </w:r>
    </w:p>
    <w:p w14:paraId="277D2B77" w14:textId="77777777" w:rsidR="00A60DDE" w:rsidRPr="000D4090" w:rsidRDefault="00A60DDE" w:rsidP="00A60DDE">
      <w:pPr>
        <w:pStyle w:val="Zkladntext"/>
        <w:kinsoku w:val="0"/>
        <w:overflowPunct w:val="0"/>
        <w:spacing w:before="4"/>
        <w:rPr>
          <w:b/>
          <w:bCs/>
        </w:rPr>
      </w:pPr>
    </w:p>
    <w:p w14:paraId="07F93F50" w14:textId="10707E74" w:rsidR="00A60DDE" w:rsidRPr="000D4090" w:rsidRDefault="00A60DDE" w:rsidP="00A60DDE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D4090">
        <w:rPr>
          <w:bCs/>
          <w:spacing w:val="-1"/>
        </w:rPr>
        <w:t>Zastupuje:</w:t>
      </w:r>
      <w:r w:rsidRPr="000D4090">
        <w:rPr>
          <w:bCs/>
        </w:rPr>
        <w:tab/>
      </w:r>
      <w:r w:rsidRPr="000D4090">
        <w:rPr>
          <w:spacing w:val="-1"/>
        </w:rPr>
        <w:t>Vladimíra Hrobařová</w:t>
      </w:r>
    </w:p>
    <w:p w14:paraId="7FFE93AF" w14:textId="77777777" w:rsidR="00A60DDE" w:rsidRPr="000D4090" w:rsidRDefault="00A60DDE" w:rsidP="00A60DDE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0D4090">
        <w:tab/>
        <w:t>Bc. Michaela Šteklová</w:t>
      </w:r>
    </w:p>
    <w:p w14:paraId="6474A68B" w14:textId="77777777" w:rsidR="00A60DDE" w:rsidRPr="000D4090" w:rsidRDefault="00A60DDE" w:rsidP="00A60DDE">
      <w:pPr>
        <w:pStyle w:val="Zkladntext"/>
        <w:kinsoku w:val="0"/>
        <w:overflowPunct w:val="0"/>
        <w:ind w:left="0"/>
      </w:pPr>
    </w:p>
    <w:p w14:paraId="5E8ECB7C" w14:textId="77777777" w:rsidR="00A60DDE" w:rsidRPr="000D4090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0D4090">
        <w:rPr>
          <w:spacing w:val="-1"/>
        </w:rPr>
        <w:t>aa</w:t>
      </w:r>
      <w:proofErr w:type="spellEnd"/>
      <w:r w:rsidRPr="000D4090">
        <w:rPr>
          <w:spacing w:val="-1"/>
        </w:rPr>
        <w:t xml:space="preserve">), ab) – Instrukce </w:t>
      </w:r>
      <w:proofErr w:type="spellStart"/>
      <w:r w:rsidRPr="000D4090">
        <w:rPr>
          <w:spacing w:val="-1"/>
        </w:rPr>
        <w:t>MSp</w:t>
      </w:r>
      <w:proofErr w:type="spellEnd"/>
      <w:r w:rsidRPr="000D4090">
        <w:rPr>
          <w:spacing w:val="-1"/>
        </w:rPr>
        <w:t xml:space="preserve"> ČR </w:t>
      </w:r>
      <w:proofErr w:type="gramStart"/>
      <w:r w:rsidRPr="000D4090">
        <w:rPr>
          <w:spacing w:val="-1"/>
        </w:rPr>
        <w:t>č.j.</w:t>
      </w:r>
      <w:proofErr w:type="gramEnd"/>
      <w:r w:rsidRPr="000D4090">
        <w:rPr>
          <w:spacing w:val="-1"/>
        </w:rPr>
        <w:t xml:space="preserve"> 4/2012-INV-M, o vymáhání pohledávek, ve znění pozdějších předpisů, jejichž hodnota nepřesahuje Kč 100.000,--, a to dle počátečních písmen povinných A - J.</w:t>
      </w:r>
    </w:p>
    <w:p w14:paraId="27214BB6" w14:textId="77777777" w:rsidR="00A60DDE" w:rsidRPr="000D4090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Připravuje podklady pro předsedu soudu k úkonům daňové exekuce přesahující Kč 100.000,--.</w:t>
      </w:r>
    </w:p>
    <w:p w14:paraId="06E6F3FA" w14:textId="1C6A29BD" w:rsidR="00A60DDE" w:rsidRPr="000D4090" w:rsidRDefault="00A60DDE" w:rsidP="00A60DDE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V souladu se zněním § 12 zákona č. 280/2009 Sb., o daňovém řádu, v platném znění, je úřední osobou.</w:t>
      </w:r>
    </w:p>
    <w:p w14:paraId="1E4E3C64" w14:textId="77777777" w:rsidR="00DA699E" w:rsidRPr="000D4090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088AB0E4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Správa počítačové sítě:</w:t>
      </w:r>
      <w:r w:rsidRPr="000D4090">
        <w:rPr>
          <w:spacing w:val="-1"/>
        </w:rPr>
        <w:tab/>
      </w:r>
      <w:r w:rsidR="00A60DDE" w:rsidRPr="000D4090">
        <w:t xml:space="preserve">Marek </w:t>
      </w:r>
      <w:proofErr w:type="spellStart"/>
      <w:r w:rsidR="00A60DDE" w:rsidRPr="000D4090">
        <w:t>Szturc</w:t>
      </w:r>
      <w:proofErr w:type="spellEnd"/>
      <w:r w:rsidR="00A60DDE" w:rsidRPr="000D4090">
        <w:t xml:space="preserve"> (0,4)</w:t>
      </w:r>
    </w:p>
    <w:p w14:paraId="6366A683" w14:textId="77777777" w:rsidR="00DA699E" w:rsidRPr="000D409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56772906" w14:textId="77777777" w:rsidR="00F825D7" w:rsidRPr="000D4090" w:rsidRDefault="00F825D7" w:rsidP="00F825D7">
      <w:pPr>
        <w:widowControl/>
        <w:kinsoku w:val="0"/>
        <w:overflowPunct w:val="0"/>
        <w:adjustRightInd/>
        <w:spacing w:before="4"/>
        <w:rPr>
          <w:rFonts w:ascii="Garamond" w:eastAsia="Times New Roman" w:hAnsi="Garamond"/>
          <w:bCs/>
          <w:lang w:eastAsia="en-US"/>
        </w:rPr>
      </w:pPr>
      <w:r w:rsidRPr="000D4090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0D4090">
        <w:rPr>
          <w:rFonts w:ascii="Garamond" w:eastAsia="Times New Roman" w:hAnsi="Garamond"/>
          <w:bCs/>
          <w:lang w:eastAsia="en-US"/>
        </w:rPr>
        <w:tab/>
        <w:t>zaměstnanci úseku IT v působnosti Krajského soudu v Hradci Králové</w:t>
      </w:r>
    </w:p>
    <w:p w14:paraId="346DBD12" w14:textId="77777777" w:rsidR="00F825D7" w:rsidRPr="000D4090" w:rsidRDefault="00F825D7" w:rsidP="00F825D7">
      <w:pPr>
        <w:widowControl/>
        <w:kinsoku w:val="0"/>
        <w:overflowPunct w:val="0"/>
        <w:adjustRightInd/>
        <w:spacing w:before="4"/>
        <w:ind w:left="708" w:firstLine="708"/>
        <w:rPr>
          <w:rFonts w:ascii="Garamond" w:eastAsia="Times New Roman" w:hAnsi="Garamond"/>
          <w:bCs/>
          <w:lang w:eastAsia="en-US"/>
        </w:rPr>
      </w:pPr>
      <w:r w:rsidRPr="000D4090">
        <w:rPr>
          <w:rFonts w:ascii="Garamond" w:eastAsia="Times New Roman" w:hAnsi="Garamond"/>
          <w:bCs/>
          <w:lang w:eastAsia="en-US"/>
        </w:rPr>
        <w:t>pověřený informatik okresního soudu vč. justice (resortní distribuce ISSPOL)</w:t>
      </w:r>
    </w:p>
    <w:p w14:paraId="70FB38F9" w14:textId="77777777" w:rsidR="00F825D7" w:rsidRPr="000D4090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9F86BB8" w14:textId="2A4969BB" w:rsidR="00A60DDE" w:rsidRPr="000D4090" w:rsidRDefault="00A60DDE" w:rsidP="00A60DDE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0D4090">
        <w:rPr>
          <w:rFonts w:ascii="Garamond" w:hAnsi="Garamond"/>
          <w:spacing w:val="-1"/>
          <w:lang w:eastAsia="en-US"/>
        </w:rPr>
        <w:t>Správce</w:t>
      </w:r>
      <w:r w:rsidRPr="000D4090">
        <w:rPr>
          <w:rFonts w:ascii="Garamond" w:hAnsi="Garamond"/>
          <w:spacing w:val="22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počítačové</w:t>
      </w:r>
      <w:r w:rsidRPr="000D4090">
        <w:rPr>
          <w:rFonts w:ascii="Garamond" w:hAnsi="Garamond"/>
          <w:spacing w:val="22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sítě</w:t>
      </w:r>
      <w:r w:rsidRPr="000D4090">
        <w:rPr>
          <w:rFonts w:ascii="Garamond" w:hAnsi="Garamond"/>
          <w:spacing w:val="22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zabezpečuje</w:t>
      </w:r>
      <w:r w:rsidRPr="000D4090">
        <w:rPr>
          <w:rFonts w:ascii="Garamond" w:hAnsi="Garamond"/>
          <w:spacing w:val="22"/>
          <w:lang w:eastAsia="en-US"/>
        </w:rPr>
        <w:t xml:space="preserve"> </w:t>
      </w:r>
      <w:r w:rsidRPr="000D4090">
        <w:rPr>
          <w:rFonts w:ascii="Garamond" w:hAnsi="Garamond"/>
          <w:lang w:eastAsia="en-US"/>
        </w:rPr>
        <w:t>chod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sítě</w:t>
      </w:r>
      <w:r w:rsidRPr="000D4090">
        <w:rPr>
          <w:rFonts w:ascii="Garamond" w:hAnsi="Garamond"/>
          <w:spacing w:val="19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výpočetní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techniky,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provádí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samostatnou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systémovou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činnost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lang w:eastAsia="en-US"/>
        </w:rPr>
        <w:t xml:space="preserve">v </w:t>
      </w:r>
      <w:r w:rsidRPr="000D4090">
        <w:rPr>
          <w:rFonts w:ascii="Garamond" w:hAnsi="Garamond"/>
          <w:spacing w:val="-1"/>
          <w:lang w:eastAsia="en-US"/>
        </w:rPr>
        <w:t>oblasti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výpočetní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techniky a</w:t>
      </w:r>
      <w:r w:rsidRPr="000D4090">
        <w:rPr>
          <w:rFonts w:ascii="Garamond" w:hAnsi="Garamond"/>
          <w:spacing w:val="21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zajišťuje</w:t>
      </w:r>
      <w:r w:rsidRPr="000D4090">
        <w:rPr>
          <w:rFonts w:ascii="Garamond" w:hAnsi="Garamond"/>
          <w:spacing w:val="3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>správu</w:t>
      </w:r>
      <w:r w:rsidRPr="000D4090">
        <w:rPr>
          <w:rFonts w:ascii="Garamond" w:hAnsi="Garamond"/>
          <w:spacing w:val="2"/>
          <w:lang w:eastAsia="en-US"/>
        </w:rPr>
        <w:t xml:space="preserve"> </w:t>
      </w:r>
      <w:r w:rsidRPr="000D4090">
        <w:rPr>
          <w:rFonts w:ascii="Garamond" w:hAnsi="Garamond"/>
          <w:lang w:eastAsia="en-US"/>
        </w:rPr>
        <w:t>banky</w:t>
      </w:r>
      <w:r w:rsidRPr="000D4090">
        <w:rPr>
          <w:rFonts w:ascii="Garamond" w:hAnsi="Garamond"/>
          <w:spacing w:val="3"/>
          <w:lang w:eastAsia="en-US"/>
        </w:rPr>
        <w:t xml:space="preserve"> </w:t>
      </w:r>
      <w:r w:rsidRPr="000D4090">
        <w:rPr>
          <w:rFonts w:ascii="Garamond" w:hAnsi="Garamond"/>
          <w:spacing w:val="-1"/>
          <w:lang w:eastAsia="en-US"/>
        </w:rPr>
        <w:t xml:space="preserve">dat Okresního soudu v Pardubicích. Zajištuje realizaci pravidelné resortní distribuce ISSPOL. Podílí se na přípravě podkladů pro servis a </w:t>
      </w:r>
      <w:proofErr w:type="gramStart"/>
      <w:r w:rsidRPr="000D4090">
        <w:rPr>
          <w:rFonts w:ascii="Garamond" w:hAnsi="Garamond"/>
          <w:spacing w:val="-1"/>
          <w:lang w:eastAsia="en-US"/>
        </w:rPr>
        <w:t>obnovu  HW</w:t>
      </w:r>
      <w:proofErr w:type="gramEnd"/>
      <w:r w:rsidRPr="000D4090">
        <w:rPr>
          <w:rFonts w:ascii="Garamond" w:hAnsi="Garamond"/>
          <w:spacing w:val="-1"/>
          <w:lang w:eastAsia="en-US"/>
        </w:rPr>
        <w:t xml:space="preserve"> a SW Okresního soudu v Pardubicích.</w:t>
      </w:r>
    </w:p>
    <w:p w14:paraId="19DDCE7C" w14:textId="77777777" w:rsidR="00960BCD" w:rsidRPr="000D4090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Správa aplikace:</w:t>
      </w:r>
      <w:r w:rsidRPr="000D4090">
        <w:rPr>
          <w:spacing w:val="-1"/>
        </w:rPr>
        <w:tab/>
      </w:r>
      <w:r w:rsidRPr="000D4090">
        <w:t>Eva</w:t>
      </w:r>
      <w:r w:rsidRPr="000D4090">
        <w:rPr>
          <w:spacing w:val="-1"/>
        </w:rPr>
        <w:t xml:space="preserve"> Nyklová</w:t>
      </w:r>
    </w:p>
    <w:p w14:paraId="5DA6FE20" w14:textId="77777777" w:rsidR="00DA699E" w:rsidRPr="000D4090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01CF963" w14:textId="77777777" w:rsidR="00F825D7" w:rsidRPr="000D4090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0D4090">
        <w:rPr>
          <w:rFonts w:ascii="Garamond" w:eastAsia="Times New Roman" w:hAnsi="Garamond"/>
          <w:b/>
          <w:bCs/>
          <w:lang w:eastAsia="en-US"/>
        </w:rPr>
        <w:tab/>
      </w:r>
      <w:r w:rsidRPr="000D4090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32982421" w14:textId="77777777" w:rsidR="00F825D7" w:rsidRPr="000D4090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0D4090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11AEE5AD" w14:textId="77777777" w:rsidR="00F825D7" w:rsidRPr="000D4090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spacing w:val="3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aktualizaci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3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zavádění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funkcí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systémech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ISAS,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IRES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3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CEPR,</w:t>
      </w:r>
      <w:r w:rsidRPr="000D4090">
        <w:rPr>
          <w:rFonts w:ascii="Garamond" w:eastAsia="Times New Roman" w:hAnsi="Garamond"/>
          <w:spacing w:val="3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přidělování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přístupových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práv,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konzultační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činnost</w:t>
      </w:r>
      <w:r w:rsidRPr="000D4090">
        <w:rPr>
          <w:rFonts w:ascii="Garamond" w:eastAsia="Times New Roman" w:hAnsi="Garamond"/>
          <w:spacing w:val="3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uživatele,</w:t>
      </w:r>
      <w:r w:rsidRPr="000D4090">
        <w:rPr>
          <w:rFonts w:ascii="Garamond" w:eastAsia="Times New Roman" w:hAnsi="Garamond"/>
          <w:spacing w:val="3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proškolení</w:t>
      </w:r>
      <w:r w:rsidRPr="000D4090">
        <w:rPr>
          <w:rFonts w:ascii="Garamond" w:eastAsia="Times New Roman" w:hAnsi="Garamond"/>
          <w:spacing w:val="17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nastupujících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zaměstnanců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systémech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ISAS</w:t>
      </w:r>
      <w:r w:rsidRPr="000D4090">
        <w:rPr>
          <w:rFonts w:ascii="Garamond" w:eastAsia="Times New Roman" w:hAnsi="Garamond"/>
          <w:spacing w:val="1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IRES,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správu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seznamu</w:t>
      </w:r>
      <w:r w:rsidRPr="000D4090">
        <w:rPr>
          <w:rFonts w:ascii="Garamond" w:eastAsia="Times New Roman" w:hAnsi="Garamond"/>
          <w:spacing w:val="1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jmen,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kontrolu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elektronického</w:t>
      </w:r>
      <w:r w:rsidRPr="000D4090">
        <w:rPr>
          <w:rFonts w:ascii="Garamond" w:eastAsia="Times New Roman" w:hAnsi="Garamond"/>
          <w:spacing w:val="1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odesílání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dat</w:t>
      </w:r>
      <w:r w:rsidRPr="000D4090">
        <w:rPr>
          <w:rFonts w:ascii="Garamond" w:eastAsia="Times New Roman" w:hAnsi="Garamond"/>
          <w:spacing w:val="1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CSLAV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2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0D4090">
        <w:rPr>
          <w:rFonts w:ascii="Garamond" w:eastAsia="Times New Roman" w:hAnsi="Garamond"/>
          <w:spacing w:val="-1"/>
          <w:lang w:eastAsia="en-US"/>
        </w:rPr>
        <w:t>,</w:t>
      </w:r>
      <w:r w:rsidRPr="000D4090">
        <w:rPr>
          <w:rFonts w:ascii="Garamond" w:eastAsia="Times New Roman" w:hAnsi="Garamond"/>
          <w:spacing w:val="1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datového</w:t>
      </w:r>
      <w:r w:rsidRPr="000D4090">
        <w:rPr>
          <w:rFonts w:ascii="Garamond" w:eastAsia="Times New Roman" w:hAnsi="Garamond"/>
          <w:spacing w:val="13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skladu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CSLAV,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komunikaci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rejstříkem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trestů.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Spolupracuje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při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odstraňování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problémů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vad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systému.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Zodpovídá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za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nastavení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rozvrhu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10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jeho</w:t>
      </w:r>
      <w:r w:rsidRPr="000D4090">
        <w:rPr>
          <w:rFonts w:ascii="Garamond" w:eastAsia="Times New Roman" w:hAnsi="Garamond"/>
          <w:spacing w:val="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změn</w:t>
      </w:r>
      <w:r w:rsidRPr="000D4090">
        <w:rPr>
          <w:rFonts w:ascii="Garamond" w:eastAsia="Times New Roman" w:hAnsi="Garamond"/>
          <w:spacing w:val="9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systému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ISAS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IRES.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Provádí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dozor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nad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prací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všech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kanceláří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okresního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soudu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rámci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systémů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ISAS,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IRES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CEPR,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datového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skladu</w:t>
      </w:r>
      <w:r w:rsidRPr="000D4090">
        <w:rPr>
          <w:rFonts w:ascii="Garamond" w:eastAsia="Times New Roman" w:hAnsi="Garamond"/>
          <w:spacing w:val="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CSLAV,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projednání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a </w:t>
      </w:r>
      <w:r w:rsidRPr="000D4090">
        <w:rPr>
          <w:rFonts w:ascii="Garamond" w:eastAsia="Times New Roman" w:hAnsi="Garamond"/>
          <w:spacing w:val="-1"/>
          <w:lang w:eastAsia="en-US"/>
        </w:rPr>
        <w:t>odstranění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vad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příslušnými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zaměstnanci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soudu.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Vyřizuje</w:t>
      </w:r>
      <w:r w:rsidRPr="000D4090">
        <w:rPr>
          <w:rFonts w:ascii="Garamond" w:eastAsia="Times New Roman" w:hAnsi="Garamond"/>
          <w:spacing w:val="4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žádosti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poskytnutí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údajů</w:t>
      </w:r>
      <w:r w:rsidRPr="000D4090">
        <w:rPr>
          <w:rFonts w:ascii="Garamond" w:eastAsia="Times New Roman" w:hAnsi="Garamond"/>
          <w:spacing w:val="48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z </w:t>
      </w:r>
      <w:r w:rsidRPr="000D4090">
        <w:rPr>
          <w:rFonts w:ascii="Garamond" w:eastAsia="Times New Roman" w:hAnsi="Garamond"/>
          <w:spacing w:val="-1"/>
          <w:lang w:eastAsia="en-US"/>
        </w:rPr>
        <w:t>Centrální</w:t>
      </w:r>
      <w:r w:rsidRPr="000D4090">
        <w:rPr>
          <w:rFonts w:ascii="Garamond" w:eastAsia="Times New Roman" w:hAnsi="Garamond"/>
          <w:spacing w:val="139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evidence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obyvatel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(jako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první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pořadí).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oznámení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vykonávání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působností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 agendách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</w:t>
      </w:r>
      <w:r w:rsidRPr="000D4090">
        <w:rPr>
          <w:rFonts w:ascii="Garamond" w:eastAsia="Times New Roman" w:hAnsi="Garamond"/>
          <w:lang w:eastAsia="en-US"/>
        </w:rPr>
        <w:t xml:space="preserve"> dle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spacing w:val="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č.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111/2009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Sb.,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základních</w:t>
      </w:r>
      <w:r w:rsidRPr="000D4090">
        <w:rPr>
          <w:rFonts w:ascii="Garamond" w:eastAsia="Times New Roman" w:hAnsi="Garamond"/>
          <w:spacing w:val="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registrech. Podílí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se</w:t>
      </w:r>
      <w:r w:rsidRPr="000D4090">
        <w:rPr>
          <w:rFonts w:ascii="Garamond" w:eastAsia="Times New Roman" w:hAnsi="Garamond"/>
          <w:lang w:eastAsia="en-US"/>
        </w:rPr>
        <w:t xml:space="preserve"> dle pokynu na </w:t>
      </w:r>
      <w:r w:rsidRPr="000D4090">
        <w:rPr>
          <w:rFonts w:ascii="Garamond" w:eastAsia="Times New Roman" w:hAnsi="Garamond"/>
          <w:spacing w:val="-1"/>
          <w:lang w:eastAsia="en-US"/>
        </w:rPr>
        <w:t>zpracování</w:t>
      </w:r>
      <w:r w:rsidRPr="000D4090">
        <w:rPr>
          <w:rFonts w:ascii="Garamond" w:eastAsia="Times New Roman" w:hAnsi="Garamond"/>
          <w:lang w:eastAsia="en-US"/>
        </w:rPr>
        <w:t xml:space="preserve"> podkladů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podávání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informací</w:t>
      </w:r>
      <w:r w:rsidRPr="000D4090">
        <w:rPr>
          <w:rFonts w:ascii="Garamond" w:eastAsia="Times New Roman" w:hAnsi="Garamond"/>
          <w:lang w:eastAsia="en-US"/>
        </w:rPr>
        <w:t xml:space="preserve"> dle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zákona</w:t>
      </w:r>
      <w:r w:rsidRPr="000D4090">
        <w:rPr>
          <w:rFonts w:ascii="Garamond" w:eastAsia="Times New Roman" w:hAnsi="Garamond"/>
          <w:lang w:eastAsia="en-US"/>
        </w:rPr>
        <w:t xml:space="preserve"> č. </w:t>
      </w:r>
      <w:r w:rsidRPr="000D4090">
        <w:rPr>
          <w:rFonts w:ascii="Garamond" w:eastAsia="Times New Roman" w:hAnsi="Garamond"/>
          <w:spacing w:val="-1"/>
          <w:lang w:eastAsia="en-US"/>
        </w:rPr>
        <w:t>106/1999</w:t>
      </w:r>
      <w:r w:rsidRPr="000D4090">
        <w:rPr>
          <w:rFonts w:ascii="Garamond" w:eastAsia="Times New Roman" w:hAnsi="Garamond"/>
          <w:lang w:eastAsia="en-US"/>
        </w:rPr>
        <w:t xml:space="preserve"> Sb.</w:t>
      </w:r>
    </w:p>
    <w:p w14:paraId="7DADCF99" w14:textId="77777777" w:rsidR="00F825D7" w:rsidRPr="000D4090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Zajišťuje přiřazení osob do skupiny CESO.</w:t>
      </w:r>
    </w:p>
    <w:p w14:paraId="100211CD" w14:textId="77777777" w:rsidR="00F825D7" w:rsidRPr="000D4090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A71AAA2" w14:textId="77777777" w:rsidR="00F825D7" w:rsidRPr="000D4090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35ABD56E" w14:textId="77777777" w:rsidR="00F825D7" w:rsidRPr="000D4090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1C27A8DE" w14:textId="77777777" w:rsidR="00F825D7" w:rsidRPr="000D4090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organizaci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skartačního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řízení</w:t>
      </w:r>
      <w:r w:rsidRPr="000D4090">
        <w:rPr>
          <w:rFonts w:ascii="Garamond" w:eastAsia="Times New Roman" w:hAnsi="Garamond"/>
          <w:lang w:eastAsia="en-US"/>
        </w:rPr>
        <w:t xml:space="preserve"> ve </w:t>
      </w:r>
      <w:r w:rsidRPr="000D4090">
        <w:rPr>
          <w:rFonts w:ascii="Garamond" w:eastAsia="Times New Roman" w:hAnsi="Garamond"/>
          <w:spacing w:val="-1"/>
          <w:lang w:eastAsia="en-US"/>
        </w:rPr>
        <w:t>spisovně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</w:t>
      </w:r>
      <w:r w:rsidRPr="000D4090">
        <w:rPr>
          <w:rFonts w:ascii="Garamond" w:eastAsia="Times New Roman" w:hAnsi="Garamond"/>
          <w:lang w:eastAsia="en-US"/>
        </w:rPr>
        <w:t xml:space="preserve"> dle </w:t>
      </w:r>
      <w:r w:rsidRPr="000D4090">
        <w:rPr>
          <w:rFonts w:ascii="Garamond" w:eastAsia="Times New Roman" w:hAnsi="Garamond"/>
          <w:spacing w:val="-1"/>
          <w:lang w:eastAsia="en-US"/>
        </w:rPr>
        <w:t>platného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Skartačního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řádu.</w:t>
      </w:r>
    </w:p>
    <w:p w14:paraId="7806C475" w14:textId="38860033" w:rsidR="00DA699E" w:rsidRPr="000D4090" w:rsidRDefault="00F825D7" w:rsidP="00F825D7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rFonts w:eastAsia="Times New Roman" w:cs="Arial"/>
          <w:b/>
        </w:rPr>
        <w:t xml:space="preserve">Vede </w:t>
      </w:r>
      <w:r w:rsidRPr="000D4090">
        <w:rPr>
          <w:rFonts w:eastAsia="Times New Roman" w:cs="Arial"/>
          <w:b/>
          <w:spacing w:val="-1"/>
        </w:rPr>
        <w:t>agendu</w:t>
      </w:r>
      <w:r w:rsidRPr="000D4090">
        <w:rPr>
          <w:rFonts w:eastAsia="Times New Roman" w:cs="Arial"/>
          <w:b/>
        </w:rPr>
        <w:t xml:space="preserve"> </w:t>
      </w:r>
      <w:r w:rsidRPr="000D4090">
        <w:rPr>
          <w:rFonts w:eastAsia="Times New Roman" w:cs="Arial"/>
          <w:b/>
          <w:spacing w:val="-1"/>
        </w:rPr>
        <w:t>přísedících</w:t>
      </w:r>
      <w:r w:rsidRPr="000D4090">
        <w:rPr>
          <w:rFonts w:eastAsia="Times New Roman" w:cs="Arial"/>
          <w:b/>
        </w:rPr>
        <w:t xml:space="preserve"> </w:t>
      </w:r>
      <w:r w:rsidRPr="000D4090">
        <w:rPr>
          <w:rFonts w:eastAsia="Times New Roman" w:cs="Arial"/>
          <w:b/>
          <w:spacing w:val="-1"/>
        </w:rPr>
        <w:t>okresního</w:t>
      </w:r>
      <w:r w:rsidRPr="000D4090">
        <w:rPr>
          <w:rFonts w:eastAsia="Times New Roman" w:cs="Arial"/>
          <w:b/>
        </w:rPr>
        <w:t xml:space="preserve"> </w:t>
      </w:r>
      <w:r w:rsidRPr="000D4090">
        <w:rPr>
          <w:rFonts w:eastAsia="Times New Roman" w:cs="Arial"/>
          <w:b/>
          <w:spacing w:val="-1"/>
        </w:rPr>
        <w:t>soudu.</w:t>
      </w:r>
    </w:p>
    <w:p w14:paraId="36ABA867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Informační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centrum</w:t>
      </w:r>
      <w:r w:rsidRPr="000D4090">
        <w:rPr>
          <w:spacing w:val="-1"/>
        </w:rPr>
        <w:tab/>
        <w:t>Šárka Ledvinková</w:t>
      </w:r>
    </w:p>
    <w:p w14:paraId="247E3F9F" w14:textId="77777777" w:rsidR="00DA699E" w:rsidRPr="000D409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="00103EA1"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>Lenka</w:t>
      </w:r>
      <w:r w:rsidRPr="000D4090">
        <w:t xml:space="preserve"> </w:t>
      </w:r>
      <w:r w:rsidRPr="000D4090">
        <w:rPr>
          <w:spacing w:val="-1"/>
        </w:rPr>
        <w:t>Kučerová</w:t>
      </w:r>
    </w:p>
    <w:p w14:paraId="4057F436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Andrea</w:t>
      </w:r>
      <w:r w:rsidR="00DA699E" w:rsidRPr="000D4090">
        <w:t xml:space="preserve"> </w:t>
      </w:r>
      <w:r w:rsidR="00DA699E" w:rsidRPr="000D4090">
        <w:rPr>
          <w:spacing w:val="-1"/>
        </w:rPr>
        <w:t>Leštianská</w:t>
      </w:r>
    </w:p>
    <w:p w14:paraId="094094B6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D4090">
        <w:tab/>
      </w:r>
      <w:r w:rsidR="00DA699E" w:rsidRPr="000D4090">
        <w:t xml:space="preserve">vedoucí </w:t>
      </w:r>
      <w:r w:rsidR="00DA699E" w:rsidRPr="000D4090">
        <w:rPr>
          <w:spacing w:val="-1"/>
        </w:rPr>
        <w:t>kanceláří</w:t>
      </w:r>
      <w:r w:rsidR="00DA699E" w:rsidRPr="000D4090">
        <w:t xml:space="preserve"> </w:t>
      </w:r>
      <w:r w:rsidR="00DA699E" w:rsidRPr="000D4090">
        <w:rPr>
          <w:spacing w:val="-1"/>
        </w:rPr>
        <w:t>okresního</w:t>
      </w:r>
      <w:r w:rsidR="00DA699E" w:rsidRPr="000D4090">
        <w:t xml:space="preserve"> </w:t>
      </w:r>
      <w:r w:rsidR="00DA699E" w:rsidRPr="000D4090">
        <w:rPr>
          <w:spacing w:val="-1"/>
        </w:rPr>
        <w:t>soudu</w:t>
      </w:r>
      <w:r w:rsidR="00DA699E" w:rsidRPr="000D4090">
        <w:t xml:space="preserve"> dle </w:t>
      </w:r>
      <w:r w:rsidR="00DA699E" w:rsidRPr="000D4090">
        <w:rPr>
          <w:spacing w:val="-1"/>
        </w:rPr>
        <w:t>harmonogramu</w:t>
      </w:r>
      <w:r w:rsidR="00DA699E" w:rsidRPr="000D4090">
        <w:t xml:space="preserve"> uloženého na </w:t>
      </w:r>
      <w:r w:rsidR="00DA699E" w:rsidRPr="000D4090">
        <w:rPr>
          <w:spacing w:val="-1"/>
        </w:rPr>
        <w:t>správě</w:t>
      </w:r>
      <w:r w:rsidR="00DA699E" w:rsidRPr="000D4090">
        <w:t xml:space="preserve"> </w:t>
      </w:r>
      <w:r w:rsidR="00DA699E" w:rsidRPr="000D4090">
        <w:rPr>
          <w:spacing w:val="-1"/>
        </w:rPr>
        <w:t>soudu</w:t>
      </w:r>
    </w:p>
    <w:p w14:paraId="0D95BC79" w14:textId="77777777" w:rsidR="00DA699E" w:rsidRPr="000D4090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0D4090" w:rsidRDefault="00DA699E" w:rsidP="00960BCD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Poskytuje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účastníkům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t>občanům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osobně,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telefonicky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e-mailové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adresy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informace</w:t>
      </w:r>
      <w:r w:rsidRPr="000D4090">
        <w:rPr>
          <w:spacing w:val="41"/>
        </w:rPr>
        <w:t xml:space="preserve"> </w:t>
      </w:r>
      <w:r w:rsidRPr="000D4090">
        <w:t xml:space="preserve">z </w:t>
      </w:r>
      <w:r w:rsidRPr="000D4090">
        <w:rPr>
          <w:spacing w:val="-1"/>
        </w:rPr>
        <w:t>informačních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rejstříků</w:t>
      </w:r>
      <w:r w:rsidRPr="000D4090">
        <w:rPr>
          <w:spacing w:val="40"/>
        </w:rPr>
        <w:t xml:space="preserve"> </w:t>
      </w:r>
      <w:r w:rsidRPr="000D4090">
        <w:t>o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stavu</w:t>
      </w:r>
      <w:r w:rsidRPr="000D4090">
        <w:rPr>
          <w:spacing w:val="40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t>průběhu</w:t>
      </w:r>
      <w:r w:rsidRPr="000D4090">
        <w:rPr>
          <w:spacing w:val="145"/>
        </w:rPr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</w:t>
      </w:r>
      <w:r w:rsidRPr="000D4090">
        <w:rPr>
          <w:spacing w:val="-1"/>
        </w:rPr>
        <w:t>probíhajících</w:t>
      </w:r>
      <w:r w:rsidRPr="000D4090">
        <w:t xml:space="preserve"> u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 xml:space="preserve">výjimkou </w:t>
      </w:r>
      <w:r w:rsidRPr="000D4090">
        <w:rPr>
          <w:spacing w:val="-1"/>
        </w:rPr>
        <w:t>informací</w:t>
      </w:r>
      <w:r w:rsidRPr="000D4090">
        <w:t xml:space="preserve"> podle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106/1999</w:t>
      </w:r>
      <w:r w:rsidRPr="000D4090">
        <w:t xml:space="preserve"> Sb., o svobodném přístupu k informacím.</w:t>
      </w:r>
    </w:p>
    <w:p w14:paraId="03A76CDD" w14:textId="77777777" w:rsidR="00DA699E" w:rsidRPr="000D4090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0D4090">
        <w:rPr>
          <w:spacing w:val="-1"/>
        </w:rPr>
        <w:t>Zajišťuje</w:t>
      </w:r>
      <w:r w:rsidRPr="000D4090">
        <w:rPr>
          <w:spacing w:val="22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zprostředkovává</w:t>
      </w:r>
      <w:r w:rsidRPr="000D4090">
        <w:rPr>
          <w:spacing w:val="22"/>
        </w:rPr>
        <w:t xml:space="preserve"> </w:t>
      </w:r>
      <w:r w:rsidRPr="000D4090">
        <w:t>nahlížení</w:t>
      </w:r>
      <w:r w:rsidRPr="000D4090">
        <w:rPr>
          <w:spacing w:val="21"/>
        </w:rPr>
        <w:t xml:space="preserve"> </w:t>
      </w:r>
      <w:r w:rsidRPr="000D4090">
        <w:t>do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21"/>
        </w:rPr>
        <w:t xml:space="preserve"> </w:t>
      </w:r>
      <w:r w:rsidRPr="000D4090">
        <w:t xml:space="preserve">v </w:t>
      </w:r>
      <w:r w:rsidRPr="000D4090">
        <w:rPr>
          <w:spacing w:val="-1"/>
        </w:rPr>
        <w:t>informačním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systému</w:t>
      </w:r>
      <w:r w:rsidRPr="000D4090">
        <w:rPr>
          <w:spacing w:val="21"/>
        </w:rPr>
        <w:t xml:space="preserve"> </w:t>
      </w:r>
      <w:r w:rsidRPr="000D4090">
        <w:t>CEPR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(elektronický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platební</w:t>
      </w:r>
      <w:r w:rsidR="00960BCD" w:rsidRPr="000D4090">
        <w:rPr>
          <w:spacing w:val="21"/>
        </w:rPr>
        <w:t xml:space="preserve"> </w:t>
      </w:r>
      <w:r w:rsidRPr="000D4090">
        <w:rPr>
          <w:spacing w:val="-1"/>
        </w:rPr>
        <w:t>rozkaz)</w:t>
      </w:r>
      <w:r w:rsidRPr="000D4090">
        <w:rPr>
          <w:spacing w:val="21"/>
        </w:rPr>
        <w:t xml:space="preserve"> </w:t>
      </w:r>
      <w:r w:rsidR="00960BCD" w:rsidRPr="000D4090">
        <w:rPr>
          <w:spacing w:val="-1"/>
        </w:rPr>
        <w:t xml:space="preserve">včetně </w:t>
      </w:r>
      <w:r w:rsidRPr="000D4090">
        <w:rPr>
          <w:spacing w:val="-1"/>
        </w:rPr>
        <w:t>pořizování</w:t>
      </w:r>
      <w:r w:rsidRPr="000D4090">
        <w:t xml:space="preserve"> kopií z nich </w:t>
      </w:r>
      <w:r w:rsidRPr="000D4090">
        <w:rPr>
          <w:spacing w:val="-1"/>
        </w:rPr>
        <w:t>dle</w:t>
      </w:r>
      <w:r w:rsidRPr="000D4090">
        <w:t xml:space="preserve"> </w:t>
      </w:r>
      <w:r w:rsidRPr="000D4090">
        <w:rPr>
          <w:spacing w:val="-1"/>
        </w:rPr>
        <w:t>zákonných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4907FC87" w14:textId="77777777" w:rsidR="008E6EDA" w:rsidRPr="000D4090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0D4090">
        <w:rPr>
          <w:spacing w:val="-1"/>
        </w:rPr>
        <w:t>Vyznačuje</w:t>
      </w:r>
      <w:r w:rsidRPr="000D4090">
        <w:t xml:space="preserve"> </w:t>
      </w:r>
      <w:r w:rsidRPr="000D4090">
        <w:rPr>
          <w:spacing w:val="-1"/>
        </w:rPr>
        <w:t>doložky</w:t>
      </w:r>
      <w:r w:rsidRPr="000D4090">
        <w:t xml:space="preserve"> </w:t>
      </w:r>
      <w:r w:rsidRPr="000D4090">
        <w:rPr>
          <w:spacing w:val="-1"/>
        </w:rPr>
        <w:t>právní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moci</w:t>
      </w:r>
      <w:r w:rsidRPr="000D4090">
        <w:t xml:space="preserve"> a </w:t>
      </w:r>
      <w:r w:rsidRPr="000D4090">
        <w:rPr>
          <w:spacing w:val="-1"/>
        </w:rPr>
        <w:t>vykonatelnosti</w:t>
      </w:r>
      <w:r w:rsidRPr="000D4090">
        <w:t xml:space="preserve"> 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stejnopisy</w:t>
      </w:r>
      <w:r w:rsidRPr="000D4090">
        <w:t xml:space="preserve"> </w:t>
      </w:r>
      <w:r w:rsidRPr="000D4090">
        <w:rPr>
          <w:spacing w:val="-1"/>
        </w:rPr>
        <w:t>rozhodnutí.</w:t>
      </w:r>
    </w:p>
    <w:p w14:paraId="526FA141" w14:textId="77777777" w:rsidR="00DA699E" w:rsidRPr="000D4090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dle pokynů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předsed</w:t>
      </w:r>
      <w:r w:rsidR="00103EA1" w:rsidRPr="000D4090">
        <w:rPr>
          <w:spacing w:val="-1"/>
        </w:rPr>
        <w:t>kyně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a </w:t>
      </w:r>
      <w:r w:rsidRPr="000D4090">
        <w:rPr>
          <w:spacing w:val="-1"/>
        </w:rPr>
        <w:t>ředitelky</w:t>
      </w:r>
      <w:r w:rsidRPr="000D4090">
        <w:t xml:space="preserve"> </w:t>
      </w:r>
      <w:r w:rsidRPr="000D4090">
        <w:rPr>
          <w:spacing w:val="-1"/>
        </w:rPr>
        <w:t>správy</w:t>
      </w:r>
      <w:r w:rsidRPr="000D4090">
        <w:t xml:space="preserve"> </w:t>
      </w:r>
      <w:r w:rsidRPr="000D4090">
        <w:rPr>
          <w:spacing w:val="-1"/>
        </w:rPr>
        <w:t>soudu.</w:t>
      </w:r>
    </w:p>
    <w:p w14:paraId="1F8A2F21" w14:textId="77777777" w:rsidR="00DA699E" w:rsidRPr="000D4090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doručování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písemností</w:t>
      </w:r>
      <w:r w:rsidRPr="000D4090">
        <w:t xml:space="preserve"> v budově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má</w:t>
      </w:r>
      <w:r w:rsidRPr="000D4090">
        <w:t xml:space="preserve"> </w:t>
      </w:r>
      <w:r w:rsidRPr="000D4090">
        <w:rPr>
          <w:spacing w:val="-1"/>
        </w:rPr>
        <w:t>postavení</w:t>
      </w:r>
      <w:r w:rsidRPr="000D4090">
        <w:t xml:space="preserve"> </w:t>
      </w:r>
      <w:r w:rsidRPr="000D4090">
        <w:rPr>
          <w:spacing w:val="-1"/>
        </w:rPr>
        <w:t>soudního</w:t>
      </w:r>
      <w:r w:rsidRPr="000D4090">
        <w:t xml:space="preserve"> </w:t>
      </w:r>
      <w:r w:rsidRPr="000D4090">
        <w:rPr>
          <w:spacing w:val="-1"/>
        </w:rPr>
        <w:t>doručovatele.</w:t>
      </w:r>
    </w:p>
    <w:p w14:paraId="133EC9C7" w14:textId="77777777" w:rsidR="00960BCD" w:rsidRPr="000D4090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Informační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centrum</w:t>
      </w:r>
      <w:r w:rsidRPr="000D4090">
        <w:rPr>
          <w:spacing w:val="-1"/>
        </w:rPr>
        <w:tab/>
        <w:t>Lenka Kučerová</w:t>
      </w:r>
    </w:p>
    <w:p w14:paraId="3595CA0D" w14:textId="77777777" w:rsidR="00DA699E" w:rsidRPr="000D409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="00103EA1"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>Šárka</w:t>
      </w:r>
      <w:r w:rsidRPr="000D4090">
        <w:t xml:space="preserve"> </w:t>
      </w:r>
      <w:r w:rsidRPr="000D4090">
        <w:rPr>
          <w:spacing w:val="-1"/>
        </w:rPr>
        <w:t>Ledvinková</w:t>
      </w:r>
    </w:p>
    <w:p w14:paraId="00431F18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Andrea</w:t>
      </w:r>
      <w:r w:rsidR="00DA699E" w:rsidRPr="000D4090">
        <w:t xml:space="preserve"> </w:t>
      </w:r>
      <w:r w:rsidR="00DA699E" w:rsidRPr="000D4090">
        <w:rPr>
          <w:spacing w:val="-1"/>
        </w:rPr>
        <w:t>Leštianská</w:t>
      </w:r>
    </w:p>
    <w:p w14:paraId="2A0C7E90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tab/>
      </w:r>
      <w:r w:rsidR="00DA699E" w:rsidRPr="000D4090">
        <w:t xml:space="preserve">vedoucí </w:t>
      </w:r>
      <w:r w:rsidR="00DA699E" w:rsidRPr="000D4090">
        <w:rPr>
          <w:spacing w:val="-1"/>
        </w:rPr>
        <w:t>kanceláří</w:t>
      </w:r>
      <w:r w:rsidR="00DA699E" w:rsidRPr="000D4090">
        <w:t xml:space="preserve"> </w:t>
      </w:r>
      <w:r w:rsidR="00DA699E" w:rsidRPr="000D4090">
        <w:rPr>
          <w:spacing w:val="-1"/>
        </w:rPr>
        <w:t>okresního</w:t>
      </w:r>
      <w:r w:rsidR="00DA699E" w:rsidRPr="000D4090">
        <w:t xml:space="preserve"> </w:t>
      </w:r>
      <w:r w:rsidR="00DA699E" w:rsidRPr="000D4090">
        <w:rPr>
          <w:spacing w:val="-1"/>
        </w:rPr>
        <w:t>soudu</w:t>
      </w:r>
      <w:r w:rsidR="00DA699E" w:rsidRPr="000D4090">
        <w:t xml:space="preserve"> dle </w:t>
      </w:r>
      <w:r w:rsidR="00DA699E" w:rsidRPr="000D4090">
        <w:rPr>
          <w:spacing w:val="-1"/>
        </w:rPr>
        <w:t>harmonogramu</w:t>
      </w:r>
      <w:r w:rsidR="00DA699E" w:rsidRPr="000D4090">
        <w:t xml:space="preserve"> uloženého na </w:t>
      </w:r>
      <w:r w:rsidR="00DA699E" w:rsidRPr="000D4090">
        <w:rPr>
          <w:spacing w:val="-1"/>
        </w:rPr>
        <w:t>správě</w:t>
      </w:r>
      <w:r w:rsidR="00DA699E" w:rsidRPr="000D4090">
        <w:t xml:space="preserve"> </w:t>
      </w:r>
      <w:r w:rsidR="00DA699E" w:rsidRPr="000D4090">
        <w:rPr>
          <w:spacing w:val="-1"/>
        </w:rPr>
        <w:t>soudu</w:t>
      </w:r>
    </w:p>
    <w:p w14:paraId="3C601F8C" w14:textId="77777777" w:rsidR="00DA699E" w:rsidRPr="000D4090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0D4090" w:rsidRDefault="00DA699E" w:rsidP="00960BCD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Poskytuje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účastníkům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t>občanům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osobně,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telefonicky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e-mailové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adresy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informace</w:t>
      </w:r>
      <w:r w:rsidRPr="000D4090">
        <w:rPr>
          <w:spacing w:val="41"/>
        </w:rPr>
        <w:t xml:space="preserve"> </w:t>
      </w:r>
      <w:r w:rsidRPr="000D4090">
        <w:t xml:space="preserve">z </w:t>
      </w:r>
      <w:r w:rsidRPr="000D4090">
        <w:rPr>
          <w:spacing w:val="-1"/>
        </w:rPr>
        <w:t>informačních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rejstříků</w:t>
      </w:r>
      <w:r w:rsidRPr="000D4090">
        <w:rPr>
          <w:spacing w:val="40"/>
        </w:rPr>
        <w:t xml:space="preserve"> </w:t>
      </w:r>
      <w:r w:rsidRPr="000D4090">
        <w:t>o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stavu</w:t>
      </w:r>
      <w:r w:rsidRPr="000D4090">
        <w:rPr>
          <w:spacing w:val="40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="00960BCD" w:rsidRPr="000D4090">
        <w:t xml:space="preserve">průběhu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</w:t>
      </w:r>
      <w:r w:rsidRPr="000D4090">
        <w:rPr>
          <w:spacing w:val="-1"/>
        </w:rPr>
        <w:t>probíhajících</w:t>
      </w:r>
      <w:r w:rsidRPr="000D4090">
        <w:t xml:space="preserve"> u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 xml:space="preserve">výjimkou </w:t>
      </w:r>
      <w:r w:rsidRPr="000D4090">
        <w:rPr>
          <w:spacing w:val="-1"/>
        </w:rPr>
        <w:t>informací</w:t>
      </w:r>
      <w:r w:rsidRPr="000D4090">
        <w:t xml:space="preserve"> podle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106/1999</w:t>
      </w:r>
      <w:r w:rsidRPr="000D4090">
        <w:t xml:space="preserve"> Sb., o svobodném přístupu k informacím.</w:t>
      </w:r>
    </w:p>
    <w:p w14:paraId="7C7B71BB" w14:textId="77777777" w:rsidR="00DA699E" w:rsidRPr="000D4090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0D4090">
        <w:rPr>
          <w:spacing w:val="-1"/>
        </w:rPr>
        <w:t>Zajišťuje</w:t>
      </w:r>
      <w:r w:rsidRPr="000D4090">
        <w:rPr>
          <w:spacing w:val="22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zprostředkovává</w:t>
      </w:r>
      <w:r w:rsidRPr="000D4090">
        <w:rPr>
          <w:spacing w:val="22"/>
        </w:rPr>
        <w:t xml:space="preserve"> </w:t>
      </w:r>
      <w:r w:rsidRPr="000D4090">
        <w:t>nahlížení</w:t>
      </w:r>
      <w:r w:rsidRPr="000D4090">
        <w:rPr>
          <w:spacing w:val="21"/>
        </w:rPr>
        <w:t xml:space="preserve"> </w:t>
      </w:r>
      <w:r w:rsidRPr="000D4090">
        <w:t>do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21"/>
        </w:rPr>
        <w:t xml:space="preserve"> </w:t>
      </w:r>
      <w:r w:rsidRPr="000D4090">
        <w:t xml:space="preserve">v </w:t>
      </w:r>
      <w:r w:rsidRPr="000D4090">
        <w:rPr>
          <w:spacing w:val="-1"/>
        </w:rPr>
        <w:t>informačním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systému</w:t>
      </w:r>
      <w:r w:rsidRPr="000D4090">
        <w:rPr>
          <w:spacing w:val="21"/>
        </w:rPr>
        <w:t xml:space="preserve"> </w:t>
      </w:r>
      <w:r w:rsidRPr="000D4090">
        <w:t>CEPR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(elektronický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platební</w:t>
      </w:r>
      <w:r w:rsidRPr="000D4090">
        <w:rPr>
          <w:spacing w:val="21"/>
        </w:rPr>
        <w:t xml:space="preserve"> </w:t>
      </w:r>
      <w:r w:rsidR="00960BCD" w:rsidRPr="000D4090">
        <w:rPr>
          <w:spacing w:val="-1"/>
        </w:rPr>
        <w:t xml:space="preserve">rozkaz) včetně </w:t>
      </w:r>
      <w:r w:rsidRPr="000D4090">
        <w:rPr>
          <w:spacing w:val="-1"/>
        </w:rPr>
        <w:t>pořizování</w:t>
      </w:r>
      <w:r w:rsidRPr="000D4090">
        <w:t xml:space="preserve"> kopií z nich </w:t>
      </w:r>
      <w:r w:rsidRPr="000D4090">
        <w:rPr>
          <w:spacing w:val="-1"/>
        </w:rPr>
        <w:t>dle</w:t>
      </w:r>
      <w:r w:rsidRPr="000D4090">
        <w:t xml:space="preserve"> </w:t>
      </w:r>
      <w:r w:rsidRPr="000D4090">
        <w:rPr>
          <w:spacing w:val="-1"/>
        </w:rPr>
        <w:t>zákonných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26C6FB9C" w14:textId="77777777" w:rsidR="00DA699E" w:rsidRPr="000D4090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Vyznačuje</w:t>
      </w:r>
      <w:r w:rsidRPr="000D4090">
        <w:t xml:space="preserve"> </w:t>
      </w:r>
      <w:r w:rsidRPr="000D4090">
        <w:rPr>
          <w:spacing w:val="-1"/>
        </w:rPr>
        <w:t>doložky</w:t>
      </w:r>
      <w:r w:rsidRPr="000D4090">
        <w:t xml:space="preserve"> </w:t>
      </w:r>
      <w:r w:rsidRPr="000D4090">
        <w:rPr>
          <w:spacing w:val="-1"/>
        </w:rPr>
        <w:t>právní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moci</w:t>
      </w:r>
      <w:r w:rsidRPr="000D4090">
        <w:t xml:space="preserve"> a </w:t>
      </w:r>
      <w:r w:rsidRPr="000D4090">
        <w:rPr>
          <w:spacing w:val="-1"/>
        </w:rPr>
        <w:t>vykonatelnosti</w:t>
      </w:r>
      <w:r w:rsidRPr="000D4090">
        <w:t xml:space="preserve"> 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stejnopisy</w:t>
      </w:r>
      <w:r w:rsidRPr="000D4090">
        <w:t xml:space="preserve"> </w:t>
      </w:r>
      <w:r w:rsidRPr="000D4090">
        <w:rPr>
          <w:spacing w:val="-1"/>
        </w:rPr>
        <w:t>rozhodnutí.</w:t>
      </w:r>
    </w:p>
    <w:p w14:paraId="3AAF6012" w14:textId="77777777" w:rsidR="00DA699E" w:rsidRPr="000D4090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dle pokynů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předsed</w:t>
      </w:r>
      <w:r w:rsidR="00103EA1" w:rsidRPr="000D4090">
        <w:rPr>
          <w:spacing w:val="-1"/>
        </w:rPr>
        <w:t>kyně</w:t>
      </w:r>
      <w:r w:rsidRPr="000D4090">
        <w:t xml:space="preserve"> </w:t>
      </w:r>
      <w:r w:rsidRPr="000D4090">
        <w:rPr>
          <w:spacing w:val="-1"/>
        </w:rPr>
        <w:t>soudu,</w:t>
      </w:r>
      <w:r w:rsidRPr="000D4090">
        <w:t xml:space="preserve"> </w:t>
      </w:r>
      <w:r w:rsidRPr="000D4090">
        <w:rPr>
          <w:spacing w:val="-1"/>
        </w:rPr>
        <w:t>ředitelky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správy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a vedoucí </w:t>
      </w:r>
      <w:r w:rsidRPr="000D4090">
        <w:rPr>
          <w:spacing w:val="-1"/>
        </w:rPr>
        <w:t>informačního</w:t>
      </w:r>
      <w:r w:rsidRPr="000D4090">
        <w:t xml:space="preserve"> </w:t>
      </w:r>
      <w:r w:rsidRPr="000D4090">
        <w:rPr>
          <w:spacing w:val="-1"/>
        </w:rPr>
        <w:t>centra.</w:t>
      </w:r>
    </w:p>
    <w:p w14:paraId="7505688E" w14:textId="77777777" w:rsidR="00DA699E" w:rsidRPr="000D4090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doručování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písemností</w:t>
      </w:r>
      <w:r w:rsidRPr="000D4090">
        <w:t xml:space="preserve"> v budově </w:t>
      </w:r>
      <w:r w:rsidRPr="000D4090">
        <w:rPr>
          <w:spacing w:val="-1"/>
        </w:rPr>
        <w:t>okresního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má</w:t>
      </w:r>
      <w:r w:rsidRPr="000D4090">
        <w:t xml:space="preserve"> </w:t>
      </w:r>
      <w:r w:rsidRPr="000D4090">
        <w:rPr>
          <w:spacing w:val="-1"/>
        </w:rPr>
        <w:t>postavení</w:t>
      </w:r>
      <w:r w:rsidRPr="000D4090">
        <w:t xml:space="preserve"> </w:t>
      </w:r>
      <w:r w:rsidRPr="000D4090">
        <w:rPr>
          <w:spacing w:val="-1"/>
        </w:rPr>
        <w:t>soudního</w:t>
      </w:r>
      <w:r w:rsidRPr="000D4090">
        <w:t xml:space="preserve"> </w:t>
      </w:r>
      <w:r w:rsidRPr="000D4090">
        <w:rPr>
          <w:spacing w:val="-1"/>
        </w:rPr>
        <w:t>doručovatele.</w:t>
      </w:r>
    </w:p>
    <w:p w14:paraId="6B88FD81" w14:textId="77777777" w:rsidR="00DA699E" w:rsidRPr="000D4090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Podatelna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doručné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oddělení:</w:t>
      </w:r>
      <w:r w:rsidRPr="000D4090">
        <w:rPr>
          <w:spacing w:val="-1"/>
        </w:rPr>
        <w:tab/>
      </w:r>
      <w:r w:rsidRPr="000D4090">
        <w:t>Pavlína</w:t>
      </w:r>
      <w:r w:rsidRPr="000D4090">
        <w:rPr>
          <w:spacing w:val="-1"/>
        </w:rPr>
        <w:t xml:space="preserve"> Brzková</w:t>
      </w:r>
    </w:p>
    <w:p w14:paraId="13B6071A" w14:textId="77777777" w:rsidR="00DA699E" w:rsidRPr="000D409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>Miroslava</w:t>
      </w:r>
      <w:r w:rsidRPr="000D4090">
        <w:t xml:space="preserve"> </w:t>
      </w:r>
      <w:r w:rsidRPr="000D4090">
        <w:rPr>
          <w:spacing w:val="-1"/>
        </w:rPr>
        <w:t>Bendová</w:t>
      </w:r>
    </w:p>
    <w:p w14:paraId="7F19F82B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Bc.</w:t>
      </w:r>
      <w:r w:rsidR="00DA699E" w:rsidRPr="000D4090">
        <w:t xml:space="preserve"> </w:t>
      </w:r>
      <w:r w:rsidR="00DA699E" w:rsidRPr="000D4090">
        <w:rPr>
          <w:spacing w:val="-1"/>
        </w:rPr>
        <w:t>Ivana</w:t>
      </w:r>
      <w:r w:rsidR="00DA699E" w:rsidRPr="000D4090">
        <w:t xml:space="preserve"> </w:t>
      </w:r>
      <w:r w:rsidR="00DA699E" w:rsidRPr="000D4090">
        <w:rPr>
          <w:spacing w:val="-1"/>
        </w:rPr>
        <w:t>Svítilová</w:t>
      </w:r>
    </w:p>
    <w:p w14:paraId="2252899A" w14:textId="77777777" w:rsidR="00DA699E" w:rsidRPr="000D4090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0D409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Zabezpečuje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podatelně,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doručování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písemností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obsluhu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telefonní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ústředny,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tisku</w:t>
      </w:r>
      <w:r w:rsidRPr="000D4090">
        <w:rPr>
          <w:spacing w:val="7"/>
        </w:rPr>
        <w:t xml:space="preserve"> </w:t>
      </w:r>
      <w:r w:rsidRPr="000D4090">
        <w:t>došlé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pošty</w:t>
      </w:r>
      <w:r w:rsidRPr="000D4090">
        <w:rPr>
          <w:spacing w:val="7"/>
        </w:rPr>
        <w:t xml:space="preserve"> </w:t>
      </w:r>
      <w:r w:rsidRPr="000D4090">
        <w:t xml:space="preserve">z </w:t>
      </w:r>
      <w:r w:rsidRPr="000D4090">
        <w:rPr>
          <w:spacing w:val="-1"/>
        </w:rPr>
        <w:t>datové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schránky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7"/>
        </w:rPr>
        <w:t xml:space="preserve"> </w:t>
      </w:r>
      <w:r w:rsidR="00960BCD" w:rsidRPr="000D4090">
        <w:t xml:space="preserve">provádí </w:t>
      </w:r>
      <w:r w:rsidRPr="000D4090">
        <w:rPr>
          <w:spacing w:val="-1"/>
        </w:rPr>
        <w:t>práce</w:t>
      </w:r>
      <w:r w:rsidRPr="000D4090">
        <w:t xml:space="preserve"> ve </w:t>
      </w:r>
      <w:r w:rsidRPr="000D4090">
        <w:rPr>
          <w:spacing w:val="-1"/>
        </w:rPr>
        <w:t>spisovně.</w:t>
      </w:r>
    </w:p>
    <w:p w14:paraId="60FD4CDE" w14:textId="77777777" w:rsidR="00DA699E" w:rsidRPr="000D4090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Podatelna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doručné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oddělení:</w:t>
      </w:r>
      <w:r w:rsidRPr="000D4090">
        <w:rPr>
          <w:spacing w:val="-1"/>
        </w:rPr>
        <w:tab/>
        <w:t>Miroslava Bendová</w:t>
      </w:r>
    </w:p>
    <w:p w14:paraId="332832DB" w14:textId="77777777" w:rsidR="00DA699E" w:rsidRPr="000D409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>Pavlína</w:t>
      </w:r>
      <w:r w:rsidRPr="000D4090">
        <w:t xml:space="preserve"> </w:t>
      </w:r>
      <w:r w:rsidRPr="000D4090">
        <w:rPr>
          <w:spacing w:val="-1"/>
        </w:rPr>
        <w:t>Brzková</w:t>
      </w:r>
    </w:p>
    <w:p w14:paraId="633EAD63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Bc.</w:t>
      </w:r>
      <w:r w:rsidR="00DA699E" w:rsidRPr="000D4090">
        <w:t xml:space="preserve"> </w:t>
      </w:r>
      <w:r w:rsidR="00DA699E" w:rsidRPr="000D4090">
        <w:rPr>
          <w:spacing w:val="-1"/>
        </w:rPr>
        <w:t>Ivana</w:t>
      </w:r>
      <w:r w:rsidR="00DA699E" w:rsidRPr="000D4090">
        <w:t xml:space="preserve"> </w:t>
      </w:r>
      <w:r w:rsidR="00DA699E" w:rsidRPr="000D4090">
        <w:rPr>
          <w:spacing w:val="-1"/>
        </w:rPr>
        <w:t>Svítilová</w:t>
      </w:r>
    </w:p>
    <w:p w14:paraId="768E91F1" w14:textId="77777777" w:rsidR="00DA699E" w:rsidRPr="000D4090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0D409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Zabezpečuje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podatelně,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doručování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písemností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obsluhu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telefonní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ústředny,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tisku</w:t>
      </w:r>
      <w:r w:rsidRPr="000D4090">
        <w:rPr>
          <w:spacing w:val="7"/>
        </w:rPr>
        <w:t xml:space="preserve"> </w:t>
      </w:r>
      <w:r w:rsidRPr="000D4090">
        <w:t>došlé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pošty</w:t>
      </w:r>
      <w:r w:rsidRPr="000D4090">
        <w:rPr>
          <w:spacing w:val="7"/>
        </w:rPr>
        <w:t xml:space="preserve"> </w:t>
      </w:r>
      <w:r w:rsidRPr="000D4090">
        <w:t xml:space="preserve">z </w:t>
      </w:r>
      <w:r w:rsidRPr="000D4090">
        <w:rPr>
          <w:spacing w:val="-1"/>
        </w:rPr>
        <w:t>datové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schránky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7"/>
        </w:rPr>
        <w:t xml:space="preserve"> </w:t>
      </w:r>
      <w:r w:rsidR="00960BCD" w:rsidRPr="000D4090">
        <w:t xml:space="preserve">provádí </w:t>
      </w:r>
      <w:r w:rsidRPr="000D4090">
        <w:rPr>
          <w:spacing w:val="-1"/>
        </w:rPr>
        <w:t>práce</w:t>
      </w:r>
      <w:r w:rsidRPr="000D4090">
        <w:t xml:space="preserve"> ve </w:t>
      </w:r>
      <w:r w:rsidRPr="000D4090">
        <w:rPr>
          <w:spacing w:val="-1"/>
        </w:rPr>
        <w:t>spisovně.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Podílí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na </w:t>
      </w:r>
      <w:r w:rsidRPr="000D4090">
        <w:rPr>
          <w:spacing w:val="-1"/>
        </w:rPr>
        <w:t>přípravě</w:t>
      </w:r>
      <w:r w:rsidRPr="000D4090">
        <w:t xml:space="preserve"> </w:t>
      </w:r>
      <w:r w:rsidRPr="000D4090">
        <w:rPr>
          <w:spacing w:val="-1"/>
        </w:rPr>
        <w:t>skartačního</w:t>
      </w:r>
      <w:r w:rsidRPr="000D4090">
        <w:t xml:space="preserve"> </w:t>
      </w:r>
      <w:r w:rsidRPr="000D4090">
        <w:rPr>
          <w:spacing w:val="-1"/>
        </w:rPr>
        <w:t>řízení.</w:t>
      </w:r>
    </w:p>
    <w:p w14:paraId="7DFF105C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Podatelna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doručné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oddělení:</w:t>
      </w:r>
      <w:r w:rsidRPr="000D4090">
        <w:rPr>
          <w:spacing w:val="-1"/>
        </w:rPr>
        <w:tab/>
        <w:t>Bc.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Ivana Svítilová</w:t>
      </w:r>
    </w:p>
    <w:p w14:paraId="3D2383E5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>Miroslava</w:t>
      </w:r>
      <w:r w:rsidRPr="000D4090">
        <w:t xml:space="preserve"> </w:t>
      </w:r>
      <w:r w:rsidRPr="000D4090">
        <w:rPr>
          <w:spacing w:val="-1"/>
        </w:rPr>
        <w:t>Bendová</w:t>
      </w:r>
    </w:p>
    <w:p w14:paraId="71D23713" w14:textId="77777777" w:rsidR="00DA699E" w:rsidRPr="000D409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D4090">
        <w:rPr>
          <w:spacing w:val="-1"/>
        </w:rPr>
        <w:lastRenderedPageBreak/>
        <w:tab/>
      </w:r>
      <w:r w:rsidR="00DA699E" w:rsidRPr="000D4090">
        <w:rPr>
          <w:spacing w:val="-1"/>
        </w:rPr>
        <w:t>Pavlína</w:t>
      </w:r>
      <w:r w:rsidR="00DA699E" w:rsidRPr="000D4090">
        <w:t xml:space="preserve"> </w:t>
      </w:r>
      <w:r w:rsidR="00DA699E" w:rsidRPr="000D4090">
        <w:rPr>
          <w:spacing w:val="-1"/>
        </w:rPr>
        <w:t>Brzková</w:t>
      </w:r>
    </w:p>
    <w:p w14:paraId="2897CAD1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0D409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Zabezpečuje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podatelně,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doručování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písemností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obsluhu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telefonní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ústředny,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tisku</w:t>
      </w:r>
      <w:r w:rsidRPr="000D4090">
        <w:rPr>
          <w:spacing w:val="7"/>
        </w:rPr>
        <w:t xml:space="preserve"> </w:t>
      </w:r>
      <w:r w:rsidRPr="000D4090">
        <w:t>došlé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pošty</w:t>
      </w:r>
      <w:r w:rsidRPr="000D4090">
        <w:rPr>
          <w:spacing w:val="7"/>
        </w:rPr>
        <w:t xml:space="preserve"> </w:t>
      </w:r>
      <w:r w:rsidRPr="000D4090">
        <w:t xml:space="preserve">z </w:t>
      </w:r>
      <w:r w:rsidRPr="000D4090">
        <w:rPr>
          <w:spacing w:val="-1"/>
        </w:rPr>
        <w:t>datové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schránky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7"/>
        </w:rPr>
        <w:t xml:space="preserve"> </w:t>
      </w:r>
      <w:r w:rsidR="00960BCD" w:rsidRPr="000D4090">
        <w:t xml:space="preserve">provádí </w:t>
      </w:r>
      <w:r w:rsidRPr="000D4090">
        <w:rPr>
          <w:spacing w:val="-1"/>
        </w:rPr>
        <w:t>práce</w:t>
      </w:r>
      <w:r w:rsidRPr="000D4090">
        <w:t xml:space="preserve"> ve </w:t>
      </w:r>
      <w:r w:rsidRPr="000D4090">
        <w:rPr>
          <w:spacing w:val="-1"/>
        </w:rPr>
        <w:t>spisovně.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Podílí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na </w:t>
      </w:r>
      <w:r w:rsidRPr="000D4090">
        <w:rPr>
          <w:spacing w:val="-1"/>
        </w:rPr>
        <w:t>přípravě</w:t>
      </w:r>
      <w:r w:rsidRPr="000D4090">
        <w:t xml:space="preserve"> </w:t>
      </w:r>
      <w:r w:rsidRPr="000D4090">
        <w:rPr>
          <w:spacing w:val="-1"/>
        </w:rPr>
        <w:t>skartačního</w:t>
      </w:r>
      <w:r w:rsidRPr="000D4090">
        <w:t xml:space="preserve"> </w:t>
      </w:r>
      <w:r w:rsidRPr="000D4090">
        <w:rPr>
          <w:spacing w:val="-1"/>
        </w:rPr>
        <w:t>řízení.</w:t>
      </w:r>
    </w:p>
    <w:p w14:paraId="29AE9A81" w14:textId="77777777" w:rsidR="00DA699E" w:rsidRPr="000D4090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Podatelna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doručné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oddělení:</w:t>
      </w:r>
      <w:r w:rsidR="00333417" w:rsidRPr="000D4090">
        <w:rPr>
          <w:spacing w:val="-1"/>
        </w:rPr>
        <w:tab/>
        <w:t>Petra Kozumplíková</w:t>
      </w:r>
      <w:r w:rsidRPr="000D4090">
        <w:t xml:space="preserve"> </w:t>
      </w:r>
      <w:r w:rsidRPr="000D4090">
        <w:rPr>
          <w:spacing w:val="-1"/>
        </w:rPr>
        <w:t>(1/2)</w:t>
      </w:r>
    </w:p>
    <w:p w14:paraId="40E35430" w14:textId="77777777" w:rsidR="00DA699E" w:rsidRPr="000D409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0D409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Pr="000D4090">
        <w:rPr>
          <w:spacing w:val="-1"/>
        </w:rPr>
        <w:t xml:space="preserve">Libor Kraucher </w:t>
      </w:r>
      <w:r w:rsidR="001C2951" w:rsidRPr="000D4090">
        <w:rPr>
          <w:bCs/>
        </w:rPr>
        <w:t>(v rozsahu úvazku 0,5)</w:t>
      </w:r>
    </w:p>
    <w:p w14:paraId="5F5CDEA2" w14:textId="77777777" w:rsidR="00103EA1" w:rsidRPr="000D409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Miroslava</w:t>
      </w:r>
      <w:r w:rsidR="00DA699E" w:rsidRPr="000D4090">
        <w:t xml:space="preserve"> </w:t>
      </w:r>
      <w:r w:rsidR="00DA699E" w:rsidRPr="000D4090">
        <w:rPr>
          <w:spacing w:val="-1"/>
        </w:rPr>
        <w:t>Bendová</w:t>
      </w:r>
    </w:p>
    <w:p w14:paraId="08D5E677" w14:textId="77777777" w:rsidR="00103EA1" w:rsidRPr="000D409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0D4090">
        <w:rPr>
          <w:spacing w:val="21"/>
        </w:rPr>
        <w:tab/>
      </w:r>
      <w:r w:rsidR="00DA699E" w:rsidRPr="000D4090">
        <w:rPr>
          <w:spacing w:val="-1"/>
        </w:rPr>
        <w:t>Bc.</w:t>
      </w:r>
      <w:r w:rsidR="00DA699E" w:rsidRPr="000D4090">
        <w:t xml:space="preserve"> </w:t>
      </w:r>
      <w:r w:rsidR="00DA699E" w:rsidRPr="000D4090">
        <w:rPr>
          <w:spacing w:val="-1"/>
        </w:rPr>
        <w:t>Ivana</w:t>
      </w:r>
      <w:r w:rsidR="00DA699E" w:rsidRPr="000D4090">
        <w:t xml:space="preserve"> </w:t>
      </w:r>
      <w:r w:rsidR="00DA699E" w:rsidRPr="000D4090">
        <w:rPr>
          <w:spacing w:val="-1"/>
        </w:rPr>
        <w:t>Svítilová</w:t>
      </w:r>
    </w:p>
    <w:p w14:paraId="10F70F24" w14:textId="77777777" w:rsidR="00DA699E" w:rsidRPr="000D409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0D4090">
        <w:rPr>
          <w:spacing w:val="27"/>
        </w:rPr>
        <w:tab/>
      </w:r>
      <w:r w:rsidR="00DA699E" w:rsidRPr="000D4090">
        <w:rPr>
          <w:spacing w:val="-1"/>
        </w:rPr>
        <w:t>Pavlína</w:t>
      </w:r>
      <w:r w:rsidR="00DA699E" w:rsidRPr="000D4090">
        <w:t xml:space="preserve"> </w:t>
      </w:r>
      <w:r w:rsidR="00DA699E" w:rsidRPr="000D4090">
        <w:rPr>
          <w:spacing w:val="-1"/>
        </w:rPr>
        <w:t>Brzková</w:t>
      </w:r>
    </w:p>
    <w:p w14:paraId="0BDC3B09" w14:textId="77777777" w:rsidR="00DA699E" w:rsidRPr="000D4090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Zabezpečuje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podatelně,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doručování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písemností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obsluhu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telefonní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ústředny,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tisku</w:t>
      </w:r>
      <w:r w:rsidRPr="000D4090">
        <w:rPr>
          <w:spacing w:val="7"/>
        </w:rPr>
        <w:t xml:space="preserve"> </w:t>
      </w:r>
      <w:r w:rsidRPr="000D4090">
        <w:t>došlé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pošty</w:t>
      </w:r>
      <w:r w:rsidRPr="000D4090">
        <w:rPr>
          <w:spacing w:val="7"/>
        </w:rPr>
        <w:t xml:space="preserve"> </w:t>
      </w:r>
      <w:r w:rsidRPr="000D4090">
        <w:t xml:space="preserve">z </w:t>
      </w:r>
      <w:r w:rsidRPr="000D4090">
        <w:rPr>
          <w:spacing w:val="-1"/>
        </w:rPr>
        <w:t>datové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schránky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7"/>
        </w:rPr>
        <w:t xml:space="preserve"> </w:t>
      </w:r>
      <w:r w:rsidR="00960BCD" w:rsidRPr="000D4090">
        <w:t xml:space="preserve">provádí </w:t>
      </w:r>
      <w:r w:rsidRPr="000D4090">
        <w:rPr>
          <w:spacing w:val="-1"/>
        </w:rPr>
        <w:t>práce</w:t>
      </w:r>
      <w:r w:rsidRPr="000D4090">
        <w:t xml:space="preserve"> ve </w:t>
      </w:r>
      <w:r w:rsidRPr="000D4090">
        <w:rPr>
          <w:spacing w:val="-1"/>
        </w:rPr>
        <w:t>spisovně</w:t>
      </w:r>
      <w:r w:rsidRPr="000D4090">
        <w:t xml:space="preserve"> a </w:t>
      </w:r>
      <w:r w:rsidRPr="000D4090">
        <w:rPr>
          <w:spacing w:val="-1"/>
        </w:rPr>
        <w:t>vede</w:t>
      </w:r>
      <w:r w:rsidRPr="000D4090">
        <w:t xml:space="preserve"> </w:t>
      </w:r>
      <w:r w:rsidRPr="000D4090">
        <w:rPr>
          <w:spacing w:val="-1"/>
        </w:rPr>
        <w:t>spisovnu</w:t>
      </w:r>
      <w:r w:rsidRPr="000D4090">
        <w:t xml:space="preserve"> v </w:t>
      </w:r>
      <w:r w:rsidRPr="000D4090">
        <w:rPr>
          <w:spacing w:val="-1"/>
        </w:rPr>
        <w:t>systému</w:t>
      </w:r>
      <w:r w:rsidRPr="000D4090">
        <w:t xml:space="preserve"> </w:t>
      </w:r>
      <w:r w:rsidRPr="000D4090">
        <w:rPr>
          <w:spacing w:val="-1"/>
        </w:rPr>
        <w:t>ISAS</w:t>
      </w:r>
      <w:r w:rsidRPr="000D4090">
        <w:t xml:space="preserve"> a CEPR.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organizaci</w:t>
      </w:r>
      <w:r w:rsidRPr="000D4090">
        <w:t xml:space="preserve"> </w:t>
      </w:r>
      <w:r w:rsidRPr="000D4090">
        <w:rPr>
          <w:spacing w:val="-1"/>
        </w:rPr>
        <w:t>skartačního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rPr>
          <w:spacing w:val="-3"/>
        </w:rPr>
        <w:t xml:space="preserve"> </w:t>
      </w:r>
      <w:r w:rsidRPr="000D4090">
        <w:t xml:space="preserve">ve </w:t>
      </w:r>
      <w:r w:rsidRPr="000D4090">
        <w:rPr>
          <w:spacing w:val="-1"/>
        </w:rPr>
        <w:t>spisovně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t xml:space="preserve"> dle </w:t>
      </w:r>
      <w:r w:rsidR="00960BCD" w:rsidRPr="000D4090">
        <w:rPr>
          <w:spacing w:val="-1"/>
        </w:rPr>
        <w:t xml:space="preserve">platného </w:t>
      </w:r>
      <w:r w:rsidRPr="000D4090">
        <w:rPr>
          <w:spacing w:val="-1"/>
        </w:rPr>
        <w:t>Skartačního</w:t>
      </w:r>
      <w:r w:rsidRPr="000D4090">
        <w:t xml:space="preserve"> </w:t>
      </w:r>
      <w:r w:rsidRPr="000D4090">
        <w:rPr>
          <w:spacing w:val="-1"/>
        </w:rPr>
        <w:t>řádu.</w:t>
      </w:r>
    </w:p>
    <w:p w14:paraId="1AD170A9" w14:textId="77777777" w:rsidR="00DA699E" w:rsidRPr="000D4090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Spisovna:</w:t>
      </w:r>
      <w:r w:rsidRPr="000D4090">
        <w:rPr>
          <w:spacing w:val="-1"/>
        </w:rPr>
        <w:tab/>
      </w:r>
      <w:r w:rsidRPr="000D4090">
        <w:t>Libor</w:t>
      </w:r>
      <w:r w:rsidRPr="000D4090">
        <w:rPr>
          <w:spacing w:val="-1"/>
        </w:rPr>
        <w:t xml:space="preserve"> Kraucher (1/2)</w:t>
      </w:r>
    </w:p>
    <w:p w14:paraId="5A768105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0D4090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  <w:bCs/>
        </w:rPr>
        <w:t>Pavlína Brzková</w:t>
      </w:r>
    </w:p>
    <w:p w14:paraId="388A8BE4" w14:textId="77777777" w:rsidR="00DA699E" w:rsidRPr="000D4090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ab/>
      </w:r>
      <w:r w:rsidR="00DA699E" w:rsidRPr="000D4090">
        <w:rPr>
          <w:rFonts w:ascii="Garamond" w:hAnsi="Garamond"/>
          <w:bCs/>
        </w:rPr>
        <w:t>Miroslava Bendová</w:t>
      </w:r>
    </w:p>
    <w:p w14:paraId="36258491" w14:textId="77777777" w:rsidR="00DA699E" w:rsidRPr="000D4090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0D4090">
        <w:rPr>
          <w:rFonts w:ascii="Garamond" w:hAnsi="Garamond"/>
          <w:bCs/>
        </w:rPr>
        <w:tab/>
      </w:r>
      <w:r w:rsidR="00DA699E" w:rsidRPr="000D4090">
        <w:rPr>
          <w:rFonts w:ascii="Garamond" w:hAnsi="Garamond"/>
          <w:bCs/>
        </w:rPr>
        <w:t>Bc. Ivana Svítilová</w:t>
      </w:r>
    </w:p>
    <w:p w14:paraId="585B873D" w14:textId="77777777" w:rsidR="00DA699E" w:rsidRPr="000D4090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0D4090">
        <w:rPr>
          <w:rFonts w:ascii="Garamond" w:hAnsi="Garamond"/>
        </w:rPr>
        <w:tab/>
      </w:r>
      <w:r w:rsidR="00DA699E" w:rsidRPr="000D4090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0D4090" w:rsidRDefault="00DA699E" w:rsidP="00DA699E">
      <w:pPr>
        <w:rPr>
          <w:rFonts w:ascii="Garamond" w:hAnsi="Garamond"/>
        </w:rPr>
      </w:pPr>
    </w:p>
    <w:p w14:paraId="654B285F" w14:textId="20170E4A" w:rsidR="00DA699E" w:rsidRPr="000D4090" w:rsidRDefault="00DA699E" w:rsidP="00103EA1">
      <w:pPr>
        <w:ind w:firstLine="8"/>
        <w:jc w:val="both"/>
        <w:rPr>
          <w:rFonts w:ascii="Garamond" w:hAnsi="Garamond"/>
        </w:rPr>
      </w:pPr>
      <w:r w:rsidRPr="000D4090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0D4090">
        <w:rPr>
          <w:rFonts w:ascii="Garamond" w:hAnsi="Garamond"/>
        </w:rPr>
        <w:t>. Práce ve spisovně řídí a </w:t>
      </w:r>
      <w:r w:rsidRPr="000D4090">
        <w:rPr>
          <w:rFonts w:ascii="Garamond" w:hAnsi="Garamond"/>
        </w:rPr>
        <w:t>organizuje.</w:t>
      </w:r>
    </w:p>
    <w:p w14:paraId="2F8BEBD3" w14:textId="77777777" w:rsidR="001C2951" w:rsidRPr="000D4090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  <w:u w:val="single"/>
        </w:rPr>
        <w:t xml:space="preserve">Vyšší podatelna </w:t>
      </w:r>
      <w:r w:rsidRPr="000D4090">
        <w:rPr>
          <w:u w:val="single"/>
        </w:rPr>
        <w:t>a</w:t>
      </w:r>
      <w:r w:rsidRPr="000D4090">
        <w:rPr>
          <w:spacing w:val="-1"/>
          <w:u w:val="single"/>
        </w:rPr>
        <w:t xml:space="preserve"> tiskové </w:t>
      </w:r>
      <w:r w:rsidRPr="000D4090">
        <w:rPr>
          <w:spacing w:val="-2"/>
          <w:u w:val="single"/>
        </w:rPr>
        <w:t>centrum</w:t>
      </w:r>
      <w:r w:rsidR="00103EA1" w:rsidRPr="000D4090">
        <w:rPr>
          <w:spacing w:val="-2"/>
        </w:rPr>
        <w:tab/>
      </w:r>
      <w:r w:rsidRPr="000D4090">
        <w:t>Jana</w:t>
      </w:r>
      <w:r w:rsidRPr="000D4090">
        <w:rPr>
          <w:spacing w:val="-1"/>
        </w:rPr>
        <w:t xml:space="preserve"> Svatoňová</w:t>
      </w:r>
    </w:p>
    <w:p w14:paraId="58CD9130" w14:textId="77777777" w:rsidR="00C77865" w:rsidRPr="000D409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ab/>
      </w:r>
      <w:r w:rsidR="00DA699E" w:rsidRPr="000D4090">
        <w:t>Lucie</w:t>
      </w:r>
      <w:r w:rsidR="00DA699E" w:rsidRPr="000D4090">
        <w:rPr>
          <w:spacing w:val="-1"/>
        </w:rPr>
        <w:t xml:space="preserve"> Myšíková</w:t>
      </w:r>
    </w:p>
    <w:p w14:paraId="6147D5CC" w14:textId="173899E1" w:rsidR="00C77865" w:rsidRPr="000D409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ab/>
      </w:r>
      <w:r w:rsidR="00673BBE" w:rsidRPr="000D4090">
        <w:rPr>
          <w:spacing w:val="-1"/>
        </w:rPr>
        <w:t>Iveta Hrubá</w:t>
      </w:r>
    </w:p>
    <w:p w14:paraId="1BE1DA83" w14:textId="77777777" w:rsidR="00DA699E" w:rsidRPr="000D409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</w:rPr>
        <w:tab/>
      </w:r>
      <w:r w:rsidR="00DA699E" w:rsidRPr="000D4090">
        <w:rPr>
          <w:spacing w:val="-1"/>
        </w:rPr>
        <w:t>Helena Staňková (0,8)</w:t>
      </w:r>
    </w:p>
    <w:p w14:paraId="4288A08B" w14:textId="77777777" w:rsidR="00DA699E" w:rsidRPr="000D409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0D4090" w:rsidRDefault="00F075BD" w:rsidP="00F075BD">
      <w:pPr>
        <w:pStyle w:val="Zkladntext"/>
        <w:kinsoku w:val="0"/>
        <w:overflowPunct w:val="0"/>
        <w:ind w:left="0"/>
        <w:jc w:val="both"/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 xml:space="preserve"> </w:t>
      </w:r>
      <w:r w:rsidRPr="000D4090">
        <w:rPr>
          <w:spacing w:val="-1"/>
        </w:rPr>
        <w:t>vzájemné</w:t>
      </w:r>
      <w:r w:rsidRPr="000D4090">
        <w:rPr>
          <w:spacing w:val="-2"/>
        </w:rPr>
        <w:t xml:space="preserve"> </w:t>
      </w:r>
      <w:r w:rsidRPr="000D4090">
        <w:t xml:space="preserve">v </w:t>
      </w:r>
      <w:r w:rsidRPr="000D4090">
        <w:rPr>
          <w:spacing w:val="-1"/>
        </w:rPr>
        <w:t>rámci</w:t>
      </w:r>
      <w:r w:rsidRPr="000D4090">
        <w:t xml:space="preserve"> oddělení</w:t>
      </w:r>
    </w:p>
    <w:p w14:paraId="6EF1C90B" w14:textId="77777777" w:rsidR="00F075BD" w:rsidRPr="000D4090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0D4090" w:rsidRDefault="00673BBE" w:rsidP="00960BCD">
      <w:pPr>
        <w:pStyle w:val="Zkladntext"/>
        <w:kinsoku w:val="0"/>
        <w:overflowPunct w:val="0"/>
        <w:ind w:left="0" w:right="10"/>
        <w:jc w:val="both"/>
      </w:pPr>
      <w:r w:rsidRPr="000D4090">
        <w:rPr>
          <w:spacing w:val="-1"/>
        </w:rPr>
        <w:lastRenderedPageBreak/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0D4090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 xml:space="preserve">Řidič </w:t>
      </w:r>
      <w:r w:rsidRPr="000D4090">
        <w:rPr>
          <w:u w:val="single"/>
        </w:rPr>
        <w:t>a</w:t>
      </w:r>
      <w:r w:rsidRPr="000D4090">
        <w:rPr>
          <w:spacing w:val="-1"/>
          <w:u w:val="single"/>
        </w:rPr>
        <w:t xml:space="preserve"> údržba:</w:t>
      </w:r>
      <w:r w:rsidRPr="000D4090">
        <w:rPr>
          <w:spacing w:val="-1"/>
        </w:rPr>
        <w:tab/>
      </w:r>
      <w:r w:rsidRPr="000D4090">
        <w:t>Libor</w:t>
      </w:r>
      <w:r w:rsidRPr="000D4090">
        <w:rPr>
          <w:spacing w:val="-1"/>
        </w:rPr>
        <w:t xml:space="preserve"> Kraucher</w:t>
      </w:r>
      <w:r w:rsidRPr="000D4090">
        <w:rPr>
          <w:spacing w:val="-5"/>
        </w:rPr>
        <w:t xml:space="preserve"> </w:t>
      </w:r>
      <w:r w:rsidRPr="000D4090">
        <w:rPr>
          <w:spacing w:val="-1"/>
        </w:rPr>
        <w:t>(1/2)</w:t>
      </w:r>
    </w:p>
    <w:p w14:paraId="484A3D6C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78B5FF" w14:textId="77777777" w:rsidR="00F825D7" w:rsidRPr="000D4090" w:rsidRDefault="00F825D7" w:rsidP="00F825D7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0D4090">
        <w:rPr>
          <w:rFonts w:ascii="Garamond" w:eastAsia="Times New Roman" w:hAnsi="Garamond" w:cs="Arial"/>
          <w:b/>
          <w:bCs/>
          <w:spacing w:val="-1"/>
        </w:rPr>
        <w:t>Zastupuje</w:t>
      </w:r>
      <w:r w:rsidRPr="000D4090">
        <w:rPr>
          <w:rFonts w:ascii="Garamond" w:eastAsia="Times New Roman" w:hAnsi="Garamond" w:cs="Arial"/>
          <w:b/>
        </w:rPr>
        <w:t>:</w:t>
      </w:r>
      <w:r w:rsidRPr="000D4090">
        <w:rPr>
          <w:rFonts w:ascii="Garamond" w:eastAsia="Times New Roman" w:hAnsi="Garamond" w:cs="Arial"/>
          <w:b/>
        </w:rPr>
        <w:tab/>
      </w:r>
      <w:r w:rsidRPr="000D4090">
        <w:rPr>
          <w:rFonts w:ascii="Garamond" w:eastAsia="Times New Roman" w:hAnsi="Garamond" w:cs="Arial"/>
          <w:spacing w:val="-1"/>
        </w:rPr>
        <w:t xml:space="preserve">Petr </w:t>
      </w:r>
      <w:r w:rsidRPr="000D4090">
        <w:rPr>
          <w:rFonts w:ascii="Garamond" w:eastAsia="Times New Roman" w:hAnsi="Garamond" w:cs="Arial"/>
        </w:rPr>
        <w:t>Kalhous</w:t>
      </w:r>
      <w:r w:rsidRPr="000D4090">
        <w:rPr>
          <w:rFonts w:ascii="Garamond" w:eastAsia="Times New Roman" w:hAnsi="Garamond" w:cs="Arial"/>
          <w:spacing w:val="-2"/>
        </w:rPr>
        <w:t xml:space="preserve"> </w:t>
      </w:r>
      <w:r w:rsidRPr="000D4090">
        <w:rPr>
          <w:rFonts w:ascii="Garamond" w:eastAsia="Times New Roman" w:hAnsi="Garamond" w:cs="Arial"/>
          <w:bCs/>
        </w:rPr>
        <w:t>(v rozsahu úvazku 0,5)</w:t>
      </w:r>
    </w:p>
    <w:p w14:paraId="25EAA6D8" w14:textId="77777777" w:rsidR="00F825D7" w:rsidRPr="000D4090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0D4090">
        <w:rPr>
          <w:rFonts w:ascii="Garamond" w:eastAsia="Times New Roman" w:hAnsi="Garamond"/>
          <w:lang w:eastAsia="en-US"/>
        </w:rPr>
        <w:t xml:space="preserve"> Škvor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(</w:t>
      </w:r>
      <w:r w:rsidRPr="000D4090">
        <w:rPr>
          <w:rFonts w:ascii="Garamond" w:eastAsia="Times New Roman" w:hAnsi="Garamond"/>
          <w:spacing w:val="-1"/>
          <w:lang w:eastAsia="en-US"/>
        </w:rPr>
        <w:t>obsluha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kotelny)</w:t>
      </w:r>
    </w:p>
    <w:p w14:paraId="360F7094" w14:textId="77777777" w:rsidR="00F825D7" w:rsidRPr="000D4090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0D4090">
        <w:rPr>
          <w:rFonts w:ascii="Garamond" w:eastAsia="Times New Roman" w:hAnsi="Garamond"/>
          <w:spacing w:val="43"/>
          <w:lang w:eastAsia="en-US"/>
        </w:rPr>
        <w:tab/>
      </w:r>
      <w:r w:rsidRPr="000D4090">
        <w:rPr>
          <w:rFonts w:ascii="Garamond" w:eastAsia="Times New Roman" w:hAnsi="Garamond"/>
          <w:spacing w:val="-1"/>
          <w:lang w:eastAsia="en-US"/>
        </w:rPr>
        <w:t>Ing.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Ladislav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095EBBE1" w14:textId="77777777" w:rsidR="00F825D7" w:rsidRPr="000D4090" w:rsidRDefault="00F825D7" w:rsidP="00F825D7">
      <w:pPr>
        <w:widowControl/>
        <w:kinsoku w:val="0"/>
        <w:overflowPunct w:val="0"/>
        <w:adjustRightInd/>
        <w:spacing w:before="10"/>
        <w:rPr>
          <w:rFonts w:ascii="Garamond" w:eastAsia="Times New Roman" w:hAnsi="Garamond"/>
          <w:lang w:eastAsia="en-US"/>
        </w:rPr>
      </w:pPr>
    </w:p>
    <w:p w14:paraId="125A5F9D" w14:textId="77777777" w:rsidR="00F825D7" w:rsidRPr="000D4090" w:rsidRDefault="00F825D7" w:rsidP="00F825D7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Provádí</w:t>
      </w:r>
      <w:r w:rsidRPr="000D4090">
        <w:rPr>
          <w:rFonts w:ascii="Garamond" w:eastAsia="Times New Roman" w:hAnsi="Garamond"/>
          <w:spacing w:val="6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údržbářské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práce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dle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pokynů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ředitelky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správy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soudu,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správce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budovy</w:t>
      </w:r>
      <w:r w:rsidRPr="000D4090">
        <w:rPr>
          <w:rFonts w:ascii="Garamond" w:eastAsia="Times New Roman" w:hAnsi="Garamond"/>
          <w:spacing w:val="5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a</w:t>
      </w:r>
      <w:r w:rsidRPr="000D4090">
        <w:rPr>
          <w:rFonts w:ascii="Garamond" w:eastAsia="Times New Roman" w:hAnsi="Garamond"/>
          <w:spacing w:val="8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správce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majetku.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autoprovoz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jako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řidič - referent.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spacing w:val="7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obsluhu kotelny,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úklid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 okolí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budovy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soudu,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úklid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soudního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dvora,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včetně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pravidelného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odstraňování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sněhu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v </w:t>
      </w:r>
      <w:r w:rsidRPr="000D4090">
        <w:rPr>
          <w:rFonts w:ascii="Garamond" w:eastAsia="Times New Roman" w:hAnsi="Garamond"/>
          <w:spacing w:val="-1"/>
          <w:lang w:eastAsia="en-US"/>
        </w:rPr>
        <w:t>zimním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období.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V případě</w:t>
      </w:r>
      <w:r w:rsidRPr="000D4090">
        <w:rPr>
          <w:rFonts w:ascii="Garamond" w:eastAsia="Times New Roman" w:hAnsi="Garamond"/>
          <w:spacing w:val="34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náledí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provádí</w:t>
      </w:r>
      <w:r w:rsidRPr="000D4090">
        <w:rPr>
          <w:rFonts w:ascii="Garamond" w:eastAsia="Times New Roman" w:hAnsi="Garamond"/>
          <w:spacing w:val="33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posyp</w:t>
      </w:r>
      <w:r w:rsidRPr="000D4090">
        <w:rPr>
          <w:rFonts w:ascii="Garamond" w:eastAsia="Times New Roman" w:hAnsi="Garamond"/>
          <w:spacing w:val="107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chodníku. </w:t>
      </w:r>
      <w:r w:rsidRPr="000D4090">
        <w:rPr>
          <w:rFonts w:ascii="Garamond" w:eastAsia="Times New Roman" w:hAnsi="Garamond"/>
          <w:spacing w:val="-1"/>
          <w:lang w:eastAsia="en-US"/>
        </w:rPr>
        <w:t>Realizuje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drobné</w:t>
      </w:r>
      <w:r w:rsidRPr="000D4090">
        <w:rPr>
          <w:rFonts w:ascii="Garamond" w:eastAsia="Times New Roman" w:hAnsi="Garamond"/>
          <w:lang w:eastAsia="en-US"/>
        </w:rPr>
        <w:t xml:space="preserve"> nákupy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 xml:space="preserve">a </w:t>
      </w:r>
      <w:r w:rsidRPr="000D4090">
        <w:rPr>
          <w:rFonts w:ascii="Garamond" w:eastAsia="Times New Roman" w:hAnsi="Garamond"/>
          <w:spacing w:val="-1"/>
          <w:lang w:eastAsia="en-US"/>
        </w:rPr>
        <w:t>zajišťuje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2"/>
          <w:lang w:eastAsia="en-US"/>
        </w:rPr>
        <w:t>nákup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služeb</w:t>
      </w:r>
      <w:r w:rsidRPr="000D4090">
        <w:rPr>
          <w:rFonts w:ascii="Garamond" w:eastAsia="Times New Roman" w:hAnsi="Garamond"/>
          <w:lang w:eastAsia="en-US"/>
        </w:rPr>
        <w:t xml:space="preserve"> dle pokynů.</w:t>
      </w:r>
    </w:p>
    <w:p w14:paraId="30C6F380" w14:textId="3012B858" w:rsidR="00DA699E" w:rsidRPr="000D4090" w:rsidRDefault="00F825D7" w:rsidP="00F825D7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0D4090">
        <w:rPr>
          <w:rFonts w:eastAsia="Times New Roman" w:cs="Arial"/>
          <w:spacing w:val="-1"/>
        </w:rPr>
        <w:t>Při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doručování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soudních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písemností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má</w:t>
      </w:r>
      <w:r w:rsidRPr="000D4090">
        <w:rPr>
          <w:rFonts w:eastAsia="Times New Roman" w:cs="Arial"/>
        </w:rPr>
        <w:t xml:space="preserve"> </w:t>
      </w:r>
      <w:r w:rsidRPr="000D4090">
        <w:rPr>
          <w:rFonts w:eastAsia="Times New Roman" w:cs="Arial"/>
          <w:spacing w:val="-1"/>
        </w:rPr>
        <w:t>postavení</w:t>
      </w:r>
      <w:r w:rsidRPr="000D4090">
        <w:rPr>
          <w:rFonts w:eastAsia="Times New Roman" w:cs="Arial"/>
        </w:rPr>
        <w:t xml:space="preserve"> soudního </w:t>
      </w:r>
      <w:r w:rsidRPr="000D4090">
        <w:rPr>
          <w:rFonts w:eastAsia="Times New Roman" w:cs="Arial"/>
          <w:spacing w:val="-1"/>
        </w:rPr>
        <w:t>doručovatele.</w:t>
      </w:r>
    </w:p>
    <w:p w14:paraId="6C3DD5DB" w14:textId="77777777" w:rsidR="00F825D7" w:rsidRPr="000D4090" w:rsidRDefault="00F825D7" w:rsidP="00F825D7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0D409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Údržba:</w:t>
      </w:r>
      <w:r w:rsidRPr="000D4090">
        <w:rPr>
          <w:spacing w:val="-1"/>
        </w:rPr>
        <w:tab/>
      </w:r>
      <w:r w:rsidRPr="000D4090">
        <w:t>Petr</w:t>
      </w:r>
      <w:r w:rsidRPr="000D4090">
        <w:rPr>
          <w:spacing w:val="-1"/>
        </w:rPr>
        <w:t xml:space="preserve"> Kalhous</w:t>
      </w:r>
      <w:r w:rsidRPr="000D4090">
        <w:rPr>
          <w:spacing w:val="-4"/>
        </w:rPr>
        <w:t xml:space="preserve"> </w:t>
      </w:r>
      <w:r w:rsidRPr="000D4090">
        <w:rPr>
          <w:spacing w:val="-1"/>
        </w:rPr>
        <w:t>(1/2)</w:t>
      </w:r>
    </w:p>
    <w:p w14:paraId="31FB891B" w14:textId="77777777" w:rsidR="00DA699E" w:rsidRPr="000D409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0D4090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D4090">
        <w:rPr>
          <w:b/>
          <w:bCs/>
          <w:spacing w:val="-1"/>
        </w:rPr>
        <w:t>Zastupuje</w:t>
      </w:r>
      <w:r w:rsidR="00C77865" w:rsidRPr="000D4090">
        <w:t xml:space="preserve">: </w:t>
      </w:r>
      <w:r w:rsidR="00C77865" w:rsidRPr="000D4090">
        <w:tab/>
      </w:r>
      <w:r w:rsidRPr="000D4090">
        <w:rPr>
          <w:spacing w:val="-1"/>
        </w:rPr>
        <w:t>Libor Kraucher</w:t>
      </w:r>
    </w:p>
    <w:p w14:paraId="1A24486A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0D4090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Provádí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údržbářské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5"/>
        </w:rPr>
        <w:t xml:space="preserve"> </w:t>
      </w:r>
      <w:r w:rsidRPr="000D4090">
        <w:t>dle</w:t>
      </w:r>
      <w:r w:rsidRPr="000D4090">
        <w:rPr>
          <w:spacing w:val="10"/>
        </w:rPr>
        <w:t xml:space="preserve"> </w:t>
      </w:r>
      <w:r w:rsidRPr="000D4090">
        <w:t>pokynů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ředitelky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správy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správce</w:t>
      </w:r>
      <w:r w:rsidRPr="000D4090">
        <w:rPr>
          <w:spacing w:val="7"/>
        </w:rPr>
        <w:t xml:space="preserve"> </w:t>
      </w:r>
      <w:r w:rsidRPr="000D4090">
        <w:t>budovy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správce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majetku.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Podílí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t>na</w:t>
      </w:r>
      <w:r w:rsidRPr="000D4090">
        <w:rPr>
          <w:spacing w:val="8"/>
        </w:rPr>
        <w:t xml:space="preserve"> </w:t>
      </w:r>
      <w:r w:rsidRPr="000D4090">
        <w:t>úklidu</w:t>
      </w:r>
      <w:r w:rsidRPr="000D4090">
        <w:rPr>
          <w:spacing w:val="7"/>
        </w:rPr>
        <w:t xml:space="preserve"> </w:t>
      </w:r>
      <w:r w:rsidRPr="000D4090">
        <w:t>v okolí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budovy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9"/>
        </w:rPr>
        <w:t xml:space="preserve"> </w:t>
      </w:r>
      <w:r w:rsidRPr="000D4090">
        <w:t>úklidu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103"/>
        </w:rPr>
        <w:t xml:space="preserve"> </w:t>
      </w:r>
      <w:r w:rsidRPr="000D4090">
        <w:rPr>
          <w:spacing w:val="-1"/>
        </w:rPr>
        <w:t>dvora,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pravidelného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odstraňování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sněhu</w:t>
      </w:r>
      <w:r w:rsidRPr="000D4090">
        <w:rPr>
          <w:spacing w:val="36"/>
        </w:rPr>
        <w:t xml:space="preserve"> </w:t>
      </w:r>
      <w:r w:rsidRPr="000D4090">
        <w:t>v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zimním</w:t>
      </w:r>
      <w:r w:rsidRPr="000D4090">
        <w:rPr>
          <w:spacing w:val="35"/>
        </w:rPr>
        <w:t xml:space="preserve"> </w:t>
      </w:r>
      <w:r w:rsidRPr="000D4090">
        <w:t>období.</w:t>
      </w:r>
      <w:r w:rsidRPr="000D4090">
        <w:rPr>
          <w:spacing w:val="36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</w:t>
      </w:r>
      <w:r w:rsidRPr="000D4090">
        <w:rPr>
          <w:spacing w:val="36"/>
        </w:rPr>
        <w:t xml:space="preserve"> </w:t>
      </w:r>
      <w:r w:rsidRPr="000D4090">
        <w:t>náledí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posyp</w:t>
      </w:r>
      <w:r w:rsidRPr="000D4090">
        <w:rPr>
          <w:spacing w:val="33"/>
        </w:rPr>
        <w:t xml:space="preserve"> </w:t>
      </w:r>
      <w:r w:rsidRPr="000D4090">
        <w:t>chodníku.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drobné</w:t>
      </w:r>
      <w:r w:rsidRPr="000D4090">
        <w:rPr>
          <w:spacing w:val="36"/>
        </w:rPr>
        <w:t xml:space="preserve"> </w:t>
      </w:r>
      <w:r w:rsidRPr="000D4090">
        <w:t>nákupy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zajišťuje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nákup</w:t>
      </w:r>
      <w:r w:rsidR="00C77865" w:rsidRPr="000D4090">
        <w:rPr>
          <w:spacing w:val="-1"/>
        </w:rPr>
        <w:t xml:space="preserve"> </w:t>
      </w:r>
      <w:r w:rsidRPr="000D4090">
        <w:rPr>
          <w:spacing w:val="-1"/>
        </w:rPr>
        <w:t>služeb</w:t>
      </w:r>
      <w:r w:rsidRPr="000D4090">
        <w:t xml:space="preserve"> dle pokynů.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realizuje</w:t>
      </w:r>
      <w:r w:rsidRPr="000D4090">
        <w:t xml:space="preserve"> v </w:t>
      </w:r>
      <w:r w:rsidRPr="000D4090">
        <w:rPr>
          <w:spacing w:val="-1"/>
        </w:rPr>
        <w:t>rozsahu</w:t>
      </w:r>
      <w:r w:rsidRPr="000D4090">
        <w:t xml:space="preserve"> úvazku</w:t>
      </w:r>
      <w:r w:rsidRPr="000D4090">
        <w:rPr>
          <w:spacing w:val="-3"/>
        </w:rPr>
        <w:t xml:space="preserve"> </w:t>
      </w:r>
      <w:r w:rsidRPr="000D4090">
        <w:t>0,5.</w:t>
      </w:r>
    </w:p>
    <w:p w14:paraId="227A7E12" w14:textId="77777777" w:rsidR="00DA699E" w:rsidRPr="000D4090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Soudní doručovatelé:</w:t>
      </w:r>
    </w:p>
    <w:p w14:paraId="50434D35" w14:textId="77777777" w:rsidR="00DA699E" w:rsidRPr="000D409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0D4090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0D4090">
        <w:rPr>
          <w:b/>
          <w:bCs/>
          <w:spacing w:val="-1"/>
          <w:szCs w:val="28"/>
        </w:rPr>
        <w:t>Zástup:</w:t>
      </w:r>
      <w:r w:rsidR="00C77865" w:rsidRPr="000D4090">
        <w:rPr>
          <w:b/>
          <w:bCs/>
          <w:szCs w:val="28"/>
        </w:rPr>
        <w:tab/>
      </w:r>
      <w:r w:rsidR="00C77865" w:rsidRPr="000D4090">
        <w:rPr>
          <w:b/>
          <w:spacing w:val="-1"/>
          <w:szCs w:val="28"/>
        </w:rPr>
        <w:t>vzájemný</w:t>
      </w:r>
      <w:r w:rsidR="00C77865" w:rsidRPr="000D4090">
        <w:rPr>
          <w:b/>
          <w:spacing w:val="-1"/>
          <w:sz w:val="28"/>
          <w:szCs w:val="28"/>
        </w:rPr>
        <w:tab/>
      </w:r>
      <w:r w:rsidRPr="000D4090">
        <w:rPr>
          <w:b/>
          <w:bCs/>
          <w:sz w:val="28"/>
          <w:szCs w:val="28"/>
        </w:rPr>
        <w:t>Libor</w:t>
      </w:r>
      <w:r w:rsidRPr="000D4090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0D409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</w:rPr>
        <w:tab/>
      </w:r>
      <w:r w:rsidR="00DA699E" w:rsidRPr="000D4090">
        <w:rPr>
          <w:b/>
          <w:sz w:val="28"/>
          <w:szCs w:val="28"/>
        </w:rPr>
        <w:t>Petr</w:t>
      </w:r>
      <w:r w:rsidRPr="000D4090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0D409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0D4090">
        <w:rPr>
          <w:b/>
          <w:spacing w:val="-1"/>
          <w:sz w:val="28"/>
          <w:szCs w:val="28"/>
        </w:rPr>
        <w:tab/>
      </w:r>
      <w:r w:rsidR="00DA699E" w:rsidRPr="000D4090">
        <w:rPr>
          <w:b/>
          <w:spacing w:val="-1"/>
          <w:sz w:val="28"/>
          <w:szCs w:val="28"/>
        </w:rPr>
        <w:t>Miloš</w:t>
      </w:r>
      <w:r w:rsidR="00DA699E" w:rsidRPr="000D4090">
        <w:rPr>
          <w:b/>
          <w:sz w:val="28"/>
          <w:szCs w:val="28"/>
        </w:rPr>
        <w:t xml:space="preserve"> </w:t>
      </w:r>
      <w:r w:rsidR="00DA699E" w:rsidRPr="000D4090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0D409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0D4090">
        <w:rPr>
          <w:b/>
          <w:spacing w:val="23"/>
          <w:sz w:val="28"/>
          <w:szCs w:val="28"/>
        </w:rPr>
        <w:tab/>
      </w:r>
      <w:r w:rsidR="00DA699E" w:rsidRPr="000D4090">
        <w:rPr>
          <w:b/>
          <w:spacing w:val="-1"/>
          <w:sz w:val="28"/>
          <w:szCs w:val="28"/>
        </w:rPr>
        <w:t>Milan</w:t>
      </w:r>
      <w:r w:rsidR="00DA699E" w:rsidRPr="000D4090">
        <w:rPr>
          <w:b/>
          <w:sz w:val="28"/>
          <w:szCs w:val="28"/>
        </w:rPr>
        <w:t xml:space="preserve"> </w:t>
      </w:r>
      <w:r w:rsidR="00DA699E" w:rsidRPr="000D4090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0D409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0D4090">
        <w:rPr>
          <w:b/>
          <w:spacing w:val="25"/>
          <w:sz w:val="28"/>
          <w:szCs w:val="28"/>
        </w:rPr>
        <w:tab/>
      </w:r>
      <w:r w:rsidR="00DA699E" w:rsidRPr="000D4090">
        <w:rPr>
          <w:b/>
          <w:spacing w:val="-1"/>
          <w:sz w:val="28"/>
          <w:szCs w:val="28"/>
        </w:rPr>
        <w:t>Miroslav</w:t>
      </w:r>
      <w:r w:rsidR="00DA699E" w:rsidRPr="000D4090">
        <w:rPr>
          <w:b/>
          <w:sz w:val="28"/>
          <w:szCs w:val="28"/>
        </w:rPr>
        <w:t xml:space="preserve"> </w:t>
      </w:r>
      <w:r w:rsidR="00DA699E" w:rsidRPr="000D4090">
        <w:rPr>
          <w:b/>
          <w:spacing w:val="-1"/>
          <w:sz w:val="28"/>
          <w:szCs w:val="28"/>
        </w:rPr>
        <w:t>Škvor</w:t>
      </w:r>
    </w:p>
    <w:p w14:paraId="342842AB" w14:textId="3131FE67" w:rsidR="00DA699E" w:rsidRPr="000D409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0D4090">
        <w:rPr>
          <w:b/>
          <w:spacing w:val="-1"/>
          <w:sz w:val="28"/>
          <w:szCs w:val="28"/>
        </w:rPr>
        <w:lastRenderedPageBreak/>
        <w:tab/>
      </w:r>
      <w:r w:rsidR="00DA699E" w:rsidRPr="000D4090">
        <w:rPr>
          <w:b/>
          <w:bCs/>
          <w:spacing w:val="-1"/>
          <w:sz w:val="28"/>
          <w:szCs w:val="28"/>
        </w:rPr>
        <w:t>Ing.</w:t>
      </w:r>
      <w:r w:rsidR="00DA699E" w:rsidRPr="000D4090">
        <w:rPr>
          <w:b/>
          <w:bCs/>
          <w:spacing w:val="-2"/>
          <w:sz w:val="28"/>
          <w:szCs w:val="28"/>
        </w:rPr>
        <w:t xml:space="preserve"> </w:t>
      </w:r>
      <w:r w:rsidR="00DA699E" w:rsidRPr="000D4090">
        <w:rPr>
          <w:b/>
          <w:bCs/>
          <w:spacing w:val="-1"/>
          <w:sz w:val="28"/>
          <w:szCs w:val="28"/>
        </w:rPr>
        <w:t>Ladislav</w:t>
      </w:r>
      <w:r w:rsidR="00DA699E" w:rsidRPr="000D4090">
        <w:rPr>
          <w:b/>
          <w:bCs/>
          <w:sz w:val="28"/>
          <w:szCs w:val="28"/>
        </w:rPr>
        <w:t xml:space="preserve"> </w:t>
      </w:r>
      <w:r w:rsidR="00DA699E" w:rsidRPr="000D4090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0D4090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0D4090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Provádějí</w:t>
      </w:r>
      <w:r w:rsidRPr="000D4090">
        <w:t xml:space="preserve"> </w:t>
      </w:r>
      <w:r w:rsidRPr="000D4090">
        <w:rPr>
          <w:spacing w:val="-1"/>
        </w:rPr>
        <w:t>doručování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písemností</w:t>
      </w:r>
      <w:r w:rsidRPr="000D4090">
        <w:t xml:space="preserve"> dle </w:t>
      </w:r>
      <w:r w:rsidRPr="000D4090">
        <w:rPr>
          <w:spacing w:val="-1"/>
        </w:rPr>
        <w:t>požadavku</w:t>
      </w:r>
      <w:r w:rsidRPr="000D4090">
        <w:t xml:space="preserve"> </w:t>
      </w:r>
      <w:r w:rsidRPr="000D4090">
        <w:rPr>
          <w:spacing w:val="-1"/>
        </w:rPr>
        <w:t>podatelny</w:t>
      </w:r>
      <w:r w:rsidRPr="000D4090">
        <w:t xml:space="preserve"> a </w:t>
      </w:r>
      <w:r w:rsidRPr="000D4090">
        <w:rPr>
          <w:spacing w:val="-1"/>
        </w:rPr>
        <w:t>jednotlivých</w:t>
      </w:r>
      <w:r w:rsidRPr="000D4090">
        <w:t xml:space="preserve"> </w:t>
      </w:r>
      <w:r w:rsidRPr="000D4090">
        <w:rPr>
          <w:spacing w:val="-1"/>
        </w:rPr>
        <w:t>oddělení</w:t>
      </w:r>
      <w:r w:rsidRPr="000D4090">
        <w:t xml:space="preserve"> </w:t>
      </w:r>
      <w:r w:rsidRPr="000D4090">
        <w:rPr>
          <w:spacing w:val="-1"/>
        </w:rPr>
        <w:t>soudu.</w:t>
      </w:r>
    </w:p>
    <w:p w14:paraId="5F332A32" w14:textId="77777777" w:rsidR="00DA699E" w:rsidRPr="000D4090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0D4090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Úklid</w:t>
      </w:r>
      <w:r w:rsidRPr="000D4090">
        <w:rPr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>budovy:</w:t>
      </w:r>
    </w:p>
    <w:p w14:paraId="55803E10" w14:textId="77777777" w:rsidR="00DA699E" w:rsidRPr="000D409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0D4090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0D4090">
        <w:rPr>
          <w:b/>
          <w:bCs/>
          <w:spacing w:val="-1"/>
        </w:rPr>
        <w:t>Zástup:</w:t>
      </w:r>
      <w:r w:rsidRPr="000D4090">
        <w:rPr>
          <w:b/>
          <w:bCs/>
          <w:spacing w:val="-1"/>
        </w:rPr>
        <w:tab/>
      </w:r>
      <w:r w:rsidR="00DA699E" w:rsidRPr="000D4090">
        <w:rPr>
          <w:b/>
          <w:spacing w:val="-1"/>
        </w:rPr>
        <w:t>vzájemný</w:t>
      </w:r>
      <w:r w:rsidRPr="000D4090">
        <w:rPr>
          <w:b/>
          <w:spacing w:val="-1"/>
          <w:sz w:val="28"/>
        </w:rPr>
        <w:tab/>
      </w:r>
      <w:r w:rsidR="00DA699E" w:rsidRPr="000D4090">
        <w:rPr>
          <w:b/>
          <w:bCs/>
          <w:spacing w:val="-1"/>
          <w:sz w:val="28"/>
        </w:rPr>
        <w:t xml:space="preserve">Lenka </w:t>
      </w:r>
      <w:proofErr w:type="spellStart"/>
      <w:r w:rsidR="00DA699E" w:rsidRPr="000D4090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0D4090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0D4090">
        <w:rPr>
          <w:b/>
          <w:bCs/>
          <w:spacing w:val="-1"/>
          <w:sz w:val="28"/>
        </w:rPr>
        <w:tab/>
      </w:r>
      <w:proofErr w:type="spellStart"/>
      <w:r w:rsidRPr="000D4090">
        <w:rPr>
          <w:b/>
          <w:sz w:val="28"/>
        </w:rPr>
        <w:t>Alena</w:t>
      </w:r>
      <w:r w:rsidR="00DA699E" w:rsidRPr="000D4090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0D4090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0D4090">
        <w:rPr>
          <w:b/>
          <w:spacing w:val="-1"/>
        </w:rPr>
        <w:tab/>
      </w:r>
      <w:r w:rsidR="00DA699E" w:rsidRPr="000D4090">
        <w:rPr>
          <w:b/>
        </w:rPr>
        <w:t>Hana</w:t>
      </w:r>
      <w:r w:rsidR="00DA699E" w:rsidRPr="000D4090">
        <w:rPr>
          <w:b/>
          <w:spacing w:val="-1"/>
        </w:rPr>
        <w:t xml:space="preserve"> </w:t>
      </w:r>
      <w:r w:rsidR="00DA699E" w:rsidRPr="000D4090">
        <w:rPr>
          <w:b/>
          <w:spacing w:val="-1"/>
          <w:sz w:val="28"/>
        </w:rPr>
        <w:t>Jiroutová</w:t>
      </w:r>
    </w:p>
    <w:p w14:paraId="6D8D16DB" w14:textId="77777777" w:rsidR="00C77865" w:rsidRPr="000D4090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0D4090">
        <w:rPr>
          <w:spacing w:val="-1"/>
        </w:rPr>
        <w:t>Samostatně</w:t>
      </w:r>
      <w:r w:rsidRPr="000D4090">
        <w:t xml:space="preserve"> </w:t>
      </w:r>
      <w:r w:rsidRPr="000D4090">
        <w:rPr>
          <w:spacing w:val="-1"/>
        </w:rPr>
        <w:t>zajišťují</w:t>
      </w:r>
      <w:r w:rsidRPr="000D4090">
        <w:t xml:space="preserve"> úklid</w:t>
      </w:r>
      <w:r w:rsidRPr="000D4090">
        <w:rPr>
          <w:spacing w:val="-3"/>
        </w:rPr>
        <w:t xml:space="preserve"> </w:t>
      </w:r>
      <w:r w:rsidRPr="000D4090">
        <w:t xml:space="preserve">v </w:t>
      </w:r>
      <w:r w:rsidRPr="000D4090">
        <w:rPr>
          <w:spacing w:val="-1"/>
        </w:rPr>
        <w:t>administrativní</w:t>
      </w:r>
      <w:r w:rsidRPr="000D4090">
        <w:t xml:space="preserve"> budově a </w:t>
      </w:r>
      <w:r w:rsidRPr="000D4090">
        <w:rPr>
          <w:spacing w:val="-1"/>
        </w:rPr>
        <w:t>spisovnách</w:t>
      </w:r>
      <w:r w:rsidRPr="000D4090">
        <w:t xml:space="preserve"> </w:t>
      </w:r>
      <w:r w:rsidRPr="000D4090">
        <w:rPr>
          <w:spacing w:val="-1"/>
        </w:rPr>
        <w:t>soudu,</w:t>
      </w:r>
      <w:r w:rsidRPr="000D4090">
        <w:t xml:space="preserve"> </w:t>
      </w:r>
      <w:r w:rsidRPr="000D4090">
        <w:rPr>
          <w:spacing w:val="-1"/>
        </w:rPr>
        <w:t>včetně</w:t>
      </w:r>
      <w:r w:rsidRPr="000D4090">
        <w:t xml:space="preserve"> </w:t>
      </w:r>
      <w:r w:rsidRPr="000D4090">
        <w:rPr>
          <w:spacing w:val="-1"/>
        </w:rPr>
        <w:t>mytí</w:t>
      </w:r>
      <w:r w:rsidRPr="000D4090">
        <w:t xml:space="preserve"> oken.</w:t>
      </w:r>
    </w:p>
    <w:p w14:paraId="58B2C858" w14:textId="77777777" w:rsidR="00DA699E" w:rsidRPr="000D4090" w:rsidRDefault="00C77865" w:rsidP="00DA699E">
      <w:pPr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Vynášejí</w:t>
      </w:r>
      <w:r w:rsidRPr="000D4090">
        <w:rPr>
          <w:rFonts w:ascii="Garamond" w:hAnsi="Garamond"/>
        </w:rPr>
        <w:t xml:space="preserve"> odpad</w:t>
      </w:r>
      <w:r w:rsidRPr="000D4090">
        <w:rPr>
          <w:rFonts w:ascii="Garamond" w:hAnsi="Garamond"/>
          <w:spacing w:val="-3"/>
        </w:rPr>
        <w:t xml:space="preserve"> </w:t>
      </w:r>
      <w:r w:rsidRPr="000D4090">
        <w:rPr>
          <w:rFonts w:ascii="Garamond" w:hAnsi="Garamond"/>
        </w:rPr>
        <w:t xml:space="preserve">a </w:t>
      </w:r>
      <w:r w:rsidRPr="000D4090">
        <w:rPr>
          <w:rFonts w:ascii="Garamond" w:hAnsi="Garamond"/>
          <w:spacing w:val="-1"/>
        </w:rPr>
        <w:t>zajišťují</w:t>
      </w:r>
      <w:r w:rsidRPr="000D4090">
        <w:rPr>
          <w:rFonts w:ascii="Garamond" w:hAnsi="Garamond"/>
        </w:rPr>
        <w:t xml:space="preserve"> jeho </w:t>
      </w:r>
      <w:r w:rsidRPr="000D4090">
        <w:rPr>
          <w:rFonts w:ascii="Garamond" w:hAnsi="Garamond"/>
          <w:spacing w:val="-1"/>
        </w:rPr>
        <w:t>ekologické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třídění.</w:t>
      </w:r>
    </w:p>
    <w:p w14:paraId="5D69F663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51E0A6F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2C830F54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3AEFDC89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1EEC5780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BE59A45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25C41ED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0859FA7E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7EEB5BA2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262747F8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C00C125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53FE904B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7F25DA4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57FF58F5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7A049CEC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1E04F57C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3F4A512A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87865EF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E2CFE6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0D4090">
        <w:rPr>
          <w:b/>
          <w:bCs/>
          <w:sz w:val="28"/>
          <w:szCs w:val="28"/>
          <w:u w:val="single"/>
        </w:rPr>
        <w:lastRenderedPageBreak/>
        <w:t>ÚSEK</w:t>
      </w:r>
      <w:r w:rsidRPr="000D4090">
        <w:rPr>
          <w:b/>
          <w:bCs/>
          <w:spacing w:val="68"/>
          <w:sz w:val="28"/>
          <w:szCs w:val="28"/>
          <w:u w:val="single"/>
        </w:rPr>
        <w:t xml:space="preserve"> </w:t>
      </w:r>
      <w:r w:rsidRPr="000D4090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0D4090" w:rsidRDefault="00BE361F" w:rsidP="00BE361F">
      <w:pPr>
        <w:pStyle w:val="Bezmezer"/>
        <w:jc w:val="both"/>
        <w:rPr>
          <w:rFonts w:ascii="Garamond" w:hAnsi="Garamond"/>
        </w:rPr>
      </w:pPr>
      <w:r w:rsidRPr="000D4090">
        <w:rPr>
          <w:rFonts w:ascii="Garamond" w:hAnsi="Garamond"/>
        </w:rPr>
        <w:t>Všichni</w:t>
      </w:r>
      <w:r w:rsidRPr="000D4090">
        <w:rPr>
          <w:rFonts w:ascii="Garamond" w:hAnsi="Garamond"/>
          <w:spacing w:val="26"/>
        </w:rPr>
        <w:t xml:space="preserve"> trestní </w:t>
      </w:r>
      <w:r w:rsidRPr="000D4090">
        <w:rPr>
          <w:rFonts w:ascii="Garamond" w:hAnsi="Garamond"/>
        </w:rPr>
        <w:t>soudci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okresního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soudu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jsou</w:t>
      </w:r>
      <w:r w:rsidRPr="000D409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D4090">
        <w:rPr>
          <w:rFonts w:ascii="Garamond" w:hAnsi="Garamond"/>
        </w:rPr>
        <w:t>mimo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pracovní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dobu</w:t>
      </w:r>
      <w:r w:rsidRPr="000D4090">
        <w:rPr>
          <w:rFonts w:ascii="Garamond" w:hAnsi="Garamond"/>
          <w:spacing w:val="26"/>
        </w:rPr>
        <w:t xml:space="preserve"> v týdenním režimu </w:t>
      </w:r>
      <w:r w:rsidRPr="000D4090">
        <w:rPr>
          <w:rFonts w:ascii="Garamond" w:hAnsi="Garamond"/>
        </w:rPr>
        <w:t>pověřeni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úkonům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spočívajícím</w:t>
      </w:r>
      <w:r w:rsidRPr="000D4090">
        <w:rPr>
          <w:rFonts w:ascii="Garamond" w:hAnsi="Garamond"/>
          <w:spacing w:val="23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případě,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že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věc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7"/>
        </w:rPr>
        <w:t xml:space="preserve"> </w:t>
      </w:r>
      <w:r w:rsidRPr="000D4090">
        <w:rPr>
          <w:rFonts w:ascii="Garamond" w:hAnsi="Garamond"/>
        </w:rPr>
        <w:t>odkladu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(např.</w:t>
      </w:r>
      <w:r w:rsidRPr="000D4090">
        <w:rPr>
          <w:rFonts w:ascii="Garamond" w:hAnsi="Garamond"/>
          <w:spacing w:val="109"/>
        </w:rPr>
        <w:t xml:space="preserve"> </w:t>
      </w:r>
      <w:r w:rsidRPr="000D4090">
        <w:rPr>
          <w:rFonts w:ascii="Garamond" w:hAnsi="Garamond"/>
        </w:rPr>
        <w:t>hrozí-li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nedodržení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zákonné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lhůty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provedení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nebo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zmaření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účelu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takového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úkonu)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vyřízení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věcí, dojde-li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jejich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nápadu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101"/>
        </w:rPr>
        <w:t xml:space="preserve"> </w:t>
      </w:r>
      <w:r w:rsidRPr="000D4090">
        <w:rPr>
          <w:rFonts w:ascii="Garamond" w:hAnsi="Garamond"/>
        </w:rPr>
        <w:t>mimopracovní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době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(zejména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ohledně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trestního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rejstřík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4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Nt</w:t>
      </w:r>
      <w:proofErr w:type="spell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314b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tr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21"/>
        </w:rPr>
        <w:t xml:space="preserve"> </w:t>
      </w:r>
      <w:proofErr w:type="gramStart"/>
      <w:r w:rsidRPr="000D4090">
        <w:rPr>
          <w:rFonts w:ascii="Garamond" w:hAnsi="Garamond"/>
        </w:rPr>
        <w:t>ř.</w:t>
      </w:r>
      <w:proofErr w:type="gram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přípravném</w:t>
      </w:r>
      <w:r w:rsidRPr="000D4090">
        <w:rPr>
          <w:rFonts w:ascii="Garamond" w:hAnsi="Garamond"/>
          <w:spacing w:val="123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vazbě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mladistvého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46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zák.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další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související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agendy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řízení 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zákona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Sb.,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soudnictví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ve</w:t>
      </w:r>
      <w:r w:rsidRPr="000D4090">
        <w:rPr>
          <w:rFonts w:ascii="Garamond" w:hAnsi="Garamond"/>
          <w:spacing w:val="97"/>
        </w:rPr>
        <w:t xml:space="preserve"> </w:t>
      </w:r>
      <w:r w:rsidRPr="000D4090">
        <w:rPr>
          <w:rFonts w:ascii="Garamond" w:hAnsi="Garamond"/>
        </w:rPr>
        <w:t xml:space="preserve">věcech mládeže – rejstřík </w:t>
      </w:r>
      <w:proofErr w:type="spellStart"/>
      <w:r w:rsidRPr="000D4090">
        <w:rPr>
          <w:rFonts w:ascii="Garamond" w:hAnsi="Garamond"/>
        </w:rPr>
        <w:t>Ntm</w:t>
      </w:r>
      <w:proofErr w:type="spellEnd"/>
      <w:r w:rsidRPr="000D409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 – ochrany</w:t>
      </w:r>
      <w:r w:rsidRPr="000D4090">
        <w:rPr>
          <w:rFonts w:ascii="Garamond" w:hAnsi="Garamond"/>
          <w:spacing w:val="149"/>
        </w:rPr>
        <w:t xml:space="preserve"> </w:t>
      </w:r>
      <w:r w:rsidRPr="000D4090">
        <w:rPr>
          <w:rFonts w:ascii="Garamond" w:hAnsi="Garamond"/>
        </w:rPr>
        <w:t>proti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domácímu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násilí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452</w:t>
      </w:r>
      <w:r w:rsidRPr="000D4090">
        <w:rPr>
          <w:rFonts w:ascii="Garamond" w:hAnsi="Garamond"/>
          <w:spacing w:val="14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upravující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poměry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dítěte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úpravy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skutkových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prvků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ochranného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dle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513a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5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.).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Pokud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nejedná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18"/>
        </w:rPr>
        <w:t xml:space="preserve"> </w:t>
      </w:r>
      <w:r w:rsidRPr="000D4090">
        <w:rPr>
          <w:rFonts w:ascii="Garamond" w:hAnsi="Garamond"/>
        </w:rPr>
        <w:t>věc,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která</w:t>
      </w:r>
      <w:r w:rsidRPr="000D4090">
        <w:rPr>
          <w:rFonts w:ascii="Garamond" w:hAnsi="Garamond"/>
          <w:spacing w:val="20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odkladu,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budou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</w:t>
      </w:r>
      <w:r w:rsidRPr="000D4090">
        <w:rPr>
          <w:rFonts w:ascii="Garamond" w:hAnsi="Garamond"/>
          <w:spacing w:val="115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věci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soudcem</w:t>
      </w:r>
      <w:r w:rsidRPr="000D4090">
        <w:rPr>
          <w:rFonts w:ascii="Garamond" w:hAnsi="Garamond"/>
          <w:spacing w:val="50"/>
        </w:rPr>
        <w:t xml:space="preserve"> v mimopracovní době </w:t>
      </w:r>
      <w:r w:rsidRPr="000D4090">
        <w:rPr>
          <w:rFonts w:ascii="Garamond" w:hAnsi="Garamond"/>
        </w:rPr>
        <w:t>provedeny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následné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úkony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předběžného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0D409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D4090">
        <w:rPr>
          <w:spacing w:val="-1"/>
        </w:rPr>
        <w:t>Je-li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pověřený</w:t>
      </w:r>
      <w:r w:rsidRPr="000D4090">
        <w:rPr>
          <w:spacing w:val="10"/>
        </w:rPr>
        <w:t xml:space="preserve"> </w:t>
      </w:r>
      <w:r w:rsidRPr="000D4090">
        <w:t>k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úkonům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dobu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vyloučen</w:t>
      </w:r>
      <w:r w:rsidRPr="000D4090">
        <w:rPr>
          <w:spacing w:val="12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vykonávání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takových</w:t>
      </w:r>
      <w:r w:rsidRPr="000D4090">
        <w:rPr>
          <w:spacing w:val="9"/>
        </w:rPr>
        <w:t xml:space="preserve"> </w:t>
      </w:r>
      <w:r w:rsidRPr="000D4090">
        <w:t>úkonů</w:t>
      </w:r>
      <w:r w:rsidRPr="000D4090">
        <w:rPr>
          <w:spacing w:val="9"/>
        </w:rPr>
        <w:t xml:space="preserve"> </w:t>
      </w:r>
      <w:r w:rsidRPr="000D4090">
        <w:t>či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nemůže-li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0"/>
        </w:rPr>
        <w:t xml:space="preserve"> </w:t>
      </w:r>
      <w:r w:rsidRPr="000D4090">
        <w:t>jiných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vážných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důvodů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vykonat,</w:t>
      </w:r>
      <w:r w:rsidRPr="000D4090">
        <w:rPr>
          <w:spacing w:val="113"/>
        </w:rPr>
        <w:t xml:space="preserve"> </w:t>
      </w:r>
      <w:r w:rsidRPr="000D4090">
        <w:t>pak</w:t>
      </w:r>
      <w:r w:rsidRPr="000D4090">
        <w:rPr>
          <w:spacing w:val="23"/>
        </w:rPr>
        <w:t xml:space="preserve"> </w:t>
      </w:r>
      <w:r w:rsidRPr="000D4090">
        <w:t>jej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4"/>
        </w:rPr>
        <w:t xml:space="preserve"> </w:t>
      </w:r>
      <w:r w:rsidRPr="000D4090">
        <w:t>k</w:t>
      </w:r>
      <w:r w:rsidRPr="000D4090">
        <w:rPr>
          <w:spacing w:val="23"/>
        </w:rPr>
        <w:t xml:space="preserve"> </w:t>
      </w:r>
      <w:r w:rsidRPr="000D4090">
        <w:t>úkonům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t>téže</w:t>
      </w:r>
      <w:r w:rsidRPr="000D4090">
        <w:rPr>
          <w:spacing w:val="23"/>
        </w:rPr>
        <w:t xml:space="preserve"> </w:t>
      </w:r>
      <w:r w:rsidRPr="000D4090"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4"/>
        </w:rPr>
        <w:t xml:space="preserve"> </w:t>
      </w:r>
      <w:r w:rsidRPr="000D4090">
        <w:t>by</w:t>
      </w:r>
      <w:r w:rsidRPr="000D4090">
        <w:rPr>
          <w:spacing w:val="23"/>
        </w:rPr>
        <w:t xml:space="preserve"> </w:t>
      </w:r>
      <w:r w:rsidRPr="000D4090">
        <w:t>napadla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t>době,</w:t>
      </w:r>
      <w:r w:rsidRPr="000D4090">
        <w:rPr>
          <w:spacing w:val="24"/>
        </w:rPr>
        <w:t xml:space="preserve"> </w:t>
      </w:r>
      <w:r w:rsidRPr="000D4090">
        <w:t>popřípadě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2"/>
        </w:rPr>
        <w:t>podle</w:t>
      </w:r>
      <w:r w:rsidRPr="000D4090">
        <w:rPr>
          <w:spacing w:val="99"/>
          <w:w w:val="99"/>
        </w:rPr>
        <w:t xml:space="preserve"> </w:t>
      </w:r>
      <w:r w:rsidRPr="000D4090">
        <w:rPr>
          <w:spacing w:val="-1"/>
        </w:rPr>
        <w:t>rozvrhu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zastupující.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případě,</w:t>
      </w:r>
      <w:r w:rsidRPr="000D4090">
        <w:rPr>
          <w:spacing w:val="28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nelze</w:t>
      </w:r>
      <w:r w:rsidRPr="000D4090">
        <w:rPr>
          <w:spacing w:val="2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ohledem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8"/>
        </w:rPr>
        <w:t xml:space="preserve"> </w:t>
      </w:r>
      <w:r w:rsidRPr="000D4090">
        <w:t>povahu</w:t>
      </w:r>
      <w:r w:rsidRPr="000D4090">
        <w:rPr>
          <w:spacing w:val="28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rozsah</w:t>
      </w:r>
      <w:r w:rsidRPr="000D4090">
        <w:rPr>
          <w:spacing w:val="28"/>
        </w:rPr>
        <w:t xml:space="preserve"> </w:t>
      </w:r>
      <w:r w:rsidRPr="000D4090">
        <w:t>úkonů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tyto</w:t>
      </w:r>
      <w:r w:rsidRPr="000D4090">
        <w:rPr>
          <w:spacing w:val="28"/>
        </w:rPr>
        <w:t xml:space="preserve"> </w:t>
      </w:r>
      <w:r w:rsidRPr="000D4090">
        <w:t>učinit</w:t>
      </w:r>
      <w:r w:rsidRPr="000D4090">
        <w:rPr>
          <w:spacing w:val="28"/>
        </w:rPr>
        <w:t xml:space="preserve"> </w:t>
      </w:r>
      <w:r w:rsidRPr="000D4090">
        <w:t>jedním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soudcem,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9"/>
        </w:rPr>
        <w:t xml:space="preserve"> </w:t>
      </w:r>
      <w:r w:rsidRPr="000D4090">
        <w:t xml:space="preserve">k </w:t>
      </w:r>
      <w:r w:rsidRPr="000D4090">
        <w:rPr>
          <w:spacing w:val="-1"/>
        </w:rPr>
        <w:t>provedení</w:t>
      </w:r>
      <w:r w:rsidRPr="000D4090">
        <w:rPr>
          <w:spacing w:val="29"/>
        </w:rPr>
        <w:t xml:space="preserve"> </w:t>
      </w:r>
      <w:r w:rsidRPr="000D4090">
        <w:t>úkonu</w:t>
      </w:r>
      <w:r w:rsidRPr="000D4090">
        <w:rPr>
          <w:spacing w:val="109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4"/>
        </w:rPr>
        <w:t xml:space="preserve"> </w:t>
      </w:r>
      <w:r w:rsidRPr="000D4090">
        <w:t>dobu</w:t>
      </w:r>
      <w:r w:rsidRPr="000D4090">
        <w:rPr>
          <w:spacing w:val="22"/>
        </w:rPr>
        <w:t xml:space="preserve"> </w:t>
      </w:r>
      <w:r w:rsidRPr="000D4090">
        <w:t>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3"/>
        </w:rPr>
        <w:t xml:space="preserve"> </w:t>
      </w:r>
      <w:r w:rsidRPr="000D4090">
        <w:t>k</w:t>
      </w:r>
      <w:r w:rsidRPr="000D4090">
        <w:rPr>
          <w:spacing w:val="24"/>
        </w:rPr>
        <w:t xml:space="preserve"> </w:t>
      </w:r>
      <w:r w:rsidRPr="000D4090">
        <w:t>úkonům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téže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0"/>
        </w:rPr>
        <w:t xml:space="preserve"> </w:t>
      </w:r>
      <w:r w:rsidRPr="000D4090">
        <w:t>by</w:t>
      </w:r>
      <w:r w:rsidRPr="000D4090">
        <w:rPr>
          <w:spacing w:val="22"/>
        </w:rPr>
        <w:t xml:space="preserve"> </w:t>
      </w:r>
      <w:r w:rsidRPr="000D4090">
        <w:t>napadla</w:t>
      </w:r>
      <w:r w:rsidRPr="000D4090">
        <w:rPr>
          <w:spacing w:val="23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době,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popřípadě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2"/>
        </w:rPr>
        <w:t>soudce</w:t>
      </w:r>
      <w:r w:rsidRPr="000D4090">
        <w:rPr>
          <w:spacing w:val="117"/>
          <w:w w:val="99"/>
        </w:rPr>
        <w:t xml:space="preserve"> </w:t>
      </w:r>
      <w:r w:rsidRPr="000D4090">
        <w:t xml:space="preserve">podle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zastupující.</w:t>
      </w:r>
    </w:p>
    <w:p w14:paraId="1BC9F9D8" w14:textId="77777777" w:rsidR="00BE361F" w:rsidRPr="000D4090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40AD5056" w:rsidR="00BE361F" w:rsidRPr="000D4090" w:rsidRDefault="00F825D7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0D4090">
        <w:t xml:space="preserve">V pracovní době vyřizuje agendu přípravného řízení trestního - rejstřík 4 </w:t>
      </w:r>
      <w:proofErr w:type="spellStart"/>
      <w:r w:rsidRPr="000D4090">
        <w:t>Nt</w:t>
      </w:r>
      <w:proofErr w:type="spellEnd"/>
      <w:r w:rsidRPr="000D4090">
        <w:t xml:space="preserve"> - soudce Mgr. Karel Gobernac. </w:t>
      </w:r>
      <w:r w:rsidRPr="000D4090">
        <w:rPr>
          <w:spacing w:val="-1"/>
        </w:rPr>
        <w:t>Agendu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přípravného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mladistvého</w:t>
      </w:r>
      <w:r w:rsidRPr="000D4090">
        <w:rPr>
          <w:spacing w:val="26"/>
        </w:rPr>
        <w:t xml:space="preserve"> (rejstřík </w:t>
      </w:r>
      <w:proofErr w:type="spellStart"/>
      <w:r w:rsidRPr="000D4090">
        <w:rPr>
          <w:spacing w:val="26"/>
        </w:rPr>
        <w:t>Ntm</w:t>
      </w:r>
      <w:proofErr w:type="spellEnd"/>
      <w:r w:rsidRPr="000D4090">
        <w:rPr>
          <w:spacing w:val="26"/>
        </w:rPr>
        <w:t xml:space="preserve">) </w:t>
      </w:r>
      <w:r w:rsidRPr="000D4090">
        <w:t>podle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46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zák.</w:t>
      </w:r>
      <w:r w:rsidRPr="000D4090">
        <w:rPr>
          <w:spacing w:val="26"/>
        </w:rPr>
        <w:t xml:space="preserve"> </w:t>
      </w:r>
      <w:r w:rsidRPr="000D4090">
        <w:t>č.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218/2003</w:t>
      </w:r>
      <w:r w:rsidRPr="000D4090">
        <w:rPr>
          <w:spacing w:val="26"/>
        </w:rPr>
        <w:t xml:space="preserve"> </w:t>
      </w:r>
      <w:r w:rsidRPr="000D4090">
        <w:t>Sb.</w:t>
      </w:r>
      <w:r w:rsidRPr="000D4090">
        <w:rPr>
          <w:spacing w:val="24"/>
        </w:rPr>
        <w:t xml:space="preserve"> vyřizuje v pracovní době soudce Mgr. Karel Gobernac</w:t>
      </w:r>
      <w:r w:rsidRPr="000D4090">
        <w:t>.</w:t>
      </w:r>
    </w:p>
    <w:p w14:paraId="6470B63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0D409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pracovní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době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rozhodují</w:t>
      </w:r>
      <w:r w:rsidRPr="000D4090">
        <w:rPr>
          <w:spacing w:val="29"/>
        </w:rPr>
        <w:t xml:space="preserve"> </w:t>
      </w:r>
      <w:r w:rsidRPr="000D4090">
        <w:t>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návrhu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potrestání,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kterým</w:t>
      </w:r>
      <w:r w:rsidRPr="000D4090">
        <w:rPr>
          <w:spacing w:val="26"/>
        </w:rPr>
        <w:t xml:space="preserve"> </w:t>
      </w:r>
      <w:r w:rsidRPr="000D4090">
        <w:t>byl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zároveň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předán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zadržený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podezřelý</w:t>
      </w:r>
      <w:r w:rsidRPr="000D4090">
        <w:rPr>
          <w:spacing w:val="27"/>
        </w:rPr>
        <w:t xml:space="preserve"> </w:t>
      </w:r>
      <w:r w:rsidRPr="000D4090">
        <w:t>podle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314b</w:t>
      </w:r>
      <w:r w:rsidRPr="000D4090">
        <w:rPr>
          <w:spacing w:val="28"/>
        </w:rPr>
        <w:t xml:space="preserve"> </w:t>
      </w:r>
      <w:r w:rsidRPr="000D4090">
        <w:rPr>
          <w:spacing w:val="-2"/>
        </w:rPr>
        <w:t>odst.</w:t>
      </w:r>
      <w:r w:rsidRPr="000D4090">
        <w:rPr>
          <w:spacing w:val="29"/>
        </w:rPr>
        <w:t xml:space="preserve"> </w:t>
      </w:r>
      <w:r w:rsidRPr="000D4090">
        <w:t>2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rPr>
          <w:spacing w:val="29"/>
        </w:rPr>
        <w:t xml:space="preserve"> </w:t>
      </w:r>
      <w:proofErr w:type="gramStart"/>
      <w:r w:rsidRPr="000D4090">
        <w:rPr>
          <w:spacing w:val="-1"/>
        </w:rPr>
        <w:t>řádu</w:t>
      </w:r>
      <w:proofErr w:type="gramEnd"/>
      <w:r w:rsidRPr="000D4090">
        <w:rPr>
          <w:spacing w:val="-1"/>
        </w:rPr>
        <w:t>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29"/>
        </w:rPr>
        <w:t xml:space="preserve"> </w:t>
      </w:r>
      <w:r w:rsidRPr="000D4090">
        <w:t>oddělení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T.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Pokud</w:t>
      </w:r>
      <w:r w:rsidRPr="000D4090">
        <w:rPr>
          <w:spacing w:val="40"/>
        </w:rPr>
        <w:t xml:space="preserve"> </w:t>
      </w:r>
      <w:r w:rsidRPr="000D4090">
        <w:t>by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nemohl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kterému</w:t>
      </w:r>
      <w:r w:rsidRPr="000D4090">
        <w:rPr>
          <w:spacing w:val="40"/>
        </w:rPr>
        <w:t xml:space="preserve"> </w:t>
      </w:r>
      <w:r w:rsidRPr="000D4090">
        <w:t>by</w:t>
      </w:r>
      <w:r w:rsidRPr="000D4090">
        <w:rPr>
          <w:spacing w:val="41"/>
        </w:rPr>
        <w:t xml:space="preserve"> </w:t>
      </w:r>
      <w:r w:rsidRPr="000D4090">
        <w:t>věc</w:t>
      </w:r>
      <w:r w:rsidRPr="000D4090">
        <w:rPr>
          <w:spacing w:val="39"/>
        </w:rPr>
        <w:t xml:space="preserve"> </w:t>
      </w:r>
      <w:r w:rsidRPr="000D4090">
        <w:t>podle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pravidel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rozdělování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připadla,</w:t>
      </w:r>
      <w:r w:rsidRPr="000D4090">
        <w:rPr>
          <w:spacing w:val="38"/>
        </w:rPr>
        <w:t xml:space="preserve"> </w:t>
      </w:r>
      <w:r w:rsidRPr="000D4090">
        <w:t>ve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rozhodnout,</w:t>
      </w:r>
      <w:r w:rsidRPr="000D4090">
        <w:rPr>
          <w:spacing w:val="41"/>
        </w:rPr>
        <w:t xml:space="preserve"> </w:t>
      </w:r>
      <w:r w:rsidRPr="000D4090">
        <w:t>bude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přidělena</w:t>
      </w:r>
      <w:r w:rsidRPr="000D4090">
        <w:t xml:space="preserve"> </w:t>
      </w:r>
      <w:r w:rsidRPr="000D4090">
        <w:rPr>
          <w:spacing w:val="-1"/>
        </w:rPr>
        <w:t>zastupujícímu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podle </w:t>
      </w:r>
      <w:r w:rsidRPr="000D4090">
        <w:rPr>
          <w:spacing w:val="-1"/>
        </w:rPr>
        <w:t>pořadí,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</w:t>
      </w:r>
      <w:r w:rsidRPr="000D4090">
        <w:rPr>
          <w:spacing w:val="-2"/>
        </w:rPr>
        <w:t>je</w:t>
      </w:r>
      <w:r w:rsidRPr="000D4090">
        <w:t xml:space="preserve"> níže </w:t>
      </w:r>
      <w:r w:rsidRPr="000D4090">
        <w:rPr>
          <w:spacing w:val="-1"/>
        </w:rPr>
        <w:t>uvedeno.</w:t>
      </w:r>
    </w:p>
    <w:p w14:paraId="4F3EE57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0D4090" w:rsidRDefault="00BE361F" w:rsidP="00BE361F">
      <w:pPr>
        <w:pStyle w:val="Zkladntext"/>
        <w:kinsoku w:val="0"/>
        <w:overflowPunct w:val="0"/>
        <w:ind w:left="0" w:right="114"/>
        <w:jc w:val="both"/>
      </w:pPr>
      <w:r w:rsidRPr="000D4090">
        <w:rPr>
          <w:spacing w:val="-1"/>
        </w:rPr>
        <w:t>Návrhy</w:t>
      </w:r>
      <w:r w:rsidRPr="000D4090">
        <w:rPr>
          <w:spacing w:val="11"/>
        </w:rPr>
        <w:t xml:space="preserve"> </w:t>
      </w:r>
      <w:r w:rsidRPr="000D4090">
        <w:t>na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potrestání,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kterým</w:t>
      </w:r>
      <w:r w:rsidRPr="000D4090">
        <w:rPr>
          <w:spacing w:val="11"/>
        </w:rPr>
        <w:t xml:space="preserve"> </w:t>
      </w:r>
      <w:r w:rsidRPr="000D4090">
        <w:t>byl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zároveň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předán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zadržený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podezřelý</w:t>
      </w:r>
      <w:r w:rsidRPr="000D4090">
        <w:rPr>
          <w:spacing w:val="11"/>
        </w:rPr>
        <w:t xml:space="preserve"> </w:t>
      </w:r>
      <w:r w:rsidRPr="000D4090">
        <w:t>podle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>314b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11"/>
        </w:rPr>
        <w:t xml:space="preserve"> </w:t>
      </w:r>
      <w:r w:rsidRPr="000D4090">
        <w:t>2</w:t>
      </w:r>
      <w:r w:rsidRPr="000D4090">
        <w:rPr>
          <w:spacing w:val="12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rPr>
          <w:spacing w:val="9"/>
        </w:rPr>
        <w:t xml:space="preserve"> </w:t>
      </w:r>
      <w:proofErr w:type="gramStart"/>
      <w:r w:rsidRPr="000D4090">
        <w:rPr>
          <w:spacing w:val="-1"/>
        </w:rPr>
        <w:t>řádu</w:t>
      </w:r>
      <w:proofErr w:type="gramEnd"/>
      <w:r w:rsidRPr="000D4090">
        <w:rPr>
          <w:spacing w:val="-1"/>
        </w:rPr>
        <w:t>,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napadlé</w:t>
      </w:r>
      <w:r w:rsidRPr="000D4090">
        <w:rPr>
          <w:spacing w:val="12"/>
        </w:rPr>
        <w:t xml:space="preserve"> </w:t>
      </w:r>
      <w:r w:rsidRPr="000D4090">
        <w:t xml:space="preserve">k </w:t>
      </w:r>
      <w:r w:rsidRPr="000D4090">
        <w:rPr>
          <w:spacing w:val="-1"/>
        </w:rPr>
        <w:t>soudu</w:t>
      </w:r>
      <w:r w:rsidRPr="000D4090">
        <w:rPr>
          <w:spacing w:val="12"/>
        </w:rPr>
        <w:t xml:space="preserve"> </w:t>
      </w:r>
      <w:r w:rsidRPr="000D4090">
        <w:t>v</w:t>
      </w:r>
      <w:r w:rsidRPr="000D4090">
        <w:rPr>
          <w:spacing w:val="-4"/>
        </w:rPr>
        <w:t xml:space="preserve"> </w:t>
      </w:r>
      <w:r w:rsidRPr="000D4090">
        <w:rPr>
          <w:spacing w:val="-1"/>
        </w:rPr>
        <w:t>mimopracovní</w:t>
      </w:r>
      <w:r w:rsidRPr="000D4090">
        <w:rPr>
          <w:spacing w:val="12"/>
        </w:rPr>
        <w:t xml:space="preserve"> </w:t>
      </w:r>
      <w:r w:rsidRPr="000D4090">
        <w:t>době,</w:t>
      </w:r>
      <w:r w:rsidRPr="000D4090">
        <w:rPr>
          <w:spacing w:val="111"/>
        </w:rPr>
        <w:t xml:space="preserve"> </w:t>
      </w:r>
      <w:r w:rsidRPr="000D4090">
        <w:t xml:space="preserve">budou </w:t>
      </w:r>
      <w:r w:rsidRPr="000D4090">
        <w:rPr>
          <w:spacing w:val="-1"/>
        </w:rPr>
        <w:t>zapsány</w:t>
      </w:r>
      <w:r w:rsidRPr="000D4090">
        <w:t xml:space="preserve"> do </w:t>
      </w:r>
      <w:r w:rsidRPr="000D4090">
        <w:rPr>
          <w:spacing w:val="-1"/>
        </w:rPr>
        <w:t>soudního</w:t>
      </w:r>
      <w:r w:rsidRPr="000D4090">
        <w:t xml:space="preserve"> oddělení 3.</w:t>
      </w:r>
    </w:p>
    <w:p w14:paraId="35FE573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A398403" w14:textId="77777777" w:rsidR="00F825D7" w:rsidRPr="000D4090" w:rsidRDefault="00BE361F" w:rsidP="00F825D7">
      <w:pPr>
        <w:pStyle w:val="Bezmezer"/>
        <w:jc w:val="both"/>
      </w:pPr>
      <w:r w:rsidRPr="000D4090">
        <w:rPr>
          <w:rFonts w:ascii="Garamond" w:hAnsi="Garamond"/>
          <w:spacing w:val="-1"/>
        </w:rPr>
        <w:t xml:space="preserve">Dojde-li </w:t>
      </w:r>
      <w:r w:rsidRPr="000D4090">
        <w:rPr>
          <w:rFonts w:ascii="Garamond" w:hAnsi="Garamond"/>
        </w:rPr>
        <w:t xml:space="preserve">k </w:t>
      </w:r>
      <w:r w:rsidRPr="000D4090">
        <w:rPr>
          <w:rFonts w:ascii="Garamond" w:hAnsi="Garamond"/>
          <w:spacing w:val="-1"/>
        </w:rPr>
        <w:t>vyloučení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věci</w:t>
      </w:r>
      <w:r w:rsidRPr="000D4090">
        <w:rPr>
          <w:rFonts w:ascii="Garamond" w:hAnsi="Garamond"/>
          <w:spacing w:val="-3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-1"/>
        </w:rPr>
        <w:t xml:space="preserve"> </w:t>
      </w:r>
      <w:r w:rsidRPr="000D4090">
        <w:rPr>
          <w:rFonts w:ascii="Garamond" w:hAnsi="Garamond"/>
        </w:rPr>
        <w:t xml:space="preserve">§ 23 </w:t>
      </w:r>
      <w:r w:rsidRPr="000D4090">
        <w:rPr>
          <w:rFonts w:ascii="Garamond" w:hAnsi="Garamond"/>
          <w:spacing w:val="-1"/>
        </w:rPr>
        <w:t>odst.</w:t>
      </w:r>
      <w:r w:rsidRPr="000D4090">
        <w:rPr>
          <w:rFonts w:ascii="Garamond" w:hAnsi="Garamond"/>
        </w:rPr>
        <w:t xml:space="preserve"> 1 </w:t>
      </w:r>
      <w:proofErr w:type="spellStart"/>
      <w:r w:rsidRPr="000D4090">
        <w:rPr>
          <w:rFonts w:ascii="Garamond" w:hAnsi="Garamond"/>
          <w:spacing w:val="-1"/>
        </w:rPr>
        <w:t>tr</w:t>
      </w:r>
      <w:proofErr w:type="spellEnd"/>
      <w:r w:rsidRPr="000D4090">
        <w:rPr>
          <w:rFonts w:ascii="Garamond" w:hAnsi="Garamond"/>
          <w:spacing w:val="-1"/>
        </w:rPr>
        <w:t xml:space="preserve">. </w:t>
      </w:r>
      <w:proofErr w:type="gramStart"/>
      <w:r w:rsidRPr="000D4090">
        <w:rPr>
          <w:rFonts w:ascii="Garamond" w:hAnsi="Garamond"/>
          <w:spacing w:val="-1"/>
        </w:rPr>
        <w:t>řádu</w:t>
      </w:r>
      <w:proofErr w:type="gramEnd"/>
      <w:r w:rsidRPr="000D4090">
        <w:rPr>
          <w:rFonts w:ascii="Garamond" w:hAnsi="Garamond"/>
          <w:spacing w:val="-1"/>
        </w:rPr>
        <w:t>,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vyloučená</w:t>
      </w:r>
      <w:r w:rsidRPr="000D4090">
        <w:rPr>
          <w:rFonts w:ascii="Garamond" w:hAnsi="Garamond"/>
        </w:rPr>
        <w:t xml:space="preserve"> věc </w:t>
      </w:r>
      <w:r w:rsidRPr="000D4090">
        <w:rPr>
          <w:rFonts w:ascii="Garamond" w:hAnsi="Garamond"/>
          <w:spacing w:val="-1"/>
        </w:rPr>
        <w:t>se projedná</w:t>
      </w:r>
      <w:r w:rsidRPr="000D4090">
        <w:rPr>
          <w:rFonts w:ascii="Garamond" w:hAnsi="Garamond"/>
        </w:rPr>
        <w:t xml:space="preserve"> a </w:t>
      </w:r>
      <w:r w:rsidRPr="000D4090">
        <w:rPr>
          <w:rFonts w:ascii="Garamond" w:hAnsi="Garamond"/>
          <w:spacing w:val="-1"/>
        </w:rPr>
        <w:t>rozhodne</w:t>
      </w:r>
      <w:r w:rsidRPr="000D4090">
        <w:rPr>
          <w:rFonts w:ascii="Garamond" w:hAnsi="Garamond"/>
        </w:rPr>
        <w:t xml:space="preserve"> ve </w:t>
      </w:r>
      <w:r w:rsidRPr="000D4090">
        <w:rPr>
          <w:rFonts w:ascii="Garamond" w:hAnsi="Garamond"/>
          <w:spacing w:val="-1"/>
        </w:rPr>
        <w:t>stejném</w:t>
      </w:r>
      <w:r w:rsidRPr="000D4090">
        <w:rPr>
          <w:rFonts w:ascii="Garamond" w:hAnsi="Garamond"/>
          <w:spacing w:val="-2"/>
        </w:rPr>
        <w:t xml:space="preserve"> </w:t>
      </w:r>
      <w:r w:rsidRPr="000D4090">
        <w:rPr>
          <w:rFonts w:ascii="Garamond" w:hAnsi="Garamond"/>
          <w:spacing w:val="-1"/>
        </w:rPr>
        <w:t>oddělení,</w:t>
      </w:r>
      <w:r w:rsidRPr="000D4090">
        <w:rPr>
          <w:rFonts w:ascii="Garamond" w:hAnsi="Garamond"/>
        </w:rPr>
        <w:t xml:space="preserve"> v </w:t>
      </w:r>
      <w:r w:rsidRPr="000D4090">
        <w:rPr>
          <w:rFonts w:ascii="Garamond" w:hAnsi="Garamond"/>
          <w:spacing w:val="-1"/>
        </w:rPr>
        <w:t>němž</w:t>
      </w:r>
      <w:r w:rsidRPr="000D4090">
        <w:rPr>
          <w:rFonts w:ascii="Garamond" w:hAnsi="Garamond"/>
        </w:rPr>
        <w:t xml:space="preserve"> bylo</w:t>
      </w:r>
      <w:r w:rsidRPr="000D4090">
        <w:rPr>
          <w:rFonts w:ascii="Garamond" w:hAnsi="Garamond"/>
          <w:spacing w:val="-1"/>
        </w:rPr>
        <w:t xml:space="preserve"> </w:t>
      </w:r>
      <w:r w:rsidRPr="000D4090">
        <w:rPr>
          <w:rFonts w:ascii="Garamond" w:hAnsi="Garamond"/>
        </w:rPr>
        <w:t xml:space="preserve">o </w:t>
      </w:r>
      <w:r w:rsidRPr="000D4090">
        <w:rPr>
          <w:rFonts w:ascii="Garamond" w:hAnsi="Garamond"/>
          <w:spacing w:val="-1"/>
        </w:rPr>
        <w:t>vyloučení rozhodnuto.</w:t>
      </w:r>
      <w:r w:rsidRPr="000D4090">
        <w:rPr>
          <w:rFonts w:ascii="Garamond" w:hAnsi="Garamond"/>
          <w:spacing w:val="129"/>
        </w:rPr>
        <w:t xml:space="preserve"> </w:t>
      </w:r>
      <w:r w:rsidRPr="000D4090">
        <w:rPr>
          <w:rFonts w:ascii="Garamond" w:hAnsi="Garamond"/>
        </w:rPr>
        <w:t xml:space="preserve">Přechází-li soudce na jiný úsek soudu, dokončí věci jím rozpracované. </w:t>
      </w:r>
      <w:r w:rsidRPr="000D4090">
        <w:rPr>
          <w:rFonts w:ascii="Garamond" w:hAnsi="Garamond"/>
          <w:spacing w:val="-1"/>
        </w:rPr>
        <w:t>Zastupující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soudci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zastupují</w:t>
      </w:r>
      <w:r w:rsidRPr="000D4090">
        <w:rPr>
          <w:rFonts w:ascii="Garamond" w:hAnsi="Garamond"/>
        </w:rPr>
        <w:t xml:space="preserve"> v </w:t>
      </w:r>
      <w:r w:rsidRPr="000D4090">
        <w:rPr>
          <w:rFonts w:ascii="Garamond" w:hAnsi="Garamond"/>
          <w:spacing w:val="-1"/>
        </w:rPr>
        <w:t>pořadí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 xml:space="preserve">uvedeném </w:t>
      </w:r>
      <w:r w:rsidRPr="000D4090">
        <w:rPr>
          <w:rFonts w:ascii="Garamond" w:hAnsi="Garamond"/>
        </w:rPr>
        <w:t xml:space="preserve">u </w:t>
      </w:r>
      <w:r w:rsidRPr="000D4090">
        <w:rPr>
          <w:rFonts w:ascii="Garamond" w:hAnsi="Garamond"/>
          <w:spacing w:val="-1"/>
        </w:rPr>
        <w:t>jednotlivých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 xml:space="preserve">oddělení, </w:t>
      </w:r>
      <w:r w:rsidRPr="000D4090">
        <w:rPr>
          <w:rFonts w:ascii="Garamond" w:hAnsi="Garamond"/>
          <w:bCs/>
        </w:rPr>
        <w:t>pokud rozvrh práce nestanoví jinak.</w:t>
      </w:r>
    </w:p>
    <w:p w14:paraId="11DB73C9" w14:textId="77777777" w:rsidR="00F825D7" w:rsidRPr="000D4090" w:rsidRDefault="00F825D7" w:rsidP="00F825D7">
      <w:pPr>
        <w:pStyle w:val="Bezmezer"/>
        <w:jc w:val="both"/>
      </w:pPr>
    </w:p>
    <w:p w14:paraId="17C80545" w14:textId="4B8A408E" w:rsidR="00BE361F" w:rsidRPr="000D4090" w:rsidRDefault="00BE361F" w:rsidP="00F825D7">
      <w:pPr>
        <w:pStyle w:val="Bezmezer"/>
        <w:jc w:val="both"/>
        <w:rPr>
          <w:rFonts w:ascii="Garamond" w:hAnsi="Garamond"/>
          <w:bCs/>
        </w:rPr>
      </w:pPr>
      <w:r w:rsidRPr="000D4090">
        <w:rPr>
          <w:spacing w:val="-1"/>
        </w:rPr>
        <w:t xml:space="preserve">Návrhy na povolení obnovy řízení budou přiděleny do soudního oddělení zastupujícímu předsedovi senátu (samosoudci) v pořadí senátů 1 T - 2 T </w:t>
      </w:r>
      <w:r w:rsidRPr="000D4090">
        <w:rPr>
          <w:spacing w:val="-1"/>
        </w:rPr>
        <w:lastRenderedPageBreak/>
        <w:t xml:space="preserve">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-1"/>
        </w:rPr>
        <w:t xml:space="preserve">.  </w:t>
      </w:r>
    </w:p>
    <w:p w14:paraId="6F7EE5B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D409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D409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0D4090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0D4090">
        <w:rPr>
          <w:spacing w:val="-1"/>
        </w:rPr>
        <w:t>patnáctému dni měsíce, předcházejícího měsíci jeho nástupu.</w:t>
      </w:r>
    </w:p>
    <w:p w14:paraId="5E9014F9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</w:t>
      </w:r>
      <w:r w:rsidRPr="000D4090">
        <w:rPr>
          <w:spacing w:val="-1"/>
        </w:rPr>
        <w:t>jsou</w:t>
      </w:r>
      <w:r w:rsidRPr="000D4090">
        <w:t xml:space="preserve"> </w:t>
      </w:r>
      <w:r w:rsidRPr="000D4090">
        <w:rPr>
          <w:spacing w:val="-1"/>
        </w:rPr>
        <w:t>příkazci</w:t>
      </w:r>
      <w:r w:rsidRPr="000D4090">
        <w:t xml:space="preserve"> </w:t>
      </w:r>
      <w:r w:rsidRPr="000D4090">
        <w:rPr>
          <w:spacing w:val="-1"/>
        </w:rPr>
        <w:t>operací</w:t>
      </w:r>
      <w:r w:rsidRPr="000D4090">
        <w:t xml:space="preserve"> podle </w:t>
      </w:r>
      <w:r w:rsidRPr="000D4090">
        <w:rPr>
          <w:spacing w:val="-1"/>
        </w:rPr>
        <w:t>zákona</w:t>
      </w:r>
      <w:r w:rsidRPr="000D4090">
        <w:t xml:space="preserve"> 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finanční</w:t>
      </w:r>
      <w:r w:rsidRPr="000D4090">
        <w:t xml:space="preserve"> </w:t>
      </w:r>
      <w:r w:rsidRPr="000D4090">
        <w:rPr>
          <w:spacing w:val="-1"/>
        </w:rPr>
        <w:t>kontrole</w:t>
      </w:r>
      <w:r w:rsidRPr="000D4090">
        <w:t xml:space="preserve"> č. </w:t>
      </w:r>
      <w:r w:rsidRPr="000D4090">
        <w:rPr>
          <w:spacing w:val="-1"/>
        </w:rPr>
        <w:t>320/2001</w:t>
      </w:r>
      <w:r w:rsidRPr="000D4090">
        <w:t xml:space="preserve"> Sb., ve 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</w:t>
      </w:r>
      <w:r w:rsidRPr="000D4090">
        <w:t xml:space="preserve"> a </w:t>
      </w:r>
      <w:r w:rsidRPr="000D4090">
        <w:rPr>
          <w:spacing w:val="-1"/>
        </w:rPr>
        <w:t>Instrukce</w:t>
      </w:r>
      <w:r w:rsidRPr="000D4090">
        <w:t xml:space="preserve"> </w:t>
      </w:r>
      <w:r w:rsidRPr="000D4090">
        <w:rPr>
          <w:spacing w:val="-1"/>
        </w:rPr>
        <w:t>OS</w:t>
      </w:r>
      <w:r w:rsidRPr="000D4090">
        <w:t xml:space="preserve"> </w:t>
      </w:r>
      <w:r w:rsidRPr="000D4090">
        <w:rPr>
          <w:spacing w:val="-1"/>
        </w:rPr>
        <w:t>Pardubice</w:t>
      </w:r>
      <w:r w:rsidRPr="000D4090">
        <w:t xml:space="preserve"> č. j. </w:t>
      </w:r>
      <w:proofErr w:type="spellStart"/>
      <w:r w:rsidRPr="000D4090">
        <w:t>Spr</w:t>
      </w:r>
      <w:proofErr w:type="spellEnd"/>
      <w:r w:rsidRPr="000D4090">
        <w:rPr>
          <w:spacing w:val="141"/>
        </w:rPr>
        <w:t xml:space="preserve"> </w:t>
      </w:r>
      <w:r w:rsidRPr="000D4090">
        <w:t xml:space="preserve">995/2005. </w:t>
      </w:r>
      <w:r w:rsidRPr="000D4090">
        <w:rPr>
          <w:spacing w:val="-1"/>
        </w:rPr>
        <w:t>Rozhodují</w:t>
      </w:r>
      <w:r w:rsidRPr="000D4090">
        <w:t xml:space="preserve"> o </w:t>
      </w:r>
      <w:r w:rsidRPr="000D4090">
        <w:rPr>
          <w:spacing w:val="-1"/>
        </w:rPr>
        <w:t>nakládání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pohledávkami</w:t>
      </w:r>
      <w:r w:rsidRPr="000D4090">
        <w:t xml:space="preserve"> z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pořádkových</w:t>
      </w:r>
      <w:r w:rsidRPr="000D4090">
        <w:t xml:space="preserve"> pokut</w:t>
      </w:r>
      <w:r w:rsidRPr="000D4090">
        <w:rPr>
          <w:spacing w:val="-1"/>
        </w:rPr>
        <w:t xml:space="preserve"> </w:t>
      </w:r>
      <w:r w:rsidRPr="000D4090">
        <w:t xml:space="preserve">a </w:t>
      </w:r>
      <w:r w:rsidRPr="000D4090">
        <w:rPr>
          <w:spacing w:val="-1"/>
        </w:rPr>
        <w:t>peněžitých</w:t>
      </w:r>
      <w:r w:rsidRPr="000D4090">
        <w:t xml:space="preserve"> </w:t>
      </w:r>
      <w:r w:rsidRPr="000D4090">
        <w:rPr>
          <w:spacing w:val="-1"/>
        </w:rPr>
        <w:t>trestů,</w:t>
      </w:r>
      <w:r w:rsidRPr="000D4090">
        <w:t xml:space="preserve"> kdy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zakládající</w:t>
      </w:r>
      <w:r w:rsidRPr="000D4090">
        <w:t xml:space="preserve"> </w:t>
      </w:r>
      <w:r w:rsidRPr="000D4090">
        <w:rPr>
          <w:spacing w:val="-1"/>
        </w:rPr>
        <w:t>pohledávku</w:t>
      </w:r>
      <w:r w:rsidRPr="000D4090">
        <w:t xml:space="preserve"> vydal </w:t>
      </w:r>
      <w:r w:rsidRPr="000D4090">
        <w:rPr>
          <w:spacing w:val="-1"/>
        </w:rPr>
        <w:t>soudce.</w:t>
      </w:r>
    </w:p>
    <w:p w14:paraId="7CC9993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Podle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nařízení</w:t>
      </w:r>
      <w:r w:rsidRPr="000D4090">
        <w:rPr>
          <w:spacing w:val="5"/>
        </w:rPr>
        <w:t xml:space="preserve"> </w:t>
      </w:r>
      <w:r w:rsidRPr="000D4090">
        <w:t>Rady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Evropy</w:t>
      </w:r>
      <w:r w:rsidRPr="000D4090">
        <w:rPr>
          <w:spacing w:val="5"/>
        </w:rPr>
        <w:t xml:space="preserve"> </w:t>
      </w:r>
      <w:r w:rsidRPr="000D4090">
        <w:t>č.</w:t>
      </w:r>
      <w:r w:rsidRPr="000D4090">
        <w:rPr>
          <w:spacing w:val="5"/>
        </w:rPr>
        <w:t xml:space="preserve"> </w:t>
      </w:r>
      <w:r w:rsidRPr="000D4090">
        <w:t>805/2004</w:t>
      </w:r>
      <w:r w:rsidRPr="000D4090">
        <w:rPr>
          <w:spacing w:val="5"/>
        </w:rPr>
        <w:t xml:space="preserve"> </w:t>
      </w:r>
      <w:r w:rsidRPr="000D4090">
        <w:t>ze</w:t>
      </w:r>
      <w:r w:rsidRPr="000D4090">
        <w:rPr>
          <w:spacing w:val="5"/>
        </w:rPr>
        <w:t xml:space="preserve"> </w:t>
      </w:r>
      <w:r w:rsidRPr="000D4090">
        <w:t>dne</w:t>
      </w:r>
      <w:r w:rsidRPr="000D4090">
        <w:rPr>
          <w:spacing w:val="5"/>
        </w:rPr>
        <w:t xml:space="preserve"> </w:t>
      </w:r>
      <w:r w:rsidRPr="000D4090">
        <w:t>21.</w:t>
      </w:r>
      <w:r w:rsidRPr="000D4090">
        <w:rPr>
          <w:spacing w:val="2"/>
        </w:rPr>
        <w:t xml:space="preserve"> </w:t>
      </w:r>
      <w:r w:rsidRPr="000D4090">
        <w:t>4.</w:t>
      </w:r>
      <w:r w:rsidRPr="000D4090">
        <w:rPr>
          <w:spacing w:val="5"/>
        </w:rPr>
        <w:t xml:space="preserve"> </w:t>
      </w:r>
      <w:r w:rsidRPr="000D4090">
        <w:t>2004</w:t>
      </w:r>
      <w:r w:rsidRPr="000D4090">
        <w:rPr>
          <w:spacing w:val="5"/>
        </w:rPr>
        <w:t xml:space="preserve"> </w:t>
      </w:r>
      <w:r w:rsidRPr="000D4090">
        <w:t>vyznačí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Evropský</w:t>
      </w:r>
      <w:r w:rsidRPr="000D4090">
        <w:rPr>
          <w:spacing w:val="5"/>
        </w:rPr>
        <w:t xml:space="preserve"> </w:t>
      </w:r>
      <w:r w:rsidRPr="000D4090">
        <w:t>exekuční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titul</w:t>
      </w:r>
      <w:r w:rsidRPr="000D4090">
        <w:rPr>
          <w:spacing w:val="5"/>
        </w:rPr>
        <w:t xml:space="preserve"> </w:t>
      </w:r>
      <w:r w:rsidRPr="000D4090">
        <w:t>na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ten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5"/>
        </w:rPr>
        <w:t xml:space="preserve"> </w:t>
      </w:r>
      <w:r w:rsidRPr="000D4090">
        <w:t>o</w:t>
      </w:r>
      <w:r w:rsidRPr="000D4090">
        <w:rPr>
          <w:spacing w:val="7"/>
        </w:rPr>
        <w:t xml:space="preserve"> </w:t>
      </w:r>
      <w:r w:rsidRPr="000D4090">
        <w:t>věci</w:t>
      </w:r>
      <w:r w:rsidRPr="000D4090">
        <w:rPr>
          <w:spacing w:val="5"/>
        </w:rPr>
        <w:t xml:space="preserve"> </w:t>
      </w:r>
      <w:r w:rsidRPr="000D4090">
        <w:t>v adhezním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89"/>
        </w:rPr>
        <w:t xml:space="preserve"> </w:t>
      </w:r>
      <w:r w:rsidRPr="000D4090">
        <w:rPr>
          <w:spacing w:val="-1"/>
        </w:rPr>
        <w:t>rozhodl.</w:t>
      </w:r>
    </w:p>
    <w:p w14:paraId="23E1018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</w:rPr>
        <w:t>Přidělování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věcí trestní agendy</w:t>
      </w:r>
    </w:p>
    <w:p w14:paraId="67EF0971" w14:textId="77777777" w:rsidR="00BE361F" w:rsidRPr="000D4090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64B1E5F9" w14:textId="77777777" w:rsidR="00783B8F" w:rsidRPr="000D4090" w:rsidRDefault="00783B8F" w:rsidP="00783B8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S účinností od 1. 7. 2023 se v návaznosti na nástup soudce Mgr. Martina Tomáška obnovuje nápad věcí do oddělení 12 T.</w:t>
      </w:r>
    </w:p>
    <w:p w14:paraId="28D73FA8" w14:textId="77777777" w:rsidR="00783B8F" w:rsidRPr="000D4090" w:rsidRDefault="00783B8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584A16E1" w14:textId="77777777" w:rsidR="00BE361F" w:rsidRPr="000D4090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0D4090">
        <w:rPr>
          <w:spacing w:val="-1"/>
        </w:rPr>
        <w:t>Přidělování</w:t>
      </w:r>
      <w:r w:rsidRPr="000D4090">
        <w:rPr>
          <w:spacing w:val="2"/>
        </w:rPr>
        <w:t xml:space="preserve"> </w:t>
      </w:r>
      <w:r w:rsidRPr="000D4090">
        <w:t>věcí</w:t>
      </w:r>
      <w:r w:rsidRPr="000D4090">
        <w:rPr>
          <w:spacing w:val="2"/>
        </w:rPr>
        <w:t xml:space="preserve"> </w:t>
      </w:r>
      <w:r w:rsidRPr="000D4090">
        <w:t>do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soudních oddělení se</w:t>
      </w:r>
      <w:r w:rsidRPr="000D4090">
        <w:rPr>
          <w:spacing w:val="3"/>
        </w:rPr>
        <w:t xml:space="preserve"> </w:t>
      </w:r>
      <w:r w:rsidRPr="000D4090">
        <w:t>provádí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automaticky</w:t>
      </w:r>
      <w:r w:rsidRPr="000D4090">
        <w:rPr>
          <w:spacing w:val="3"/>
        </w:rPr>
        <w:t xml:space="preserve"> </w:t>
      </w:r>
      <w:r w:rsidRPr="000D4090">
        <w:t>dle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obecného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algoritmu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informačním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systémem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ISAS</w:t>
      </w:r>
      <w:r w:rsidRPr="000D4090">
        <w:rPr>
          <w:spacing w:val="2"/>
        </w:rPr>
        <w:t xml:space="preserve"> </w:t>
      </w:r>
      <w:r w:rsidRPr="000D4090">
        <w:t>dle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časové</w:t>
      </w:r>
      <w:r w:rsidRPr="000D4090">
        <w:rPr>
          <w:spacing w:val="151"/>
        </w:rPr>
        <w:t xml:space="preserve"> </w:t>
      </w:r>
      <w:r w:rsidRPr="000D4090">
        <w:rPr>
          <w:spacing w:val="-1"/>
        </w:rPr>
        <w:t>posloupnosti</w:t>
      </w:r>
      <w:r w:rsidRPr="000D4090">
        <w:rPr>
          <w:spacing w:val="9"/>
        </w:rPr>
        <w:t xml:space="preserve"> </w:t>
      </w:r>
      <w:r w:rsidRPr="000D4090">
        <w:t>podle</w:t>
      </w:r>
      <w:r w:rsidRPr="000D4090">
        <w:rPr>
          <w:spacing w:val="10"/>
        </w:rPr>
        <w:t xml:space="preserve"> </w:t>
      </w:r>
      <w:r w:rsidRPr="000D4090">
        <w:t>pořadí</w:t>
      </w:r>
      <w:r w:rsidRPr="000D4090">
        <w:rPr>
          <w:spacing w:val="9"/>
        </w:rPr>
        <w:t xml:space="preserve"> </w:t>
      </w:r>
      <w:r w:rsidRPr="000D4090">
        <w:t>nápadu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počínaje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senátem</w:t>
      </w:r>
      <w:r w:rsidRPr="000D4090">
        <w:rPr>
          <w:spacing w:val="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nejnižším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číselným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označením.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Vzhledem</w:t>
      </w:r>
      <w:r w:rsidRPr="000D4090">
        <w:rPr>
          <w:spacing w:val="6"/>
        </w:rPr>
        <w:t xml:space="preserve"> </w:t>
      </w:r>
      <w:r w:rsidRPr="000D4090">
        <w:t>ke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specializacím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zahrnuje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systém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9"/>
        </w:rPr>
        <w:t xml:space="preserve"> </w:t>
      </w:r>
      <w:r w:rsidRPr="000D4090">
        <w:t xml:space="preserve">do </w:t>
      </w:r>
      <w:r w:rsidRPr="000D4090">
        <w:rPr>
          <w:spacing w:val="-1"/>
        </w:rPr>
        <w:t>procentuálního</w:t>
      </w:r>
      <w:r w:rsidRPr="000D4090">
        <w:t xml:space="preserve"> nápadu i </w:t>
      </w:r>
      <w:r w:rsidRPr="000D4090">
        <w:rPr>
          <w:spacing w:val="-1"/>
        </w:rPr>
        <w:t>specializace.</w:t>
      </w:r>
    </w:p>
    <w:p w14:paraId="2D5CA5F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0D409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D4090">
        <w:rPr>
          <w:spacing w:val="-1"/>
        </w:rPr>
        <w:t>Pokud</w:t>
      </w:r>
      <w:r w:rsidRPr="000D4090">
        <w:rPr>
          <w:spacing w:val="21"/>
        </w:rPr>
        <w:t xml:space="preserve"> </w:t>
      </w:r>
      <w:r w:rsidRPr="000D4090">
        <w:t>je</w:t>
      </w:r>
      <w:r w:rsidRPr="000D4090">
        <w:rPr>
          <w:spacing w:val="22"/>
        </w:rPr>
        <w:t xml:space="preserve"> </w:t>
      </w:r>
      <w:r w:rsidRPr="000D4090">
        <w:t>již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nápadu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obžaloby</w:t>
      </w:r>
      <w:r w:rsidRPr="000D4090">
        <w:rPr>
          <w:spacing w:val="22"/>
        </w:rPr>
        <w:t xml:space="preserve"> </w:t>
      </w:r>
      <w:r w:rsidRPr="000D4090">
        <w:t>nebo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návrhu</w:t>
      </w:r>
      <w:r w:rsidRPr="000D4090">
        <w:rPr>
          <w:spacing w:val="21"/>
        </w:rPr>
        <w:t xml:space="preserve"> </w:t>
      </w:r>
      <w:r w:rsidRPr="000D4090">
        <w:t>na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schválení</w:t>
      </w:r>
      <w:r w:rsidRPr="000D4090">
        <w:rPr>
          <w:spacing w:val="21"/>
        </w:rPr>
        <w:t xml:space="preserve"> </w:t>
      </w:r>
      <w:r w:rsidRPr="000D4090">
        <w:t>dohody</w:t>
      </w:r>
      <w:r w:rsidRPr="000D4090">
        <w:rPr>
          <w:spacing w:val="22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t>vině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trestu</w:t>
      </w:r>
      <w:r w:rsidRPr="000D4090">
        <w:rPr>
          <w:spacing w:val="21"/>
        </w:rPr>
        <w:t xml:space="preserve"> </w:t>
      </w:r>
      <w:r w:rsidRPr="000D4090">
        <w:t>ze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spisu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zřejmé,</w:t>
      </w:r>
      <w:r w:rsidRPr="000D4090">
        <w:rPr>
          <w:spacing w:val="19"/>
        </w:rPr>
        <w:t xml:space="preserve"> </w:t>
      </w:r>
      <w:r w:rsidRPr="000D4090">
        <w:t>že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kterému</w:t>
      </w:r>
      <w:r w:rsidRPr="000D4090">
        <w:rPr>
          <w:spacing w:val="21"/>
        </w:rPr>
        <w:t xml:space="preserve"> </w:t>
      </w:r>
      <w:r w:rsidRPr="000D4090">
        <w:t>by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měla</w:t>
      </w:r>
      <w:r w:rsidRPr="000D4090">
        <w:rPr>
          <w:spacing w:val="22"/>
        </w:rPr>
        <w:t xml:space="preserve"> </w:t>
      </w:r>
      <w:r w:rsidRPr="000D4090">
        <w:t>být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přidělena,</w:t>
      </w:r>
      <w:r w:rsidRPr="000D4090">
        <w:rPr>
          <w:spacing w:val="91"/>
        </w:rPr>
        <w:t xml:space="preserve"> </w:t>
      </w:r>
      <w:r w:rsidRPr="000D4090">
        <w:t>konal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úkony,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které</w:t>
      </w:r>
      <w:r w:rsidRPr="000D4090">
        <w:rPr>
          <w:spacing w:val="10"/>
        </w:rPr>
        <w:t xml:space="preserve"> </w:t>
      </w:r>
      <w:r w:rsidRPr="000D4090">
        <w:t>by</w:t>
      </w:r>
      <w:r w:rsidRPr="000D4090">
        <w:rPr>
          <w:spacing w:val="10"/>
        </w:rPr>
        <w:t xml:space="preserve"> </w:t>
      </w:r>
      <w:r w:rsidRPr="000D4090">
        <w:t>byl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vyloučen</w:t>
      </w:r>
      <w:r w:rsidRPr="000D4090">
        <w:rPr>
          <w:spacing w:val="12"/>
        </w:rPr>
        <w:t xml:space="preserve"> </w:t>
      </w:r>
      <w:r w:rsidRPr="000D4090">
        <w:t xml:space="preserve">z </w:t>
      </w:r>
      <w:r w:rsidRPr="000D4090">
        <w:rPr>
          <w:spacing w:val="-1"/>
        </w:rPr>
        <w:t>projednání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12"/>
        </w:rPr>
        <w:t xml:space="preserve"> </w:t>
      </w:r>
      <w:r w:rsidRPr="000D4090">
        <w:t xml:space="preserve">z </w:t>
      </w:r>
      <w:r w:rsidRPr="000D4090">
        <w:rPr>
          <w:spacing w:val="-1"/>
        </w:rPr>
        <w:t>některého</w:t>
      </w:r>
      <w:r w:rsidRPr="000D4090">
        <w:rPr>
          <w:spacing w:val="12"/>
        </w:rPr>
        <w:t xml:space="preserve"> </w:t>
      </w:r>
      <w:r w:rsidRPr="000D4090">
        <w:t>důvodu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uvedeného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ustanovení</w:t>
      </w:r>
      <w:r w:rsidRPr="000D4090">
        <w:rPr>
          <w:spacing w:val="9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30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2,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věta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lastRenderedPageBreak/>
        <w:t>druhá</w:t>
      </w:r>
      <w:r w:rsidRPr="000D4090">
        <w:rPr>
          <w:spacing w:val="11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rPr>
          <w:spacing w:val="12"/>
        </w:rPr>
        <w:t xml:space="preserve"> </w:t>
      </w:r>
      <w:proofErr w:type="gramStart"/>
      <w:r w:rsidRPr="000D4090">
        <w:rPr>
          <w:spacing w:val="-1"/>
        </w:rPr>
        <w:t>řádu</w:t>
      </w:r>
      <w:proofErr w:type="gramEnd"/>
      <w:r w:rsidRPr="000D4090">
        <w:rPr>
          <w:spacing w:val="-1"/>
        </w:rPr>
        <w:t xml:space="preserve"> nebo z důvodu uvedeného v ustanovení § 30 odst. 4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 řádu (viz výše pravidla pro přidělování návrhu na obnovu řízení),</w:t>
      </w:r>
      <w:r w:rsidRPr="000D4090">
        <w:rPr>
          <w:spacing w:val="105"/>
        </w:rPr>
        <w:t xml:space="preserve"> </w:t>
      </w:r>
      <w:r w:rsidRPr="000D4090">
        <w:rPr>
          <w:spacing w:val="-1"/>
        </w:rPr>
        <w:t>takovému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věc </w:t>
      </w:r>
      <w:r w:rsidRPr="000D4090">
        <w:rPr>
          <w:spacing w:val="-1"/>
        </w:rPr>
        <w:t>vůbec</w:t>
      </w:r>
      <w:r w:rsidRPr="000D4090">
        <w:t xml:space="preserve"> </w:t>
      </w:r>
      <w:r w:rsidRPr="000D4090">
        <w:rPr>
          <w:spacing w:val="-1"/>
        </w:rPr>
        <w:t>nepřidělí</w:t>
      </w:r>
      <w:r w:rsidRPr="000D4090">
        <w:rPr>
          <w:spacing w:val="-3"/>
        </w:rPr>
        <w:t xml:space="preserve"> </w:t>
      </w:r>
      <w:r w:rsidRPr="000D4090">
        <w:t xml:space="preserve">a </w:t>
      </w:r>
      <w:r w:rsidRPr="000D4090">
        <w:rPr>
          <w:spacing w:val="-1"/>
        </w:rPr>
        <w:t>přidělí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dalšímu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v </w:t>
      </w:r>
      <w:r w:rsidRPr="000D4090">
        <w:rPr>
          <w:spacing w:val="-1"/>
        </w:rPr>
        <w:t>pořadí.</w:t>
      </w:r>
    </w:p>
    <w:p w14:paraId="192B396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Věci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napadlé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téhož</w:t>
      </w:r>
      <w:r w:rsidRPr="000D4090">
        <w:rPr>
          <w:spacing w:val="7"/>
        </w:rPr>
        <w:t xml:space="preserve"> </w:t>
      </w:r>
      <w:r w:rsidRPr="000D4090">
        <w:t>dne</w:t>
      </w:r>
      <w:r w:rsidRPr="000D4090">
        <w:rPr>
          <w:spacing w:val="7"/>
        </w:rPr>
        <w:t xml:space="preserve"> </w:t>
      </w:r>
      <w:r w:rsidRPr="000D4090">
        <w:rPr>
          <w:spacing w:val="-2"/>
        </w:rPr>
        <w:t>do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podatelny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7"/>
        </w:rPr>
        <w:t xml:space="preserve"> </w:t>
      </w:r>
      <w:r w:rsidRPr="000D4090">
        <w:t>budou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označeny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časovým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údajem</w:t>
      </w:r>
      <w:r w:rsidRPr="000D4090">
        <w:rPr>
          <w:spacing w:val="6"/>
        </w:rPr>
        <w:t xml:space="preserve"> </w:t>
      </w:r>
      <w:r w:rsidRPr="000D4090">
        <w:t xml:space="preserve">a </w:t>
      </w:r>
      <w:r w:rsidRPr="000D4090">
        <w:rPr>
          <w:spacing w:val="-1"/>
        </w:rPr>
        <w:t>pořadovými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čísly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času,</w:t>
      </w:r>
      <w:r w:rsidRPr="000D4090">
        <w:rPr>
          <w:spacing w:val="7"/>
        </w:rPr>
        <w:t xml:space="preserve"> </w:t>
      </w:r>
      <w:r w:rsidRPr="000D4090">
        <w:t>v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němž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byly</w:t>
      </w:r>
      <w:r w:rsidRPr="000D4090">
        <w:rPr>
          <w:spacing w:val="7"/>
        </w:rPr>
        <w:t xml:space="preserve"> </w:t>
      </w:r>
      <w:r w:rsidRPr="000D4090">
        <w:t>v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podatelně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přijaty.</w:t>
      </w:r>
      <w:r w:rsidRPr="000D4090">
        <w:rPr>
          <w:spacing w:val="7"/>
        </w:rPr>
        <w:t xml:space="preserve"> </w:t>
      </w:r>
      <w:r w:rsidRPr="000D4090">
        <w:rPr>
          <w:spacing w:val="-2"/>
        </w:rPr>
        <w:t>Došlé</w:t>
      </w:r>
      <w:r w:rsidRPr="000D4090">
        <w:rPr>
          <w:spacing w:val="129"/>
        </w:rPr>
        <w:t xml:space="preserve"> </w:t>
      </w:r>
      <w:r w:rsidRPr="000D4090">
        <w:t>věci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T,</w:t>
      </w:r>
      <w:r w:rsidRPr="000D4090">
        <w:rPr>
          <w:spacing w:val="21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18"/>
        </w:rPr>
        <w:t xml:space="preserve"> </w:t>
      </w:r>
      <w:r w:rsidRPr="000D4090">
        <w:t>a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PP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poté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rozdělují</w:t>
      </w:r>
      <w:r w:rsidRPr="000D4090">
        <w:rPr>
          <w:spacing w:val="19"/>
        </w:rPr>
        <w:t xml:space="preserve"> </w:t>
      </w:r>
      <w:r w:rsidRPr="000D4090">
        <w:t>podle</w:t>
      </w:r>
      <w:r w:rsidRPr="000D4090">
        <w:rPr>
          <w:spacing w:val="19"/>
        </w:rPr>
        <w:t xml:space="preserve"> </w:t>
      </w:r>
      <w:r w:rsidRPr="000D4090">
        <w:t>následujících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pravidel</w:t>
      </w:r>
      <w:r w:rsidRPr="000D4090">
        <w:rPr>
          <w:spacing w:val="19"/>
        </w:rPr>
        <w:t xml:space="preserve"> </w:t>
      </w:r>
      <w:r w:rsidRPr="000D4090">
        <w:t>v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níže</w:t>
      </w:r>
      <w:r w:rsidRPr="000D4090">
        <w:rPr>
          <w:spacing w:val="19"/>
        </w:rPr>
        <w:t xml:space="preserve"> </w:t>
      </w:r>
      <w:r w:rsidRPr="000D4090">
        <w:t>uvedeném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(v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21"/>
        </w:rPr>
        <w:t xml:space="preserve"> </w:t>
      </w:r>
      <w:r w:rsidRPr="000D4090">
        <w:t>T</w:t>
      </w:r>
      <w:r w:rsidRPr="000D4090">
        <w:rPr>
          <w:spacing w:val="18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21"/>
        </w:rPr>
        <w:t xml:space="preserve"> </w:t>
      </w:r>
      <w:r w:rsidRPr="000D4090">
        <w:t>podle</w:t>
      </w:r>
      <w:r w:rsidRPr="000D4090">
        <w:rPr>
          <w:spacing w:val="19"/>
        </w:rPr>
        <w:t xml:space="preserve"> </w:t>
      </w:r>
      <w:r w:rsidRPr="000D4090">
        <w:t>rozsáhlosti,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lustra,</w:t>
      </w:r>
      <w:r w:rsidRPr="000D4090">
        <w:rPr>
          <w:spacing w:val="19"/>
        </w:rPr>
        <w:t xml:space="preserve"> </w:t>
      </w:r>
      <w:r w:rsidRPr="000D4090">
        <w:t>vazby,</w:t>
      </w:r>
      <w:r w:rsidRPr="000D4090">
        <w:rPr>
          <w:spacing w:val="79"/>
        </w:rPr>
        <w:t xml:space="preserve"> </w:t>
      </w:r>
      <w:r w:rsidRPr="000D4090">
        <w:rPr>
          <w:spacing w:val="-1"/>
        </w:rPr>
        <w:t>odborné</w:t>
      </w:r>
      <w:r w:rsidRPr="000D4090">
        <w:t xml:space="preserve"> </w:t>
      </w:r>
      <w:r w:rsidRPr="000D4090">
        <w:rPr>
          <w:spacing w:val="-1"/>
        </w:rPr>
        <w:t>specializace</w:t>
      </w:r>
      <w:r w:rsidRPr="000D4090">
        <w:t xml:space="preserve"> a </w:t>
      </w:r>
      <w:r w:rsidRPr="000D4090">
        <w:rPr>
          <w:spacing w:val="-1"/>
        </w:rPr>
        <w:t>ostatních</w:t>
      </w:r>
      <w:r w:rsidRPr="000D4090">
        <w:t xml:space="preserve"> </w:t>
      </w:r>
      <w:r w:rsidRPr="000D4090">
        <w:rPr>
          <w:spacing w:val="-1"/>
        </w:rPr>
        <w:t>kritérií).</w:t>
      </w:r>
    </w:p>
    <w:p w14:paraId="41059DD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24730C69" w:rsidR="00BE361F" w:rsidRPr="000D4090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</w:t>
      </w:r>
      <w:r w:rsidR="00F825D7" w:rsidRPr="000D4090">
        <w:rPr>
          <w:spacing w:val="-1"/>
        </w:rPr>
        <w:t xml:space="preserve">12 T - </w:t>
      </w:r>
      <w:r w:rsidRPr="000D4090">
        <w:rPr>
          <w:spacing w:val="-1"/>
        </w:rPr>
        <w:t xml:space="preserve">1 T. Napadne-li věc rozsáhlá do rejstříku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, započítá se do rozdělování věcí rozsáhlých v rejstříku T.</w:t>
      </w:r>
      <w:r w:rsidR="00BE361F" w:rsidRPr="000D4090">
        <w:rPr>
          <w:spacing w:val="14"/>
        </w:rPr>
        <w:t xml:space="preserve"> </w:t>
      </w:r>
    </w:p>
    <w:p w14:paraId="595A560D" w14:textId="77777777" w:rsidR="00BE361F" w:rsidRPr="000D4090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0D4090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73B099A" w14:textId="144A5856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D4090">
        <w:t>Věci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vazební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návaznosti</w:t>
      </w:r>
      <w:r w:rsidRPr="000D4090">
        <w:rPr>
          <w:spacing w:val="29"/>
        </w:rPr>
        <w:t xml:space="preserve"> </w:t>
      </w:r>
      <w:r w:rsidRPr="000D4090">
        <w:t>na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29"/>
        </w:rPr>
        <w:t xml:space="preserve"> </w:t>
      </w:r>
      <w:r w:rsidRPr="000D4090">
        <w:t>v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předchozím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kalendářním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roce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29"/>
        </w:rPr>
        <w:t xml:space="preserve"> </w:t>
      </w:r>
      <w:r w:rsidRPr="000D4090">
        <w:t>do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29"/>
        </w:rPr>
        <w:t xml:space="preserve"> 1 T- 2 T - </w:t>
      </w:r>
      <w:r w:rsidRPr="000D4090">
        <w:t>3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T -</w:t>
      </w:r>
      <w:r w:rsidRPr="000D4090">
        <w:rPr>
          <w:spacing w:val="29"/>
        </w:rPr>
        <w:t xml:space="preserve"> </w:t>
      </w:r>
      <w:r w:rsidRPr="000D4090">
        <w:t>4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 xml:space="preserve">T </w:t>
      </w:r>
      <w:r w:rsidR="00F825D7" w:rsidRPr="000D4090">
        <w:rPr>
          <w:spacing w:val="-1"/>
        </w:rPr>
        <w:t>–</w:t>
      </w:r>
      <w:r w:rsidRPr="000D4090">
        <w:rPr>
          <w:spacing w:val="-1"/>
        </w:rPr>
        <w:t xml:space="preserve"> </w:t>
      </w:r>
      <w:r w:rsidR="00F825D7" w:rsidRPr="000D4090">
        <w:rPr>
          <w:spacing w:val="-1"/>
        </w:rPr>
        <w:t xml:space="preserve">12 T - </w:t>
      </w:r>
      <w:r w:rsidRPr="000D4090">
        <w:rPr>
          <w:spacing w:val="-1"/>
        </w:rPr>
        <w:t>1 T.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Napadne-li</w:t>
      </w:r>
      <w:r w:rsidRPr="000D4090">
        <w:rPr>
          <w:spacing w:val="29"/>
        </w:rPr>
        <w:t xml:space="preserve"> </w:t>
      </w:r>
      <w:r w:rsidRPr="000D4090">
        <w:rPr>
          <w:spacing w:val="-2"/>
        </w:rPr>
        <w:t>věc</w:t>
      </w:r>
      <w:r w:rsidRPr="000D4090">
        <w:rPr>
          <w:spacing w:val="127"/>
        </w:rPr>
        <w:t xml:space="preserve"> </w:t>
      </w:r>
      <w:r w:rsidRPr="000D4090">
        <w:t>vazební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31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započítá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rozdělování</w:t>
      </w:r>
      <w:r w:rsidRPr="000D4090">
        <w:rPr>
          <w:spacing w:val="31"/>
        </w:rPr>
        <w:t xml:space="preserve"> </w:t>
      </w:r>
      <w:r w:rsidRPr="000D4090">
        <w:t>věcí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vazebních</w:t>
      </w:r>
      <w:r w:rsidRPr="000D4090">
        <w:rPr>
          <w:spacing w:val="31"/>
        </w:rPr>
        <w:t xml:space="preserve"> </w:t>
      </w:r>
      <w:r w:rsidRPr="000D4090">
        <w:t xml:space="preserve">v </w:t>
      </w:r>
      <w:r w:rsidRPr="000D4090">
        <w:rPr>
          <w:spacing w:val="-1"/>
        </w:rPr>
        <w:t>rejstříku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T.</w:t>
      </w:r>
      <w:r w:rsidRPr="000D4090">
        <w:rPr>
          <w:spacing w:val="31"/>
        </w:rPr>
        <w:t xml:space="preserve"> </w:t>
      </w:r>
      <w:r w:rsidRPr="000D4090">
        <w:t>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však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nepřidělí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oddělení,</w:t>
      </w:r>
      <w:r w:rsidRPr="000D4090">
        <w:rPr>
          <w:spacing w:val="31"/>
        </w:rPr>
        <w:t xml:space="preserve"> </w:t>
      </w:r>
      <w:r w:rsidRPr="000D4090">
        <w:t>jehož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32"/>
        </w:rPr>
        <w:t xml:space="preserve"> </w:t>
      </w:r>
      <w:r w:rsidRPr="000D4090">
        <w:t>konal</w:t>
      </w:r>
      <w:r w:rsidRPr="000D4090">
        <w:rPr>
          <w:spacing w:val="85"/>
        </w:rPr>
        <w:t xml:space="preserve"> </w:t>
      </w:r>
      <w:r w:rsidRPr="000D4090">
        <w:t xml:space="preserve">úkony,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by byl </w:t>
      </w:r>
      <w:r w:rsidRPr="000D4090">
        <w:rPr>
          <w:spacing w:val="-1"/>
        </w:rPr>
        <w:t>vyloučen</w:t>
      </w:r>
      <w:r w:rsidRPr="000D4090">
        <w:t xml:space="preserve"> z </w:t>
      </w:r>
      <w:r w:rsidRPr="000D4090">
        <w:rPr>
          <w:spacing w:val="-1"/>
        </w:rPr>
        <w:t>projednání</w:t>
      </w:r>
      <w:r w:rsidRPr="000D4090">
        <w:rPr>
          <w:spacing w:val="-3"/>
        </w:rPr>
        <w:t xml:space="preserve"> </w:t>
      </w:r>
      <w:r w:rsidRPr="000D4090">
        <w:t xml:space="preserve">a </w:t>
      </w:r>
      <w:r w:rsidRPr="000D4090">
        <w:rPr>
          <w:spacing w:val="-1"/>
        </w:rPr>
        <w:t>rozhodnutí</w:t>
      </w:r>
      <w:r w:rsidRPr="000D4090">
        <w:t xml:space="preserve"> věci z </w:t>
      </w:r>
      <w:r w:rsidRPr="000D4090">
        <w:rPr>
          <w:spacing w:val="-1"/>
        </w:rPr>
        <w:t>některého</w:t>
      </w:r>
      <w:r w:rsidRPr="000D4090">
        <w:rPr>
          <w:spacing w:val="-3"/>
        </w:rPr>
        <w:t xml:space="preserve"> </w:t>
      </w:r>
      <w:r w:rsidRPr="000D4090">
        <w:t xml:space="preserve">důvodu uvedeného v </w:t>
      </w:r>
      <w:r w:rsidRPr="000D4090">
        <w:rPr>
          <w:spacing w:val="-1"/>
        </w:rPr>
        <w:t>ustanovení</w:t>
      </w:r>
      <w:r w:rsidRPr="000D4090">
        <w:t xml:space="preserve"> § 30 </w:t>
      </w:r>
      <w:r w:rsidRPr="000D4090">
        <w:rPr>
          <w:spacing w:val="-1"/>
        </w:rPr>
        <w:t>odst.</w:t>
      </w:r>
      <w:r w:rsidRPr="000D4090">
        <w:t xml:space="preserve"> 2, </w:t>
      </w:r>
      <w:r w:rsidRPr="000D4090">
        <w:rPr>
          <w:spacing w:val="-1"/>
        </w:rPr>
        <w:t>věta</w:t>
      </w:r>
      <w:r w:rsidRPr="000D4090">
        <w:t xml:space="preserve"> </w:t>
      </w:r>
      <w:r w:rsidRPr="000D4090">
        <w:rPr>
          <w:spacing w:val="-1"/>
        </w:rPr>
        <w:t>druhá</w:t>
      </w:r>
      <w:r w:rsidRPr="000D4090"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proofErr w:type="gramStart"/>
      <w:r w:rsidRPr="000D4090">
        <w:rPr>
          <w:spacing w:val="-1"/>
        </w:rPr>
        <w:t>řádu</w:t>
      </w:r>
      <w:proofErr w:type="gramEnd"/>
      <w:r w:rsidRPr="000D4090">
        <w:rPr>
          <w:spacing w:val="-1"/>
        </w:rPr>
        <w:t>.</w:t>
      </w:r>
    </w:p>
    <w:p w14:paraId="5EEC501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AC90820" w14:textId="163D92CD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t>Do</w:t>
      </w:r>
      <w:r w:rsidRPr="000D4090">
        <w:rPr>
          <w:spacing w:val="20"/>
        </w:rPr>
        <w:t xml:space="preserve"> </w:t>
      </w:r>
      <w:r w:rsidRPr="000D4090">
        <w:t>oddělení</w:t>
      </w:r>
      <w:r w:rsidR="00605EB5" w:rsidRPr="000D4090">
        <w:t xml:space="preserve"> 1 T,</w:t>
      </w:r>
      <w:r w:rsidRPr="000D4090">
        <w:rPr>
          <w:spacing w:val="21"/>
        </w:rPr>
        <w:t xml:space="preserve"> 3</w:t>
      </w:r>
      <w:r w:rsidRPr="000D4090">
        <w:rPr>
          <w:bCs/>
          <w:spacing w:val="21"/>
        </w:rPr>
        <w:t xml:space="preserve"> </w:t>
      </w:r>
      <w:r w:rsidR="005F3CEF" w:rsidRPr="000D4090">
        <w:rPr>
          <w:bCs/>
        </w:rPr>
        <w:t>T a</w:t>
      </w:r>
      <w:r w:rsidRPr="000D4090">
        <w:rPr>
          <w:bCs/>
        </w:rPr>
        <w:t xml:space="preserve"> </w:t>
      </w:r>
      <w:r w:rsidRPr="000D4090">
        <w:rPr>
          <w:spacing w:val="21"/>
        </w:rPr>
        <w:t>4</w:t>
      </w:r>
      <w:r w:rsidRPr="000D4090">
        <w:rPr>
          <w:bCs/>
          <w:spacing w:val="19"/>
        </w:rPr>
        <w:t xml:space="preserve"> </w:t>
      </w:r>
      <w:r w:rsidRPr="000D4090">
        <w:rPr>
          <w:bCs/>
        </w:rPr>
        <w:t>T</w:t>
      </w:r>
      <w:r w:rsidRPr="000D4090">
        <w:rPr>
          <w:bCs/>
          <w:spacing w:val="22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0"/>
        </w:rPr>
        <w:t xml:space="preserve"> </w:t>
      </w:r>
      <w:r w:rsidRPr="000D4090">
        <w:t>běžný</w:t>
      </w:r>
      <w:r w:rsidRPr="000D4090">
        <w:rPr>
          <w:spacing w:val="19"/>
        </w:rPr>
        <w:t xml:space="preserve"> </w:t>
      </w:r>
      <w:r w:rsidRPr="000D4090">
        <w:t>nápad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obviněných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cizích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státních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příslušníků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(v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případě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více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obviněných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postačí,</w:t>
      </w:r>
      <w:r w:rsidRPr="000D4090">
        <w:rPr>
          <w:spacing w:val="20"/>
        </w:rPr>
        <w:t xml:space="preserve"> </w:t>
      </w:r>
      <w:r w:rsidRPr="000D4090">
        <w:t>že</w:t>
      </w:r>
      <w:r w:rsidRPr="000D4090">
        <w:rPr>
          <w:spacing w:val="22"/>
        </w:rPr>
        <w:t xml:space="preserve"> </w:t>
      </w:r>
      <w:r w:rsidRPr="000D4090">
        <w:rPr>
          <w:spacing w:val="-2"/>
        </w:rPr>
        <w:t>je</w:t>
      </w:r>
      <w:r w:rsidRPr="000D4090">
        <w:rPr>
          <w:spacing w:val="103"/>
        </w:rPr>
        <w:t xml:space="preserve"> </w:t>
      </w:r>
      <w:r w:rsidRPr="000D4090">
        <w:t>pouze jeden</w:t>
      </w:r>
      <w:r w:rsidRPr="000D4090">
        <w:rPr>
          <w:spacing w:val="-3"/>
        </w:rPr>
        <w:t xml:space="preserve"> </w:t>
      </w:r>
      <w:r w:rsidRPr="000D4090">
        <w:t xml:space="preserve">z nich </w:t>
      </w:r>
      <w:r w:rsidRPr="000D4090">
        <w:rPr>
          <w:spacing w:val="-1"/>
        </w:rPr>
        <w:t>cizím státním příslušníkem),</w:t>
      </w:r>
      <w:r w:rsidRPr="000D4090">
        <w:t xml:space="preserve"> a </w:t>
      </w:r>
      <w:r w:rsidRPr="000D4090">
        <w:rPr>
          <w:spacing w:val="-1"/>
        </w:rPr>
        <w:t>to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postupně</w:t>
      </w:r>
      <w:r w:rsidR="007617E2" w:rsidRPr="000D4090">
        <w:t xml:space="preserve"> </w:t>
      </w:r>
      <w:r w:rsidR="007617E2" w:rsidRPr="000D4090">
        <w:rPr>
          <w:kern w:val="2"/>
        </w:rPr>
        <w:t xml:space="preserve">do oddělení </w:t>
      </w:r>
      <w:r w:rsidR="00605EB5" w:rsidRPr="000D4090">
        <w:rPr>
          <w:kern w:val="2"/>
        </w:rPr>
        <w:t xml:space="preserve">1 T, </w:t>
      </w:r>
      <w:r w:rsidR="007617E2" w:rsidRPr="000D4090">
        <w:rPr>
          <w:kern w:val="2"/>
        </w:rPr>
        <w:t>3 T a 4 T v poměru 1:1 v pořadí, v jakém napadly</w:t>
      </w:r>
      <w:r w:rsidRPr="000D4090">
        <w:t>.</w:t>
      </w:r>
    </w:p>
    <w:p w14:paraId="7D498CF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t xml:space="preserve">Do </w:t>
      </w:r>
      <w:r w:rsidRPr="000D4090">
        <w:t xml:space="preserve">oddělení  </w:t>
      </w:r>
      <w:r w:rsidRPr="000D4090">
        <w:rPr>
          <w:bCs/>
        </w:rPr>
        <w:t xml:space="preserve">2 T </w:t>
      </w:r>
      <w:r w:rsidRPr="000D4090">
        <w:rPr>
          <w:spacing w:val="-1"/>
        </w:rPr>
        <w:t>se</w:t>
      </w:r>
      <w:r w:rsidRPr="000D4090">
        <w:rPr>
          <w:spacing w:val="3"/>
        </w:rPr>
        <w:t xml:space="preserve"> </w:t>
      </w:r>
      <w:r w:rsidRPr="000D4090">
        <w:t xml:space="preserve">mimo běžný nápad </w:t>
      </w:r>
      <w:r w:rsidRPr="000D4090">
        <w:rPr>
          <w:spacing w:val="-1"/>
        </w:rPr>
        <w:t>přidělují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 xml:space="preserve">trestných </w:t>
      </w:r>
      <w:r w:rsidRPr="000D4090">
        <w:t xml:space="preserve">činů nedovolené </w:t>
      </w:r>
      <w:r w:rsidRPr="000D4090">
        <w:rPr>
          <w:spacing w:val="-1"/>
        </w:rPr>
        <w:t>výroby</w:t>
      </w:r>
      <w:r w:rsidRPr="000D4090">
        <w:t xml:space="preserve"> a </w:t>
      </w:r>
      <w:r w:rsidRPr="000D4090">
        <w:rPr>
          <w:spacing w:val="-1"/>
        </w:rPr>
        <w:t>držení</w:t>
      </w:r>
      <w:r w:rsidRPr="000D4090">
        <w:t xml:space="preserve"> </w:t>
      </w:r>
      <w:r w:rsidRPr="000D4090">
        <w:rPr>
          <w:spacing w:val="-1"/>
        </w:rPr>
        <w:t>omamných</w:t>
      </w:r>
      <w:r w:rsidRPr="000D4090">
        <w:t xml:space="preserve"> a </w:t>
      </w:r>
      <w:r w:rsidRPr="000D4090">
        <w:rPr>
          <w:spacing w:val="-1"/>
        </w:rPr>
        <w:t>psychotropních</w:t>
      </w:r>
      <w:r w:rsidRPr="000D4090">
        <w:t xml:space="preserve"> </w:t>
      </w:r>
      <w:r w:rsidRPr="000D4090">
        <w:rPr>
          <w:spacing w:val="-1"/>
        </w:rPr>
        <w:t>látek</w:t>
      </w:r>
      <w:r w:rsidRPr="000D4090">
        <w:t xml:space="preserve"> a jedů</w:t>
      </w:r>
      <w:r w:rsidRPr="000D4090">
        <w:rPr>
          <w:spacing w:val="-1"/>
        </w:rPr>
        <w:t xml:space="preserve"> </w:t>
      </w:r>
      <w:r w:rsidRPr="000D4090">
        <w:t xml:space="preserve">a </w:t>
      </w:r>
      <w:r w:rsidRPr="000D4090">
        <w:rPr>
          <w:spacing w:val="-1"/>
        </w:rPr>
        <w:t>šíření</w:t>
      </w:r>
      <w:r w:rsidRPr="000D4090">
        <w:t xml:space="preserve"> </w:t>
      </w:r>
      <w:r w:rsidRPr="000D4090">
        <w:rPr>
          <w:spacing w:val="-1"/>
        </w:rPr>
        <w:t>toxikomanie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podle</w:t>
      </w:r>
      <w:r w:rsidRPr="000D4090">
        <w:t xml:space="preserve"> </w:t>
      </w:r>
      <w:proofErr w:type="spellStart"/>
      <w:r w:rsidRPr="000D4090">
        <w:t>podle</w:t>
      </w:r>
      <w:proofErr w:type="spellEnd"/>
      <w:r w:rsidRPr="000D4090">
        <w:t xml:space="preserve"> §§ </w:t>
      </w:r>
      <w:r w:rsidRPr="000D4090">
        <w:rPr>
          <w:spacing w:val="-1"/>
        </w:rPr>
        <w:t>283</w:t>
      </w:r>
      <w:r w:rsidRPr="000D4090">
        <w:t xml:space="preserve"> -</w:t>
      </w:r>
      <w:r w:rsidRPr="000D4090">
        <w:rPr>
          <w:spacing w:val="-1"/>
        </w:rPr>
        <w:t xml:space="preserve"> </w:t>
      </w:r>
      <w:r w:rsidRPr="000D4090">
        <w:t>288</w:t>
      </w:r>
      <w:r w:rsidRPr="000D4090">
        <w:rPr>
          <w:spacing w:val="-3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proofErr w:type="gramStart"/>
      <w:r w:rsidRPr="000D4090">
        <w:t>zákoníku</w:t>
      </w:r>
      <w:proofErr w:type="gramEnd"/>
      <w:r w:rsidRPr="000D4090">
        <w:t>.</w:t>
      </w:r>
    </w:p>
    <w:p w14:paraId="5CE1952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523A560" w14:textId="5B9FC9D8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t xml:space="preserve">Do </w:t>
      </w:r>
      <w:r w:rsidRPr="000D4090">
        <w:t xml:space="preserve">oddělení </w:t>
      </w:r>
      <w:r w:rsidR="00605EB5" w:rsidRPr="000D4090">
        <w:t xml:space="preserve">1 T a </w:t>
      </w:r>
      <w:r w:rsidRPr="000D4090">
        <w:rPr>
          <w:bCs/>
        </w:rPr>
        <w:t xml:space="preserve">4 T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mimo</w:t>
      </w:r>
      <w:r w:rsidRPr="000D4090">
        <w:t xml:space="preserve"> běžný nápad </w:t>
      </w:r>
      <w:r w:rsidRPr="000D4090">
        <w:rPr>
          <w:spacing w:val="-1"/>
        </w:rPr>
        <w:t xml:space="preserve">přidělují </w:t>
      </w:r>
      <w:r w:rsidRPr="000D4090">
        <w:rPr>
          <w:spacing w:val="-2"/>
        </w:rPr>
        <w:t>věci</w:t>
      </w:r>
      <w:r w:rsidRPr="000D4090">
        <w:t xml:space="preserve">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korupce</w:t>
      </w:r>
      <w:r w:rsidRPr="000D4090">
        <w:t xml:space="preserve"> podle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§§</w:t>
      </w:r>
      <w:r w:rsidRPr="000D4090">
        <w:rPr>
          <w:spacing w:val="12"/>
        </w:rPr>
        <w:t xml:space="preserve"> </w:t>
      </w:r>
      <w:r w:rsidRPr="000D4090">
        <w:t>329</w:t>
      </w:r>
      <w:r w:rsidRPr="000D4090">
        <w:rPr>
          <w:spacing w:val="9"/>
        </w:rPr>
        <w:t xml:space="preserve"> </w:t>
      </w:r>
      <w:r w:rsidRPr="000D4090">
        <w:t>–</w:t>
      </w:r>
      <w:r w:rsidRPr="000D4090">
        <w:rPr>
          <w:spacing w:val="12"/>
        </w:rPr>
        <w:t xml:space="preserve"> </w:t>
      </w:r>
      <w:r w:rsidRPr="000D4090">
        <w:t>333</w:t>
      </w:r>
      <w:r w:rsidRPr="000D4090">
        <w:rPr>
          <w:spacing w:val="9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rPr>
          <w:spacing w:val="12"/>
        </w:rPr>
        <w:t xml:space="preserve"> </w:t>
      </w:r>
      <w:proofErr w:type="gramStart"/>
      <w:r w:rsidRPr="000D4090">
        <w:t>zákoníku</w:t>
      </w:r>
      <w:proofErr w:type="gramEnd"/>
      <w:r w:rsidRPr="000D4090">
        <w:t>,</w:t>
      </w:r>
      <w:r w:rsidRPr="000D4090">
        <w:rPr>
          <w:spacing w:val="9"/>
        </w:rPr>
        <w:t xml:space="preserve"> věci týkající se </w:t>
      </w:r>
      <w:r w:rsidRPr="000D4090">
        <w:rPr>
          <w:spacing w:val="-1"/>
        </w:rPr>
        <w:t>korupce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veřejných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zakázkách,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veřejných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soutěžích</w:t>
      </w:r>
      <w:r w:rsidRPr="000D4090">
        <w:rPr>
          <w:spacing w:val="11"/>
        </w:rPr>
        <w:t xml:space="preserve"> </w:t>
      </w:r>
      <w:r w:rsidRPr="000D4090">
        <w:t xml:space="preserve">a </w:t>
      </w:r>
      <w:r w:rsidRPr="000D4090">
        <w:rPr>
          <w:spacing w:val="-1"/>
        </w:rPr>
        <w:t>dražbách</w:t>
      </w:r>
      <w:r w:rsidRPr="000D4090">
        <w:rPr>
          <w:spacing w:val="91"/>
        </w:rPr>
        <w:t xml:space="preserve"> </w:t>
      </w:r>
      <w:r w:rsidRPr="000D4090">
        <w:t xml:space="preserve">podle § 256 – 258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zákoníku</w:t>
      </w:r>
      <w:r w:rsidR="00605EB5" w:rsidRPr="000D4090">
        <w:rPr>
          <w:spacing w:val="-1"/>
        </w:rPr>
        <w:t xml:space="preserve">, </w:t>
      </w:r>
      <w:r w:rsidR="00605EB5" w:rsidRPr="000D4090">
        <w:rPr>
          <w:kern w:val="2"/>
        </w:rPr>
        <w:t>v poměru 1:1 v pořadí, v jakém napadly.</w:t>
      </w:r>
    </w:p>
    <w:p w14:paraId="538C342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t>Do</w:t>
      </w:r>
      <w:r w:rsidRPr="000D4090">
        <w:rPr>
          <w:spacing w:val="6"/>
        </w:rPr>
        <w:t xml:space="preserve"> </w:t>
      </w:r>
      <w:r w:rsidRPr="000D4090">
        <w:t xml:space="preserve">oddělení </w:t>
      </w:r>
      <w:r w:rsidRPr="000D4090">
        <w:rPr>
          <w:bCs/>
        </w:rPr>
        <w:t>2</w:t>
      </w:r>
      <w:r w:rsidRPr="000D4090">
        <w:rPr>
          <w:bCs/>
          <w:spacing w:val="7"/>
        </w:rPr>
        <w:t xml:space="preserve"> </w:t>
      </w:r>
      <w:r w:rsidRPr="000D4090">
        <w:rPr>
          <w:bCs/>
        </w:rPr>
        <w:t>T</w:t>
      </w:r>
      <w:r w:rsidRPr="000D4090">
        <w:rPr>
          <w:bCs/>
          <w:spacing w:val="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7"/>
        </w:rPr>
        <w:t xml:space="preserve"> </w:t>
      </w:r>
      <w:r w:rsidRPr="000D4090">
        <w:t>běžný</w:t>
      </w:r>
      <w:r w:rsidRPr="000D4090">
        <w:rPr>
          <w:spacing w:val="7"/>
        </w:rPr>
        <w:t xml:space="preserve"> </w:t>
      </w:r>
      <w:r w:rsidRPr="000D4090">
        <w:t>nápad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trestné</w:t>
      </w:r>
      <w:r w:rsidRPr="000D4090">
        <w:rPr>
          <w:spacing w:val="7"/>
        </w:rPr>
        <w:t xml:space="preserve"> </w:t>
      </w:r>
      <w:r w:rsidRPr="000D4090">
        <w:t>činy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proti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branné povinnosti podle</w:t>
      </w:r>
      <w:r w:rsidRPr="000D4090">
        <w:rPr>
          <w:spacing w:val="5"/>
        </w:rPr>
        <w:t xml:space="preserve"> </w:t>
      </w:r>
      <w:r w:rsidRPr="000D4090">
        <w:t>hlavy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jedenácté</w:t>
      </w:r>
      <w:r w:rsidRPr="000D4090">
        <w:rPr>
          <w:spacing w:val="7"/>
        </w:rPr>
        <w:t xml:space="preserve"> </w:t>
      </w:r>
      <w:proofErr w:type="spellStart"/>
      <w:r w:rsidRPr="000D4090">
        <w:rPr>
          <w:spacing w:val="7"/>
        </w:rPr>
        <w:t>tr</w:t>
      </w:r>
      <w:proofErr w:type="spellEnd"/>
      <w:r w:rsidRPr="000D4090">
        <w:rPr>
          <w:spacing w:val="7"/>
        </w:rPr>
        <w:t xml:space="preserve">. </w:t>
      </w:r>
      <w:proofErr w:type="gramStart"/>
      <w:r w:rsidRPr="000D4090">
        <w:rPr>
          <w:spacing w:val="7"/>
        </w:rPr>
        <w:t>zákoníku</w:t>
      </w:r>
      <w:proofErr w:type="gramEnd"/>
      <w:r w:rsidRPr="000D4090">
        <w:rPr>
          <w:spacing w:val="7"/>
        </w:rPr>
        <w:t xml:space="preserve"> (§§ 369 – 374 </w:t>
      </w:r>
      <w:proofErr w:type="spellStart"/>
      <w:r w:rsidRPr="000D4090">
        <w:rPr>
          <w:spacing w:val="7"/>
        </w:rPr>
        <w:t>tr</w:t>
      </w:r>
      <w:proofErr w:type="spellEnd"/>
      <w:r w:rsidRPr="000D4090">
        <w:rPr>
          <w:spacing w:val="7"/>
        </w:rPr>
        <w:t xml:space="preserve"> zákoníku)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trestné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činy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vojenské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hlavy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dvanácté</w:t>
      </w:r>
      <w:r w:rsidRPr="000D4090">
        <w:rPr>
          <w:spacing w:val="7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 xml:space="preserve">zákoníku (§§ 375 – 399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 zákoníku)</w:t>
      </w:r>
      <w:r w:rsidRPr="000D4090">
        <w:t>.</w:t>
      </w:r>
    </w:p>
    <w:p w14:paraId="26D51F2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rPr>
          <w:spacing w:val="-1"/>
        </w:rPr>
        <w:lastRenderedPageBreak/>
        <w:t>Do</w:t>
      </w:r>
      <w:r w:rsidRPr="000D4090">
        <w:rPr>
          <w:spacing w:val="27"/>
        </w:rPr>
        <w:t xml:space="preserve"> </w:t>
      </w:r>
      <w:r w:rsidRPr="000D4090">
        <w:t>oddělení</w:t>
      </w:r>
      <w:r w:rsidRPr="000D4090">
        <w:rPr>
          <w:spacing w:val="29"/>
        </w:rPr>
        <w:t xml:space="preserve"> </w:t>
      </w:r>
      <w:r w:rsidRPr="000D4090">
        <w:rPr>
          <w:bCs/>
        </w:rPr>
        <w:t>2</w:t>
      </w:r>
      <w:r w:rsidRPr="000D4090">
        <w:rPr>
          <w:bCs/>
          <w:spacing w:val="29"/>
        </w:rPr>
        <w:t xml:space="preserve"> </w:t>
      </w:r>
      <w:r w:rsidRPr="000D4090">
        <w:rPr>
          <w:bCs/>
        </w:rPr>
        <w:t>T</w:t>
      </w:r>
      <w:r w:rsidRPr="000D4090">
        <w:rPr>
          <w:bCs/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8"/>
        </w:rPr>
        <w:t xml:space="preserve"> </w:t>
      </w:r>
      <w:r w:rsidRPr="000D4090">
        <w:t>běžný</w:t>
      </w:r>
      <w:r w:rsidRPr="000D4090">
        <w:rPr>
          <w:spacing w:val="29"/>
        </w:rPr>
        <w:t xml:space="preserve"> </w:t>
      </w:r>
      <w:r w:rsidRPr="000D4090">
        <w:t>nápad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26"/>
        </w:rPr>
        <w:t xml:space="preserve"> </w:t>
      </w:r>
      <w:r w:rsidRPr="000D4090">
        <w:t>věci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dopravní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kriminality</w:t>
      </w:r>
      <w:r w:rsidRPr="000D4090">
        <w:rPr>
          <w:spacing w:val="28"/>
        </w:rPr>
        <w:t xml:space="preserve"> </w:t>
      </w:r>
      <w:r w:rsidRPr="000D4090">
        <w:t>–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trestných</w:t>
      </w:r>
      <w:r w:rsidRPr="000D4090">
        <w:rPr>
          <w:spacing w:val="28"/>
        </w:rPr>
        <w:t xml:space="preserve"> </w:t>
      </w:r>
      <w:r w:rsidRPr="000D4090">
        <w:t>činů</w:t>
      </w:r>
      <w:r w:rsidRPr="000D4090">
        <w:rPr>
          <w:spacing w:val="28"/>
        </w:rPr>
        <w:t xml:space="preserve"> </w:t>
      </w:r>
      <w:r w:rsidRPr="000D4090">
        <w:t>podle</w:t>
      </w:r>
      <w:r w:rsidRPr="000D4090">
        <w:rPr>
          <w:spacing w:val="29"/>
        </w:rPr>
        <w:t xml:space="preserve"> </w:t>
      </w:r>
      <w:r w:rsidRPr="000D4090">
        <w:t>§§</w:t>
      </w:r>
      <w:r w:rsidRPr="000D4090">
        <w:rPr>
          <w:spacing w:val="29"/>
        </w:rPr>
        <w:t xml:space="preserve"> </w:t>
      </w:r>
      <w:r w:rsidRPr="000D4090">
        <w:t>180,</w:t>
      </w:r>
      <w:r w:rsidRPr="000D4090">
        <w:rPr>
          <w:spacing w:val="29"/>
        </w:rPr>
        <w:t xml:space="preserve"> </w:t>
      </w:r>
      <w:r w:rsidRPr="000D4090">
        <w:t>184,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208,</w:t>
      </w:r>
      <w:r w:rsidRPr="000D4090">
        <w:rPr>
          <w:spacing w:val="29"/>
        </w:rPr>
        <w:t xml:space="preserve"> </w:t>
      </w:r>
      <w:r w:rsidRPr="000D4090">
        <w:t>223,</w:t>
      </w:r>
      <w:r w:rsidRPr="000D4090">
        <w:rPr>
          <w:spacing w:val="29"/>
        </w:rPr>
        <w:t xml:space="preserve"> </w:t>
      </w:r>
      <w:r w:rsidRPr="000D4090">
        <w:t>224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rPr>
          <w:spacing w:val="73"/>
        </w:rPr>
        <w:t> </w:t>
      </w:r>
      <w:proofErr w:type="gramStart"/>
      <w:r w:rsidRPr="000D4090">
        <w:t>zákona</w:t>
      </w:r>
      <w:proofErr w:type="gramEnd"/>
      <w:r w:rsidRPr="000D4090">
        <w:t xml:space="preserve"> a </w:t>
      </w:r>
      <w:r w:rsidRPr="000D4090">
        <w:rPr>
          <w:spacing w:val="-1"/>
        </w:rPr>
        <w:t>trestných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činů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podle</w:t>
      </w:r>
      <w:r w:rsidRPr="000D4090">
        <w:t xml:space="preserve"> §§ 143,</w:t>
      </w:r>
      <w:r w:rsidRPr="000D4090">
        <w:rPr>
          <w:spacing w:val="-3"/>
        </w:rPr>
        <w:t xml:space="preserve"> </w:t>
      </w:r>
      <w:r w:rsidRPr="000D4090">
        <w:t>147, 148,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151,</w:t>
      </w:r>
      <w:r w:rsidRPr="000D4090">
        <w:t xml:space="preserve"> 272, 273 </w:t>
      </w:r>
      <w:proofErr w:type="spellStart"/>
      <w:r w:rsidRPr="000D4090">
        <w:rPr>
          <w:spacing w:val="-1"/>
        </w:rPr>
        <w:t>tr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zákoníku</w:t>
      </w:r>
      <w:r w:rsidRPr="000D4090">
        <w:t xml:space="preserve"> </w:t>
      </w:r>
      <w:r w:rsidRPr="000D4090">
        <w:rPr>
          <w:spacing w:val="-1"/>
        </w:rPr>
        <w:t>spáchaných</w:t>
      </w:r>
      <w:r w:rsidRPr="000D4090">
        <w:t xml:space="preserve"> v </w:t>
      </w:r>
      <w:r w:rsidRPr="000D4090">
        <w:rPr>
          <w:spacing w:val="-1"/>
        </w:rPr>
        <w:t>dopravě</w:t>
      </w:r>
      <w:r w:rsidRPr="000D4090">
        <w:t>.</w:t>
      </w:r>
    </w:p>
    <w:p w14:paraId="30929BD6" w14:textId="77777777" w:rsidR="00BE361F" w:rsidRPr="000D4090" w:rsidRDefault="00BE361F" w:rsidP="00BE361F">
      <w:pPr>
        <w:pStyle w:val="Odstavecseseznamem"/>
      </w:pPr>
    </w:p>
    <w:p w14:paraId="03712561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D4090">
        <w:rPr>
          <w:spacing w:val="-1"/>
        </w:rPr>
        <w:t>Napadne-</w:t>
      </w:r>
      <w:r w:rsidRPr="000D4090">
        <w:rPr>
          <w:spacing w:val="36"/>
        </w:rPr>
        <w:t>l</w:t>
      </w:r>
      <w:r w:rsidRPr="000D4090">
        <w:t>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věc,</w:t>
      </w:r>
      <w:r w:rsidRPr="000D4090">
        <w:rPr>
          <w:spacing w:val="36"/>
        </w:rPr>
        <w:t xml:space="preserve"> </w:t>
      </w:r>
      <w:r w:rsidRPr="000D4090">
        <w:t>v</w:t>
      </w:r>
      <w:r w:rsidRPr="000D4090">
        <w:rPr>
          <w:spacing w:val="36"/>
        </w:rPr>
        <w:t xml:space="preserve"> </w:t>
      </w:r>
      <w:r w:rsidRPr="000D4090">
        <w:t>níž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trestné</w:t>
      </w:r>
      <w:r w:rsidRPr="000D4090">
        <w:rPr>
          <w:spacing w:val="36"/>
        </w:rPr>
        <w:t xml:space="preserve"> </w:t>
      </w:r>
      <w:r w:rsidRPr="000D4090">
        <w:t>činy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kvalifikovány</w:t>
      </w:r>
      <w:r w:rsidRPr="000D4090">
        <w:rPr>
          <w:spacing w:val="36"/>
        </w:rPr>
        <w:t xml:space="preserve"> </w:t>
      </w:r>
      <w:r w:rsidRPr="000D4090">
        <w:t>jako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různé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specializace,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přidělí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36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příslušného</w:t>
      </w:r>
      <w:r w:rsidRPr="000D4090">
        <w:rPr>
          <w:spacing w:val="36"/>
        </w:rPr>
        <w:t xml:space="preserve"> </w:t>
      </w:r>
      <w:r w:rsidRPr="000D4090">
        <w:t>oddělení</w:t>
      </w:r>
      <w:r w:rsidRPr="000D4090">
        <w:rPr>
          <w:spacing w:val="36"/>
        </w:rPr>
        <w:t xml:space="preserve"> </w:t>
      </w:r>
      <w:r w:rsidRPr="000D4090">
        <w:t>podle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trestného</w:t>
      </w:r>
      <w:r w:rsidRPr="000D4090">
        <w:rPr>
          <w:spacing w:val="36"/>
        </w:rPr>
        <w:t xml:space="preserve"> </w:t>
      </w:r>
      <w:r w:rsidRPr="000D4090">
        <w:t>činu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nejpřísnějšího,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nelze-li,</w:t>
      </w:r>
      <w:r w:rsidRPr="000D4090">
        <w:rPr>
          <w:spacing w:val="5"/>
        </w:rPr>
        <w:t xml:space="preserve"> </w:t>
      </w:r>
      <w:r w:rsidRPr="000D4090">
        <w:t>pak</w:t>
      </w:r>
      <w:r w:rsidRPr="000D4090">
        <w:rPr>
          <w:spacing w:val="7"/>
        </w:rPr>
        <w:t xml:space="preserve"> </w:t>
      </w:r>
      <w:r w:rsidRPr="000D4090">
        <w:t>podle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nejpřísnějšího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trestného</w:t>
      </w:r>
      <w:r w:rsidRPr="000D4090">
        <w:rPr>
          <w:spacing w:val="7"/>
        </w:rPr>
        <w:t xml:space="preserve"> </w:t>
      </w:r>
      <w:r w:rsidRPr="000D4090">
        <w:t>činu</w:t>
      </w:r>
      <w:r w:rsidRPr="000D4090">
        <w:rPr>
          <w:spacing w:val="7"/>
        </w:rPr>
        <w:t xml:space="preserve"> </w:t>
      </w:r>
      <w:r w:rsidRPr="000D4090">
        <w:t>s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nejnižším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číselným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označením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paragrafu.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případě,</w:t>
      </w:r>
      <w:r w:rsidRPr="000D4090">
        <w:rPr>
          <w:spacing w:val="6"/>
        </w:rPr>
        <w:t xml:space="preserve"> </w:t>
      </w:r>
      <w:r w:rsidRPr="000D4090">
        <w:t>že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napadne</w:t>
      </w:r>
      <w:r w:rsidRPr="000D4090">
        <w:rPr>
          <w:spacing w:val="7"/>
        </w:rPr>
        <w:t xml:space="preserve"> </w:t>
      </w:r>
      <w:r w:rsidRPr="000D4090">
        <w:t>věc</w:t>
      </w:r>
      <w:r w:rsidRPr="000D4090">
        <w:rPr>
          <w:spacing w:val="7"/>
        </w:rPr>
        <w:t xml:space="preserve"> </w:t>
      </w:r>
      <w:r w:rsidRPr="000D4090">
        <w:t>s</w:t>
      </w:r>
      <w:r w:rsidRPr="000D4090">
        <w:rPr>
          <w:spacing w:val="5"/>
        </w:rPr>
        <w:t xml:space="preserve"> </w:t>
      </w:r>
      <w:r w:rsidRPr="000D4090">
        <w:t>více</w:t>
      </w:r>
      <w:r w:rsidRPr="000D4090">
        <w:rPr>
          <w:spacing w:val="131"/>
          <w:w w:val="99"/>
        </w:rPr>
        <w:t xml:space="preserve"> </w:t>
      </w:r>
      <w:r w:rsidRPr="000D4090">
        <w:rPr>
          <w:spacing w:val="-1"/>
        </w:rPr>
        <w:t>specializacemi</w:t>
      </w:r>
      <w:r w:rsidRPr="000D4090">
        <w:rPr>
          <w:spacing w:val="-3"/>
        </w:rPr>
        <w:t xml:space="preserve"> </w:t>
      </w:r>
      <w:r w:rsidRPr="000D4090">
        <w:t xml:space="preserve">a věc </w:t>
      </w:r>
      <w:r w:rsidRPr="000D4090">
        <w:rPr>
          <w:spacing w:val="-1"/>
        </w:rPr>
        <w:t>nelze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 xml:space="preserve">přidělit </w:t>
      </w:r>
      <w:r w:rsidRPr="000D4090">
        <w:t xml:space="preserve">podle </w:t>
      </w:r>
      <w:r w:rsidRPr="000D4090">
        <w:rPr>
          <w:spacing w:val="-1"/>
        </w:rPr>
        <w:t>výše</w:t>
      </w:r>
      <w:r w:rsidRPr="000D4090">
        <w:t xml:space="preserve"> </w:t>
      </w:r>
      <w:r w:rsidRPr="000D4090">
        <w:rPr>
          <w:spacing w:val="-1"/>
        </w:rPr>
        <w:t>uvedených</w:t>
      </w:r>
      <w:r w:rsidRPr="000D4090">
        <w:t xml:space="preserve"> </w:t>
      </w:r>
      <w:r w:rsidRPr="000D4090">
        <w:rPr>
          <w:spacing w:val="-1"/>
        </w:rPr>
        <w:t>kritérií,</w:t>
      </w:r>
      <w:r w:rsidRPr="000D4090">
        <w:t xml:space="preserve"> </w:t>
      </w:r>
      <w:r w:rsidRPr="000D4090">
        <w:rPr>
          <w:spacing w:val="-1"/>
        </w:rPr>
        <w:t>pořadí</w:t>
      </w:r>
      <w:r w:rsidRPr="000D4090">
        <w:t xml:space="preserve"> </w:t>
      </w:r>
      <w:r w:rsidRPr="000D4090">
        <w:rPr>
          <w:spacing w:val="-1"/>
        </w:rPr>
        <w:t>priority</w:t>
      </w:r>
      <w:r w:rsidRPr="000D4090">
        <w:t xml:space="preserve"> </w:t>
      </w:r>
      <w:r w:rsidRPr="000D4090">
        <w:rPr>
          <w:spacing w:val="-1"/>
        </w:rPr>
        <w:t>specializací</w:t>
      </w:r>
      <w:r w:rsidRPr="000D4090">
        <w:t xml:space="preserve"> je </w:t>
      </w:r>
      <w:r w:rsidRPr="000D4090">
        <w:rPr>
          <w:spacing w:val="-1"/>
        </w:rPr>
        <w:t>následující</w:t>
      </w:r>
    </w:p>
    <w:p w14:paraId="26B3BC67" w14:textId="77777777" w:rsidR="00BE361F" w:rsidRPr="000D409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0D4090">
        <w:t>věci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</w:t>
      </w:r>
      <w:r w:rsidRPr="000D4090">
        <w:t>prvkem</w:t>
      </w:r>
      <w:r w:rsidRPr="000D4090">
        <w:rPr>
          <w:spacing w:val="-1"/>
        </w:rPr>
        <w:t xml:space="preserve"> (bod</w:t>
      </w:r>
      <w:r w:rsidRPr="000D4090">
        <w:t xml:space="preserve"> 4.)</w:t>
      </w:r>
    </w:p>
    <w:p w14:paraId="584F7DCE" w14:textId="77777777" w:rsidR="00BE361F" w:rsidRPr="000D409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D4090">
        <w:t xml:space="preserve">věci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drogové </w:t>
      </w:r>
      <w:r w:rsidRPr="000D4090">
        <w:rPr>
          <w:spacing w:val="-1"/>
        </w:rPr>
        <w:t>kriminality</w:t>
      </w:r>
      <w:r w:rsidRPr="000D4090">
        <w:t xml:space="preserve"> </w:t>
      </w:r>
      <w:r w:rsidRPr="000D4090">
        <w:rPr>
          <w:spacing w:val="-1"/>
        </w:rPr>
        <w:t>(bod</w:t>
      </w:r>
      <w:r w:rsidRPr="000D4090">
        <w:t xml:space="preserve"> 5.)</w:t>
      </w:r>
    </w:p>
    <w:p w14:paraId="7C9A1F20" w14:textId="77777777" w:rsidR="00BE361F" w:rsidRPr="000D409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D4090">
        <w:t xml:space="preserve">věci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rPr>
          <w:spacing w:val="-2"/>
        </w:rPr>
        <w:t xml:space="preserve"> </w:t>
      </w:r>
      <w:r w:rsidRPr="000D4090">
        <w:t xml:space="preserve">korupce </w:t>
      </w:r>
      <w:r w:rsidRPr="000D4090">
        <w:rPr>
          <w:spacing w:val="-1"/>
        </w:rPr>
        <w:t>(bod</w:t>
      </w:r>
      <w:r w:rsidRPr="000D4090">
        <w:t xml:space="preserve"> 6.)</w:t>
      </w:r>
    </w:p>
    <w:p w14:paraId="3FA8FFEB" w14:textId="77777777" w:rsidR="00BE361F" w:rsidRPr="000D409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D4090">
        <w:t xml:space="preserve">věci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2"/>
        </w:rPr>
        <w:t>vojenských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trestných</w:t>
      </w:r>
      <w:r w:rsidRPr="000D4090">
        <w:t xml:space="preserve"> činů </w:t>
      </w:r>
      <w:r w:rsidRPr="000D4090">
        <w:rPr>
          <w:spacing w:val="-1"/>
        </w:rPr>
        <w:t>(bod</w:t>
      </w:r>
      <w:r w:rsidRPr="000D4090">
        <w:t xml:space="preserve"> 7.)</w:t>
      </w:r>
    </w:p>
    <w:p w14:paraId="516EA66C" w14:textId="77777777" w:rsidR="00BE361F" w:rsidRPr="000D409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0D4090">
        <w:t>věci</w:t>
      </w:r>
      <w:r w:rsidRPr="000D4090">
        <w:rPr>
          <w:spacing w:val="-1"/>
        </w:rPr>
        <w:t xml:space="preserve"> 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trestné</w:t>
      </w:r>
      <w:r w:rsidRPr="000D4090">
        <w:t xml:space="preserve"> </w:t>
      </w:r>
      <w:r w:rsidRPr="000D4090">
        <w:rPr>
          <w:spacing w:val="-1"/>
        </w:rPr>
        <w:t>činnosti</w:t>
      </w:r>
      <w:r w:rsidRPr="000D4090">
        <w:t xml:space="preserve"> v </w:t>
      </w:r>
      <w:r w:rsidRPr="000D4090">
        <w:rPr>
          <w:spacing w:val="-1"/>
        </w:rPr>
        <w:t>dopravě</w:t>
      </w:r>
      <w:r w:rsidRPr="000D4090">
        <w:t xml:space="preserve"> </w:t>
      </w:r>
      <w:r w:rsidRPr="000D4090">
        <w:rPr>
          <w:spacing w:val="-1"/>
        </w:rPr>
        <w:t>(bod 8.).</w:t>
      </w:r>
    </w:p>
    <w:p w14:paraId="1CF36516" w14:textId="77777777" w:rsidR="00BE361F" w:rsidRPr="000D4090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0D4090">
        <w:t xml:space="preserve">U </w:t>
      </w:r>
      <w:r w:rsidRPr="000D4090">
        <w:rPr>
          <w:spacing w:val="-1"/>
        </w:rPr>
        <w:t>specializovaných</w:t>
      </w:r>
      <w:r w:rsidRPr="000D4090">
        <w:t xml:space="preserve"> </w:t>
      </w:r>
      <w:r w:rsidRPr="000D4090">
        <w:rPr>
          <w:spacing w:val="-1"/>
        </w:rPr>
        <w:t>věcí,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které</w:t>
      </w:r>
      <w:r w:rsidRPr="000D4090">
        <w:t xml:space="preserve"> </w:t>
      </w:r>
      <w:r w:rsidRPr="000D4090">
        <w:rPr>
          <w:spacing w:val="-1"/>
        </w:rPr>
        <w:t>jsou</w:t>
      </w:r>
      <w:r w:rsidRPr="000D4090">
        <w:t xml:space="preserve"> </w:t>
      </w:r>
      <w:r w:rsidRPr="000D4090">
        <w:rPr>
          <w:spacing w:val="-1"/>
        </w:rPr>
        <w:t>rozdělovány</w:t>
      </w:r>
      <w:r w:rsidRPr="000D4090">
        <w:t xml:space="preserve"> do</w:t>
      </w:r>
      <w:r w:rsidRPr="000D4090">
        <w:rPr>
          <w:spacing w:val="-3"/>
        </w:rPr>
        <w:t xml:space="preserve"> </w:t>
      </w:r>
      <w:r w:rsidRPr="000D4090">
        <w:t xml:space="preserve">více </w:t>
      </w:r>
      <w:r w:rsidRPr="000D4090">
        <w:rPr>
          <w:spacing w:val="-1"/>
        </w:rPr>
        <w:t>oddělení,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přidělují</w:t>
      </w:r>
      <w:r w:rsidRPr="000D4090">
        <w:t xml:space="preserve"> v </w:t>
      </w:r>
      <w:r w:rsidRPr="000D4090">
        <w:rPr>
          <w:spacing w:val="-1"/>
        </w:rPr>
        <w:t>odpovídajícím procentuálním poměru</w:t>
      </w:r>
      <w:r w:rsidRPr="000D4090">
        <w:t xml:space="preserve"> jako v</w:t>
      </w:r>
      <w:r w:rsidRPr="000D4090">
        <w:rPr>
          <w:spacing w:val="-3"/>
        </w:rPr>
        <w:t xml:space="preserve"> </w:t>
      </w:r>
      <w:r w:rsidRPr="000D4090">
        <w:t>bodu 11.</w:t>
      </w:r>
    </w:p>
    <w:p w14:paraId="4BDC288C" w14:textId="77777777" w:rsidR="00605EB5" w:rsidRPr="000D4090" w:rsidRDefault="00605EB5" w:rsidP="00605EB5">
      <w:pPr>
        <w:pStyle w:val="Zkladntext"/>
        <w:tabs>
          <w:tab w:val="left" w:pos="480"/>
        </w:tabs>
        <w:kinsoku w:val="0"/>
        <w:overflowPunct w:val="0"/>
        <w:ind w:left="119"/>
        <w:jc w:val="both"/>
        <w:rPr>
          <w:spacing w:val="-1"/>
        </w:rPr>
      </w:pPr>
    </w:p>
    <w:p w14:paraId="145C5CE4" w14:textId="41E7DCFE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D4090">
        <w:t>Věci,</w:t>
      </w:r>
      <w:r w:rsidRPr="000D4090">
        <w:rPr>
          <w:spacing w:val="9"/>
        </w:rPr>
        <w:t xml:space="preserve"> </w:t>
      </w:r>
      <w:r w:rsidR="007617E2" w:rsidRPr="000D4090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0D4090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0D409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ab/>
        <w:t>Oddělení 1 T</w:t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  <w:t>100</w:t>
      </w:r>
      <w:r w:rsidRPr="000D4090">
        <w:rPr>
          <w:rFonts w:ascii="Garamond" w:hAnsi="Garamond"/>
          <w:spacing w:val="-1"/>
        </w:rPr>
        <w:tab/>
        <w:t>%</w:t>
      </w:r>
    </w:p>
    <w:p w14:paraId="7F5D55FB" w14:textId="66CA430A" w:rsidR="00BE361F" w:rsidRPr="000D409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ab/>
        <w:t xml:space="preserve">Oddělení </w:t>
      </w:r>
      <w:r w:rsidR="002B0E80" w:rsidRPr="000D4090">
        <w:rPr>
          <w:rFonts w:ascii="Garamond" w:hAnsi="Garamond"/>
          <w:spacing w:val="-1"/>
        </w:rPr>
        <w:t>2</w:t>
      </w:r>
      <w:r w:rsidRPr="000D4090">
        <w:rPr>
          <w:rFonts w:ascii="Garamond" w:hAnsi="Garamond"/>
          <w:spacing w:val="-1"/>
        </w:rPr>
        <w:t xml:space="preserve"> T</w:t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  <w:t>100</w:t>
      </w:r>
      <w:r w:rsidRPr="000D4090">
        <w:rPr>
          <w:rFonts w:ascii="Garamond" w:hAnsi="Garamond"/>
          <w:spacing w:val="-1"/>
        </w:rPr>
        <w:tab/>
        <w:t>%</w:t>
      </w:r>
    </w:p>
    <w:p w14:paraId="3AB87F96" w14:textId="0FDDCF4E" w:rsidR="00BE361F" w:rsidRPr="000D409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ab/>
        <w:t>Oddělení 3 T</w:t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="00605EB5" w:rsidRPr="000D4090">
        <w:rPr>
          <w:rFonts w:ascii="Garamond" w:hAnsi="Garamond"/>
          <w:spacing w:val="-1"/>
        </w:rPr>
        <w:t>4</w:t>
      </w:r>
      <w:r w:rsidRPr="000D4090">
        <w:rPr>
          <w:rFonts w:ascii="Garamond" w:hAnsi="Garamond"/>
          <w:spacing w:val="-1"/>
        </w:rPr>
        <w:t>0</w:t>
      </w:r>
      <w:r w:rsidRPr="000D4090">
        <w:rPr>
          <w:rFonts w:ascii="Garamond" w:hAnsi="Garamond"/>
          <w:spacing w:val="-1"/>
        </w:rPr>
        <w:tab/>
        <w:t>%</w:t>
      </w:r>
    </w:p>
    <w:p w14:paraId="53036BA4" w14:textId="3B412963" w:rsidR="00BE361F" w:rsidRPr="000D4090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ab/>
        <w:t>Oddělení 4 T</w:t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="00605EB5" w:rsidRPr="000D4090">
        <w:rPr>
          <w:rFonts w:ascii="Garamond" w:hAnsi="Garamond"/>
          <w:spacing w:val="-1"/>
        </w:rPr>
        <w:t>3</w:t>
      </w:r>
      <w:r w:rsidR="00BE361F" w:rsidRPr="000D4090">
        <w:rPr>
          <w:rFonts w:ascii="Garamond" w:hAnsi="Garamond"/>
          <w:spacing w:val="-1"/>
        </w:rPr>
        <w:t>0</w:t>
      </w:r>
      <w:r w:rsidR="00BE361F" w:rsidRPr="000D4090">
        <w:rPr>
          <w:rFonts w:ascii="Garamond" w:hAnsi="Garamond"/>
          <w:spacing w:val="-1"/>
        </w:rPr>
        <w:tab/>
        <w:t>%</w:t>
      </w:r>
    </w:p>
    <w:p w14:paraId="4DDD9B19" w14:textId="7F932AC1" w:rsidR="00605EB5" w:rsidRPr="000D4090" w:rsidRDefault="00605EB5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ab/>
        <w:t>Oddělení 12 T</w:t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</w:r>
      <w:r w:rsidRPr="000D4090">
        <w:rPr>
          <w:rFonts w:ascii="Garamond" w:hAnsi="Garamond"/>
          <w:spacing w:val="-1"/>
        </w:rPr>
        <w:tab/>
        <w:t>100</w:t>
      </w:r>
      <w:r w:rsidRPr="000D4090">
        <w:rPr>
          <w:rFonts w:ascii="Garamond" w:hAnsi="Garamond"/>
          <w:spacing w:val="-1"/>
        </w:rPr>
        <w:tab/>
        <w:t>%</w:t>
      </w:r>
    </w:p>
    <w:p w14:paraId="4E48B087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0D4090">
        <w:rPr>
          <w:spacing w:val="-1"/>
        </w:rPr>
        <w:t>Napadne-li věc</w:t>
      </w:r>
      <w:r w:rsidRPr="000D4090">
        <w:t xml:space="preserve"> </w:t>
      </w:r>
      <w:r w:rsidRPr="000D4090">
        <w:rPr>
          <w:spacing w:val="-1"/>
        </w:rPr>
        <w:t>týkající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rPr>
          <w:spacing w:val="-2"/>
        </w:rPr>
        <w:t xml:space="preserve"> </w:t>
      </w:r>
      <w:r w:rsidRPr="000D4090">
        <w:t xml:space="preserve">obviněné </w:t>
      </w:r>
      <w:r w:rsidRPr="000D4090">
        <w:rPr>
          <w:spacing w:val="-1"/>
        </w:rPr>
        <w:t>právnické</w:t>
      </w:r>
      <w:r w:rsidRPr="000D4090">
        <w:t xml:space="preserve"> </w:t>
      </w:r>
      <w:r w:rsidRPr="000D4090">
        <w:rPr>
          <w:spacing w:val="-1"/>
        </w:rPr>
        <w:t>osoby,</w:t>
      </w:r>
      <w:r w:rsidRPr="000D4090">
        <w:t xml:space="preserve"> </w:t>
      </w:r>
      <w:r w:rsidRPr="000D4090">
        <w:rPr>
          <w:spacing w:val="-1"/>
        </w:rPr>
        <w:t>postupuje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přidělení</w:t>
      </w:r>
      <w:r w:rsidRPr="000D4090">
        <w:t xml:space="preserve"> věci obdobně </w:t>
      </w:r>
      <w:r w:rsidRPr="000D4090">
        <w:rPr>
          <w:spacing w:val="-1"/>
        </w:rPr>
        <w:t>jako</w:t>
      </w:r>
      <w:r w:rsidRPr="000D4090">
        <w:t xml:space="preserve"> u </w:t>
      </w:r>
      <w:r w:rsidRPr="000D4090">
        <w:rPr>
          <w:spacing w:val="-1"/>
        </w:rPr>
        <w:t>obviněné</w:t>
      </w:r>
      <w:r w:rsidRPr="000D4090">
        <w:t xml:space="preserve"> </w:t>
      </w:r>
      <w:r w:rsidRPr="000D4090">
        <w:rPr>
          <w:spacing w:val="-1"/>
        </w:rPr>
        <w:t>fyzické</w:t>
      </w:r>
      <w:r w:rsidRPr="000D4090">
        <w:t xml:space="preserve"> </w:t>
      </w:r>
      <w:r w:rsidRPr="000D4090">
        <w:rPr>
          <w:spacing w:val="-1"/>
        </w:rPr>
        <w:t>osoby.</w:t>
      </w:r>
    </w:p>
    <w:p w14:paraId="55A9155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2A58752" w14:textId="36A5CC87" w:rsidR="00BE361F" w:rsidRPr="000D4090" w:rsidRDefault="00605EB5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D4090">
        <w:t>Věci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zapisované</w:t>
      </w:r>
      <w:r w:rsidRPr="000D4090">
        <w:rPr>
          <w:spacing w:val="34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36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35"/>
        </w:rPr>
        <w:t xml:space="preserve"> </w:t>
      </w:r>
      <w:r w:rsidRPr="000D4090">
        <w:t>–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všeobecné</w:t>
      </w:r>
      <w:r w:rsidRPr="000D4090">
        <w:rPr>
          <w:spacing w:val="36"/>
        </w:rPr>
        <w:t xml:space="preserve"> (kromě návrhů na povolení obnovy řízení) </w:t>
      </w:r>
      <w:r w:rsidRPr="000D4090">
        <w:rPr>
          <w:spacing w:val="-1"/>
        </w:rPr>
        <w:t>se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36"/>
        </w:rPr>
        <w:t xml:space="preserve"> </w:t>
      </w:r>
      <w:r w:rsidRPr="000D4090">
        <w:t>podle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došlých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36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36"/>
        </w:rPr>
        <w:t xml:space="preserve"> 1, 2, </w:t>
      </w:r>
      <w:r w:rsidRPr="000D4090">
        <w:t>3, 4 a 12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přičemž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tyto</w:t>
      </w:r>
      <w:r w:rsidRPr="000D4090">
        <w:rPr>
          <w:spacing w:val="36"/>
        </w:rPr>
        <w:t xml:space="preserve"> </w:t>
      </w:r>
      <w:r w:rsidRPr="000D4090">
        <w:t>věci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99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shodném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procentuálním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poměru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jako</w:t>
      </w:r>
      <w:r w:rsidRPr="000D4090">
        <w:rPr>
          <w:spacing w:val="16"/>
        </w:rPr>
        <w:t xml:space="preserve"> </w:t>
      </w:r>
      <w:r w:rsidRPr="000D4090">
        <w:t>u</w:t>
      </w:r>
      <w:r w:rsidRPr="000D4090">
        <w:rPr>
          <w:spacing w:val="19"/>
        </w:rPr>
        <w:t xml:space="preserve"> </w:t>
      </w:r>
      <w:r w:rsidRPr="000D4090">
        <w:t>bodu</w:t>
      </w:r>
      <w:r w:rsidRPr="000D4090">
        <w:rPr>
          <w:spacing w:val="19"/>
        </w:rPr>
        <w:t xml:space="preserve"> </w:t>
      </w:r>
      <w:r w:rsidRPr="000D4090">
        <w:t>11.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zapisované</w:t>
      </w:r>
      <w:r w:rsidRPr="000D4090">
        <w:rPr>
          <w:spacing w:val="19"/>
        </w:rPr>
        <w:t xml:space="preserve"> </w:t>
      </w:r>
      <w:r w:rsidRPr="000D4090">
        <w:t>do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19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18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proofErr w:type="spellStart"/>
      <w:r w:rsidRPr="000D4090">
        <w:rPr>
          <w:spacing w:val="-1"/>
        </w:rPr>
        <w:t>Td</w:t>
      </w:r>
      <w:proofErr w:type="spellEnd"/>
      <w:r w:rsidRPr="000D4090">
        <w:rPr>
          <w:spacing w:val="1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prvkem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(jde</w:t>
      </w:r>
      <w:r w:rsidRPr="000D4090">
        <w:rPr>
          <w:spacing w:val="19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kterých</w:t>
      </w:r>
      <w:r w:rsidRPr="000D4090">
        <w:rPr>
          <w:spacing w:val="19"/>
        </w:rPr>
        <w:t xml:space="preserve"> </w:t>
      </w:r>
      <w:r w:rsidRPr="000D4090">
        <w:rPr>
          <w:spacing w:val="-2"/>
        </w:rPr>
        <w:t>je</w:t>
      </w:r>
      <w:r w:rsidRPr="000D4090">
        <w:rPr>
          <w:spacing w:val="95"/>
        </w:rPr>
        <w:t xml:space="preserve"> </w:t>
      </w:r>
      <w:r w:rsidRPr="000D4090">
        <w:rPr>
          <w:spacing w:val="-1"/>
        </w:rPr>
        <w:t>alespoň</w:t>
      </w:r>
      <w:r w:rsidRPr="000D4090">
        <w:rPr>
          <w:spacing w:val="26"/>
        </w:rPr>
        <w:t xml:space="preserve"> </w:t>
      </w:r>
      <w:r w:rsidRPr="000D4090">
        <w:t>jeden</w:t>
      </w:r>
      <w:r w:rsidRPr="000D4090">
        <w:rPr>
          <w:spacing w:val="24"/>
        </w:rPr>
        <w:t xml:space="preserve"> </w:t>
      </w:r>
      <w:r w:rsidRPr="000D4090">
        <w:t xml:space="preserve">z </w:t>
      </w:r>
      <w:r w:rsidRPr="000D4090">
        <w:rPr>
          <w:spacing w:val="-1"/>
        </w:rPr>
        <w:t>obviněných</w:t>
      </w:r>
      <w:r w:rsidRPr="000D4090">
        <w:rPr>
          <w:spacing w:val="26"/>
        </w:rPr>
        <w:t xml:space="preserve"> </w:t>
      </w:r>
      <w:r w:rsidRPr="000D4090">
        <w:t>cizím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státním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příslušníkem)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27"/>
        </w:rPr>
        <w:t xml:space="preserve"> </w:t>
      </w:r>
      <w:r w:rsidRPr="000D4090">
        <w:t>do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26"/>
        </w:rPr>
        <w:t xml:space="preserve"> 1, 3 a 4 </w:t>
      </w:r>
      <w:r w:rsidRPr="000D4090">
        <w:t>ve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shodném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procentuálním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poměru</w:t>
      </w:r>
      <w:r w:rsidRPr="000D4090">
        <w:rPr>
          <w:spacing w:val="26"/>
        </w:rPr>
        <w:t xml:space="preserve"> </w:t>
      </w:r>
      <w:r w:rsidRPr="000D4090">
        <w:t>jako</w:t>
      </w:r>
      <w:r w:rsidRPr="000D4090">
        <w:rPr>
          <w:spacing w:val="26"/>
        </w:rPr>
        <w:t xml:space="preserve"> </w:t>
      </w:r>
      <w:r w:rsidRPr="000D4090">
        <w:t>u</w:t>
      </w:r>
      <w:r w:rsidRPr="000D4090">
        <w:rPr>
          <w:spacing w:val="105"/>
        </w:rPr>
        <w:t xml:space="preserve"> </w:t>
      </w:r>
      <w:r w:rsidRPr="000D4090">
        <w:t>bodu 11.</w:t>
      </w:r>
    </w:p>
    <w:p w14:paraId="33453C4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225D0A0" w14:textId="1D342896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D4090">
        <w:t>Věci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zapisované</w:t>
      </w:r>
      <w:r w:rsidRPr="000D4090">
        <w:rPr>
          <w:spacing w:val="24"/>
        </w:rPr>
        <w:t xml:space="preserve"> </w:t>
      </w:r>
      <w:r w:rsidRPr="000D4090">
        <w:t>do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24"/>
        </w:rPr>
        <w:t xml:space="preserve"> </w:t>
      </w:r>
      <w:r w:rsidRPr="000D4090">
        <w:t>0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PP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24"/>
        </w:rPr>
        <w:t xml:space="preserve"> </w:t>
      </w:r>
      <w:r w:rsidRPr="000D4090">
        <w:t>do</w:t>
      </w:r>
      <w:r w:rsidRPr="000D4090">
        <w:rPr>
          <w:spacing w:val="24"/>
        </w:rPr>
        <w:t xml:space="preserve"> soudního </w:t>
      </w:r>
      <w:r w:rsidRPr="000D4090">
        <w:t>oddělení 1, 2, 3</w:t>
      </w:r>
      <w:r w:rsidR="00605EB5" w:rsidRPr="000D4090">
        <w:t xml:space="preserve">, 4 a 12 </w:t>
      </w:r>
      <w:r w:rsidRPr="000D4090">
        <w:t xml:space="preserve">a </w:t>
      </w:r>
      <w:r w:rsidRPr="000D4090">
        <w:rPr>
          <w:spacing w:val="-1"/>
        </w:rPr>
        <w:t>to</w:t>
      </w:r>
      <w:r w:rsidRPr="000D4090">
        <w:rPr>
          <w:spacing w:val="24"/>
        </w:rPr>
        <w:t xml:space="preserve"> </w:t>
      </w:r>
      <w:r w:rsidRPr="000D4090">
        <w:t>vždy</w:t>
      </w:r>
      <w:r w:rsidRPr="000D4090">
        <w:rPr>
          <w:spacing w:val="24"/>
        </w:rPr>
        <w:t xml:space="preserve"> </w:t>
      </w:r>
      <w:r w:rsidRPr="000D4090">
        <w:t>po</w:t>
      </w:r>
      <w:r w:rsidRPr="000D4090">
        <w:rPr>
          <w:spacing w:val="24"/>
        </w:rPr>
        <w:t xml:space="preserve"> </w:t>
      </w:r>
      <w:r w:rsidRPr="000D4090">
        <w:t>20</w:t>
      </w:r>
      <w:r w:rsidRPr="000D4090">
        <w:rPr>
          <w:spacing w:val="24"/>
        </w:rPr>
        <w:t xml:space="preserve"> </w:t>
      </w:r>
      <w:r w:rsidR="00605EB5" w:rsidRPr="000D4090">
        <w:t xml:space="preserve">věcech do oddělení 1, 2, 4 a 12 a po 10 věcech do oddělení 3 a </w:t>
      </w:r>
      <w:r w:rsidR="00605EB5" w:rsidRPr="000D4090">
        <w:rPr>
          <w:spacing w:val="-1"/>
        </w:rPr>
        <w:t>toto</w:t>
      </w:r>
      <w:r w:rsidR="00605EB5" w:rsidRPr="000D4090">
        <w:t xml:space="preserve"> </w:t>
      </w:r>
      <w:r w:rsidR="00605EB5" w:rsidRPr="000D4090">
        <w:rPr>
          <w:spacing w:val="-1"/>
        </w:rPr>
        <w:t>přidělování</w:t>
      </w:r>
      <w:r w:rsidR="00605EB5" w:rsidRPr="000D4090">
        <w:t xml:space="preserve"> do všech soudních oddělení navazuje </w:t>
      </w:r>
      <w:r w:rsidR="00605EB5" w:rsidRPr="000D4090">
        <w:rPr>
          <w:spacing w:val="-2"/>
        </w:rPr>
        <w:t>na</w:t>
      </w:r>
      <w:r w:rsidR="00605EB5" w:rsidRPr="000D4090">
        <w:rPr>
          <w:spacing w:val="93"/>
        </w:rPr>
        <w:t xml:space="preserve"> </w:t>
      </w:r>
      <w:r w:rsidR="00605EB5" w:rsidRPr="000D4090">
        <w:rPr>
          <w:spacing w:val="-1"/>
        </w:rPr>
        <w:t>přidělování</w:t>
      </w:r>
      <w:r w:rsidR="00605EB5" w:rsidRPr="000D4090">
        <w:rPr>
          <w:spacing w:val="17"/>
        </w:rPr>
        <w:t xml:space="preserve"> </w:t>
      </w:r>
      <w:r w:rsidR="00605EB5" w:rsidRPr="000D4090">
        <w:t>věcí</w:t>
      </w:r>
      <w:r w:rsidR="00605EB5" w:rsidRPr="000D4090">
        <w:rPr>
          <w:spacing w:val="17"/>
        </w:rPr>
        <w:t xml:space="preserve"> </w:t>
      </w:r>
      <w:r w:rsidR="00605EB5" w:rsidRPr="000D4090">
        <w:t>v</w:t>
      </w:r>
      <w:r w:rsidR="00605EB5" w:rsidRPr="000D4090">
        <w:rPr>
          <w:spacing w:val="17"/>
        </w:rPr>
        <w:t xml:space="preserve"> </w:t>
      </w:r>
      <w:r w:rsidR="00605EB5" w:rsidRPr="000D4090">
        <w:rPr>
          <w:spacing w:val="-1"/>
        </w:rPr>
        <w:t>předchozím</w:t>
      </w:r>
      <w:r w:rsidR="00605EB5" w:rsidRPr="000D4090">
        <w:rPr>
          <w:spacing w:val="16"/>
        </w:rPr>
        <w:t xml:space="preserve"> </w:t>
      </w:r>
      <w:r w:rsidR="00605EB5" w:rsidRPr="000D4090">
        <w:rPr>
          <w:spacing w:val="-1"/>
        </w:rPr>
        <w:t>roce.</w:t>
      </w:r>
      <w:r w:rsidR="00605EB5" w:rsidRPr="000D4090">
        <w:rPr>
          <w:spacing w:val="17"/>
        </w:rPr>
        <w:t xml:space="preserve"> </w:t>
      </w:r>
      <w:r w:rsidR="00605EB5" w:rsidRPr="000D4090">
        <w:t>Věci</w:t>
      </w:r>
      <w:r w:rsidR="00605EB5" w:rsidRPr="000D4090">
        <w:rPr>
          <w:spacing w:val="17"/>
        </w:rPr>
        <w:t xml:space="preserve"> </w:t>
      </w:r>
      <w:r w:rsidR="00605EB5" w:rsidRPr="000D4090">
        <w:rPr>
          <w:spacing w:val="-1"/>
        </w:rPr>
        <w:t>zapisované</w:t>
      </w:r>
      <w:r w:rsidR="00605EB5" w:rsidRPr="000D4090">
        <w:rPr>
          <w:spacing w:val="17"/>
        </w:rPr>
        <w:t xml:space="preserve"> </w:t>
      </w:r>
      <w:r w:rsidR="00605EB5" w:rsidRPr="000D4090">
        <w:t>do</w:t>
      </w:r>
      <w:r w:rsidR="00605EB5" w:rsidRPr="000D4090">
        <w:rPr>
          <w:spacing w:val="16"/>
        </w:rPr>
        <w:t xml:space="preserve"> </w:t>
      </w:r>
      <w:r w:rsidR="00605EB5" w:rsidRPr="000D4090">
        <w:rPr>
          <w:spacing w:val="-1"/>
        </w:rPr>
        <w:t>rejstříku</w:t>
      </w:r>
      <w:r w:rsidR="00605EB5" w:rsidRPr="000D4090">
        <w:rPr>
          <w:spacing w:val="19"/>
        </w:rPr>
        <w:t xml:space="preserve"> </w:t>
      </w:r>
      <w:r w:rsidR="00605EB5" w:rsidRPr="000D4090">
        <w:rPr>
          <w:spacing w:val="-1"/>
        </w:rPr>
        <w:t xml:space="preserve">0 </w:t>
      </w:r>
      <w:proofErr w:type="spellStart"/>
      <w:r w:rsidR="00605EB5" w:rsidRPr="000D4090">
        <w:rPr>
          <w:spacing w:val="-1"/>
        </w:rPr>
        <w:t>Nt</w:t>
      </w:r>
      <w:proofErr w:type="spellEnd"/>
      <w:r w:rsidR="00605EB5" w:rsidRPr="000D4090">
        <w:rPr>
          <w:spacing w:val="18"/>
        </w:rPr>
        <w:t xml:space="preserve"> </w:t>
      </w:r>
      <w:r w:rsidR="00605EB5" w:rsidRPr="000D4090">
        <w:rPr>
          <w:spacing w:val="-1"/>
        </w:rPr>
        <w:t>souvisejícího</w:t>
      </w:r>
      <w:r w:rsidR="00605EB5" w:rsidRPr="000D4090">
        <w:rPr>
          <w:spacing w:val="16"/>
        </w:rPr>
        <w:t xml:space="preserve"> </w:t>
      </w:r>
      <w:r w:rsidR="00605EB5" w:rsidRPr="000D4090">
        <w:t>s</w:t>
      </w:r>
      <w:r w:rsidR="00605EB5" w:rsidRPr="000D4090">
        <w:rPr>
          <w:spacing w:val="-2"/>
        </w:rPr>
        <w:t xml:space="preserve"> </w:t>
      </w:r>
      <w:r w:rsidR="00605EB5" w:rsidRPr="000D4090">
        <w:t>agendou</w:t>
      </w:r>
      <w:r w:rsidR="00605EB5" w:rsidRPr="000D4090">
        <w:rPr>
          <w:spacing w:val="16"/>
        </w:rPr>
        <w:t xml:space="preserve"> </w:t>
      </w:r>
      <w:r w:rsidR="00605EB5" w:rsidRPr="000D4090">
        <w:rPr>
          <w:spacing w:val="-1"/>
        </w:rPr>
        <w:t>věznice</w:t>
      </w:r>
      <w:r w:rsidR="00605EB5" w:rsidRPr="000D4090">
        <w:rPr>
          <w:spacing w:val="17"/>
        </w:rPr>
        <w:t xml:space="preserve"> </w:t>
      </w:r>
      <w:r w:rsidR="00605EB5" w:rsidRPr="000D4090">
        <w:rPr>
          <w:spacing w:val="-1"/>
        </w:rPr>
        <w:t>se</w:t>
      </w:r>
      <w:r w:rsidR="00605EB5" w:rsidRPr="000D4090">
        <w:rPr>
          <w:spacing w:val="17"/>
        </w:rPr>
        <w:t xml:space="preserve"> </w:t>
      </w:r>
      <w:r w:rsidR="00605EB5" w:rsidRPr="000D4090">
        <w:rPr>
          <w:spacing w:val="-1"/>
        </w:rPr>
        <w:t>přidělují</w:t>
      </w:r>
      <w:r w:rsidR="00605EB5" w:rsidRPr="000D4090">
        <w:rPr>
          <w:spacing w:val="17"/>
        </w:rPr>
        <w:t xml:space="preserve"> </w:t>
      </w:r>
      <w:r w:rsidR="00605EB5" w:rsidRPr="000D4090">
        <w:rPr>
          <w:spacing w:val="-1"/>
        </w:rPr>
        <w:t>postupně</w:t>
      </w:r>
      <w:r w:rsidR="00605EB5" w:rsidRPr="000D4090">
        <w:rPr>
          <w:spacing w:val="19"/>
        </w:rPr>
        <w:t xml:space="preserve"> </w:t>
      </w:r>
      <w:r w:rsidR="00605EB5" w:rsidRPr="000D4090">
        <w:rPr>
          <w:spacing w:val="1"/>
        </w:rPr>
        <w:t>po</w:t>
      </w:r>
      <w:r w:rsidR="00605EB5" w:rsidRPr="000D4090">
        <w:rPr>
          <w:spacing w:val="16"/>
        </w:rPr>
        <w:t xml:space="preserve"> 10 </w:t>
      </w:r>
      <w:r w:rsidR="00605EB5" w:rsidRPr="000D4090">
        <w:rPr>
          <w:spacing w:val="-1"/>
        </w:rPr>
        <w:t xml:space="preserve">věcech soudcům </w:t>
      </w:r>
      <w:r w:rsidR="00605EB5" w:rsidRPr="000D4090">
        <w:t xml:space="preserve">ze soudního oddělení 1, 2, 4 a 12 a po 5 věcech do oddělení 3, </w:t>
      </w:r>
      <w:r w:rsidR="00605EB5" w:rsidRPr="000D4090">
        <w:rPr>
          <w:spacing w:val="-1"/>
        </w:rPr>
        <w:t>přičemž</w:t>
      </w:r>
      <w:r w:rsidR="00605EB5" w:rsidRPr="000D4090">
        <w:t xml:space="preserve"> </w:t>
      </w:r>
      <w:r w:rsidR="00605EB5" w:rsidRPr="000D4090">
        <w:rPr>
          <w:spacing w:val="-1"/>
        </w:rPr>
        <w:t>toto</w:t>
      </w:r>
      <w:r w:rsidR="00605EB5" w:rsidRPr="000D4090">
        <w:t xml:space="preserve"> </w:t>
      </w:r>
      <w:r w:rsidR="00605EB5" w:rsidRPr="000D4090">
        <w:rPr>
          <w:spacing w:val="-1"/>
        </w:rPr>
        <w:t>přidělování</w:t>
      </w:r>
      <w:r w:rsidR="00605EB5" w:rsidRPr="000D4090">
        <w:t xml:space="preserve"> </w:t>
      </w:r>
      <w:r w:rsidR="00605EB5" w:rsidRPr="000D4090">
        <w:rPr>
          <w:spacing w:val="-1"/>
        </w:rPr>
        <w:t>navazuje</w:t>
      </w:r>
      <w:r w:rsidR="00605EB5" w:rsidRPr="000D4090">
        <w:t xml:space="preserve"> na </w:t>
      </w:r>
      <w:r w:rsidR="00605EB5" w:rsidRPr="000D4090">
        <w:rPr>
          <w:spacing w:val="-1"/>
        </w:rPr>
        <w:t>přidělování</w:t>
      </w:r>
      <w:r w:rsidR="00605EB5" w:rsidRPr="000D4090">
        <w:rPr>
          <w:spacing w:val="-3"/>
        </w:rPr>
        <w:t xml:space="preserve"> </w:t>
      </w:r>
      <w:r w:rsidR="00605EB5" w:rsidRPr="000D4090">
        <w:t xml:space="preserve">věcí v </w:t>
      </w:r>
      <w:r w:rsidR="00605EB5" w:rsidRPr="000D4090">
        <w:rPr>
          <w:spacing w:val="-1"/>
        </w:rPr>
        <w:t>předchozím roce.</w:t>
      </w:r>
    </w:p>
    <w:p w14:paraId="7FC14E6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48B5B39" w14:textId="15A5AC88" w:rsidR="00BE361F" w:rsidRPr="000D4090" w:rsidRDefault="00605EB5" w:rsidP="00605EB5">
      <w:pPr>
        <w:pStyle w:val="Zkladntext"/>
        <w:kinsoku w:val="0"/>
        <w:overflowPunct w:val="0"/>
        <w:spacing w:before="8"/>
        <w:ind w:left="360"/>
      </w:pPr>
      <w:r w:rsidRPr="000D4090">
        <w:t xml:space="preserve">Věci mladistvých odsouzených napadlých do rejstříků 0 PP a 0 </w:t>
      </w:r>
      <w:proofErr w:type="spellStart"/>
      <w:r w:rsidRPr="000D4090">
        <w:t>Ntm</w:t>
      </w:r>
      <w:proofErr w:type="spellEnd"/>
      <w:r w:rsidRPr="000D4090">
        <w:t xml:space="preserve"> se přidělují postupně do oddělení 3 a 4 v poměru 1:1, přičemž nápad těchto věcí se započítává do celkového nápadu věcí dle předchozího odstavce.</w:t>
      </w:r>
    </w:p>
    <w:p w14:paraId="0FD89229" w14:textId="77777777" w:rsidR="00605EB5" w:rsidRPr="000D4090" w:rsidRDefault="00605EB5" w:rsidP="00605EB5">
      <w:pPr>
        <w:pStyle w:val="Zkladntext"/>
        <w:kinsoku w:val="0"/>
        <w:overflowPunct w:val="0"/>
        <w:spacing w:before="8"/>
        <w:ind w:left="360"/>
      </w:pPr>
    </w:p>
    <w:p w14:paraId="31378575" w14:textId="1FF870DB" w:rsidR="00BE361F" w:rsidRPr="000D4090" w:rsidRDefault="00BE361F" w:rsidP="00C32A5A">
      <w:pPr>
        <w:pStyle w:val="Zkladntext"/>
        <w:numPr>
          <w:ilvl w:val="0"/>
          <w:numId w:val="33"/>
        </w:numPr>
        <w:kinsoku w:val="0"/>
        <w:overflowPunct w:val="0"/>
        <w:jc w:val="both"/>
        <w:rPr>
          <w:spacing w:val="-1"/>
        </w:rPr>
      </w:pPr>
      <w:r w:rsidRPr="000D4090">
        <w:rPr>
          <w:spacing w:val="-1"/>
        </w:rPr>
        <w:t>Pravomocně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vyřízené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rejstříků</w:t>
      </w:r>
      <w:r w:rsidRPr="000D4090">
        <w:rPr>
          <w:spacing w:val="7"/>
        </w:rPr>
        <w:t xml:space="preserve"> </w:t>
      </w:r>
      <w:proofErr w:type="spellStart"/>
      <w:r w:rsidR="00C32A5A" w:rsidRPr="000D4090">
        <w:rPr>
          <w:spacing w:val="-1"/>
        </w:rPr>
        <w:t>Nt</w:t>
      </w:r>
      <w:proofErr w:type="spellEnd"/>
      <w:r w:rsidR="00C32A5A" w:rsidRPr="000D4090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3A07949F" w14:textId="77777777" w:rsidR="00BE361F" w:rsidRPr="000D4090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38AD1407" w:rsidR="00BE361F" w:rsidRPr="000D4090" w:rsidRDefault="00C32A5A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 xml:space="preserve">JUDr. Robert </w:t>
      </w:r>
      <w:proofErr w:type="gramStart"/>
      <w:r w:rsidRPr="000D4090">
        <w:rPr>
          <w:spacing w:val="-1"/>
        </w:rPr>
        <w:t xml:space="preserve">Vršanský  –  </w:t>
      </w:r>
      <w:r w:rsidR="00BE361F" w:rsidRPr="000D4090">
        <w:rPr>
          <w:spacing w:val="-1"/>
        </w:rPr>
        <w:t>0, 1</w:t>
      </w:r>
      <w:proofErr w:type="gramEnd"/>
    </w:p>
    <w:p w14:paraId="7F2ABDCB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Mgr. Barbora Kocourková – 4,5</w:t>
      </w:r>
      <w:r w:rsidRPr="000D4090">
        <w:rPr>
          <w:spacing w:val="-1"/>
        </w:rPr>
        <w:tab/>
      </w:r>
    </w:p>
    <w:p w14:paraId="25C00930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Mgr. Matěj Pilát – 6,7</w:t>
      </w:r>
    </w:p>
    <w:p w14:paraId="532D3441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Mgr. Karel Gobernac – 2,3</w:t>
      </w:r>
    </w:p>
    <w:p w14:paraId="083A75D6" w14:textId="0F2B63ED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</w:r>
      <w:r w:rsidR="00233E2E" w:rsidRPr="000D4090">
        <w:rPr>
          <w:spacing w:val="-1"/>
        </w:rPr>
        <w:t>Mgr. Martin Tomášek</w:t>
      </w:r>
      <w:r w:rsidRPr="000D4090">
        <w:rPr>
          <w:spacing w:val="-1"/>
        </w:rPr>
        <w:t xml:space="preserve"> – 8,9</w:t>
      </w:r>
    </w:p>
    <w:p w14:paraId="45C74C8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0D4090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0D4090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0D4090">
        <w:rPr>
          <w:rFonts w:cs="Times New Roman"/>
          <w:bCs/>
        </w:rPr>
        <w:t>Lipert</w:t>
      </w:r>
      <w:proofErr w:type="spellEnd"/>
      <w:r w:rsidRPr="000D4090">
        <w:rPr>
          <w:rFonts w:cs="Times New Roman"/>
          <w:bCs/>
        </w:rPr>
        <w:t xml:space="preserve">, budou přiděleny do </w:t>
      </w:r>
      <w:proofErr w:type="gramStart"/>
      <w:r w:rsidRPr="000D4090">
        <w:rPr>
          <w:rFonts w:cs="Times New Roman"/>
          <w:bCs/>
        </w:rPr>
        <w:t>soudního  oddělení</w:t>
      </w:r>
      <w:proofErr w:type="gramEnd"/>
      <w:r w:rsidRPr="000D4090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0D4090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0D4090">
        <w:rPr>
          <w:spacing w:val="-1"/>
        </w:rPr>
        <w:t>.</w:t>
      </w:r>
    </w:p>
    <w:p w14:paraId="150BD56A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0D4090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  <w:r w:rsidRPr="000D4090">
        <w:rPr>
          <w:spacing w:val="-1"/>
        </w:rPr>
        <w:tab/>
        <w:t>Případné</w:t>
      </w:r>
      <w:r w:rsidRPr="000D4090">
        <w:rPr>
          <w:spacing w:val="2"/>
        </w:rPr>
        <w:t xml:space="preserve"> </w:t>
      </w:r>
      <w:r w:rsidRPr="000D4090">
        <w:t>obživlé</w:t>
      </w:r>
      <w:r w:rsidRPr="000D4090">
        <w:rPr>
          <w:spacing w:val="3"/>
        </w:rPr>
        <w:t xml:space="preserve"> </w:t>
      </w:r>
      <w:r w:rsidRPr="000D4090">
        <w:t>věci</w:t>
      </w:r>
      <w:r w:rsidRPr="000D4090">
        <w:rPr>
          <w:spacing w:val="-1"/>
        </w:rPr>
        <w:t>,</w:t>
      </w:r>
      <w:r w:rsidRPr="000D4090">
        <w:rPr>
          <w:spacing w:val="-3"/>
        </w:rPr>
        <w:t xml:space="preserve"> </w:t>
      </w:r>
      <w:r w:rsidRPr="000D4090">
        <w:rPr>
          <w:rFonts w:cs="Times New Roman"/>
          <w:bCs/>
        </w:rPr>
        <w:t>včetně řízení o povolení obnovy řízení</w:t>
      </w:r>
      <w:r w:rsidRPr="000D4090">
        <w:rPr>
          <w:spacing w:val="-1"/>
        </w:rPr>
        <w:t>, které</w:t>
      </w:r>
      <w:r w:rsidRPr="000D4090">
        <w:t xml:space="preserve"> původně </w:t>
      </w:r>
      <w:r w:rsidRPr="000D4090">
        <w:rPr>
          <w:spacing w:val="-1"/>
        </w:rPr>
        <w:t>rozhodl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Jan</w:t>
      </w:r>
      <w:r w:rsidRPr="000D4090">
        <w:t xml:space="preserve"> </w:t>
      </w:r>
      <w:r w:rsidRPr="000D4090">
        <w:rPr>
          <w:spacing w:val="-1"/>
        </w:rPr>
        <w:t>Šlosar,</w:t>
      </w:r>
      <w:r w:rsidRPr="000D4090">
        <w:t xml:space="preserve"> budou přiděleny do </w:t>
      </w:r>
      <w:r w:rsidRPr="000D4090">
        <w:rPr>
          <w:spacing w:val="-1"/>
        </w:rPr>
        <w:t>soudního</w:t>
      </w:r>
      <w:r w:rsidRPr="000D4090">
        <w:t xml:space="preserve"> </w:t>
      </w:r>
      <w:r w:rsidRPr="000D4090">
        <w:rPr>
          <w:spacing w:val="-1"/>
        </w:rPr>
        <w:t>oddělení</w:t>
      </w:r>
      <w:r w:rsidRPr="000D4090">
        <w:t> 3 </w:t>
      </w:r>
      <w:r w:rsidRPr="000D4090">
        <w:rPr>
          <w:spacing w:val="-1"/>
        </w:rPr>
        <w:t>(Mgr.</w:t>
      </w:r>
      <w:r w:rsidRPr="000D4090">
        <w:t xml:space="preserve"> </w:t>
      </w:r>
      <w:r w:rsidRPr="000D4090">
        <w:rPr>
          <w:spacing w:val="-1"/>
        </w:rPr>
        <w:t>Matěj</w:t>
      </w:r>
      <w:r w:rsidRPr="000D4090">
        <w:t xml:space="preserve"> </w:t>
      </w:r>
      <w:r w:rsidRPr="000D4090">
        <w:rPr>
          <w:spacing w:val="-1"/>
        </w:rPr>
        <w:t>Pilát).</w:t>
      </w:r>
    </w:p>
    <w:p w14:paraId="00871FAF" w14:textId="77777777" w:rsidR="005508D4" w:rsidRPr="000D4090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</w:p>
    <w:p w14:paraId="5AD72BED" w14:textId="70D52B8E" w:rsidR="005508D4" w:rsidRPr="000D4090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0D4090">
        <w:rPr>
          <w:spacing w:val="-1"/>
        </w:rPr>
        <w:tab/>
        <w:t>Soudce JUDr. Lukáš Kratochvíl dokončí rozpracované věci a p</w:t>
      </w:r>
      <w:r w:rsidRPr="000D4090">
        <w:rPr>
          <w:rFonts w:cs="Times New Roman"/>
          <w:bCs/>
        </w:rPr>
        <w:t>řípadně obživlé věci</w:t>
      </w:r>
      <w:r w:rsidRPr="000D4090">
        <w:rPr>
          <w:b/>
          <w:bCs/>
        </w:rPr>
        <w:t xml:space="preserve"> </w:t>
      </w:r>
      <w:r w:rsidRPr="000D4090">
        <w:rPr>
          <w:bCs/>
        </w:rPr>
        <w:t>(např. v důsledku podaného odporu, odvolání, stížnosti, dovolání, stížnosti pro porušení zákona, ústavní stížnosti)</w:t>
      </w:r>
      <w:r w:rsidRPr="000D4090">
        <w:rPr>
          <w:rFonts w:cs="Times New Roman"/>
          <w:bCs/>
        </w:rPr>
        <w:t xml:space="preserve">, včetně řízení </w:t>
      </w:r>
      <w:r w:rsidRPr="000D4090">
        <w:rPr>
          <w:bCs/>
        </w:rPr>
        <w:t>p</w:t>
      </w:r>
      <w:r w:rsidRPr="000D4090">
        <w:rPr>
          <w:rFonts w:cs="Times New Roman"/>
          <w:bCs/>
        </w:rPr>
        <w:t>o povolení obnovy řízení, které původně rozhodl.</w:t>
      </w:r>
    </w:p>
    <w:p w14:paraId="6340508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6385269" w14:textId="77777777" w:rsidR="005508D4" w:rsidRPr="000D4090" w:rsidRDefault="00BE361F" w:rsidP="005508D4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0D4090">
        <w:t>Soudci</w:t>
      </w:r>
      <w:r w:rsidRPr="000D4090">
        <w:rPr>
          <w:spacing w:val="26"/>
        </w:rPr>
        <w:t xml:space="preserve"> </w:t>
      </w:r>
      <w:r w:rsidRPr="000D4090">
        <w:t xml:space="preserve">z </w:t>
      </w:r>
      <w:r w:rsidRPr="000D4090">
        <w:rPr>
          <w:spacing w:val="-1"/>
        </w:rPr>
        <w:t>jednotlivých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26"/>
        </w:rPr>
        <w:t xml:space="preserve"> </w:t>
      </w:r>
      <w:r w:rsidRPr="000D4090">
        <w:t>činí</w:t>
      </w:r>
      <w:r w:rsidRPr="000D4090">
        <w:rPr>
          <w:spacing w:val="24"/>
        </w:rPr>
        <w:t xml:space="preserve"> </w:t>
      </w:r>
      <w:r w:rsidRPr="000D4090">
        <w:t>úkony</w:t>
      </w:r>
      <w:r w:rsidRPr="000D4090">
        <w:rPr>
          <w:spacing w:val="27"/>
        </w:rPr>
        <w:t xml:space="preserve"> </w:t>
      </w:r>
      <w:r w:rsidRPr="000D4090">
        <w:t>ve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vyřízených</w:t>
      </w:r>
      <w:r w:rsidRPr="000D4090">
        <w:rPr>
          <w:spacing w:val="26"/>
        </w:rPr>
        <w:t xml:space="preserve"> </w:t>
      </w:r>
      <w:r w:rsidRPr="000D4090">
        <w:t xml:space="preserve">v </w:t>
      </w:r>
      <w:r w:rsidRPr="000D4090">
        <w:rPr>
          <w:spacing w:val="-1"/>
        </w:rPr>
        <w:t>těchto</w:t>
      </w:r>
      <w:r w:rsidRPr="000D4090">
        <w:rPr>
          <w:spacing w:val="26"/>
        </w:rPr>
        <w:t xml:space="preserve"> </w:t>
      </w:r>
      <w:r w:rsidRPr="000D4090">
        <w:t>odděleních</w:t>
      </w:r>
      <w:r w:rsidRPr="000D4090">
        <w:rPr>
          <w:spacing w:val="2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výjimkou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věcí,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které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byly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opatřením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přiděleny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jinému soudci.</w:t>
      </w:r>
    </w:p>
    <w:p w14:paraId="3FF6B3A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4CAC20DE" w:rsidR="00BE361F" w:rsidRPr="000D4090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0D4090">
        <w:rPr>
          <w:spacing w:val="-1"/>
        </w:rPr>
        <w:t>Zjistí-li</w:t>
      </w:r>
      <w:r w:rsidRPr="000D4090">
        <w:rPr>
          <w:spacing w:val="56"/>
        </w:rPr>
        <w:t xml:space="preserve"> </w:t>
      </w:r>
      <w:r w:rsidRPr="000D4090">
        <w:rPr>
          <w:spacing w:val="-1"/>
        </w:rPr>
        <w:t>referent,</w:t>
      </w:r>
      <w:r w:rsidRPr="000D4090">
        <w:rPr>
          <w:spacing w:val="57"/>
        </w:rPr>
        <w:t xml:space="preserve"> </w:t>
      </w:r>
      <w:r w:rsidRPr="000D4090">
        <w:t>že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vyřizovaná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58"/>
        </w:rPr>
        <w:t xml:space="preserve"> </w:t>
      </w:r>
      <w:r w:rsidRPr="000D4090">
        <w:t>do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57"/>
        </w:rPr>
        <w:t xml:space="preserve"> </w:t>
      </w:r>
      <w:r w:rsidRPr="000D4090">
        <w:t>oddělení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56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rozporu</w:t>
      </w:r>
      <w:r w:rsidRPr="000D4090">
        <w:rPr>
          <w:spacing w:val="57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57"/>
        </w:rPr>
        <w:t xml:space="preserve"> </w:t>
      </w:r>
      <w:r w:rsidRPr="000D4090">
        <w:t>práce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(v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důsledku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omylu</w:t>
      </w:r>
      <w:r w:rsidRPr="000D4090">
        <w:rPr>
          <w:spacing w:val="55"/>
        </w:rPr>
        <w:t xml:space="preserve"> </w:t>
      </w:r>
      <w:r w:rsidRPr="000D4090">
        <w:t>či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administrativního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pochybení),</w:t>
      </w:r>
      <w:r w:rsidRPr="000D4090">
        <w:t xml:space="preserve"> </w:t>
      </w:r>
      <w:r w:rsidRPr="000D4090">
        <w:rPr>
          <w:spacing w:val="-1"/>
        </w:rPr>
        <w:t>předloží</w:t>
      </w:r>
      <w:r w:rsidRPr="000D4090">
        <w:rPr>
          <w:spacing w:val="26"/>
        </w:rPr>
        <w:t xml:space="preserve"> </w:t>
      </w:r>
      <w:r w:rsidRPr="000D4090">
        <w:t>věc</w:t>
      </w:r>
      <w:r w:rsidRPr="000D4090">
        <w:rPr>
          <w:spacing w:val="24"/>
        </w:rPr>
        <w:t xml:space="preserve"> </w:t>
      </w:r>
      <w:r w:rsidRPr="000D4090">
        <w:t>bez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zbytečného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odkladu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spolu</w:t>
      </w:r>
      <w:r w:rsidRPr="000D4090">
        <w:rPr>
          <w:spacing w:val="28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uvedeným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oznámením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předsedovi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29"/>
        </w:rPr>
        <w:t xml:space="preserve"> </w:t>
      </w:r>
      <w:r w:rsidRPr="000D4090">
        <w:t>vydá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písemný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pokyn</w:t>
      </w:r>
      <w:r w:rsidRPr="000D4090">
        <w:rPr>
          <w:spacing w:val="28"/>
        </w:rPr>
        <w:t xml:space="preserve"> </w:t>
      </w:r>
      <w:r w:rsidRPr="000D4090">
        <w:t xml:space="preserve">k </w:t>
      </w:r>
      <w:r w:rsidRPr="000D4090">
        <w:rPr>
          <w:spacing w:val="-1"/>
        </w:rPr>
        <w:t>novému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přidělení</w:t>
      </w:r>
      <w:r w:rsidRPr="000D4090">
        <w:rPr>
          <w:spacing w:val="131"/>
        </w:rPr>
        <w:t xml:space="preserve"> </w:t>
      </w:r>
      <w:r w:rsidRPr="000D4090">
        <w:t>věci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podle</w:t>
      </w:r>
      <w:r w:rsidRPr="000D4090">
        <w:t xml:space="preserve"> </w:t>
      </w:r>
      <w:r w:rsidRPr="000D4090">
        <w:rPr>
          <w:spacing w:val="-1"/>
        </w:rPr>
        <w:t>pravidel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stanovených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práce.</w:t>
      </w:r>
      <w:r w:rsidRPr="000D4090">
        <w:t xml:space="preserve"> 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t>účely</w:t>
      </w:r>
      <w:r w:rsidRPr="000D4090">
        <w:rPr>
          <w:spacing w:val="29"/>
        </w:rPr>
        <w:t xml:space="preserve"> </w:t>
      </w:r>
      <w:r w:rsidRPr="000D4090">
        <w:t>nového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přidělení</w:t>
      </w:r>
      <w:r w:rsidRPr="000D4090">
        <w:t xml:space="preserve"> věci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má</w:t>
      </w:r>
      <w:r w:rsidRPr="000D4090">
        <w:rPr>
          <w:spacing w:val="29"/>
        </w:rPr>
        <w:t xml:space="preserve"> </w:t>
      </w:r>
      <w:r w:rsidRPr="000D4090">
        <w:t>za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to,</w:t>
      </w:r>
      <w:r w:rsidRPr="000D4090">
        <w:rPr>
          <w:spacing w:val="31"/>
        </w:rPr>
        <w:t xml:space="preserve"> </w:t>
      </w:r>
      <w:proofErr w:type="gramStart"/>
      <w:r w:rsidRPr="000D4090">
        <w:t xml:space="preserve">že </w:t>
      </w:r>
      <w:r w:rsidRPr="000D4090">
        <w:rPr>
          <w:spacing w:val="27"/>
        </w:rPr>
        <w:t xml:space="preserve"> </w:t>
      </w:r>
      <w:r w:rsidRPr="000D4090">
        <w:t>věc</w:t>
      </w:r>
      <w:proofErr w:type="gramEnd"/>
      <w:r w:rsidRPr="000D4090">
        <w:rPr>
          <w:spacing w:val="31"/>
        </w:rPr>
        <w:t xml:space="preserve"> </w:t>
      </w:r>
      <w:r w:rsidRPr="000D4090">
        <w:rPr>
          <w:spacing w:val="-1"/>
        </w:rPr>
        <w:t>napadla</w:t>
      </w:r>
      <w:r w:rsidRPr="000D4090">
        <w:rPr>
          <w:spacing w:val="29"/>
        </w:rPr>
        <w:t xml:space="preserve"> </w:t>
      </w:r>
      <w:r w:rsidRPr="000D4090">
        <w:t>v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okamžiku,</w:t>
      </w:r>
      <w:r w:rsidRPr="000D4090">
        <w:rPr>
          <w:spacing w:val="29"/>
        </w:rPr>
        <w:t xml:space="preserve"> </w:t>
      </w:r>
      <w:r w:rsidRPr="000D4090">
        <w:t>kdy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32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pokynem</w:t>
      </w:r>
      <w:r w:rsidRPr="000D4090">
        <w:rPr>
          <w:spacing w:val="95"/>
        </w:rPr>
        <w:t xml:space="preserve"> </w:t>
      </w:r>
      <w:r w:rsidRPr="000D4090">
        <w:t>k</w:t>
      </w:r>
      <w:r w:rsidRPr="000D4090">
        <w:rPr>
          <w:spacing w:val="-1"/>
        </w:rPr>
        <w:t xml:space="preserve"> novému</w:t>
      </w:r>
      <w:r w:rsidRPr="000D4090">
        <w:t xml:space="preserve"> </w:t>
      </w:r>
      <w:r w:rsidRPr="000D4090">
        <w:rPr>
          <w:spacing w:val="-1"/>
        </w:rPr>
        <w:t>přidělení</w:t>
      </w:r>
      <w:r w:rsidRPr="000D4090">
        <w:t xml:space="preserve"> </w:t>
      </w:r>
      <w:r w:rsidRPr="000D4090">
        <w:rPr>
          <w:spacing w:val="-1"/>
        </w:rPr>
        <w:t>předána</w:t>
      </w:r>
      <w:r w:rsidRPr="000D4090">
        <w:t xml:space="preserve"> </w:t>
      </w:r>
      <w:r w:rsidRPr="000D4090">
        <w:rPr>
          <w:spacing w:val="-1"/>
        </w:rPr>
        <w:t>vyšší podatelně.</w:t>
      </w:r>
    </w:p>
    <w:p w14:paraId="3CF4E4EA" w14:textId="77777777" w:rsidR="005508D4" w:rsidRPr="000D4090" w:rsidRDefault="005508D4" w:rsidP="00BE361F">
      <w:pPr>
        <w:pStyle w:val="Nadpis1"/>
        <w:kinsoku w:val="0"/>
        <w:overflowPunct w:val="0"/>
        <w:ind w:left="0" w:firstLine="27"/>
        <w:jc w:val="center"/>
        <w:rPr>
          <w:spacing w:val="-1"/>
        </w:rPr>
      </w:pPr>
    </w:p>
    <w:p w14:paraId="67FDEC6B" w14:textId="77777777" w:rsidR="00BE361F" w:rsidRPr="000D4090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0D4090">
        <w:rPr>
          <w:spacing w:val="-1"/>
        </w:rPr>
        <w:lastRenderedPageBreak/>
        <w:t>Přísedící</w:t>
      </w:r>
      <w:r w:rsidRPr="000D4090">
        <w:rPr>
          <w:spacing w:val="67"/>
        </w:rPr>
        <w:t xml:space="preserve"> </w:t>
      </w:r>
      <w:r w:rsidRPr="000D4090">
        <w:rPr>
          <w:spacing w:val="-1"/>
        </w:rPr>
        <w:t>trestního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úseku</w:t>
      </w:r>
    </w:p>
    <w:p w14:paraId="1363C32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0D4090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senátních</w:t>
      </w:r>
      <w:r w:rsidRPr="000D4090">
        <w:t xml:space="preserve">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rozhoduje</w:t>
      </w:r>
      <w:r w:rsidRPr="000D4090">
        <w:t xml:space="preserve"> </w:t>
      </w:r>
      <w:r w:rsidRPr="000D4090">
        <w:rPr>
          <w:spacing w:val="-1"/>
        </w:rPr>
        <w:t>senát složený</w:t>
      </w:r>
      <w:r w:rsidRPr="000D4090">
        <w:t xml:space="preserve"> </w:t>
      </w:r>
      <w:r w:rsidRPr="000D4090">
        <w:rPr>
          <w:spacing w:val="-1"/>
        </w:rPr>
        <w:t>ze</w:t>
      </w:r>
      <w:r w:rsidRPr="000D4090">
        <w:t xml:space="preserve"> </w:t>
      </w:r>
      <w:r w:rsidRPr="000D4090">
        <w:rPr>
          <w:spacing w:val="-1"/>
        </w:rPr>
        <w:t>soudce</w:t>
      </w:r>
      <w:r w:rsidRPr="000D4090">
        <w:t xml:space="preserve"> a dvou </w:t>
      </w:r>
      <w:r w:rsidRPr="000D4090">
        <w:rPr>
          <w:spacing w:val="-1"/>
        </w:rPr>
        <w:t>přísedících.</w:t>
      </w:r>
    </w:p>
    <w:p w14:paraId="25FFC7C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Přísedící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zařazení</w:t>
      </w:r>
      <w:r w:rsidRPr="000D4090">
        <w:rPr>
          <w:spacing w:val="9"/>
        </w:rPr>
        <w:t xml:space="preserve"> </w:t>
      </w:r>
      <w:r w:rsidRPr="000D4090">
        <w:t>do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9"/>
        </w:rPr>
        <w:t xml:space="preserve"> </w:t>
      </w:r>
      <w:r w:rsidRPr="000D4090">
        <w:t>1,</w:t>
      </w:r>
      <w:r w:rsidRPr="000D4090">
        <w:rPr>
          <w:spacing w:val="9"/>
        </w:rPr>
        <w:t xml:space="preserve"> </w:t>
      </w:r>
      <w:r w:rsidRPr="000D4090">
        <w:t>2,</w:t>
      </w:r>
      <w:r w:rsidRPr="000D4090">
        <w:rPr>
          <w:spacing w:val="9"/>
        </w:rPr>
        <w:t xml:space="preserve"> </w:t>
      </w:r>
      <w:r w:rsidRPr="000D4090">
        <w:t>3,</w:t>
      </w:r>
      <w:r w:rsidRPr="000D4090">
        <w:rPr>
          <w:spacing w:val="9"/>
        </w:rPr>
        <w:t xml:space="preserve"> </w:t>
      </w:r>
      <w:r w:rsidRPr="000D4090">
        <w:t>4, 12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účastní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9"/>
        </w:rPr>
        <w:t xml:space="preserve"> </w:t>
      </w:r>
      <w:r w:rsidRPr="000D4090">
        <w:t>jednání</w:t>
      </w:r>
      <w:r w:rsidRPr="000D4090">
        <w:rPr>
          <w:spacing w:val="9"/>
        </w:rPr>
        <w:t xml:space="preserve"> </w:t>
      </w:r>
      <w:r w:rsidRPr="000D4090">
        <w:t>jako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nařizovaná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senátní</w:t>
      </w:r>
      <w:r w:rsidRPr="000D4090">
        <w:rPr>
          <w:spacing w:val="9"/>
        </w:rPr>
        <w:t xml:space="preserve"> </w:t>
      </w:r>
      <w:r w:rsidRPr="000D4090">
        <w:t>jednání</w:t>
      </w:r>
      <w:r w:rsidRPr="000D4090">
        <w:rPr>
          <w:spacing w:val="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příslušném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počtu,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to postupně</w:t>
      </w:r>
      <w:r w:rsidRPr="000D4090">
        <w:t xml:space="preserve"> </w:t>
      </w:r>
      <w:r w:rsidRPr="000D4090">
        <w:rPr>
          <w:spacing w:val="-1"/>
        </w:rPr>
        <w:t>tak,</w:t>
      </w:r>
      <w:r w:rsidRPr="000D4090">
        <w:t xml:space="preserve"> jak za </w:t>
      </w:r>
      <w:r w:rsidRPr="000D4090">
        <w:rPr>
          <w:spacing w:val="-1"/>
        </w:rPr>
        <w:t>sebou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následují</w:t>
      </w:r>
      <w:r w:rsidRPr="000D4090">
        <w:t xml:space="preserve"> v </w:t>
      </w:r>
      <w:r w:rsidRPr="000D4090">
        <w:rPr>
          <w:spacing w:val="-1"/>
        </w:rPr>
        <w:t>seznamu</w:t>
      </w:r>
      <w:r w:rsidRPr="000D4090">
        <w:t xml:space="preserve"> </w:t>
      </w:r>
      <w:r w:rsidRPr="000D4090">
        <w:rPr>
          <w:spacing w:val="-1"/>
        </w:rPr>
        <w:t xml:space="preserve">uvedeném </w:t>
      </w:r>
      <w:r w:rsidRPr="000D4090">
        <w:t xml:space="preserve">u </w:t>
      </w:r>
      <w:r w:rsidRPr="000D4090">
        <w:rPr>
          <w:spacing w:val="-1"/>
        </w:rPr>
        <w:t>jednotlivých</w:t>
      </w:r>
      <w:r w:rsidRPr="000D4090">
        <w:t xml:space="preserve"> </w:t>
      </w:r>
      <w:r w:rsidRPr="000D4090">
        <w:rPr>
          <w:spacing w:val="-1"/>
        </w:rPr>
        <w:t>oddělení.</w:t>
      </w:r>
    </w:p>
    <w:p w14:paraId="6F43D9C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Nemůže-li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svoji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funkci</w:t>
      </w:r>
      <w:r w:rsidRPr="000D4090">
        <w:rPr>
          <w:spacing w:val="2"/>
        </w:rPr>
        <w:t xml:space="preserve"> </w:t>
      </w:r>
      <w:r w:rsidRPr="000D4090">
        <w:t>v době</w:t>
      </w:r>
      <w:r w:rsidRPr="000D4090">
        <w:rPr>
          <w:spacing w:val="3"/>
        </w:rPr>
        <w:t xml:space="preserve"> </w:t>
      </w:r>
      <w:r w:rsidRPr="000D4090">
        <w:t>konání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nařízeného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2"/>
        </w:rPr>
        <w:t xml:space="preserve"> </w:t>
      </w:r>
      <w:r w:rsidRPr="000D4090">
        <w:t>jednání</w:t>
      </w:r>
      <w:r w:rsidRPr="000D4090">
        <w:rPr>
          <w:spacing w:val="2"/>
        </w:rPr>
        <w:t xml:space="preserve"> </w:t>
      </w:r>
      <w:r w:rsidRPr="000D4090">
        <w:t xml:space="preserve">z </w:t>
      </w:r>
      <w:r w:rsidRPr="000D4090">
        <w:rPr>
          <w:spacing w:val="-1"/>
        </w:rPr>
        <w:t>důležitých</w:t>
      </w:r>
      <w:r w:rsidRPr="000D4090">
        <w:rPr>
          <w:spacing w:val="2"/>
        </w:rPr>
        <w:t xml:space="preserve"> </w:t>
      </w:r>
      <w:r w:rsidRPr="000D4090">
        <w:t>důvodů</w:t>
      </w:r>
      <w:r w:rsidRPr="000D4090">
        <w:rPr>
          <w:spacing w:val="2"/>
        </w:rPr>
        <w:t xml:space="preserve"> </w:t>
      </w:r>
      <w:r w:rsidRPr="000D4090">
        <w:t>vykonávat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(zdravotní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indispozice,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3"/>
        </w:rPr>
        <w:t xml:space="preserve"> </w:t>
      </w:r>
      <w:r w:rsidRPr="000D4090">
        <w:rPr>
          <w:spacing w:val="-1"/>
        </w:rPr>
        <w:t>neschopnost,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osobní,</w:t>
      </w:r>
      <w:r w:rsidRPr="000D4090">
        <w:rPr>
          <w:spacing w:val="53"/>
        </w:rPr>
        <w:t xml:space="preserve"> </w:t>
      </w:r>
      <w:r w:rsidRPr="000D4090">
        <w:t>rodinné,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50"/>
        </w:rPr>
        <w:t xml:space="preserve"> </w:t>
      </w:r>
      <w:r w:rsidRPr="000D4090">
        <w:t>a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dopravní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problémy,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jakož</w:t>
      </w:r>
      <w:r w:rsidRPr="000D4090">
        <w:rPr>
          <w:spacing w:val="53"/>
        </w:rPr>
        <w:t xml:space="preserve"> </w:t>
      </w:r>
      <w:r w:rsidRPr="000D4090">
        <w:t>i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jiné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další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důležité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důvody),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účastní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52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52"/>
        </w:rPr>
        <w:t xml:space="preserve"> </w:t>
      </w:r>
      <w:r w:rsidRPr="000D4090">
        <w:t>jednání</w:t>
      </w:r>
      <w:r w:rsidRPr="000D4090">
        <w:rPr>
          <w:spacing w:val="53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</w:t>
      </w:r>
      <w:r w:rsidRPr="000D4090">
        <w:rPr>
          <w:spacing w:val="129"/>
        </w:rPr>
        <w:t xml:space="preserve"> </w:t>
      </w:r>
      <w:r w:rsidRPr="000D4090">
        <w:rPr>
          <w:spacing w:val="-1"/>
        </w:rPr>
        <w:t>následující</w:t>
      </w:r>
      <w:r w:rsidRPr="000D4090">
        <w:t xml:space="preserve"> </w:t>
      </w:r>
      <w:r w:rsidRPr="000D4090">
        <w:rPr>
          <w:spacing w:val="-1"/>
        </w:rPr>
        <w:t>přísedící,</w:t>
      </w:r>
      <w:r w:rsidRPr="000D4090">
        <w:t xml:space="preserve"> o </w:t>
      </w:r>
      <w:r w:rsidRPr="000D4090">
        <w:rPr>
          <w:spacing w:val="-2"/>
        </w:rPr>
        <w:t>tomto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učiní do </w:t>
      </w:r>
      <w:r w:rsidRPr="000D4090">
        <w:rPr>
          <w:spacing w:val="-1"/>
        </w:rPr>
        <w:t>spisu</w:t>
      </w:r>
      <w:r w:rsidRPr="000D4090">
        <w:t xml:space="preserve"> </w:t>
      </w:r>
      <w:r w:rsidRPr="000D4090">
        <w:rPr>
          <w:spacing w:val="-1"/>
        </w:rPr>
        <w:t>záznam.</w:t>
      </w:r>
    </w:p>
    <w:p w14:paraId="39C5CC9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0D4090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0D4090">
        <w:t xml:space="preserve">Evidenci </w:t>
      </w:r>
      <w:r w:rsidRPr="000D4090">
        <w:rPr>
          <w:spacing w:val="-1"/>
        </w:rPr>
        <w:t>účasti</w:t>
      </w:r>
      <w:r w:rsidRPr="000D4090">
        <w:t xml:space="preserve"> </w:t>
      </w:r>
      <w:r w:rsidRPr="000D4090">
        <w:rPr>
          <w:spacing w:val="-1"/>
        </w:rPr>
        <w:t>přísedících</w:t>
      </w:r>
      <w:r w:rsidRPr="000D4090">
        <w:t xml:space="preserve"> vedou vedoucí </w:t>
      </w:r>
      <w:r w:rsidRPr="000D4090">
        <w:rPr>
          <w:spacing w:val="-1"/>
        </w:rPr>
        <w:t>kanceláří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příslušných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oddělení.</w:t>
      </w:r>
      <w:r w:rsidRPr="000D4090">
        <w:rPr>
          <w:spacing w:val="47"/>
        </w:rPr>
        <w:t xml:space="preserve"> </w:t>
      </w:r>
    </w:p>
    <w:p w14:paraId="71587F8B" w14:textId="045504F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Nemůže-li</w:t>
      </w:r>
      <w:r w:rsidRPr="000D4090">
        <w:rPr>
          <w:spacing w:val="23"/>
        </w:rPr>
        <w:t xml:space="preserve"> </w:t>
      </w:r>
      <w:r w:rsidRPr="000D4090">
        <w:t>žádný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přidělený</w:t>
      </w:r>
      <w:r w:rsidRPr="000D4090">
        <w:rPr>
          <w:spacing w:val="24"/>
        </w:rPr>
        <w:t xml:space="preserve"> </w:t>
      </w:r>
      <w:r w:rsidRPr="000D4090">
        <w:t>do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určitého</w:t>
      </w:r>
      <w:r w:rsidRPr="000D4090">
        <w:rPr>
          <w:spacing w:val="24"/>
        </w:rPr>
        <w:t xml:space="preserve"> </w:t>
      </w:r>
      <w:r w:rsidRPr="000D4090">
        <w:t>oddělení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svoji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funkci</w:t>
      </w:r>
      <w:r w:rsidRPr="000D4090">
        <w:rPr>
          <w:spacing w:val="24"/>
        </w:rPr>
        <w:t xml:space="preserve"> </w:t>
      </w:r>
      <w:r w:rsidRPr="000D4090">
        <w:t xml:space="preserve">z </w:t>
      </w:r>
      <w:r w:rsidRPr="000D4090">
        <w:rPr>
          <w:spacing w:val="-1"/>
        </w:rPr>
        <w:t>důležitých</w:t>
      </w:r>
      <w:r w:rsidRPr="000D4090">
        <w:rPr>
          <w:spacing w:val="24"/>
        </w:rPr>
        <w:t xml:space="preserve"> </w:t>
      </w:r>
      <w:r w:rsidRPr="000D4090">
        <w:t>důvodů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vykonávat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(zejména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vyloučení</w:t>
      </w:r>
      <w:r w:rsidRPr="000D4090">
        <w:rPr>
          <w:spacing w:val="24"/>
        </w:rPr>
        <w:t xml:space="preserve"> </w:t>
      </w:r>
      <w:r w:rsidRPr="000D4090">
        <w:t>či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zdravotní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indispozice),</w:t>
      </w:r>
      <w:r w:rsidRPr="000D4090">
        <w:rPr>
          <w:spacing w:val="141"/>
        </w:rPr>
        <w:t xml:space="preserve"> </w:t>
      </w:r>
      <w:r w:rsidRPr="000D4090">
        <w:rPr>
          <w:spacing w:val="-1"/>
        </w:rPr>
        <w:t>účastní se</w:t>
      </w:r>
      <w:r w:rsidRPr="000D4090">
        <w:t xml:space="preserve"> </w:t>
      </w:r>
      <w:r w:rsidRPr="000D4090">
        <w:rPr>
          <w:spacing w:val="-1"/>
        </w:rPr>
        <w:t>tohoto</w:t>
      </w:r>
      <w:r w:rsidRPr="000D4090">
        <w:t xml:space="preserve"> soudního</w:t>
      </w:r>
      <w:r w:rsidRPr="000D4090">
        <w:rPr>
          <w:spacing w:val="-1"/>
        </w:rPr>
        <w:t xml:space="preserve"> </w:t>
      </w:r>
      <w:r w:rsidRPr="000D4090">
        <w:t xml:space="preserve">jednání </w:t>
      </w:r>
      <w:r w:rsidRPr="000D4090">
        <w:rPr>
          <w:spacing w:val="-1"/>
        </w:rPr>
        <w:t>přísedící</w:t>
      </w:r>
      <w:r w:rsidRPr="000D4090">
        <w:t xml:space="preserve"> z </w:t>
      </w:r>
      <w:r w:rsidRPr="000D4090">
        <w:rPr>
          <w:spacing w:val="-1"/>
        </w:rPr>
        <w:t xml:space="preserve">ostatních </w:t>
      </w:r>
      <w:r w:rsidRPr="000D4090">
        <w:t xml:space="preserve">oddělení v </w:t>
      </w:r>
      <w:r w:rsidRPr="000D4090">
        <w:rPr>
          <w:spacing w:val="-1"/>
        </w:rPr>
        <w:t>pořadí</w:t>
      </w:r>
      <w:r w:rsidRPr="000D4090">
        <w:t xml:space="preserve"> </w:t>
      </w:r>
      <w:r w:rsidR="00783B8F" w:rsidRPr="000D4090">
        <w:rPr>
          <w:spacing w:val="-1"/>
        </w:rPr>
        <w:t>1 - 2 - 3 - 4 -</w:t>
      </w:r>
      <w:r w:rsidRPr="000D4090">
        <w:rPr>
          <w:spacing w:val="-1"/>
        </w:rPr>
        <w:t xml:space="preserve"> 12.</w:t>
      </w:r>
    </w:p>
    <w:p w14:paraId="0CFB0FE3" w14:textId="7565255F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69D300A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</w:rPr>
        <w:t>Soudci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trestního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úseku</w:t>
      </w:r>
    </w:p>
    <w:p w14:paraId="2748A86E" w14:textId="77777777" w:rsidR="00BE361F" w:rsidRPr="000D4090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Všichni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trestní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9"/>
        </w:rPr>
        <w:t xml:space="preserve"> </w:t>
      </w:r>
      <w:r w:rsidRPr="000D4090">
        <w:t>rozhodují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zajištění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majetku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t>vykonávají</w:t>
      </w:r>
      <w:r w:rsidRPr="000D4090">
        <w:rPr>
          <w:spacing w:val="9"/>
        </w:rPr>
        <w:t xml:space="preserve"> </w:t>
      </w:r>
      <w:r w:rsidRPr="000D4090">
        <w:t>jeho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správu</w:t>
      </w:r>
      <w:r w:rsidRPr="000D4090">
        <w:rPr>
          <w:spacing w:val="9"/>
        </w:rPr>
        <w:t xml:space="preserve"> </w:t>
      </w:r>
      <w:r w:rsidRPr="000D4090">
        <w:t>po</w:t>
      </w:r>
      <w:r w:rsidRPr="000D4090">
        <w:rPr>
          <w:spacing w:val="9"/>
        </w:rPr>
        <w:t xml:space="preserve"> </w:t>
      </w:r>
      <w:r w:rsidRPr="000D4090">
        <w:t>dobu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zajištění</w:t>
      </w:r>
      <w:r w:rsidRPr="000D4090">
        <w:rPr>
          <w:spacing w:val="9"/>
        </w:rPr>
        <w:t xml:space="preserve"> </w:t>
      </w:r>
      <w:r w:rsidRPr="000D4090">
        <w:t>ve</w:t>
      </w:r>
      <w:r w:rsidRPr="000D4090">
        <w:rPr>
          <w:spacing w:val="10"/>
        </w:rPr>
        <w:t xml:space="preserve"> </w:t>
      </w:r>
      <w:r w:rsidRPr="000D4090">
        <w:t>smyslu</w:t>
      </w:r>
      <w:r w:rsidRPr="000D4090">
        <w:rPr>
          <w:spacing w:val="9"/>
        </w:rPr>
        <w:t xml:space="preserve"> </w:t>
      </w:r>
      <w:r w:rsidRPr="000D4090">
        <w:t>zákona</w:t>
      </w:r>
      <w:r w:rsidRPr="000D4090">
        <w:rPr>
          <w:spacing w:val="10"/>
        </w:rPr>
        <w:t xml:space="preserve"> </w:t>
      </w:r>
      <w:r w:rsidRPr="000D4090">
        <w:t>č.</w:t>
      </w:r>
      <w:r w:rsidRPr="000D4090">
        <w:rPr>
          <w:spacing w:val="9"/>
        </w:rPr>
        <w:t xml:space="preserve"> </w:t>
      </w:r>
      <w:r w:rsidRPr="000D4090">
        <w:t>279/2003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9"/>
        </w:rPr>
        <w:t xml:space="preserve"> </w:t>
      </w:r>
      <w:r w:rsidRPr="000D4090">
        <w:t>výkonu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zajištění</w:t>
      </w:r>
      <w:r w:rsidRPr="000D4090">
        <w:rPr>
          <w:spacing w:val="83"/>
        </w:rPr>
        <w:t xml:space="preserve"> </w:t>
      </w:r>
      <w:r w:rsidRPr="000D4090">
        <w:rPr>
          <w:spacing w:val="-1"/>
        </w:rPr>
        <w:t>majetku</w:t>
      </w:r>
      <w:r w:rsidRPr="000D4090">
        <w:t xml:space="preserve"> a </w:t>
      </w:r>
      <w:r w:rsidRPr="000D4090">
        <w:rPr>
          <w:spacing w:val="-1"/>
        </w:rPr>
        <w:t>věcí</w:t>
      </w:r>
      <w:r w:rsidRPr="000D4090">
        <w:t xml:space="preserve"> v </w:t>
      </w:r>
      <w:r w:rsidRPr="000D4090">
        <w:rPr>
          <w:spacing w:val="-1"/>
        </w:rPr>
        <w:t>trestním řízení</w:t>
      </w:r>
      <w:r w:rsidRPr="000D4090">
        <w:t xml:space="preserve"> a o </w:t>
      </w:r>
      <w:r w:rsidRPr="000D4090">
        <w:rPr>
          <w:spacing w:val="-1"/>
        </w:rPr>
        <w:t>změně</w:t>
      </w:r>
      <w:r w:rsidRPr="000D4090">
        <w:t xml:space="preserve"> </w:t>
      </w:r>
      <w:r w:rsidRPr="000D4090">
        <w:rPr>
          <w:spacing w:val="-1"/>
        </w:rPr>
        <w:t>některých</w:t>
      </w:r>
      <w:r w:rsidRPr="000D4090">
        <w:t xml:space="preserve"> zákonů.</w:t>
      </w:r>
    </w:p>
    <w:p w14:paraId="21B3A81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0D4090">
        <w:rPr>
          <w:spacing w:val="-1"/>
          <w:u w:val="single"/>
        </w:rPr>
        <w:t>Oddělení</w:t>
      </w:r>
      <w:r w:rsidRPr="000D4090">
        <w:rPr>
          <w:spacing w:val="69"/>
          <w:u w:val="single"/>
        </w:rPr>
        <w:t xml:space="preserve"> </w:t>
      </w:r>
      <w:r w:rsidRPr="000D4090">
        <w:rPr>
          <w:u w:val="single"/>
        </w:rPr>
        <w:t xml:space="preserve">1 </w:t>
      </w:r>
      <w:r w:rsidRPr="000D4090">
        <w:tab/>
        <w:t>JUDr. Robert Vršanský</w:t>
      </w:r>
    </w:p>
    <w:p w14:paraId="545D77C1" w14:textId="77777777" w:rsidR="00BE361F" w:rsidRPr="000D4090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69832973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0D4090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0D4090">
        <w:rPr>
          <w:rFonts w:ascii="Garamond" w:eastAsia="Times New Roman" w:hAnsi="Garamond"/>
          <w:b/>
          <w:spacing w:val="-3"/>
          <w:lang w:eastAsia="en-US"/>
        </w:rPr>
        <w:t>ve</w:t>
      </w:r>
      <w:r w:rsidRPr="000D4090">
        <w:rPr>
          <w:rFonts w:ascii="Garamond" w:eastAsia="Times New Roman" w:hAnsi="Garamond"/>
          <w:b/>
          <w:lang w:eastAsia="en-US"/>
        </w:rPr>
        <w:t xml:space="preserve"> </w:t>
      </w:r>
      <w:r w:rsidRPr="000D4090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7DA19EF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Mgr. Karel Gobernac (viz</w:t>
      </w:r>
      <w:r w:rsidRPr="000D4090">
        <w:rPr>
          <w:rFonts w:ascii="Garamond" w:eastAsia="Times New Roman" w:hAnsi="Garamond"/>
          <w:lang w:eastAsia="en-US"/>
        </w:rPr>
        <w:t xml:space="preserve"> bod 4. </w:t>
      </w:r>
      <w:r w:rsidRPr="000D4090">
        <w:rPr>
          <w:rFonts w:ascii="Garamond" w:eastAsia="Times New Roman" w:hAnsi="Garamond"/>
          <w:spacing w:val="-1"/>
          <w:lang w:eastAsia="en-US"/>
        </w:rPr>
        <w:t>Pravidel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přidělování</w:t>
      </w:r>
      <w:r w:rsidRPr="000D4090">
        <w:rPr>
          <w:rFonts w:ascii="Garamond" w:eastAsia="Times New Roman" w:hAnsi="Garamond"/>
          <w:lang w:eastAsia="en-US"/>
        </w:rPr>
        <w:t xml:space="preserve"> věcí </w:t>
      </w:r>
      <w:r w:rsidRPr="000D4090">
        <w:rPr>
          <w:rFonts w:ascii="Garamond" w:eastAsia="Times New Roman" w:hAnsi="Garamond"/>
          <w:spacing w:val="-1"/>
          <w:lang w:eastAsia="en-US"/>
        </w:rPr>
        <w:t>trestní</w:t>
      </w:r>
      <w:r w:rsidRPr="000D4090">
        <w:rPr>
          <w:rFonts w:ascii="Garamond" w:eastAsia="Times New Roman" w:hAnsi="Garamond"/>
          <w:lang w:eastAsia="en-US"/>
        </w:rPr>
        <w:t xml:space="preserve"> agendy)</w:t>
      </w:r>
    </w:p>
    <w:p w14:paraId="3521DB03" w14:textId="77777777" w:rsidR="005508D4" w:rsidRPr="000D4090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0D4090">
        <w:rPr>
          <w:rFonts w:ascii="Garamond" w:eastAsia="Times New Roman" w:hAnsi="Garamond" w:cs="Arial"/>
          <w:spacing w:val="-1"/>
        </w:rPr>
        <w:t>Mgr. Matěj Pilát (viz</w:t>
      </w:r>
      <w:r w:rsidRPr="000D4090">
        <w:rPr>
          <w:rFonts w:ascii="Garamond" w:eastAsia="Times New Roman" w:hAnsi="Garamond" w:cs="Arial"/>
          <w:spacing w:val="-2"/>
        </w:rPr>
        <w:t xml:space="preserve"> </w:t>
      </w:r>
      <w:r w:rsidRPr="000D4090">
        <w:rPr>
          <w:rFonts w:ascii="Garamond" w:eastAsia="Times New Roman" w:hAnsi="Garamond" w:cs="Arial"/>
        </w:rPr>
        <w:t xml:space="preserve">bod 4. </w:t>
      </w:r>
      <w:r w:rsidRPr="000D4090">
        <w:rPr>
          <w:rFonts w:ascii="Garamond" w:eastAsia="Times New Roman" w:hAnsi="Garamond" w:cs="Arial"/>
          <w:spacing w:val="-1"/>
        </w:rPr>
        <w:t>Pravidel</w:t>
      </w:r>
      <w:r w:rsidRPr="000D4090">
        <w:rPr>
          <w:rFonts w:ascii="Garamond" w:eastAsia="Times New Roman" w:hAnsi="Garamond" w:cs="Arial"/>
        </w:rPr>
        <w:t xml:space="preserve"> </w:t>
      </w:r>
      <w:r w:rsidRPr="000D4090">
        <w:rPr>
          <w:rFonts w:ascii="Garamond" w:eastAsia="Times New Roman" w:hAnsi="Garamond" w:cs="Arial"/>
          <w:spacing w:val="-1"/>
        </w:rPr>
        <w:t>pro</w:t>
      </w:r>
      <w:r w:rsidRPr="000D4090">
        <w:rPr>
          <w:rFonts w:ascii="Garamond" w:eastAsia="Times New Roman" w:hAnsi="Garamond" w:cs="Arial"/>
        </w:rPr>
        <w:t xml:space="preserve"> </w:t>
      </w:r>
      <w:r w:rsidRPr="000D4090">
        <w:rPr>
          <w:rFonts w:ascii="Garamond" w:eastAsia="Times New Roman" w:hAnsi="Garamond" w:cs="Arial"/>
          <w:spacing w:val="-1"/>
        </w:rPr>
        <w:t>přidělování</w:t>
      </w:r>
      <w:r w:rsidRPr="000D4090">
        <w:rPr>
          <w:rFonts w:ascii="Garamond" w:eastAsia="Times New Roman" w:hAnsi="Garamond" w:cs="Arial"/>
        </w:rPr>
        <w:t xml:space="preserve"> </w:t>
      </w:r>
      <w:r w:rsidRPr="000D4090">
        <w:rPr>
          <w:rFonts w:ascii="Garamond" w:eastAsia="Times New Roman" w:hAnsi="Garamond" w:cs="Arial"/>
          <w:spacing w:val="-1"/>
        </w:rPr>
        <w:t>věcí</w:t>
      </w:r>
      <w:r w:rsidRPr="000D4090">
        <w:rPr>
          <w:rFonts w:ascii="Garamond" w:eastAsia="Times New Roman" w:hAnsi="Garamond" w:cs="Arial"/>
        </w:rPr>
        <w:t xml:space="preserve"> </w:t>
      </w:r>
      <w:r w:rsidRPr="000D4090">
        <w:rPr>
          <w:rFonts w:ascii="Garamond" w:eastAsia="Times New Roman" w:hAnsi="Garamond" w:cs="Arial"/>
          <w:spacing w:val="-1"/>
        </w:rPr>
        <w:t>trestní</w:t>
      </w:r>
      <w:r w:rsidRPr="000D4090">
        <w:rPr>
          <w:rFonts w:ascii="Garamond" w:eastAsia="Times New Roman" w:hAnsi="Garamond" w:cs="Arial"/>
        </w:rPr>
        <w:t xml:space="preserve"> agendy)</w:t>
      </w:r>
    </w:p>
    <w:p w14:paraId="6EDBDF39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 w:cs="Arial"/>
          <w:spacing w:val="-1"/>
          <w:lang w:eastAsia="en-US"/>
        </w:rPr>
        <w:t>Mgr. Karel Gobernac (viz</w:t>
      </w:r>
      <w:r w:rsidRPr="000D4090">
        <w:rPr>
          <w:rFonts w:ascii="Garamond" w:eastAsia="Times New Roman" w:hAnsi="Garamond" w:cs="Arial"/>
          <w:lang w:eastAsia="en-US"/>
        </w:rPr>
        <w:t xml:space="preserve"> bod 6. </w:t>
      </w:r>
      <w:r w:rsidRPr="000D4090">
        <w:rPr>
          <w:rFonts w:ascii="Garamond" w:eastAsia="Times New Roman" w:hAnsi="Garamond" w:cs="Arial"/>
          <w:spacing w:val="-1"/>
          <w:lang w:eastAsia="en-US"/>
        </w:rPr>
        <w:t>Pravidel</w:t>
      </w:r>
      <w:r w:rsidRPr="000D4090">
        <w:rPr>
          <w:rFonts w:ascii="Garamond" w:eastAsia="Times New Roman" w:hAnsi="Garamond" w:cs="Arial"/>
          <w:lang w:eastAsia="en-US"/>
        </w:rPr>
        <w:t xml:space="preserve"> </w:t>
      </w:r>
      <w:r w:rsidRPr="000D4090">
        <w:rPr>
          <w:rFonts w:ascii="Garamond" w:eastAsia="Times New Roman" w:hAnsi="Garamond" w:cs="Arial"/>
          <w:spacing w:val="-1"/>
          <w:lang w:eastAsia="en-US"/>
        </w:rPr>
        <w:t>pro</w:t>
      </w:r>
      <w:r w:rsidRPr="000D4090">
        <w:rPr>
          <w:rFonts w:ascii="Garamond" w:eastAsia="Times New Roman" w:hAnsi="Garamond" w:cs="Arial"/>
          <w:lang w:eastAsia="en-US"/>
        </w:rPr>
        <w:t xml:space="preserve"> </w:t>
      </w:r>
      <w:r w:rsidRPr="000D4090">
        <w:rPr>
          <w:rFonts w:ascii="Garamond" w:eastAsia="Times New Roman" w:hAnsi="Garamond" w:cs="Arial"/>
          <w:spacing w:val="-1"/>
          <w:lang w:eastAsia="en-US"/>
        </w:rPr>
        <w:t>přidělování</w:t>
      </w:r>
      <w:r w:rsidRPr="000D4090">
        <w:rPr>
          <w:rFonts w:ascii="Garamond" w:eastAsia="Times New Roman" w:hAnsi="Garamond" w:cs="Arial"/>
          <w:lang w:eastAsia="en-US"/>
        </w:rPr>
        <w:t xml:space="preserve"> věcí </w:t>
      </w:r>
      <w:r w:rsidRPr="000D4090">
        <w:rPr>
          <w:rFonts w:ascii="Garamond" w:eastAsia="Times New Roman" w:hAnsi="Garamond" w:cs="Arial"/>
          <w:spacing w:val="-1"/>
          <w:lang w:eastAsia="en-US"/>
        </w:rPr>
        <w:t>trestní</w:t>
      </w:r>
      <w:r w:rsidRPr="000D4090">
        <w:rPr>
          <w:rFonts w:ascii="Garamond" w:eastAsia="Times New Roman" w:hAnsi="Garamond" w:cs="Arial"/>
          <w:lang w:eastAsia="en-US"/>
        </w:rPr>
        <w:t xml:space="preserve"> agendy)</w:t>
      </w:r>
    </w:p>
    <w:p w14:paraId="040F8572" w14:textId="77777777" w:rsidR="005508D4" w:rsidRPr="000D4090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627F23EE" w14:textId="77777777" w:rsidR="005508D4" w:rsidRPr="000D4090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4292402C" w14:textId="77777777" w:rsidR="005508D4" w:rsidRPr="000D4090" w:rsidRDefault="005508D4" w:rsidP="005508D4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 w:rsidRPr="000D4090">
        <w:rPr>
          <w:rFonts w:ascii="Garamond" w:eastAsia="Times New Roman" w:hAnsi="Garamond"/>
          <w:b/>
          <w:spacing w:val="-1"/>
          <w:lang w:eastAsia="en-US"/>
        </w:rPr>
        <w:t>Zastupování v ostatních věcech:</w:t>
      </w:r>
    </w:p>
    <w:p w14:paraId="7FB4A23C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0D4090">
        <w:rPr>
          <w:rFonts w:ascii="Garamond" w:eastAsia="Times New Roman" w:hAnsi="Garamond" w:cs="Arial"/>
        </w:rPr>
        <w:t>Mgr. Barbora Kocourková</w:t>
      </w:r>
    </w:p>
    <w:p w14:paraId="4FC0D839" w14:textId="77777777" w:rsidR="005508D4" w:rsidRPr="000D4090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0D4090">
        <w:rPr>
          <w:rFonts w:ascii="Garamond" w:eastAsia="Times New Roman" w:hAnsi="Garamond" w:cs="Arial"/>
        </w:rPr>
        <w:t>Mgr. Matěj Pilát</w:t>
      </w:r>
    </w:p>
    <w:p w14:paraId="3433E949" w14:textId="77777777" w:rsidR="005508D4" w:rsidRPr="000D4090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0D4090">
        <w:rPr>
          <w:rFonts w:ascii="Garamond" w:eastAsia="Times New Roman" w:hAnsi="Garamond" w:cs="Arial"/>
        </w:rPr>
        <w:lastRenderedPageBreak/>
        <w:t>Mgr. Karel Gobernac</w:t>
      </w:r>
    </w:p>
    <w:p w14:paraId="4689628C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0D4090">
        <w:rPr>
          <w:rFonts w:ascii="Garamond" w:eastAsia="Times New Roman" w:hAnsi="Garamond"/>
          <w:lang w:eastAsia="en-US"/>
        </w:rPr>
        <w:t>Mgr. Martin Tomášek</w:t>
      </w:r>
    </w:p>
    <w:p w14:paraId="1F966436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678F2CCD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0D4090">
        <w:rPr>
          <w:rFonts w:ascii="Garamond" w:eastAsia="Times New Roman" w:hAnsi="Garamond"/>
          <w:spacing w:val="-1"/>
          <w:lang w:eastAsia="en-US"/>
        </w:rPr>
        <w:t>Rozhoduje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senátní</w:t>
      </w:r>
      <w:r w:rsidRPr="000D4090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0D4090">
        <w:rPr>
          <w:rFonts w:ascii="Garamond" w:eastAsia="Times New Roman" w:hAnsi="Garamond"/>
          <w:lang w:eastAsia="en-US"/>
        </w:rPr>
        <w:t xml:space="preserve"> věci </w:t>
      </w:r>
      <w:r w:rsidRPr="000D4090">
        <w:rPr>
          <w:rFonts w:ascii="Garamond" w:eastAsia="Times New Roman" w:hAnsi="Garamond"/>
          <w:spacing w:val="-1"/>
          <w:lang w:eastAsia="en-US"/>
        </w:rPr>
        <w:t>trestní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přidělené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podle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pravidel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pro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rozdělování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soudní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3"/>
          <w:lang w:eastAsia="en-US"/>
        </w:rPr>
        <w:t xml:space="preserve">agendy. </w:t>
      </w:r>
      <w:r w:rsidRPr="000D4090">
        <w:rPr>
          <w:rFonts w:ascii="Garamond" w:eastAsia="Times New Roman" w:hAnsi="Garamond"/>
          <w:spacing w:val="-2"/>
          <w:lang w:eastAsia="en-US"/>
        </w:rPr>
        <w:t>Vyřizuje</w:t>
      </w:r>
      <w:r w:rsidRPr="000D4090">
        <w:rPr>
          <w:rFonts w:ascii="Garamond" w:eastAsia="Times New Roman" w:hAnsi="Garamond"/>
          <w:lang w:eastAsia="en-US"/>
        </w:rPr>
        <w:t xml:space="preserve"> </w:t>
      </w:r>
      <w:r w:rsidRPr="000D4090">
        <w:rPr>
          <w:rFonts w:ascii="Garamond" w:eastAsia="Times New Roman" w:hAnsi="Garamond"/>
          <w:spacing w:val="-1"/>
          <w:lang w:eastAsia="en-US"/>
        </w:rPr>
        <w:t>věci</w:t>
      </w:r>
      <w:r w:rsidRPr="000D4090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0D4090">
        <w:rPr>
          <w:rFonts w:ascii="Garamond" w:eastAsia="Times New Roman" w:hAnsi="Garamond"/>
          <w:spacing w:val="-1"/>
          <w:lang w:eastAsia="en-US"/>
        </w:rPr>
        <w:t>Td</w:t>
      </w:r>
      <w:proofErr w:type="spellEnd"/>
      <w:r w:rsidRPr="000D4090">
        <w:rPr>
          <w:rFonts w:ascii="Garamond" w:eastAsia="Times New Roman" w:hAnsi="Garamond"/>
          <w:lang w:eastAsia="en-US"/>
        </w:rPr>
        <w:t xml:space="preserve"> s</w:t>
      </w:r>
      <w:r w:rsidRPr="000D4090">
        <w:rPr>
          <w:rFonts w:ascii="Garamond" w:eastAsia="Times New Roman" w:hAnsi="Garamond"/>
          <w:spacing w:val="-2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cizím</w:t>
      </w:r>
      <w:r w:rsidRPr="000D4090">
        <w:rPr>
          <w:rFonts w:ascii="Garamond" w:eastAsia="Times New Roman" w:hAnsi="Garamond"/>
          <w:spacing w:val="-1"/>
          <w:lang w:eastAsia="en-US"/>
        </w:rPr>
        <w:t xml:space="preserve"> </w:t>
      </w:r>
      <w:r w:rsidRPr="000D4090">
        <w:rPr>
          <w:rFonts w:ascii="Garamond" w:eastAsia="Times New Roman" w:hAnsi="Garamond"/>
          <w:lang w:eastAsia="en-US"/>
        </w:rPr>
        <w:t>prvkem.</w:t>
      </w:r>
    </w:p>
    <w:p w14:paraId="7AB6B5B8" w14:textId="77777777" w:rsidR="005508D4" w:rsidRPr="000D4090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</w:p>
    <w:p w14:paraId="4E6660B5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4898EC2D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0D4090">
        <w:rPr>
          <w:rFonts w:ascii="Garamond" w:eastAsia="Times New Roman" w:hAnsi="Garamond" w:cs="Arial"/>
          <w:b/>
        </w:rPr>
        <w:t>Přísedící:</w:t>
      </w:r>
    </w:p>
    <w:p w14:paraId="2DA94DD2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</w:p>
    <w:p w14:paraId="531B321A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0D4090">
        <w:rPr>
          <w:rFonts w:ascii="Garamond" w:eastAsia="Times New Roman" w:hAnsi="Garamond" w:cs="Arial"/>
          <w:lang w:eastAsia="en-US"/>
        </w:rPr>
        <w:t>JUDr. Gregor Květoslav</w:t>
      </w:r>
    </w:p>
    <w:p w14:paraId="555DEDDB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proofErr w:type="spellStart"/>
      <w:r w:rsidRPr="000D4090">
        <w:rPr>
          <w:rFonts w:ascii="Garamond" w:eastAsia="Times New Roman" w:hAnsi="Garamond" w:cs="Arial"/>
          <w:lang w:eastAsia="en-US"/>
        </w:rPr>
        <w:t>Hainzová</w:t>
      </w:r>
      <w:proofErr w:type="spellEnd"/>
      <w:r w:rsidRPr="000D4090">
        <w:rPr>
          <w:rFonts w:ascii="Garamond" w:eastAsia="Times New Roman" w:hAnsi="Garamond" w:cs="Arial"/>
          <w:lang w:eastAsia="en-US"/>
        </w:rPr>
        <w:t xml:space="preserve"> Romana</w:t>
      </w:r>
    </w:p>
    <w:p w14:paraId="0F7ABF4E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0D4090">
        <w:rPr>
          <w:rFonts w:ascii="Garamond" w:eastAsia="Times New Roman" w:hAnsi="Garamond" w:cs="Arial"/>
          <w:lang w:eastAsia="en-US"/>
        </w:rPr>
        <w:t>Hons Zdeněk</w:t>
      </w:r>
    </w:p>
    <w:p w14:paraId="7309D785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0D4090">
        <w:rPr>
          <w:rFonts w:ascii="Garamond" w:eastAsia="Times New Roman" w:hAnsi="Garamond" w:cs="Arial"/>
          <w:lang w:eastAsia="en-US"/>
        </w:rPr>
        <w:t>Bc. Jirásková Veronika</w:t>
      </w:r>
    </w:p>
    <w:p w14:paraId="5B9DEE65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0D4090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0D4090">
        <w:rPr>
          <w:rFonts w:ascii="Garamond" w:eastAsia="Times New Roman" w:hAnsi="Garamond" w:cs="Arial"/>
          <w:lang w:eastAsia="en-US"/>
        </w:rPr>
        <w:t xml:space="preserve"> Marcela</w:t>
      </w:r>
    </w:p>
    <w:p w14:paraId="54CF73E1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0D4090">
        <w:rPr>
          <w:rFonts w:ascii="Garamond" w:eastAsia="Times New Roman" w:hAnsi="Garamond" w:cs="Arial"/>
          <w:lang w:eastAsia="en-US"/>
        </w:rPr>
        <w:t>PaeDr. Poláčková Danuše</w:t>
      </w:r>
    </w:p>
    <w:p w14:paraId="359D5AC0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0D4090">
        <w:rPr>
          <w:rFonts w:ascii="Garamond" w:eastAsia="Times New Roman" w:hAnsi="Garamond" w:cs="Arial"/>
          <w:lang w:eastAsia="en-US"/>
        </w:rPr>
        <w:t>Vohralík Libor</w:t>
      </w:r>
    </w:p>
    <w:p w14:paraId="70AF53AF" w14:textId="77777777" w:rsidR="005508D4" w:rsidRPr="000D4090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0D4090">
        <w:rPr>
          <w:rFonts w:ascii="Garamond" w:eastAsia="Times New Roman" w:hAnsi="Garamond" w:cs="Arial"/>
          <w:lang w:eastAsia="en-US"/>
        </w:rPr>
        <w:t>Říha Jaroslav</w:t>
      </w:r>
    </w:p>
    <w:p w14:paraId="6F921098" w14:textId="77777777" w:rsidR="00BE361F" w:rsidRPr="000D4090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Oddělení</w:t>
      </w:r>
      <w:r w:rsidRPr="000D4090">
        <w:rPr>
          <w:spacing w:val="69"/>
          <w:szCs w:val="24"/>
          <w:u w:val="single"/>
        </w:rPr>
        <w:t xml:space="preserve"> </w:t>
      </w:r>
      <w:r w:rsidRPr="000D4090">
        <w:rPr>
          <w:szCs w:val="24"/>
          <w:u w:val="single"/>
        </w:rPr>
        <w:t>2</w:t>
      </w:r>
      <w:r w:rsidRPr="000D4090">
        <w:rPr>
          <w:szCs w:val="24"/>
        </w:rPr>
        <w:tab/>
      </w:r>
      <w:r w:rsidRPr="000D4090">
        <w:rPr>
          <w:spacing w:val="-3"/>
          <w:szCs w:val="24"/>
        </w:rPr>
        <w:t>Mgr.</w:t>
      </w:r>
      <w:r w:rsidRPr="000D4090">
        <w:rPr>
          <w:spacing w:val="1"/>
          <w:szCs w:val="24"/>
        </w:rPr>
        <w:t xml:space="preserve"> </w:t>
      </w:r>
      <w:r w:rsidRPr="000D4090">
        <w:rPr>
          <w:spacing w:val="-1"/>
          <w:szCs w:val="24"/>
        </w:rPr>
        <w:t>Barbora Kocourková</w:t>
      </w:r>
    </w:p>
    <w:p w14:paraId="6BA4BBD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0D4090" w:rsidRDefault="00BE361F" w:rsidP="00BE361F">
      <w:pPr>
        <w:jc w:val="both"/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Zastupování:</w:t>
      </w:r>
    </w:p>
    <w:p w14:paraId="757EC26B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Matěj Pilát</w:t>
      </w:r>
    </w:p>
    <w:p w14:paraId="1AF58BD8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Karel Gobernac</w:t>
      </w:r>
    </w:p>
    <w:p w14:paraId="59029271" w14:textId="62B661A3" w:rsidR="00BE361F" w:rsidRPr="000D4090" w:rsidRDefault="005508D4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Martin Tomášek</w:t>
      </w:r>
    </w:p>
    <w:p w14:paraId="52B8E300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19E94AB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0D4090">
        <w:rPr>
          <w:spacing w:val="-1"/>
        </w:rPr>
        <w:t>Rozhoduje</w:t>
      </w:r>
      <w:r w:rsidRPr="000D4090">
        <w:t xml:space="preserve"> </w:t>
      </w:r>
      <w:r w:rsidRPr="000D4090">
        <w:rPr>
          <w:spacing w:val="-1"/>
        </w:rPr>
        <w:t>senátní</w:t>
      </w:r>
      <w:r w:rsidRPr="000D4090">
        <w:t xml:space="preserve"> a </w:t>
      </w:r>
      <w:proofErr w:type="spellStart"/>
      <w:r w:rsidRPr="000D4090">
        <w:rPr>
          <w:spacing w:val="-1"/>
        </w:rPr>
        <w:t>samosoudcovské</w:t>
      </w:r>
      <w:proofErr w:type="spellEnd"/>
      <w:r w:rsidRPr="000D4090">
        <w:t xml:space="preserve"> věci </w:t>
      </w:r>
      <w:r w:rsidRPr="000D4090">
        <w:rPr>
          <w:spacing w:val="-1"/>
        </w:rPr>
        <w:t>trestní</w:t>
      </w:r>
      <w:r w:rsidRPr="000D4090">
        <w:t xml:space="preserve"> </w:t>
      </w:r>
      <w:r w:rsidRPr="000D4090">
        <w:rPr>
          <w:spacing w:val="-1"/>
        </w:rPr>
        <w:t>přidělené</w:t>
      </w:r>
      <w:r w:rsidRPr="000D4090">
        <w:t xml:space="preserve"> </w:t>
      </w:r>
      <w:r w:rsidRPr="000D4090">
        <w:rPr>
          <w:spacing w:val="-1"/>
        </w:rPr>
        <w:t>podle</w:t>
      </w:r>
      <w:r w:rsidRPr="000D4090">
        <w:t xml:space="preserve"> </w:t>
      </w:r>
      <w:r w:rsidRPr="000D4090">
        <w:rPr>
          <w:spacing w:val="-1"/>
        </w:rPr>
        <w:t>pravidel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rozdělování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3"/>
        </w:rPr>
        <w:t>agendy.</w:t>
      </w:r>
    </w:p>
    <w:p w14:paraId="1F8ED5A6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0D409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D4090">
        <w:rPr>
          <w:spacing w:val="-1"/>
        </w:rPr>
        <w:t>Přísedící:</w:t>
      </w:r>
    </w:p>
    <w:p w14:paraId="3630D2F8" w14:textId="77777777" w:rsidR="00BE361F" w:rsidRPr="000D4090" w:rsidRDefault="00BE361F" w:rsidP="00BE361F">
      <w:pPr>
        <w:rPr>
          <w:rFonts w:ascii="Garamond" w:hAnsi="Garamond"/>
        </w:rPr>
      </w:pPr>
    </w:p>
    <w:p w14:paraId="0A1A41B9" w14:textId="77777777" w:rsidR="00BE361F" w:rsidRPr="000D4090" w:rsidRDefault="00BE361F" w:rsidP="00BE361F">
      <w:pPr>
        <w:rPr>
          <w:rFonts w:ascii="Garamond" w:hAnsi="Garamond"/>
        </w:rPr>
      </w:pPr>
      <w:proofErr w:type="spellStart"/>
      <w:r w:rsidRPr="000D4090">
        <w:rPr>
          <w:rFonts w:ascii="Garamond" w:hAnsi="Garamond"/>
        </w:rPr>
        <w:t>Lohniská</w:t>
      </w:r>
      <w:proofErr w:type="spellEnd"/>
      <w:r w:rsidRPr="000D4090">
        <w:rPr>
          <w:rFonts w:ascii="Garamond" w:hAnsi="Garamond"/>
        </w:rPr>
        <w:t xml:space="preserve"> Marie</w:t>
      </w:r>
    </w:p>
    <w:p w14:paraId="2C581094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Štětina Jan</w:t>
      </w:r>
    </w:p>
    <w:p w14:paraId="4980C459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Ing. </w:t>
      </w:r>
      <w:proofErr w:type="spellStart"/>
      <w:r w:rsidRPr="000D4090">
        <w:rPr>
          <w:rFonts w:ascii="Garamond" w:hAnsi="Garamond"/>
        </w:rPr>
        <w:t>Řezaninová</w:t>
      </w:r>
      <w:proofErr w:type="spellEnd"/>
      <w:r w:rsidRPr="000D4090">
        <w:rPr>
          <w:rFonts w:ascii="Garamond" w:hAnsi="Garamond"/>
        </w:rPr>
        <w:t xml:space="preserve"> Jana</w:t>
      </w:r>
    </w:p>
    <w:p w14:paraId="6BF96837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Petržílková Vladimíra</w:t>
      </w:r>
    </w:p>
    <w:p w14:paraId="5A1FF6AC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lastRenderedPageBreak/>
        <w:t>PhDr. Krchňavá Lenka</w:t>
      </w:r>
    </w:p>
    <w:p w14:paraId="17470585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Mgr. Ludvíková Jiřina</w:t>
      </w:r>
    </w:p>
    <w:p w14:paraId="1AAB7B69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Mgr. </w:t>
      </w:r>
      <w:proofErr w:type="spellStart"/>
      <w:r w:rsidRPr="000D4090">
        <w:rPr>
          <w:rFonts w:ascii="Garamond" w:hAnsi="Garamond"/>
        </w:rPr>
        <w:t>Bandžuchová</w:t>
      </w:r>
      <w:proofErr w:type="spellEnd"/>
      <w:r w:rsidRPr="000D4090">
        <w:rPr>
          <w:rFonts w:ascii="Garamond" w:hAnsi="Garamond"/>
        </w:rPr>
        <w:t xml:space="preserve"> Iva</w:t>
      </w:r>
    </w:p>
    <w:p w14:paraId="3FAA388C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Mgr. </w:t>
      </w:r>
      <w:proofErr w:type="spellStart"/>
      <w:r w:rsidRPr="000D4090">
        <w:rPr>
          <w:rFonts w:ascii="Garamond" w:hAnsi="Garamond"/>
        </w:rPr>
        <w:t>Derner</w:t>
      </w:r>
      <w:proofErr w:type="spellEnd"/>
      <w:r w:rsidRPr="000D4090">
        <w:rPr>
          <w:rFonts w:ascii="Garamond" w:hAnsi="Garamond"/>
        </w:rPr>
        <w:t xml:space="preserve"> Vít</w:t>
      </w:r>
    </w:p>
    <w:p w14:paraId="00481EB1" w14:textId="77777777" w:rsidR="00BE361F" w:rsidRPr="000D4090" w:rsidRDefault="00BE361F" w:rsidP="00BE361F">
      <w:pPr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>Ing. Drábek Josef</w:t>
      </w:r>
    </w:p>
    <w:p w14:paraId="69CE18E2" w14:textId="77777777" w:rsidR="00BE361F" w:rsidRPr="000D4090" w:rsidRDefault="00BE361F" w:rsidP="00BE361F">
      <w:pPr>
        <w:rPr>
          <w:rFonts w:ascii="Garamond" w:hAnsi="Garamond"/>
          <w:bCs/>
        </w:rPr>
      </w:pPr>
      <w:r w:rsidRPr="000D4090">
        <w:rPr>
          <w:rFonts w:ascii="Garamond" w:hAnsi="Garamond"/>
          <w:bCs/>
        </w:rPr>
        <w:t>Stránská Zdeňka</w:t>
      </w:r>
    </w:p>
    <w:p w14:paraId="229D72DE" w14:textId="77777777" w:rsidR="00BE361F" w:rsidRPr="000D409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79B26C4" w14:textId="77777777" w:rsidR="00A105D5" w:rsidRPr="000D4090" w:rsidRDefault="00A105D5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</w:t>
      </w:r>
      <w:r w:rsidRPr="000D4090">
        <w:rPr>
          <w:spacing w:val="69"/>
          <w:u w:val="single"/>
        </w:rPr>
        <w:t xml:space="preserve"> </w:t>
      </w:r>
      <w:r w:rsidRPr="000D4090">
        <w:rPr>
          <w:u w:val="single"/>
        </w:rPr>
        <w:t>3</w:t>
      </w:r>
      <w:r w:rsidRPr="000D4090">
        <w:tab/>
      </w:r>
      <w:r w:rsidRPr="000D4090">
        <w:rPr>
          <w:spacing w:val="-3"/>
        </w:rPr>
        <w:t>Mgr.</w:t>
      </w:r>
      <w:r w:rsidRPr="000D4090">
        <w:rPr>
          <w:spacing w:val="-2"/>
        </w:rPr>
        <w:t xml:space="preserve"> </w:t>
      </w:r>
      <w:r w:rsidRPr="000D4090">
        <w:t>Matěj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Pilát</w:t>
      </w:r>
    </w:p>
    <w:p w14:paraId="47C7563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0D409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D4090">
        <w:rPr>
          <w:rFonts w:ascii="Garamond" w:hAnsi="Garamond" w:cs="Garamond"/>
          <w:b/>
          <w:bCs/>
          <w:spacing w:val="-1"/>
        </w:rPr>
        <w:t>Zastupování ve specializacích</w:t>
      </w:r>
      <w:r w:rsidRPr="000D4090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0D409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D4090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6B43CD2D" w:rsidR="00BE361F" w:rsidRPr="000D4090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0D4090">
        <w:rPr>
          <w:rFonts w:ascii="Garamond" w:hAnsi="Garamond" w:cs="Garamond"/>
          <w:bCs/>
          <w:spacing w:val="-1"/>
        </w:rPr>
        <w:t>JUDr. Robert Vršanský</w:t>
      </w:r>
      <w:r w:rsidR="00BE361F" w:rsidRPr="000D4090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16D930D6" w14:textId="77777777" w:rsidR="00BE361F" w:rsidRPr="000D4090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0D4090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0D4090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0D409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D4090">
        <w:rPr>
          <w:rFonts w:ascii="Garamond" w:hAnsi="Garamond" w:cs="Garamond"/>
          <w:bCs/>
          <w:spacing w:val="-1"/>
        </w:rPr>
        <w:t>Mgr. Karel Gobernac</w:t>
      </w:r>
    </w:p>
    <w:p w14:paraId="1C3BE234" w14:textId="4DBF3D4B" w:rsidR="00BE361F" w:rsidRPr="000D4090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0D4090">
        <w:rPr>
          <w:rFonts w:ascii="Garamond" w:hAnsi="Garamond" w:cs="Garamond"/>
          <w:bCs/>
          <w:spacing w:val="-1"/>
        </w:rPr>
        <w:t>Mgr. Martin Tomášek</w:t>
      </w:r>
    </w:p>
    <w:p w14:paraId="4061B8BC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7FF8E7F3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0D4090">
        <w:rPr>
          <w:spacing w:val="-1"/>
        </w:rPr>
        <w:t>Rozhoduje senátní</w:t>
      </w:r>
      <w:r w:rsidRPr="000D4090">
        <w:t xml:space="preserve"> a </w:t>
      </w:r>
      <w:proofErr w:type="spellStart"/>
      <w:r w:rsidRPr="000D4090">
        <w:rPr>
          <w:spacing w:val="-1"/>
        </w:rPr>
        <w:t>samosoudcovské</w:t>
      </w:r>
      <w:proofErr w:type="spellEnd"/>
      <w:r w:rsidRPr="000D4090">
        <w:t xml:space="preserve"> věci </w:t>
      </w:r>
      <w:r w:rsidRPr="000D4090">
        <w:rPr>
          <w:spacing w:val="-1"/>
        </w:rPr>
        <w:t>trestní</w:t>
      </w:r>
      <w:r w:rsidRPr="000D4090">
        <w:t xml:space="preserve"> </w:t>
      </w:r>
      <w:r w:rsidRPr="000D4090">
        <w:rPr>
          <w:spacing w:val="-1"/>
        </w:rPr>
        <w:t>přidělené podle</w:t>
      </w:r>
      <w:r w:rsidRPr="000D4090">
        <w:t xml:space="preserve"> </w:t>
      </w:r>
      <w:r w:rsidRPr="000D4090">
        <w:rPr>
          <w:spacing w:val="-1"/>
        </w:rPr>
        <w:t>pravidel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rozdělování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3"/>
        </w:rPr>
        <w:t xml:space="preserve">agendy. </w:t>
      </w:r>
      <w:r w:rsidRPr="000D4090">
        <w:rPr>
          <w:spacing w:val="-2"/>
        </w:rPr>
        <w:t>Vyřizuje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proofErr w:type="spellStart"/>
      <w:r w:rsidRPr="000D4090">
        <w:rPr>
          <w:spacing w:val="-1"/>
        </w:rPr>
        <w:t>Td</w:t>
      </w:r>
      <w:proofErr w:type="spellEnd"/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</w:t>
      </w:r>
      <w:r w:rsidRPr="000D4090">
        <w:t>prvkem.</w:t>
      </w:r>
    </w:p>
    <w:p w14:paraId="2E7DD4B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0D409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D4090">
        <w:rPr>
          <w:spacing w:val="-1"/>
        </w:rPr>
        <w:t>Přísedící:</w:t>
      </w:r>
    </w:p>
    <w:p w14:paraId="2E0B5545" w14:textId="77777777" w:rsidR="00BE361F" w:rsidRPr="000D4090" w:rsidRDefault="00BE361F" w:rsidP="00BE361F">
      <w:pPr>
        <w:rPr>
          <w:rFonts w:ascii="Garamond" w:hAnsi="Garamond"/>
        </w:rPr>
      </w:pPr>
    </w:p>
    <w:p w14:paraId="03D2F31D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Bc. Zavřel Miroslav</w:t>
      </w:r>
    </w:p>
    <w:p w14:paraId="4EC5581B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Rejdová Lenka</w:t>
      </w:r>
    </w:p>
    <w:p w14:paraId="03D1E2F9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Dušek Petr, </w:t>
      </w:r>
      <w:proofErr w:type="spellStart"/>
      <w:r w:rsidRPr="000D4090">
        <w:rPr>
          <w:rFonts w:ascii="Garamond" w:hAnsi="Garamond"/>
        </w:rPr>
        <w:t>DiS</w:t>
      </w:r>
      <w:proofErr w:type="spellEnd"/>
      <w:r w:rsidRPr="000D4090">
        <w:rPr>
          <w:rFonts w:ascii="Garamond" w:hAnsi="Garamond"/>
        </w:rPr>
        <w:t>.</w:t>
      </w:r>
    </w:p>
    <w:p w14:paraId="25FD11CC" w14:textId="77777777" w:rsidR="00BE361F" w:rsidRPr="000D4090" w:rsidRDefault="00BE361F" w:rsidP="00BE361F">
      <w:pPr>
        <w:rPr>
          <w:rFonts w:ascii="Garamond" w:hAnsi="Garamond"/>
        </w:rPr>
      </w:pPr>
      <w:proofErr w:type="spellStart"/>
      <w:r w:rsidRPr="000D4090">
        <w:rPr>
          <w:rFonts w:ascii="Garamond" w:hAnsi="Garamond"/>
        </w:rPr>
        <w:t>Hainz</w:t>
      </w:r>
      <w:proofErr w:type="spellEnd"/>
      <w:r w:rsidRPr="000D4090">
        <w:rPr>
          <w:rFonts w:ascii="Garamond" w:hAnsi="Garamond"/>
        </w:rPr>
        <w:t xml:space="preserve"> Ivan</w:t>
      </w:r>
    </w:p>
    <w:p w14:paraId="78A08072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Urban Richard</w:t>
      </w:r>
    </w:p>
    <w:p w14:paraId="406C7E3D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Špatenková Daniela</w:t>
      </w:r>
    </w:p>
    <w:p w14:paraId="1D33C87F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Strnadová Jarmila</w:t>
      </w:r>
    </w:p>
    <w:p w14:paraId="669F7DE9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Ing. Jarolím Jiří</w:t>
      </w:r>
    </w:p>
    <w:p w14:paraId="5925CCD6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0D4090">
        <w:rPr>
          <w:spacing w:val="-1"/>
          <w:u w:val="single"/>
        </w:rPr>
        <w:lastRenderedPageBreak/>
        <w:t>Oddělení</w:t>
      </w:r>
      <w:r w:rsidRPr="000D4090">
        <w:rPr>
          <w:u w:val="single"/>
        </w:rPr>
        <w:t xml:space="preserve"> </w:t>
      </w:r>
      <w:r w:rsidRPr="000D4090">
        <w:rPr>
          <w:spacing w:val="69"/>
          <w:u w:val="single"/>
        </w:rPr>
        <w:t xml:space="preserve"> </w:t>
      </w:r>
      <w:r w:rsidRPr="000D4090">
        <w:rPr>
          <w:u w:val="single"/>
        </w:rPr>
        <w:t>4</w:t>
      </w:r>
      <w:r w:rsidRPr="000D4090">
        <w:tab/>
      </w:r>
      <w:r w:rsidRPr="000D4090">
        <w:rPr>
          <w:spacing w:val="-1"/>
        </w:rPr>
        <w:t>Mgr.</w:t>
      </w:r>
      <w:proofErr w:type="gramEnd"/>
      <w:r w:rsidRPr="000D4090">
        <w:rPr>
          <w:spacing w:val="-2"/>
        </w:rPr>
        <w:t xml:space="preserve"> </w:t>
      </w:r>
      <w:r w:rsidRPr="000D4090">
        <w:rPr>
          <w:spacing w:val="-1"/>
        </w:rPr>
        <w:t>Karel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Gobernac</w:t>
      </w:r>
    </w:p>
    <w:p w14:paraId="1A30176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b/>
          <w:bCs/>
          <w:spacing w:val="-1"/>
        </w:rPr>
        <w:t xml:space="preserve">Zastupování </w:t>
      </w:r>
      <w:r w:rsidRPr="000D4090">
        <w:rPr>
          <w:b/>
          <w:spacing w:val="-3"/>
        </w:rPr>
        <w:t>ve</w:t>
      </w:r>
      <w:r w:rsidRPr="000D4090">
        <w:rPr>
          <w:b/>
        </w:rPr>
        <w:t xml:space="preserve"> </w:t>
      </w:r>
      <w:r w:rsidRPr="000D4090">
        <w:rPr>
          <w:b/>
          <w:spacing w:val="-1"/>
        </w:rPr>
        <w:t>specializacích</w:t>
      </w:r>
      <w:r w:rsidRPr="000D4090">
        <w:rPr>
          <w:spacing w:val="-1"/>
        </w:rPr>
        <w:t>:</w:t>
      </w:r>
    </w:p>
    <w:p w14:paraId="5057C8CB" w14:textId="2F93F948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 xml:space="preserve">JUDr. </w:t>
      </w:r>
      <w:r w:rsidR="002F1DCA" w:rsidRPr="000D4090">
        <w:rPr>
          <w:spacing w:val="-1"/>
        </w:rPr>
        <w:t xml:space="preserve">Robert </w:t>
      </w:r>
      <w:proofErr w:type="gramStart"/>
      <w:r w:rsidR="002F1DCA" w:rsidRPr="000D4090">
        <w:rPr>
          <w:spacing w:val="-1"/>
        </w:rPr>
        <w:t>Vršanský</w:t>
      </w:r>
      <w:r w:rsidRPr="000D4090">
        <w:rPr>
          <w:spacing w:val="-1"/>
        </w:rPr>
        <w:t xml:space="preserve">  (viz</w:t>
      </w:r>
      <w:proofErr w:type="gramEnd"/>
      <w:r w:rsidRPr="000D4090">
        <w:t xml:space="preserve"> bod 4. </w:t>
      </w:r>
      <w:r w:rsidRPr="000D4090">
        <w:rPr>
          <w:spacing w:val="-1"/>
        </w:rPr>
        <w:t>Pravidel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přidělování</w:t>
      </w:r>
      <w:r w:rsidRPr="000D4090">
        <w:t xml:space="preserve"> věcí </w:t>
      </w:r>
      <w:r w:rsidRPr="000D4090">
        <w:rPr>
          <w:spacing w:val="-1"/>
        </w:rPr>
        <w:t>trestní</w:t>
      </w:r>
      <w:r w:rsidRPr="000D4090">
        <w:t xml:space="preserve"> agendy)</w:t>
      </w:r>
    </w:p>
    <w:p w14:paraId="52BEE44B" w14:textId="77777777" w:rsidR="00BE361F" w:rsidRPr="000D4090" w:rsidRDefault="00BE361F" w:rsidP="00BE361F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  <w:spacing w:val="-1"/>
        </w:rPr>
        <w:t>Mgr. Matěj Pilát (viz</w:t>
      </w:r>
      <w:r w:rsidRPr="000D4090">
        <w:rPr>
          <w:rFonts w:ascii="Garamond" w:hAnsi="Garamond" w:cs="Arial"/>
          <w:spacing w:val="-2"/>
        </w:rPr>
        <w:t xml:space="preserve"> </w:t>
      </w:r>
      <w:r w:rsidRPr="000D4090">
        <w:rPr>
          <w:rFonts w:ascii="Garamond" w:hAnsi="Garamond" w:cs="Arial"/>
        </w:rPr>
        <w:t xml:space="preserve">bod 4. </w:t>
      </w:r>
      <w:r w:rsidRPr="000D4090">
        <w:rPr>
          <w:rFonts w:ascii="Garamond" w:hAnsi="Garamond" w:cs="Arial"/>
          <w:spacing w:val="-1"/>
        </w:rPr>
        <w:t>Pravidel</w:t>
      </w:r>
      <w:r w:rsidRPr="000D4090">
        <w:rPr>
          <w:rFonts w:ascii="Garamond" w:hAnsi="Garamond" w:cs="Arial"/>
        </w:rPr>
        <w:t xml:space="preserve"> </w:t>
      </w:r>
      <w:r w:rsidRPr="000D4090">
        <w:rPr>
          <w:rFonts w:ascii="Garamond" w:hAnsi="Garamond" w:cs="Arial"/>
          <w:spacing w:val="-1"/>
        </w:rPr>
        <w:t>pro</w:t>
      </w:r>
      <w:r w:rsidRPr="000D4090">
        <w:rPr>
          <w:rFonts w:ascii="Garamond" w:hAnsi="Garamond" w:cs="Arial"/>
        </w:rPr>
        <w:t xml:space="preserve"> </w:t>
      </w:r>
      <w:r w:rsidRPr="000D4090">
        <w:rPr>
          <w:rFonts w:ascii="Garamond" w:hAnsi="Garamond" w:cs="Arial"/>
          <w:spacing w:val="-1"/>
        </w:rPr>
        <w:t>přidělování</w:t>
      </w:r>
      <w:r w:rsidRPr="000D4090">
        <w:rPr>
          <w:rFonts w:ascii="Garamond" w:hAnsi="Garamond" w:cs="Arial"/>
        </w:rPr>
        <w:t xml:space="preserve"> </w:t>
      </w:r>
      <w:r w:rsidRPr="000D4090">
        <w:rPr>
          <w:rFonts w:ascii="Garamond" w:hAnsi="Garamond" w:cs="Arial"/>
          <w:spacing w:val="-1"/>
        </w:rPr>
        <w:t>věcí</w:t>
      </w:r>
      <w:r w:rsidRPr="000D4090">
        <w:rPr>
          <w:rFonts w:ascii="Garamond" w:hAnsi="Garamond" w:cs="Arial"/>
        </w:rPr>
        <w:t xml:space="preserve"> </w:t>
      </w:r>
      <w:r w:rsidRPr="000D4090">
        <w:rPr>
          <w:rFonts w:ascii="Garamond" w:hAnsi="Garamond" w:cs="Arial"/>
          <w:spacing w:val="-1"/>
        </w:rPr>
        <w:t>trestní</w:t>
      </w:r>
      <w:r w:rsidRPr="000D4090">
        <w:rPr>
          <w:rFonts w:ascii="Garamond" w:hAnsi="Garamond" w:cs="Arial"/>
        </w:rPr>
        <w:t xml:space="preserve"> agendy)</w:t>
      </w:r>
    </w:p>
    <w:p w14:paraId="0048F534" w14:textId="6E57C6A6" w:rsidR="00BE361F" w:rsidRPr="000D4090" w:rsidRDefault="002F1DCA" w:rsidP="00BE361F">
      <w:pPr>
        <w:pStyle w:val="Zkladntext"/>
        <w:kinsoku w:val="0"/>
        <w:overflowPunct w:val="0"/>
        <w:ind w:left="0"/>
      </w:pPr>
      <w:r w:rsidRPr="000D4090">
        <w:rPr>
          <w:rFonts w:eastAsia="Times New Roman" w:cs="Arial"/>
          <w:spacing w:val="-1"/>
        </w:rPr>
        <w:t>JUDr. Robert</w:t>
      </w:r>
      <w:r w:rsidR="00BE361F" w:rsidRPr="000D4090">
        <w:rPr>
          <w:rFonts w:eastAsia="Times New Roman" w:cs="Arial"/>
          <w:spacing w:val="-1"/>
        </w:rPr>
        <w:t xml:space="preserve"> </w:t>
      </w:r>
      <w:r w:rsidRPr="000D4090">
        <w:rPr>
          <w:rFonts w:eastAsia="Times New Roman" w:cs="Arial"/>
          <w:spacing w:val="-1"/>
        </w:rPr>
        <w:t>Vršanský</w:t>
      </w:r>
      <w:r w:rsidR="00BE361F" w:rsidRPr="000D4090">
        <w:rPr>
          <w:rFonts w:eastAsia="Times New Roman" w:cs="Arial"/>
          <w:spacing w:val="-1"/>
        </w:rPr>
        <w:t xml:space="preserve"> (viz</w:t>
      </w:r>
      <w:r w:rsidR="00BE361F" w:rsidRPr="000D4090">
        <w:rPr>
          <w:rFonts w:eastAsia="Times New Roman" w:cs="Arial"/>
        </w:rPr>
        <w:t xml:space="preserve"> bod 6. </w:t>
      </w:r>
      <w:r w:rsidR="00BE361F" w:rsidRPr="000D4090">
        <w:rPr>
          <w:rFonts w:eastAsia="Times New Roman" w:cs="Arial"/>
          <w:spacing w:val="-1"/>
        </w:rPr>
        <w:t>Pravidel</w:t>
      </w:r>
      <w:r w:rsidR="00BE361F" w:rsidRPr="000D4090">
        <w:rPr>
          <w:rFonts w:eastAsia="Times New Roman" w:cs="Arial"/>
        </w:rPr>
        <w:t xml:space="preserve"> </w:t>
      </w:r>
      <w:r w:rsidR="00BE361F" w:rsidRPr="000D4090">
        <w:rPr>
          <w:rFonts w:eastAsia="Times New Roman" w:cs="Arial"/>
          <w:spacing w:val="-1"/>
        </w:rPr>
        <w:t>pro</w:t>
      </w:r>
      <w:r w:rsidR="00BE361F" w:rsidRPr="000D4090">
        <w:rPr>
          <w:rFonts w:eastAsia="Times New Roman" w:cs="Arial"/>
        </w:rPr>
        <w:t xml:space="preserve"> </w:t>
      </w:r>
      <w:r w:rsidR="00BE361F" w:rsidRPr="000D4090">
        <w:rPr>
          <w:rFonts w:eastAsia="Times New Roman" w:cs="Arial"/>
          <w:spacing w:val="-1"/>
        </w:rPr>
        <w:t>přidělování</w:t>
      </w:r>
      <w:r w:rsidR="00BE361F" w:rsidRPr="000D4090">
        <w:rPr>
          <w:rFonts w:eastAsia="Times New Roman" w:cs="Arial"/>
        </w:rPr>
        <w:t xml:space="preserve"> věcí </w:t>
      </w:r>
      <w:r w:rsidR="00BE361F" w:rsidRPr="000D4090">
        <w:rPr>
          <w:rFonts w:eastAsia="Times New Roman" w:cs="Arial"/>
          <w:spacing w:val="-1"/>
        </w:rPr>
        <w:t>trestní</w:t>
      </w:r>
      <w:r w:rsidR="00BE361F" w:rsidRPr="000D4090">
        <w:rPr>
          <w:rFonts w:eastAsia="Times New Roman" w:cs="Arial"/>
        </w:rPr>
        <w:t xml:space="preserve"> agendy)</w:t>
      </w:r>
    </w:p>
    <w:p w14:paraId="09F38B3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 xml:space="preserve">Zastupování </w:t>
      </w:r>
      <w:r w:rsidRPr="000D4090">
        <w:t>ve věcech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přípravného řízení:</w:t>
      </w:r>
    </w:p>
    <w:p w14:paraId="57A35CC7" w14:textId="1F48ADBD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JUDr. </w:t>
      </w:r>
      <w:r w:rsidR="002F1DCA" w:rsidRPr="000D4090">
        <w:rPr>
          <w:rFonts w:ascii="Garamond" w:hAnsi="Garamond"/>
        </w:rPr>
        <w:t>Robert Vršanský</w:t>
      </w:r>
    </w:p>
    <w:p w14:paraId="312B33A2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Matěj Pilát</w:t>
      </w:r>
    </w:p>
    <w:p w14:paraId="6168928F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Barbora Kocourková</w:t>
      </w:r>
    </w:p>
    <w:p w14:paraId="03CB6772" w14:textId="4F53521B" w:rsidR="00BE361F" w:rsidRPr="000D4090" w:rsidRDefault="002F1DCA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Martin Tomášek</w:t>
      </w:r>
    </w:p>
    <w:p w14:paraId="2D4C3EAE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4A81BE7C" w14:textId="77777777" w:rsidR="002F1DCA" w:rsidRPr="000D4090" w:rsidRDefault="002F1DCA" w:rsidP="00BE361F">
      <w:pPr>
        <w:jc w:val="both"/>
        <w:rPr>
          <w:rFonts w:ascii="Garamond" w:hAnsi="Garamond"/>
          <w:b/>
          <w:bCs/>
          <w:spacing w:val="-1"/>
        </w:rPr>
      </w:pPr>
    </w:p>
    <w:p w14:paraId="610D70E0" w14:textId="77777777" w:rsidR="00BE361F" w:rsidRPr="000D4090" w:rsidRDefault="00BE361F" w:rsidP="00BE361F">
      <w:pPr>
        <w:jc w:val="both"/>
        <w:rPr>
          <w:rFonts w:ascii="Garamond" w:hAnsi="Garamond"/>
          <w:spacing w:val="28"/>
        </w:rPr>
      </w:pPr>
      <w:r w:rsidRPr="000D4090">
        <w:rPr>
          <w:rFonts w:ascii="Garamond" w:hAnsi="Garamond"/>
          <w:b/>
          <w:bCs/>
          <w:spacing w:val="-1"/>
        </w:rPr>
        <w:t xml:space="preserve">Zastupování </w:t>
      </w:r>
      <w:r w:rsidRPr="000D4090">
        <w:rPr>
          <w:rFonts w:ascii="Garamond" w:hAnsi="Garamond"/>
          <w:b/>
        </w:rPr>
        <w:t xml:space="preserve">v </w:t>
      </w:r>
      <w:r w:rsidRPr="000D4090">
        <w:rPr>
          <w:rFonts w:ascii="Garamond" w:hAnsi="Garamond"/>
          <w:b/>
          <w:spacing w:val="-1"/>
        </w:rPr>
        <w:t>ostatních</w:t>
      </w:r>
      <w:r w:rsidRPr="000D4090">
        <w:rPr>
          <w:rFonts w:ascii="Garamond" w:hAnsi="Garamond"/>
          <w:b/>
        </w:rPr>
        <w:t xml:space="preserve"> </w:t>
      </w:r>
      <w:r w:rsidRPr="000D4090">
        <w:rPr>
          <w:rFonts w:ascii="Garamond" w:hAnsi="Garamond"/>
          <w:b/>
          <w:spacing w:val="-1"/>
        </w:rPr>
        <w:t>věcech:</w:t>
      </w:r>
      <w:r w:rsidRPr="000D4090">
        <w:rPr>
          <w:rFonts w:ascii="Garamond" w:hAnsi="Garamond"/>
          <w:spacing w:val="28"/>
        </w:rPr>
        <w:t xml:space="preserve"> </w:t>
      </w:r>
    </w:p>
    <w:p w14:paraId="5BB02F25" w14:textId="00C44AB4" w:rsidR="00BE361F" w:rsidRPr="000D4090" w:rsidRDefault="002F1DCA" w:rsidP="00BE361F">
      <w:pPr>
        <w:pStyle w:val="Zkladntext"/>
        <w:kinsoku w:val="0"/>
        <w:overflowPunct w:val="0"/>
        <w:ind w:left="0"/>
      </w:pPr>
      <w:r w:rsidRPr="000D4090">
        <w:t>Mgr. Martin Tomášek</w:t>
      </w:r>
    </w:p>
    <w:p w14:paraId="110D7C41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4D648CF9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Barbora Kocourková</w:t>
      </w:r>
    </w:p>
    <w:p w14:paraId="2581119D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Matěj Pilát</w:t>
      </w:r>
    </w:p>
    <w:p w14:paraId="638D6FC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14509B5" w14:textId="05728F05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>Rozhoduje</w:t>
      </w:r>
      <w:r w:rsidRPr="000D4090">
        <w:t xml:space="preserve"> </w:t>
      </w:r>
      <w:r w:rsidRPr="000D4090">
        <w:rPr>
          <w:spacing w:val="-1"/>
        </w:rPr>
        <w:t>senátní</w:t>
      </w:r>
      <w:r w:rsidRPr="000D4090">
        <w:t xml:space="preserve"> a </w:t>
      </w:r>
      <w:proofErr w:type="spellStart"/>
      <w:r w:rsidRPr="000D4090">
        <w:rPr>
          <w:spacing w:val="-1"/>
        </w:rPr>
        <w:t>samosoudcovské</w:t>
      </w:r>
      <w:proofErr w:type="spellEnd"/>
      <w:r w:rsidRPr="000D4090">
        <w:t xml:space="preserve"> věci </w:t>
      </w:r>
      <w:r w:rsidRPr="000D4090">
        <w:rPr>
          <w:spacing w:val="-1"/>
        </w:rPr>
        <w:t>trestní</w:t>
      </w:r>
      <w:r w:rsidRPr="000D4090">
        <w:t xml:space="preserve"> </w:t>
      </w:r>
      <w:r w:rsidRPr="000D4090">
        <w:rPr>
          <w:spacing w:val="-1"/>
        </w:rPr>
        <w:t>přidělené</w:t>
      </w:r>
      <w:r w:rsidRPr="000D4090">
        <w:t xml:space="preserve"> </w:t>
      </w:r>
      <w:r w:rsidRPr="000D4090">
        <w:rPr>
          <w:spacing w:val="-1"/>
        </w:rPr>
        <w:t>podle</w:t>
      </w:r>
      <w:r w:rsidRPr="000D4090">
        <w:t xml:space="preserve"> </w:t>
      </w:r>
      <w:r w:rsidRPr="000D4090">
        <w:rPr>
          <w:spacing w:val="-1"/>
        </w:rPr>
        <w:t>pravidel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rozdělování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3"/>
        </w:rPr>
        <w:t>agendy.</w:t>
      </w:r>
      <w:r w:rsidRPr="000D4090">
        <w:rPr>
          <w:spacing w:val="75"/>
        </w:rPr>
        <w:t xml:space="preserve"> </w:t>
      </w:r>
      <w:r w:rsidRPr="000D4090">
        <w:rPr>
          <w:spacing w:val="-2"/>
        </w:rPr>
        <w:t>Vyřizuje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proofErr w:type="spellStart"/>
      <w:r w:rsidRPr="000D4090">
        <w:rPr>
          <w:spacing w:val="-1"/>
        </w:rPr>
        <w:t>Td</w:t>
      </w:r>
      <w:proofErr w:type="spellEnd"/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</w:t>
      </w:r>
      <w:r w:rsidRPr="000D4090">
        <w:t>prvkem.</w:t>
      </w:r>
    </w:p>
    <w:p w14:paraId="20920F7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Rozhoduje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v </w:t>
      </w:r>
      <w:r w:rsidRPr="000D4090">
        <w:rPr>
          <w:spacing w:val="-1"/>
        </w:rPr>
        <w:t>přípravném řízení.</w:t>
      </w:r>
    </w:p>
    <w:p w14:paraId="1943BCFE" w14:textId="77777777" w:rsidR="00BE361F" w:rsidRPr="000D4090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0D409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D4090">
        <w:rPr>
          <w:spacing w:val="-1"/>
        </w:rPr>
        <w:t>Přísedící:</w:t>
      </w:r>
    </w:p>
    <w:p w14:paraId="24B765B2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Mgr.</w:t>
      </w:r>
      <w:r w:rsidRPr="000D4090">
        <w:t xml:space="preserve"> </w:t>
      </w:r>
      <w:proofErr w:type="spellStart"/>
      <w:r w:rsidRPr="000D4090">
        <w:t>Hajdú</w:t>
      </w:r>
      <w:proofErr w:type="spellEnd"/>
      <w:r w:rsidRPr="000D4090">
        <w:t xml:space="preserve"> </w:t>
      </w:r>
      <w:r w:rsidRPr="000D4090">
        <w:rPr>
          <w:spacing w:val="-1"/>
        </w:rPr>
        <w:t>Pavel</w:t>
      </w:r>
    </w:p>
    <w:p w14:paraId="67F283EF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 xml:space="preserve">Ing. </w:t>
      </w:r>
      <w:proofErr w:type="spellStart"/>
      <w:r w:rsidRPr="000D4090">
        <w:rPr>
          <w:spacing w:val="-1"/>
        </w:rPr>
        <w:t>Calábek</w:t>
      </w:r>
      <w:proofErr w:type="spellEnd"/>
      <w:r w:rsidRPr="000D4090">
        <w:rPr>
          <w:spacing w:val="-1"/>
        </w:rPr>
        <w:t xml:space="preserve"> Stanislav</w:t>
      </w:r>
    </w:p>
    <w:p w14:paraId="5DBC573E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0D4090">
        <w:rPr>
          <w:spacing w:val="-1"/>
        </w:rPr>
        <w:t>Rybyšar</w:t>
      </w:r>
      <w:proofErr w:type="spellEnd"/>
      <w:r w:rsidRPr="000D4090">
        <w:rPr>
          <w:spacing w:val="-1"/>
        </w:rPr>
        <w:t xml:space="preserve"> Václav</w:t>
      </w:r>
    </w:p>
    <w:p w14:paraId="1D6BC330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Mgr. Voldánová Jana</w:t>
      </w:r>
    </w:p>
    <w:p w14:paraId="4A2BBDDC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Havlíčková Zdeňka</w:t>
      </w:r>
    </w:p>
    <w:p w14:paraId="0B1F8E52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0D4090">
        <w:rPr>
          <w:spacing w:val="-1"/>
        </w:rPr>
        <w:t>Bulisová</w:t>
      </w:r>
      <w:proofErr w:type="spellEnd"/>
      <w:r w:rsidRPr="000D4090">
        <w:rPr>
          <w:spacing w:val="-1"/>
        </w:rPr>
        <w:t xml:space="preserve"> Zuzana</w:t>
      </w:r>
    </w:p>
    <w:p w14:paraId="2374DC72" w14:textId="77777777" w:rsidR="00BE361F" w:rsidRPr="000D409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11CB5D09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  <w:u w:val="single"/>
        </w:rPr>
        <w:lastRenderedPageBreak/>
        <w:t>Oddělení</w:t>
      </w:r>
      <w:r w:rsidRPr="000D4090">
        <w:rPr>
          <w:spacing w:val="69"/>
          <w:u w:val="single"/>
        </w:rPr>
        <w:t xml:space="preserve"> </w:t>
      </w:r>
      <w:r w:rsidRPr="000D4090">
        <w:rPr>
          <w:spacing w:val="-1"/>
          <w:u w:val="single"/>
        </w:rPr>
        <w:t>12</w:t>
      </w:r>
      <w:r w:rsidRPr="000D4090">
        <w:rPr>
          <w:spacing w:val="-1"/>
        </w:rPr>
        <w:tab/>
      </w:r>
      <w:r w:rsidR="002F1DCA" w:rsidRPr="000D4090">
        <w:rPr>
          <w:spacing w:val="-1"/>
        </w:rPr>
        <w:t>Mgr. Martin Tomášek</w:t>
      </w:r>
    </w:p>
    <w:p w14:paraId="23479035" w14:textId="77777777" w:rsidR="00BE361F" w:rsidRPr="000D4090" w:rsidRDefault="00BE361F" w:rsidP="00BE361F"/>
    <w:p w14:paraId="7C7BE64F" w14:textId="77777777" w:rsidR="00BE361F" w:rsidRPr="000D4090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0D4090">
        <w:rPr>
          <w:rFonts w:ascii="Garamond" w:hAnsi="Garamond"/>
          <w:b/>
          <w:bCs/>
          <w:kern w:val="2"/>
        </w:rPr>
        <w:t>Zastupování v ostatních věcech:</w:t>
      </w:r>
      <w:r w:rsidRPr="000D4090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704E8346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>Mgr. Barbora Kocourková</w:t>
      </w:r>
    </w:p>
    <w:p w14:paraId="0F0EFA09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>Mgr. Matěj Pilát</w:t>
      </w:r>
    </w:p>
    <w:p w14:paraId="4C9AEA6F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>Mgr. Karel Gobernac</w:t>
      </w:r>
    </w:p>
    <w:p w14:paraId="6E2082E2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>Rozhoduje</w:t>
      </w:r>
      <w:r w:rsidRPr="000D4090">
        <w:rPr>
          <w:rFonts w:ascii="Garamond" w:hAnsi="Garamond"/>
          <w:b/>
          <w:bCs/>
          <w:kern w:val="2"/>
        </w:rPr>
        <w:t xml:space="preserve"> </w:t>
      </w:r>
      <w:r w:rsidRPr="000D4090">
        <w:rPr>
          <w:rFonts w:ascii="Garamond" w:hAnsi="Garamond"/>
          <w:kern w:val="2"/>
        </w:rPr>
        <w:t xml:space="preserve">senátní a </w:t>
      </w:r>
      <w:proofErr w:type="spellStart"/>
      <w:r w:rsidRPr="000D4090">
        <w:rPr>
          <w:rFonts w:ascii="Garamond" w:hAnsi="Garamond"/>
          <w:kern w:val="2"/>
        </w:rPr>
        <w:t>samosoudcovské</w:t>
      </w:r>
      <w:proofErr w:type="spellEnd"/>
      <w:r w:rsidRPr="000D4090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23C91F24" w14:textId="77777777" w:rsidR="00BE361F" w:rsidRPr="000D4090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0D4090" w:rsidRDefault="00BE361F" w:rsidP="00BE361F">
      <w:pPr>
        <w:jc w:val="both"/>
        <w:rPr>
          <w:rFonts w:ascii="Garamond" w:hAnsi="Garamond"/>
          <w:b/>
          <w:bCs/>
        </w:rPr>
      </w:pPr>
      <w:r w:rsidRPr="000D4090">
        <w:rPr>
          <w:rFonts w:ascii="Garamond" w:hAnsi="Garamond"/>
          <w:b/>
          <w:bCs/>
        </w:rPr>
        <w:t>Přísedící:</w:t>
      </w:r>
    </w:p>
    <w:p w14:paraId="5B60CB16" w14:textId="77777777" w:rsidR="00BE361F" w:rsidRPr="000D4090" w:rsidRDefault="00BE361F" w:rsidP="00BE361F">
      <w:pPr>
        <w:rPr>
          <w:rFonts w:ascii="Garamond" w:hAnsi="Garamond"/>
        </w:rPr>
      </w:pPr>
    </w:p>
    <w:p w14:paraId="2B5BEBBA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Kašpar Ladislav</w:t>
      </w:r>
    </w:p>
    <w:p w14:paraId="006F0528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Šimeček Marek</w:t>
      </w:r>
    </w:p>
    <w:p w14:paraId="3E25870E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MUDr. </w:t>
      </w:r>
      <w:proofErr w:type="spellStart"/>
      <w:r w:rsidRPr="000D4090">
        <w:rPr>
          <w:rFonts w:ascii="Garamond" w:hAnsi="Garamond"/>
        </w:rPr>
        <w:t>Knaute</w:t>
      </w:r>
      <w:proofErr w:type="spellEnd"/>
      <w:r w:rsidRPr="000D4090">
        <w:rPr>
          <w:rFonts w:ascii="Garamond" w:hAnsi="Garamond"/>
        </w:rPr>
        <w:t xml:space="preserve"> Zdeněk  </w:t>
      </w:r>
    </w:p>
    <w:p w14:paraId="40BAEE6B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Kuchařová Jitka</w:t>
      </w:r>
    </w:p>
    <w:p w14:paraId="5E594501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Mgr. </w:t>
      </w:r>
      <w:proofErr w:type="spellStart"/>
      <w:r w:rsidRPr="000D4090">
        <w:rPr>
          <w:rFonts w:ascii="Garamond" w:hAnsi="Garamond"/>
        </w:rPr>
        <w:t>Stieberová</w:t>
      </w:r>
      <w:proofErr w:type="spellEnd"/>
      <w:r w:rsidRPr="000D4090">
        <w:rPr>
          <w:rFonts w:ascii="Garamond" w:hAnsi="Garamond"/>
        </w:rPr>
        <w:t xml:space="preserve"> Alena</w:t>
      </w:r>
    </w:p>
    <w:p w14:paraId="21B911CE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 xml:space="preserve">Mgr. </w:t>
      </w:r>
      <w:proofErr w:type="spellStart"/>
      <w:r w:rsidRPr="000D4090">
        <w:rPr>
          <w:rFonts w:ascii="Garamond" w:hAnsi="Garamond"/>
        </w:rPr>
        <w:t>Steidlová</w:t>
      </w:r>
      <w:proofErr w:type="spellEnd"/>
      <w:r w:rsidRPr="000D4090">
        <w:rPr>
          <w:rFonts w:ascii="Garamond" w:hAnsi="Garamond"/>
        </w:rPr>
        <w:t xml:space="preserve"> Jarmila</w:t>
      </w:r>
    </w:p>
    <w:p w14:paraId="53ECC887" w14:textId="308B5720" w:rsidR="00BE361F" w:rsidRPr="000D4090" w:rsidRDefault="002F1DCA" w:rsidP="00BE361F">
      <w:pPr>
        <w:rPr>
          <w:rFonts w:ascii="Garamond" w:hAnsi="Garamond"/>
        </w:rPr>
      </w:pPr>
      <w:proofErr w:type="spellStart"/>
      <w:r w:rsidRPr="000D4090">
        <w:rPr>
          <w:rFonts w:ascii="Garamond" w:hAnsi="Garamond"/>
        </w:rPr>
        <w:t>Posledníková</w:t>
      </w:r>
      <w:proofErr w:type="spellEnd"/>
      <w:r w:rsidRPr="000D4090">
        <w:rPr>
          <w:rFonts w:ascii="Garamond" w:hAnsi="Garamond"/>
        </w:rPr>
        <w:t xml:space="preserve"> Věra</w:t>
      </w:r>
    </w:p>
    <w:p w14:paraId="3DD5C1D4" w14:textId="77777777" w:rsidR="00BE361F" w:rsidRPr="000D4090" w:rsidRDefault="00BE361F" w:rsidP="00BE361F">
      <w:pPr>
        <w:rPr>
          <w:rFonts w:ascii="Garamond" w:hAnsi="Garamond"/>
          <w:bCs/>
        </w:rPr>
      </w:pPr>
      <w:proofErr w:type="spellStart"/>
      <w:r w:rsidRPr="000D4090">
        <w:rPr>
          <w:rFonts w:ascii="Garamond" w:hAnsi="Garamond"/>
          <w:bCs/>
        </w:rPr>
        <w:t>Kňava</w:t>
      </w:r>
      <w:proofErr w:type="spellEnd"/>
      <w:r w:rsidRPr="000D4090">
        <w:rPr>
          <w:rFonts w:ascii="Garamond" w:hAnsi="Garamond"/>
          <w:bCs/>
        </w:rPr>
        <w:t xml:space="preserve"> Radek</w:t>
      </w:r>
    </w:p>
    <w:p w14:paraId="4C79B33D" w14:textId="77777777" w:rsidR="00BE361F" w:rsidRPr="000D4090" w:rsidRDefault="00BE361F" w:rsidP="00BE361F">
      <w:pPr>
        <w:rPr>
          <w:rFonts w:ascii="Garamond" w:hAnsi="Garamond"/>
          <w:bCs/>
        </w:rPr>
      </w:pPr>
      <w:proofErr w:type="spellStart"/>
      <w:r w:rsidRPr="000D4090">
        <w:rPr>
          <w:rFonts w:ascii="Garamond" w:hAnsi="Garamond"/>
          <w:bCs/>
        </w:rPr>
        <w:t>Ceralová</w:t>
      </w:r>
      <w:proofErr w:type="spellEnd"/>
      <w:r w:rsidRPr="000D4090">
        <w:rPr>
          <w:rFonts w:ascii="Garamond" w:hAnsi="Garamond"/>
          <w:bCs/>
        </w:rPr>
        <w:t xml:space="preserve"> Zuzana</w:t>
      </w:r>
    </w:p>
    <w:p w14:paraId="73DE011A" w14:textId="77777777" w:rsidR="00BE361F" w:rsidRPr="000D4090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0D4090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  <w:u w:val="single"/>
        </w:rPr>
        <w:t>Oddělení</w:t>
      </w:r>
      <w:r w:rsidRPr="000D409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D4090">
        <w:rPr>
          <w:b/>
          <w:bCs/>
          <w:sz w:val="28"/>
          <w:szCs w:val="28"/>
          <w:u w:val="single"/>
        </w:rPr>
        <w:t>20</w:t>
      </w:r>
      <w:r w:rsidRPr="000D4090">
        <w:rPr>
          <w:b/>
          <w:bCs/>
          <w:sz w:val="28"/>
          <w:szCs w:val="28"/>
        </w:rPr>
        <w:tab/>
      </w:r>
      <w:r w:rsidRPr="000D4090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0D4090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  <w:u w:val="single"/>
        </w:rPr>
        <w:t>Oddělení</w:t>
      </w:r>
      <w:r w:rsidRPr="000D409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D4090">
        <w:rPr>
          <w:b/>
          <w:bCs/>
          <w:sz w:val="28"/>
          <w:szCs w:val="28"/>
          <w:u w:val="single"/>
        </w:rPr>
        <w:t>22</w:t>
      </w:r>
      <w:r w:rsidRPr="000D4090">
        <w:rPr>
          <w:b/>
          <w:bCs/>
          <w:sz w:val="28"/>
          <w:szCs w:val="28"/>
        </w:rPr>
        <w:tab/>
      </w:r>
      <w:r w:rsidRPr="000D4090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</w:rPr>
        <w:t>Soud</w:t>
      </w:r>
      <w:r w:rsidRPr="000D4090">
        <w:rPr>
          <w:b/>
          <w:bCs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pro</w:t>
      </w:r>
      <w:r w:rsidRPr="000D4090">
        <w:rPr>
          <w:b/>
          <w:bCs/>
          <w:spacing w:val="-3"/>
          <w:sz w:val="28"/>
          <w:szCs w:val="28"/>
        </w:rPr>
        <w:t xml:space="preserve"> </w:t>
      </w:r>
      <w:r w:rsidRPr="000D4090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Do</w:t>
      </w:r>
      <w:r w:rsidRPr="000D4090">
        <w:rPr>
          <w:spacing w:val="4"/>
        </w:rPr>
        <w:t xml:space="preserve"> </w:t>
      </w:r>
      <w:r w:rsidRPr="000D4090">
        <w:t>oddělení</w:t>
      </w:r>
      <w:r w:rsidRPr="000D4090">
        <w:rPr>
          <w:spacing w:val="5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4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výlučně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protiprávní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činnosti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mládeže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hlavy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I.</w:t>
      </w:r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II.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5"/>
        </w:rPr>
        <w:t xml:space="preserve"> </w:t>
      </w:r>
      <w:r w:rsidRPr="000D4090">
        <w:t>č.</w:t>
      </w:r>
      <w:r w:rsidRPr="000D4090">
        <w:rPr>
          <w:spacing w:val="2"/>
        </w:rPr>
        <w:t xml:space="preserve"> </w:t>
      </w:r>
      <w:r w:rsidRPr="000D4090">
        <w:t>218/2003</w:t>
      </w:r>
      <w:r w:rsidRPr="000D4090">
        <w:rPr>
          <w:spacing w:val="2"/>
        </w:rPr>
        <w:t xml:space="preserve"> </w:t>
      </w:r>
      <w:r w:rsidRPr="000D4090">
        <w:t>Sb.,</w:t>
      </w:r>
      <w:r w:rsidRPr="000D4090">
        <w:rPr>
          <w:spacing w:val="5"/>
        </w:rPr>
        <w:t xml:space="preserve"> </w:t>
      </w:r>
      <w:r w:rsidRPr="000D4090">
        <w:t>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odpovědnosti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mládeže</w:t>
      </w:r>
      <w:r w:rsidRPr="000D4090">
        <w:rPr>
          <w:spacing w:val="101"/>
        </w:rPr>
        <w:t xml:space="preserve"> </w:t>
      </w:r>
      <w:r w:rsidRPr="000D4090">
        <w:t xml:space="preserve">za </w:t>
      </w:r>
      <w:r w:rsidRPr="000D4090">
        <w:rPr>
          <w:spacing w:val="-1"/>
        </w:rPr>
        <w:t>protiprávní</w:t>
      </w:r>
      <w:r w:rsidRPr="000D4090">
        <w:t xml:space="preserve"> činy a o</w:t>
      </w:r>
      <w:r w:rsidRPr="000D4090">
        <w:rPr>
          <w:spacing w:val="-1"/>
        </w:rPr>
        <w:t xml:space="preserve"> soudnictví</w:t>
      </w:r>
      <w:r w:rsidRPr="000D4090">
        <w:t xml:space="preserve">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mládeže.</w:t>
      </w:r>
    </w:p>
    <w:p w14:paraId="3E0954B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704CA6E" w14:textId="74E05510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Věci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napadlé</w:t>
      </w:r>
      <w:r w:rsidRPr="000D4090">
        <w:rPr>
          <w:spacing w:val="15"/>
        </w:rPr>
        <w:t xml:space="preserve"> </w:t>
      </w:r>
      <w:r w:rsidRPr="000D4090">
        <w:t>do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14"/>
        </w:rPr>
        <w:t xml:space="preserve"> </w:t>
      </w:r>
      <w:r w:rsidRPr="000D4090">
        <w:t>3 a 4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mládež</w:t>
      </w:r>
      <w:r w:rsidRPr="000D4090">
        <w:rPr>
          <w:spacing w:val="15"/>
        </w:rPr>
        <w:t xml:space="preserve"> </w:t>
      </w:r>
      <w:r w:rsidR="002F1DCA" w:rsidRPr="000D4090">
        <w:rPr>
          <w:spacing w:val="-1"/>
        </w:rPr>
        <w:t>(</w:t>
      </w:r>
      <w:proofErr w:type="spellStart"/>
      <w:r w:rsidR="002F1DCA" w:rsidRPr="000D4090">
        <w:rPr>
          <w:spacing w:val="-1"/>
        </w:rPr>
        <w:t>Tm</w:t>
      </w:r>
      <w:proofErr w:type="spellEnd"/>
      <w:r w:rsidRPr="000D4090">
        <w:rPr>
          <w:spacing w:val="-1"/>
        </w:rPr>
        <w:t>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PP)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7"/>
        </w:rPr>
        <w:t xml:space="preserve"> </w:t>
      </w:r>
      <w:r w:rsidRPr="000D4090">
        <w:t>přidělují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soudcům</w:t>
      </w:r>
      <w:r w:rsidRPr="000D4090">
        <w:rPr>
          <w:spacing w:val="16"/>
        </w:rPr>
        <w:t xml:space="preserve"> </w:t>
      </w:r>
      <w:r w:rsidRPr="000D4090">
        <w:t>z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16"/>
        </w:rPr>
        <w:t xml:space="preserve"> </w:t>
      </w:r>
      <w:r w:rsidRPr="000D4090">
        <w:rPr>
          <w:spacing w:val="17"/>
        </w:rPr>
        <w:t>3</w:t>
      </w:r>
      <w:r w:rsidRPr="000D4090">
        <w:rPr>
          <w:spacing w:val="14"/>
        </w:rPr>
        <w:t xml:space="preserve"> a 4 </w:t>
      </w:r>
      <w:r w:rsidRPr="000D4090">
        <w:t>-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mládež</w:t>
      </w:r>
      <w:r w:rsidRPr="000D4090">
        <w:rPr>
          <w:spacing w:val="15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pořadí,</w:t>
      </w:r>
      <w:r w:rsidRPr="000D4090">
        <w:rPr>
          <w:spacing w:val="17"/>
        </w:rPr>
        <w:t xml:space="preserve"> </w:t>
      </w:r>
      <w:r w:rsidRPr="000D4090">
        <w:t>ve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kterém</w:t>
      </w:r>
      <w:r w:rsidRPr="000D4090">
        <w:rPr>
          <w:spacing w:val="85"/>
        </w:rPr>
        <w:t xml:space="preserve"> </w:t>
      </w:r>
      <w:r w:rsidRPr="000D4090">
        <w:t xml:space="preserve">napadly </w:t>
      </w:r>
      <w:r w:rsidRPr="000D4090">
        <w:rPr>
          <w:spacing w:val="-1"/>
        </w:rPr>
        <w:t>(v</w:t>
      </w:r>
      <w:r w:rsidRPr="000D4090">
        <w:t xml:space="preserve"> </w:t>
      </w:r>
      <w:r w:rsidRPr="000D4090">
        <w:rPr>
          <w:spacing w:val="-1"/>
        </w:rPr>
        <w:t>poměru</w:t>
      </w:r>
      <w:r w:rsidRPr="000D4090">
        <w:t xml:space="preserve"> </w:t>
      </w:r>
      <w:r w:rsidRPr="000D4090">
        <w:rPr>
          <w:spacing w:val="-1"/>
        </w:rPr>
        <w:t>1:1).</w:t>
      </w:r>
    </w:p>
    <w:p w14:paraId="5DD6836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Úkony</w:t>
      </w:r>
      <w:r w:rsidRPr="000D4090">
        <w:rPr>
          <w:spacing w:val="-1"/>
        </w:rPr>
        <w:t xml:space="preserve"> </w:t>
      </w:r>
      <w:r w:rsidRPr="000D4090">
        <w:t xml:space="preserve">ve </w:t>
      </w:r>
      <w:r w:rsidRPr="000D4090">
        <w:rPr>
          <w:spacing w:val="-1"/>
        </w:rPr>
        <w:t>vyřízených</w:t>
      </w:r>
      <w:r w:rsidRPr="000D4090">
        <w:t xml:space="preserve"> </w:t>
      </w:r>
      <w:r w:rsidRPr="000D4090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0D4090">
        <w:rPr>
          <w:spacing w:val="-1"/>
        </w:rPr>
        <w:t xml:space="preserve">věci, </w:t>
      </w:r>
      <w:r w:rsidRPr="000D4090">
        <w:t xml:space="preserve"> z </w:t>
      </w:r>
      <w:r w:rsidRPr="000D4090">
        <w:rPr>
          <w:spacing w:val="-1"/>
        </w:rPr>
        <w:t>rejstříků</w:t>
      </w:r>
      <w:proofErr w:type="gramEnd"/>
      <w:r w:rsidRPr="000D4090">
        <w:rPr>
          <w:spacing w:val="4"/>
        </w:rPr>
        <w:t xml:space="preserve"> </w:t>
      </w:r>
      <w:proofErr w:type="spellStart"/>
      <w:r w:rsidRPr="000D4090">
        <w:rPr>
          <w:spacing w:val="-1"/>
        </w:rPr>
        <w:t>Ntm</w:t>
      </w:r>
      <w:proofErr w:type="spellEnd"/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t xml:space="preserve"> z </w:t>
      </w:r>
      <w:r w:rsidRPr="000D4090">
        <w:rPr>
          <w:spacing w:val="-1"/>
        </w:rPr>
        <w:t>neobsazených</w:t>
      </w:r>
      <w:r w:rsidRPr="000D4090">
        <w:t xml:space="preserve"> </w:t>
      </w:r>
      <w:r w:rsidRPr="000D4090">
        <w:rPr>
          <w:spacing w:val="-1"/>
        </w:rPr>
        <w:t>oddělení</w:t>
      </w:r>
      <w:r w:rsidRPr="000D4090">
        <w:t xml:space="preserve"> </w:t>
      </w:r>
      <w:r w:rsidRPr="000D4090">
        <w:rPr>
          <w:spacing w:val="-1"/>
        </w:rPr>
        <w:t>týkajících</w:t>
      </w:r>
      <w:r w:rsidRPr="000D4090">
        <w:t xml:space="preserve"> </w:t>
      </w:r>
      <w:r w:rsidRPr="000D4090">
        <w:rPr>
          <w:spacing w:val="-1"/>
        </w:rPr>
        <w:t>se mladistvých</w:t>
      </w:r>
      <w:r w:rsidRPr="000D4090">
        <w:t xml:space="preserve"> </w:t>
      </w:r>
      <w:r w:rsidRPr="000D4090">
        <w:rPr>
          <w:spacing w:val="-1"/>
        </w:rPr>
        <w:t>vyřizují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</w:t>
      </w:r>
      <w:r w:rsidRPr="000D4090">
        <w:rPr>
          <w:spacing w:val="-1"/>
        </w:rPr>
        <w:t>soudu</w:t>
      </w:r>
      <w:r w:rsidRPr="000D4090">
        <w:rPr>
          <w:spacing w:val="2"/>
        </w:rPr>
        <w:t xml:space="preserve"> </w:t>
      </w:r>
      <w:r w:rsidRPr="000D4090">
        <w:t xml:space="preserve">pro </w:t>
      </w:r>
      <w:r w:rsidRPr="000D4090">
        <w:rPr>
          <w:spacing w:val="-1"/>
        </w:rPr>
        <w:t>mládež</w:t>
      </w:r>
      <w:r w:rsidRPr="000D4090">
        <w:t xml:space="preserve"> podle </w:t>
      </w:r>
      <w:r w:rsidRPr="000D4090">
        <w:rPr>
          <w:spacing w:val="-1"/>
        </w:rPr>
        <w:t>poslední</w:t>
      </w:r>
      <w:r w:rsidRPr="000D4090">
        <w:t xml:space="preserve"> </w:t>
      </w:r>
      <w:r w:rsidRPr="000D4090">
        <w:rPr>
          <w:spacing w:val="-1"/>
        </w:rPr>
        <w:t>číslice před</w:t>
      </w:r>
      <w:r w:rsidRPr="000D4090">
        <w:t xml:space="preserve"> </w:t>
      </w:r>
      <w:r w:rsidRPr="000D4090">
        <w:rPr>
          <w:spacing w:val="-1"/>
        </w:rPr>
        <w:t>lomítkem spisové</w:t>
      </w:r>
      <w:r w:rsidRPr="000D4090">
        <w:t xml:space="preserve"> značky </w:t>
      </w:r>
      <w:r w:rsidRPr="000D4090">
        <w:rPr>
          <w:spacing w:val="-1"/>
        </w:rPr>
        <w:t>následujícím způsobem:</w:t>
      </w:r>
    </w:p>
    <w:p w14:paraId="11CD144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Mgr. Karel Gobernac – lichá číslice</w:t>
      </w:r>
    </w:p>
    <w:p w14:paraId="1F87C92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Mgr. Matěj Pilát – sudá číslice.</w:t>
      </w:r>
    </w:p>
    <w:p w14:paraId="373BFA3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 xml:space="preserve"> – 4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0D4090">
        <w:rPr>
          <w:spacing w:val="-1"/>
        </w:rPr>
        <w:t>Ntm</w:t>
      </w:r>
      <w:proofErr w:type="spellEnd"/>
      <w:r w:rsidRPr="000D4090">
        <w:rPr>
          <w:spacing w:val="-1"/>
        </w:rPr>
        <w:t xml:space="preserve">.  </w:t>
      </w:r>
    </w:p>
    <w:p w14:paraId="16F85AF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0D4090">
        <w:rPr>
          <w:b/>
          <w:spacing w:val="-1"/>
          <w:sz w:val="28"/>
        </w:rPr>
        <w:t>Soudci</w:t>
      </w:r>
      <w:r w:rsidRPr="000D4090">
        <w:rPr>
          <w:b/>
          <w:spacing w:val="-3"/>
          <w:sz w:val="28"/>
        </w:rPr>
        <w:t xml:space="preserve"> </w:t>
      </w:r>
      <w:r w:rsidRPr="000D4090">
        <w:rPr>
          <w:b/>
          <w:spacing w:val="-1"/>
          <w:sz w:val="28"/>
        </w:rPr>
        <w:t>soudu</w:t>
      </w:r>
      <w:r w:rsidRPr="000D4090">
        <w:rPr>
          <w:b/>
          <w:spacing w:val="-2"/>
          <w:sz w:val="28"/>
        </w:rPr>
        <w:t xml:space="preserve"> </w:t>
      </w:r>
      <w:r w:rsidRPr="000D4090">
        <w:rPr>
          <w:b/>
          <w:sz w:val="28"/>
        </w:rPr>
        <w:t>pro</w:t>
      </w:r>
      <w:r w:rsidRPr="000D4090">
        <w:rPr>
          <w:b/>
          <w:spacing w:val="-1"/>
          <w:sz w:val="28"/>
        </w:rPr>
        <w:t xml:space="preserve"> mládež</w:t>
      </w:r>
    </w:p>
    <w:p w14:paraId="787F7B75" w14:textId="77777777" w:rsidR="00BE361F" w:rsidRPr="000D4090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0D4090">
        <w:rPr>
          <w:b/>
          <w:bCs/>
          <w:spacing w:val="-1"/>
          <w:sz w:val="28"/>
          <w:u w:val="single"/>
        </w:rPr>
        <w:t xml:space="preserve">Oddělení  </w:t>
      </w:r>
      <w:r w:rsidRPr="000D4090">
        <w:rPr>
          <w:b/>
          <w:bCs/>
          <w:sz w:val="28"/>
          <w:u w:val="single"/>
        </w:rPr>
        <w:t>3</w:t>
      </w:r>
      <w:r w:rsidRPr="000D4090">
        <w:rPr>
          <w:b/>
          <w:bCs/>
          <w:sz w:val="28"/>
        </w:rPr>
        <w:tab/>
      </w:r>
      <w:r w:rsidRPr="000D4090">
        <w:rPr>
          <w:b/>
          <w:bCs/>
          <w:spacing w:val="-1"/>
          <w:sz w:val="28"/>
        </w:rPr>
        <w:t>Mgr.</w:t>
      </w:r>
      <w:proofErr w:type="gramEnd"/>
      <w:r w:rsidRPr="000D4090">
        <w:rPr>
          <w:b/>
          <w:bCs/>
          <w:spacing w:val="1"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Matěj</w:t>
      </w:r>
      <w:r w:rsidRPr="000D4090">
        <w:rPr>
          <w:b/>
          <w:bCs/>
          <w:spacing w:val="-2"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Pilát</w:t>
      </w:r>
    </w:p>
    <w:p w14:paraId="7D39023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0D4090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>Zastupování:</w:t>
      </w:r>
    </w:p>
    <w:p w14:paraId="70DF7A27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Karel Gobernac</w:t>
      </w:r>
    </w:p>
    <w:p w14:paraId="485E129E" w14:textId="77777777" w:rsidR="00BE361F" w:rsidRPr="000D4090" w:rsidRDefault="00BE361F" w:rsidP="00BE361F">
      <w:pPr>
        <w:rPr>
          <w:rFonts w:ascii="Garamond" w:hAnsi="Garamond"/>
        </w:rPr>
      </w:pPr>
      <w:r w:rsidRPr="000D4090">
        <w:rPr>
          <w:rFonts w:ascii="Garamond" w:hAnsi="Garamond"/>
        </w:rPr>
        <w:t>Mgr. Barbora Kocourková</w:t>
      </w:r>
    </w:p>
    <w:p w14:paraId="17BBD520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5D2C4C09" w14:textId="0A5B81FD" w:rsidR="002F1DCA" w:rsidRPr="000D4090" w:rsidRDefault="002F1DCA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Martin Tomášek</w:t>
      </w:r>
    </w:p>
    <w:p w14:paraId="1BEBF72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0D4090">
        <w:t>Rozhoduje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senátní</w:t>
      </w:r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proofErr w:type="spellStart"/>
      <w:r w:rsidRPr="000D4090">
        <w:rPr>
          <w:spacing w:val="-1"/>
        </w:rPr>
        <w:t>samosoudcovské</w:t>
      </w:r>
      <w:proofErr w:type="spellEnd"/>
      <w:r w:rsidRPr="000D4090">
        <w:rPr>
          <w:spacing w:val="7"/>
        </w:rPr>
        <w:t xml:space="preserve"> </w:t>
      </w:r>
      <w:r w:rsidRPr="000D4090">
        <w:t>věci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trestní</w:t>
      </w:r>
      <w:r w:rsidRPr="000D4090">
        <w:rPr>
          <w:spacing w:val="7"/>
        </w:rPr>
        <w:t xml:space="preserve"> </w:t>
      </w:r>
      <w:r w:rsidRPr="000D4090">
        <w:t>podle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hlavy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I.</w:t>
      </w:r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II.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3"/>
        </w:rPr>
        <w:t xml:space="preserve"> </w:t>
      </w:r>
      <w:r w:rsidRPr="000D4090">
        <w:t>č.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218/2003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7"/>
        </w:rPr>
        <w:t xml:space="preserve"> </w:t>
      </w:r>
      <w:r w:rsidRPr="000D4090">
        <w:t>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soudnictví</w:t>
      </w:r>
      <w:r w:rsidRPr="000D4090">
        <w:rPr>
          <w:spacing w:val="7"/>
        </w:rPr>
        <w:t xml:space="preserve"> </w:t>
      </w:r>
      <w:r w:rsidRPr="000D4090">
        <w:t>nad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mládeží.</w:t>
      </w:r>
      <w:r w:rsidRPr="000D4090">
        <w:rPr>
          <w:spacing w:val="5"/>
        </w:rPr>
        <w:t xml:space="preserve"> </w:t>
      </w:r>
    </w:p>
    <w:p w14:paraId="4898199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0BBD7235" w:rsidR="00BE361F" w:rsidRPr="000D4090" w:rsidRDefault="00C7049A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>Činí úkony ve věcech agendy související s výkonem trestu odnětí svobody u věcí mladistvých</w:t>
      </w:r>
      <w:r w:rsidR="00BE361F" w:rsidRPr="000D4090">
        <w:rPr>
          <w:spacing w:val="-1"/>
        </w:rPr>
        <w:t>.</w:t>
      </w:r>
    </w:p>
    <w:p w14:paraId="4CD3D79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případě</w:t>
      </w:r>
      <w:r w:rsidRPr="000D4090">
        <w:t xml:space="preserve"> </w:t>
      </w:r>
      <w:r w:rsidRPr="000D4090">
        <w:rPr>
          <w:spacing w:val="-1"/>
        </w:rPr>
        <w:t>vyloučení</w:t>
      </w:r>
      <w:r w:rsidRPr="000D4090">
        <w:t xml:space="preserve"> </w:t>
      </w:r>
      <w:r w:rsidRPr="000D4090">
        <w:rPr>
          <w:spacing w:val="-1"/>
        </w:rPr>
        <w:t>dospělého</w:t>
      </w:r>
      <w:r w:rsidRPr="000D4090">
        <w:t xml:space="preserve"> </w:t>
      </w:r>
      <w:r w:rsidRPr="000D4090">
        <w:rPr>
          <w:spacing w:val="-1"/>
        </w:rPr>
        <w:t>pachatele</w:t>
      </w:r>
      <w:r w:rsidRPr="000D4090">
        <w:rPr>
          <w:spacing w:val="-2"/>
        </w:rPr>
        <w:t xml:space="preserve"> </w:t>
      </w:r>
      <w:r w:rsidRPr="000D4090">
        <w:t xml:space="preserve">ze </w:t>
      </w:r>
      <w:r w:rsidRPr="000D4090">
        <w:rPr>
          <w:spacing w:val="-1"/>
        </w:rPr>
        <w:t>společného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s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 xml:space="preserve">mladistvým </w:t>
      </w:r>
      <w:r w:rsidRPr="000D4090">
        <w:t xml:space="preserve">z </w:t>
      </w:r>
      <w:r w:rsidRPr="000D4090">
        <w:rPr>
          <w:spacing w:val="-1"/>
        </w:rPr>
        <w:t>rejstříku</w:t>
      </w:r>
      <w:r w:rsidRPr="000D4090">
        <w:t xml:space="preserve"> </w:t>
      </w:r>
      <w:r w:rsidRPr="000D4090">
        <w:rPr>
          <w:spacing w:val="-1"/>
        </w:rPr>
        <w:t xml:space="preserve">3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 xml:space="preserve"> </w:t>
      </w:r>
      <w:r w:rsidRPr="000D4090">
        <w:t xml:space="preserve">do </w:t>
      </w:r>
      <w:r w:rsidRPr="000D4090">
        <w:rPr>
          <w:spacing w:val="-1"/>
        </w:rPr>
        <w:t>rejstříku</w:t>
      </w:r>
      <w:r w:rsidRPr="000D4090">
        <w:t xml:space="preserve"> T</w:t>
      </w:r>
      <w:r w:rsidRPr="000D4090">
        <w:rPr>
          <w:spacing w:val="-2"/>
        </w:rPr>
        <w:t xml:space="preserve"> </w:t>
      </w:r>
      <w:r w:rsidRPr="000D4090">
        <w:t xml:space="preserve">napadne </w:t>
      </w:r>
      <w:r w:rsidRPr="000D4090">
        <w:rPr>
          <w:spacing w:val="-1"/>
        </w:rPr>
        <w:t>vyloučená</w:t>
      </w:r>
      <w:r w:rsidRPr="000D4090">
        <w:t xml:space="preserve"> </w:t>
      </w:r>
      <w:r w:rsidRPr="000D4090">
        <w:rPr>
          <w:spacing w:val="-2"/>
        </w:rPr>
        <w:t>věc</w:t>
      </w:r>
      <w:r w:rsidRPr="000D4090">
        <w:t xml:space="preserve"> do oddělení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3 T.</w:t>
      </w:r>
    </w:p>
    <w:p w14:paraId="466A3A5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</w:rPr>
        <w:t>Přísedící:</w:t>
      </w:r>
    </w:p>
    <w:p w14:paraId="6149FE60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>Pro</w:t>
      </w:r>
      <w:r w:rsidRPr="000D4090">
        <w:t xml:space="preserve"> oddělení 3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mládež</w:t>
      </w:r>
      <w:r w:rsidRPr="000D4090">
        <w:t xml:space="preserve"> </w:t>
      </w:r>
      <w:r w:rsidRPr="000D4090">
        <w:rPr>
          <w:spacing w:val="-1"/>
        </w:rPr>
        <w:t>platí</w:t>
      </w:r>
      <w:r w:rsidRPr="000D4090">
        <w:t xml:space="preserve"> </w:t>
      </w:r>
      <w:r w:rsidRPr="000D4090">
        <w:rPr>
          <w:spacing w:val="-1"/>
        </w:rPr>
        <w:t>shodný</w:t>
      </w:r>
      <w:r w:rsidRPr="000D4090">
        <w:t xml:space="preserve"> </w:t>
      </w:r>
      <w:r w:rsidRPr="000D4090">
        <w:rPr>
          <w:spacing w:val="-2"/>
        </w:rPr>
        <w:t>seznam</w:t>
      </w:r>
      <w:r w:rsidRPr="000D4090">
        <w:rPr>
          <w:spacing w:val="-1"/>
        </w:rPr>
        <w:t xml:space="preserve"> přísedících</w:t>
      </w:r>
      <w:r w:rsidRPr="000D4090">
        <w:t xml:space="preserve"> </w:t>
      </w:r>
      <w:r w:rsidRPr="000D4090">
        <w:rPr>
          <w:spacing w:val="-2"/>
        </w:rPr>
        <w:t>uvedených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pro</w:t>
      </w:r>
      <w:r w:rsidRPr="000D4090">
        <w:t xml:space="preserve"> oddělení 3.</w:t>
      </w:r>
    </w:p>
    <w:p w14:paraId="6EB09DB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0D4090">
        <w:rPr>
          <w:b/>
          <w:spacing w:val="-1"/>
          <w:sz w:val="28"/>
          <w:szCs w:val="28"/>
          <w:u w:val="single"/>
        </w:rPr>
        <w:lastRenderedPageBreak/>
        <w:t>Oddělení  4</w:t>
      </w:r>
      <w:r w:rsidRPr="000D4090">
        <w:rPr>
          <w:b/>
          <w:spacing w:val="-1"/>
          <w:sz w:val="28"/>
          <w:szCs w:val="28"/>
        </w:rPr>
        <w:tab/>
        <w:t>Mgr.</w:t>
      </w:r>
      <w:proofErr w:type="gramEnd"/>
      <w:r w:rsidRPr="000D4090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0D4090">
        <w:rPr>
          <w:b/>
          <w:spacing w:val="-1"/>
        </w:rPr>
        <w:t>Zastupování:</w:t>
      </w:r>
    </w:p>
    <w:p w14:paraId="15F372B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Mgr. Matěj Pilát</w:t>
      </w:r>
    </w:p>
    <w:p w14:paraId="3785B3B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Mgr. Barbora Kocourková</w:t>
      </w:r>
    </w:p>
    <w:p w14:paraId="569988BB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Robert Vršanský</w:t>
      </w:r>
    </w:p>
    <w:p w14:paraId="73968A0B" w14:textId="0AB80E99" w:rsidR="002F1DCA" w:rsidRPr="000D4090" w:rsidRDefault="002F1DCA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Mgr. Martin Tomášek</w:t>
      </w:r>
    </w:p>
    <w:p w14:paraId="5B1F5B2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0D4090" w:rsidRDefault="00BE361F" w:rsidP="00BE361F"/>
    <w:p w14:paraId="544376F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0D4090">
        <w:t>Rozhoduje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senátní</w:t>
      </w:r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proofErr w:type="spellStart"/>
      <w:r w:rsidRPr="000D4090">
        <w:rPr>
          <w:spacing w:val="-1"/>
        </w:rPr>
        <w:t>samosoudcovské</w:t>
      </w:r>
      <w:proofErr w:type="spellEnd"/>
      <w:r w:rsidRPr="000D4090">
        <w:rPr>
          <w:spacing w:val="7"/>
        </w:rPr>
        <w:t xml:space="preserve"> </w:t>
      </w:r>
      <w:r w:rsidRPr="000D4090">
        <w:t>věci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trestní</w:t>
      </w:r>
      <w:r w:rsidRPr="000D4090">
        <w:rPr>
          <w:spacing w:val="7"/>
        </w:rPr>
        <w:t xml:space="preserve"> </w:t>
      </w:r>
      <w:r w:rsidRPr="000D4090">
        <w:t>podle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hlavy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I.</w:t>
      </w:r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II.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3"/>
        </w:rPr>
        <w:t xml:space="preserve"> </w:t>
      </w:r>
      <w:r w:rsidRPr="000D4090">
        <w:t>č.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218/2003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7"/>
        </w:rPr>
        <w:t xml:space="preserve"> </w:t>
      </w:r>
      <w:r w:rsidRPr="000D4090">
        <w:t>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soudnictví</w:t>
      </w:r>
      <w:r w:rsidRPr="000D4090">
        <w:rPr>
          <w:spacing w:val="7"/>
        </w:rPr>
        <w:t xml:space="preserve"> </w:t>
      </w:r>
      <w:r w:rsidRPr="000D4090">
        <w:t>nad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mládeží.</w:t>
      </w:r>
      <w:r w:rsidRPr="000D4090">
        <w:rPr>
          <w:spacing w:val="5"/>
        </w:rPr>
        <w:t xml:space="preserve"> </w:t>
      </w:r>
    </w:p>
    <w:p w14:paraId="3B3875F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>Činí</w:t>
      </w:r>
      <w:r w:rsidRPr="000D4090">
        <w:rPr>
          <w:spacing w:val="7"/>
        </w:rPr>
        <w:t xml:space="preserve"> </w:t>
      </w:r>
      <w:r w:rsidRPr="000D4090">
        <w:rPr>
          <w:spacing w:val="-2"/>
        </w:rPr>
        <w:t>úkony</w:t>
      </w:r>
      <w:r w:rsidRPr="000D4090">
        <w:rPr>
          <w:spacing w:val="7"/>
        </w:rPr>
        <w:t xml:space="preserve"> </w:t>
      </w:r>
      <w:r w:rsidRPr="000D4090">
        <w:t>ve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95"/>
        </w:rPr>
        <w:t xml:space="preserve"> </w:t>
      </w:r>
      <w:r w:rsidRPr="000D4090">
        <w:rPr>
          <w:spacing w:val="-1"/>
        </w:rPr>
        <w:t>přípravného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a </w:t>
      </w:r>
      <w:r w:rsidRPr="000D4090">
        <w:rPr>
          <w:spacing w:val="-1"/>
        </w:rPr>
        <w:t>agendy</w:t>
      </w:r>
      <w:r w:rsidRPr="000D4090">
        <w:t xml:space="preserve"> </w:t>
      </w:r>
      <w:r w:rsidRPr="000D4090">
        <w:rPr>
          <w:spacing w:val="-1"/>
        </w:rPr>
        <w:t>související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>výkonem</w:t>
      </w:r>
      <w:r w:rsidRPr="000D4090">
        <w:rPr>
          <w:spacing w:val="-1"/>
        </w:rPr>
        <w:t xml:space="preserve"> </w:t>
      </w:r>
      <w:r w:rsidRPr="000D4090">
        <w:rPr>
          <w:spacing w:val="-2"/>
        </w:rPr>
        <w:t>trestu</w:t>
      </w:r>
      <w:r w:rsidRPr="000D4090">
        <w:t xml:space="preserve"> </w:t>
      </w:r>
      <w:r w:rsidRPr="000D4090">
        <w:rPr>
          <w:spacing w:val="-1"/>
        </w:rPr>
        <w:t>odnětí</w:t>
      </w:r>
      <w:r w:rsidRPr="000D4090">
        <w:t xml:space="preserve"> </w:t>
      </w:r>
      <w:r w:rsidRPr="000D4090">
        <w:rPr>
          <w:spacing w:val="-1"/>
        </w:rPr>
        <w:t>svobody</w:t>
      </w:r>
      <w:r w:rsidRPr="000D4090">
        <w:t xml:space="preserve"> u věcí </w:t>
      </w:r>
      <w:r w:rsidRPr="000D4090">
        <w:rPr>
          <w:spacing w:val="-1"/>
        </w:rPr>
        <w:t>mladistvých.</w:t>
      </w:r>
    </w:p>
    <w:p w14:paraId="0254BC7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případě</w:t>
      </w:r>
      <w:r w:rsidRPr="000D4090">
        <w:t xml:space="preserve"> </w:t>
      </w:r>
      <w:r w:rsidRPr="000D4090">
        <w:rPr>
          <w:spacing w:val="-1"/>
        </w:rPr>
        <w:t>vyloučení</w:t>
      </w:r>
      <w:r w:rsidRPr="000D4090">
        <w:t xml:space="preserve"> </w:t>
      </w:r>
      <w:r w:rsidRPr="000D4090">
        <w:rPr>
          <w:spacing w:val="-1"/>
        </w:rPr>
        <w:t>dospělého</w:t>
      </w:r>
      <w:r w:rsidRPr="000D4090">
        <w:t xml:space="preserve"> </w:t>
      </w:r>
      <w:r w:rsidRPr="000D4090">
        <w:rPr>
          <w:spacing w:val="-1"/>
        </w:rPr>
        <w:t>pachatele</w:t>
      </w:r>
      <w:r w:rsidRPr="000D4090">
        <w:rPr>
          <w:spacing w:val="-2"/>
        </w:rPr>
        <w:t xml:space="preserve"> </w:t>
      </w:r>
      <w:r w:rsidRPr="000D4090">
        <w:t xml:space="preserve">ze </w:t>
      </w:r>
      <w:r w:rsidRPr="000D4090">
        <w:rPr>
          <w:spacing w:val="-1"/>
        </w:rPr>
        <w:t>společného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s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 xml:space="preserve">mladistvým </w:t>
      </w:r>
      <w:r w:rsidRPr="000D4090">
        <w:t xml:space="preserve">z </w:t>
      </w:r>
      <w:r w:rsidRPr="000D4090">
        <w:rPr>
          <w:spacing w:val="-1"/>
        </w:rPr>
        <w:t>rejstříku</w:t>
      </w:r>
      <w:r w:rsidRPr="000D4090">
        <w:t xml:space="preserve"> </w:t>
      </w:r>
      <w:r w:rsidRPr="000D4090">
        <w:rPr>
          <w:spacing w:val="-1"/>
        </w:rPr>
        <w:t xml:space="preserve">4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 xml:space="preserve"> </w:t>
      </w:r>
      <w:r w:rsidRPr="000D4090">
        <w:t xml:space="preserve">do </w:t>
      </w:r>
      <w:r w:rsidRPr="000D4090">
        <w:rPr>
          <w:spacing w:val="-1"/>
        </w:rPr>
        <w:t>rejstříku</w:t>
      </w:r>
      <w:r w:rsidRPr="000D4090">
        <w:t xml:space="preserve"> T</w:t>
      </w:r>
      <w:r w:rsidRPr="000D4090">
        <w:rPr>
          <w:spacing w:val="-2"/>
        </w:rPr>
        <w:t xml:space="preserve"> </w:t>
      </w:r>
      <w:r w:rsidRPr="000D4090">
        <w:t xml:space="preserve">napadne </w:t>
      </w:r>
      <w:r w:rsidRPr="000D4090">
        <w:rPr>
          <w:spacing w:val="-1"/>
        </w:rPr>
        <w:t>vyloučená</w:t>
      </w:r>
      <w:r w:rsidRPr="000D4090">
        <w:t xml:space="preserve"> </w:t>
      </w:r>
      <w:r w:rsidRPr="000D4090">
        <w:rPr>
          <w:spacing w:val="-2"/>
        </w:rPr>
        <w:t>věc</w:t>
      </w:r>
      <w:r w:rsidRPr="000D4090">
        <w:t xml:space="preserve"> do oddělení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4 T.</w:t>
      </w:r>
    </w:p>
    <w:p w14:paraId="3BB95A9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Přísedící:</w:t>
      </w:r>
    </w:p>
    <w:p w14:paraId="3AD15C59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>Pro</w:t>
      </w:r>
      <w:r w:rsidRPr="000D4090">
        <w:t xml:space="preserve"> oddělení 4 </w:t>
      </w:r>
      <w:r w:rsidRPr="000D4090">
        <w:rPr>
          <w:spacing w:val="-1"/>
        </w:rPr>
        <w:t>soudu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mládež</w:t>
      </w:r>
      <w:r w:rsidRPr="000D4090">
        <w:t xml:space="preserve"> </w:t>
      </w:r>
      <w:r w:rsidRPr="000D4090">
        <w:rPr>
          <w:spacing w:val="-1"/>
        </w:rPr>
        <w:t>platí</w:t>
      </w:r>
      <w:r w:rsidRPr="000D4090">
        <w:t xml:space="preserve"> </w:t>
      </w:r>
      <w:r w:rsidRPr="000D4090">
        <w:rPr>
          <w:spacing w:val="-1"/>
        </w:rPr>
        <w:t>shodný</w:t>
      </w:r>
      <w:r w:rsidRPr="000D4090">
        <w:t xml:space="preserve"> </w:t>
      </w:r>
      <w:r w:rsidRPr="000D4090">
        <w:rPr>
          <w:spacing w:val="-2"/>
        </w:rPr>
        <w:t>seznam</w:t>
      </w:r>
      <w:r w:rsidRPr="000D4090">
        <w:rPr>
          <w:spacing w:val="-1"/>
        </w:rPr>
        <w:t xml:space="preserve"> přísedících</w:t>
      </w:r>
      <w:r w:rsidRPr="000D4090">
        <w:t xml:space="preserve"> </w:t>
      </w:r>
      <w:r w:rsidRPr="000D4090">
        <w:rPr>
          <w:spacing w:val="-2"/>
        </w:rPr>
        <w:t>uvedených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pro</w:t>
      </w:r>
      <w:r w:rsidRPr="000D4090">
        <w:t xml:space="preserve"> oddělení 4.</w:t>
      </w:r>
    </w:p>
    <w:p w14:paraId="0CD0980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</w:rPr>
        <w:t>Vyšší soudní úředníci</w:t>
      </w:r>
    </w:p>
    <w:p w14:paraId="23216D4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úředníci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tajemníci</w:t>
      </w:r>
      <w:r w:rsidRPr="000D4090">
        <w:rPr>
          <w:spacing w:val="14"/>
        </w:rPr>
        <w:t xml:space="preserve"> </w:t>
      </w:r>
      <w:r w:rsidRPr="000D4090">
        <w:rPr>
          <w:spacing w:val="-2"/>
        </w:rPr>
        <w:t>jsou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příkazci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operací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5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320/2001</w:t>
      </w:r>
      <w:r w:rsidRPr="000D4090">
        <w:rPr>
          <w:spacing w:val="14"/>
        </w:rPr>
        <w:t xml:space="preserve"> </w:t>
      </w:r>
      <w:r w:rsidRPr="000D4090">
        <w:t>Sb.,</w:t>
      </w:r>
      <w:r w:rsidRPr="000D4090">
        <w:rPr>
          <w:spacing w:val="14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kontrole</w:t>
      </w:r>
      <w:r w:rsidRPr="000D4090">
        <w:rPr>
          <w:spacing w:val="15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veřejné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správě,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139"/>
        </w:rPr>
        <w:t xml:space="preserve">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předpisů,</w:t>
      </w:r>
      <w:r w:rsidRPr="000D4090">
        <w:t xml:space="preserve"> a </w:t>
      </w:r>
      <w:r w:rsidRPr="000D4090">
        <w:rPr>
          <w:spacing w:val="-1"/>
        </w:rPr>
        <w:t>podle</w:t>
      </w:r>
      <w:r w:rsidRPr="000D4090">
        <w:t xml:space="preserve"> </w:t>
      </w:r>
      <w:r w:rsidRPr="000D4090">
        <w:rPr>
          <w:spacing w:val="-1"/>
        </w:rPr>
        <w:t>Instrukce</w:t>
      </w:r>
      <w:r w:rsidRPr="000D4090">
        <w:t xml:space="preserve"> </w:t>
      </w:r>
      <w:r w:rsidRPr="000D4090">
        <w:rPr>
          <w:spacing w:val="-1"/>
        </w:rPr>
        <w:t>Okresního</w:t>
      </w:r>
      <w:r w:rsidRPr="000D4090">
        <w:t xml:space="preserve"> soudu v </w:t>
      </w:r>
      <w:r w:rsidRPr="000D4090">
        <w:rPr>
          <w:spacing w:val="-1"/>
        </w:rPr>
        <w:t>Pardubicích</w:t>
      </w:r>
      <w:r w:rsidRPr="000D4090">
        <w:t xml:space="preserve"> ze </w:t>
      </w:r>
      <w:r w:rsidRPr="000D4090">
        <w:rPr>
          <w:spacing w:val="-1"/>
        </w:rPr>
        <w:t>dne</w:t>
      </w:r>
      <w:r w:rsidRPr="000D4090">
        <w:t xml:space="preserve"> 14. 7. 2005</w:t>
      </w:r>
      <w:r w:rsidRPr="000D4090">
        <w:rPr>
          <w:spacing w:val="-3"/>
        </w:rPr>
        <w:t xml:space="preserve"> </w:t>
      </w:r>
      <w:r w:rsidRPr="000D4090">
        <w:t xml:space="preserve">č. j. </w:t>
      </w:r>
      <w:proofErr w:type="spellStart"/>
      <w:r w:rsidRPr="000D4090">
        <w:t>Spr</w:t>
      </w:r>
      <w:proofErr w:type="spellEnd"/>
      <w:r w:rsidRPr="000D4090">
        <w:rPr>
          <w:spacing w:val="-1"/>
        </w:rPr>
        <w:t xml:space="preserve"> 995/2005.</w:t>
      </w:r>
    </w:p>
    <w:p w14:paraId="311C79E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úředníci</w:t>
      </w:r>
      <w:r w:rsidRPr="000D4090">
        <w:rPr>
          <w:spacing w:val="36"/>
        </w:rPr>
        <w:t xml:space="preserve"> </w:t>
      </w:r>
      <w:r w:rsidRPr="000D4090">
        <w:t>jsou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předsedou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36"/>
        </w:rPr>
        <w:t xml:space="preserve"> </w:t>
      </w:r>
      <w:r w:rsidRPr="000D4090">
        <w:t>pověřeni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přítomností</w:t>
      </w:r>
      <w:r w:rsidRPr="000D4090">
        <w:rPr>
          <w:spacing w:val="36"/>
        </w:rPr>
        <w:t xml:space="preserve"> </w:t>
      </w:r>
      <w:r w:rsidRPr="000D4090">
        <w:t>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výslechu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osob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videokonference</w:t>
      </w:r>
      <w:r w:rsidRPr="000D4090">
        <w:rPr>
          <w:spacing w:val="36"/>
        </w:rPr>
        <w:t xml:space="preserve"> </w:t>
      </w:r>
      <w:r w:rsidRPr="000D4090">
        <w:t>na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základě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36"/>
        </w:rPr>
        <w:t xml:space="preserve"> </w:t>
      </w:r>
      <w:r w:rsidRPr="000D4090">
        <w:rPr>
          <w:spacing w:val="-2"/>
        </w:rPr>
        <w:t>jiného</w:t>
      </w:r>
      <w:r w:rsidRPr="000D4090">
        <w:rPr>
          <w:spacing w:val="142"/>
        </w:rPr>
        <w:t xml:space="preserve"> </w:t>
      </w:r>
      <w:r w:rsidRPr="000D4090">
        <w:rPr>
          <w:spacing w:val="-1"/>
        </w:rPr>
        <w:t>soudu.</w:t>
      </w:r>
    </w:p>
    <w:p w14:paraId="48E06A3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Doručování </w:t>
      </w:r>
      <w:r w:rsidRPr="000D4090">
        <w:t>-</w:t>
      </w:r>
      <w:r w:rsidRPr="000D4090">
        <w:rPr>
          <w:spacing w:val="-1"/>
        </w:rPr>
        <w:t xml:space="preserve"> vyšší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úředníci</w:t>
      </w:r>
      <w:r w:rsidRPr="000D4090">
        <w:t xml:space="preserve"> </w:t>
      </w:r>
      <w:r w:rsidRPr="000D4090">
        <w:rPr>
          <w:spacing w:val="-1"/>
        </w:rPr>
        <w:t>doručují</w:t>
      </w:r>
      <w:r w:rsidRPr="000D4090">
        <w:t xml:space="preserve"> </w:t>
      </w:r>
      <w:r w:rsidRPr="000D4090">
        <w:rPr>
          <w:spacing w:val="-1"/>
        </w:rPr>
        <w:t>písemnosti</w:t>
      </w:r>
      <w:r w:rsidRPr="000D4090">
        <w:t xml:space="preserve"> v budově </w:t>
      </w:r>
      <w:r w:rsidRPr="000D4090">
        <w:rPr>
          <w:spacing w:val="-1"/>
        </w:rPr>
        <w:t>soudu,</w:t>
      </w:r>
      <w:r w:rsidRPr="000D4090">
        <w:t xml:space="preserve"> </w:t>
      </w:r>
      <w:r w:rsidRPr="000D4090">
        <w:rPr>
          <w:spacing w:val="-1"/>
        </w:rPr>
        <w:t>při</w:t>
      </w:r>
      <w:r w:rsidRPr="000D4090">
        <w:t xml:space="preserve"> úkonu </w:t>
      </w:r>
      <w:r w:rsidRPr="000D4090">
        <w:rPr>
          <w:spacing w:val="-1"/>
        </w:rPr>
        <w:t>soudu.</w:t>
      </w:r>
    </w:p>
    <w:p w14:paraId="3B5FC80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0D4090">
        <w:rPr>
          <w:spacing w:val="-1"/>
        </w:rPr>
        <w:t>Vyšší soudní úřednice:</w:t>
      </w:r>
      <w:r w:rsidRPr="000D4090">
        <w:rPr>
          <w:spacing w:val="-1"/>
        </w:rPr>
        <w:tab/>
      </w:r>
      <w:r w:rsidRPr="000D4090">
        <w:rPr>
          <w:spacing w:val="-1"/>
          <w:szCs w:val="24"/>
        </w:rPr>
        <w:t xml:space="preserve">Iveta Janatová </w:t>
      </w:r>
    </w:p>
    <w:p w14:paraId="7673B14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Cs/>
          <w:spacing w:val="-1"/>
        </w:rPr>
        <w:t>Zastupování:</w:t>
      </w:r>
      <w:r w:rsidRPr="000D4090">
        <w:rPr>
          <w:bCs/>
        </w:rPr>
        <w:tab/>
        <w:t xml:space="preserve">Lenka Seidlová </w:t>
      </w:r>
    </w:p>
    <w:p w14:paraId="4FA5FB91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lastRenderedPageBreak/>
        <w:t>Samostatně</w:t>
      </w:r>
      <w:r w:rsidRPr="000D4090">
        <w:rPr>
          <w:spacing w:val="12"/>
        </w:rPr>
        <w:t xml:space="preserve"> </w:t>
      </w:r>
      <w:r w:rsidRPr="000D4090">
        <w:t>vykonává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2"/>
        </w:rPr>
        <w:t xml:space="preserve"> </w:t>
      </w:r>
      <w:r w:rsidRPr="000D4090">
        <w:t>prvního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2"/>
        </w:rPr>
        <w:t xml:space="preserve"> </w:t>
      </w:r>
      <w:r w:rsidRPr="000D4090">
        <w:t>rozhoduje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1"/>
        </w:rPr>
        <w:t xml:space="preserve"> </w:t>
      </w:r>
      <w:r w:rsidRPr="000D4090"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12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 14</w:t>
      </w:r>
      <w:r w:rsidRPr="000D4090">
        <w:rPr>
          <w:spacing w:val="77"/>
        </w:rPr>
        <w:t xml:space="preserve"> </w:t>
      </w:r>
      <w:r w:rsidRPr="000D4090">
        <w:t>zákona č.</w:t>
      </w:r>
      <w:r w:rsidRPr="000D4090">
        <w:rPr>
          <w:spacing w:val="-3"/>
        </w:rPr>
        <w:t xml:space="preserve"> </w:t>
      </w:r>
      <w:r w:rsidRPr="000D4090">
        <w:t xml:space="preserve">121/2008 </w:t>
      </w:r>
      <w:r w:rsidRPr="000D4090">
        <w:rPr>
          <w:spacing w:val="-1"/>
        </w:rPr>
        <w:t>Sb.,</w:t>
      </w:r>
      <w:r w:rsidRPr="000D4090">
        <w:t xml:space="preserve"> o </w:t>
      </w:r>
      <w:r w:rsidRPr="000D4090">
        <w:rPr>
          <w:spacing w:val="-1"/>
        </w:rPr>
        <w:t>vyšších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úřednících</w:t>
      </w:r>
      <w:r w:rsidRPr="000D4090">
        <w:t xml:space="preserve"> a </w:t>
      </w:r>
      <w:r w:rsidRPr="000D4090">
        <w:rPr>
          <w:spacing w:val="-1"/>
        </w:rPr>
        <w:t>vyšších</w:t>
      </w:r>
      <w:r w:rsidRPr="000D4090">
        <w:t xml:space="preserve"> </w:t>
      </w:r>
      <w:r w:rsidRPr="000D4090">
        <w:rPr>
          <w:spacing w:val="-1"/>
        </w:rPr>
        <w:t>úřednících</w:t>
      </w:r>
      <w:r w:rsidRPr="000D4090">
        <w:t xml:space="preserve"> </w:t>
      </w:r>
      <w:r w:rsidRPr="000D4090">
        <w:rPr>
          <w:spacing w:val="-1"/>
        </w:rPr>
        <w:t>státního</w:t>
      </w:r>
      <w:r w:rsidRPr="000D4090">
        <w:t xml:space="preserve"> </w:t>
      </w:r>
      <w:r w:rsidRPr="000D4090">
        <w:rPr>
          <w:spacing w:val="-1"/>
        </w:rPr>
        <w:t>zastupitelství</w:t>
      </w:r>
      <w:r w:rsidRPr="000D4090">
        <w:t xml:space="preserve"> a o </w:t>
      </w:r>
      <w:r w:rsidRPr="000D4090">
        <w:rPr>
          <w:spacing w:val="-1"/>
        </w:rPr>
        <w:t>změně</w:t>
      </w:r>
      <w:r w:rsidRPr="000D4090">
        <w:t xml:space="preserve"> </w:t>
      </w:r>
      <w:r w:rsidRPr="000D4090">
        <w:rPr>
          <w:spacing w:val="-1"/>
        </w:rPr>
        <w:t>souvisejících</w:t>
      </w:r>
      <w:r w:rsidRPr="000D4090">
        <w:t xml:space="preserve"> </w:t>
      </w:r>
      <w:r w:rsidRPr="000D4090">
        <w:rPr>
          <w:spacing w:val="-1"/>
        </w:rPr>
        <w:t>zákonů,</w:t>
      </w:r>
      <w:r w:rsidRPr="000D4090">
        <w:rPr>
          <w:spacing w:val="-3"/>
        </w:rPr>
        <w:t xml:space="preserve"> </w:t>
      </w:r>
      <w:r w:rsidRPr="000D4090">
        <w:t xml:space="preserve">ve znění </w:t>
      </w:r>
      <w:r w:rsidRPr="000D4090">
        <w:rPr>
          <w:spacing w:val="-1"/>
        </w:rPr>
        <w:t>pozdějších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7"/>
        </w:rPr>
        <w:t xml:space="preserve"> </w:t>
      </w:r>
      <w:r w:rsidRPr="000D4090">
        <w:t>ledaže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7"/>
        </w:rPr>
        <w:t xml:space="preserve"> </w:t>
      </w:r>
      <w:r w:rsidRPr="000D4090">
        <w:t>jejich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7"/>
        </w:rPr>
        <w:t xml:space="preserve"> </w:t>
      </w:r>
      <w:r w:rsidRPr="000D4090">
        <w:t>podle</w:t>
      </w:r>
      <w:r w:rsidRPr="000D4090">
        <w:rPr>
          <w:spacing w:val="7"/>
        </w:rPr>
        <w:t xml:space="preserve"> </w:t>
      </w:r>
      <w:r w:rsidRPr="000D4090">
        <w:t>§</w:t>
      </w:r>
      <w:r w:rsidRPr="000D4090">
        <w:rPr>
          <w:spacing w:val="7"/>
        </w:rPr>
        <w:t xml:space="preserve"> </w:t>
      </w:r>
      <w:r w:rsidRPr="000D4090">
        <w:t>13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7"/>
        </w:rPr>
        <w:t xml:space="preserve"> </w:t>
      </w:r>
      <w:r w:rsidRPr="000D4090">
        <w:t>zákona,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7"/>
        </w:rPr>
        <w:t xml:space="preserve"> </w:t>
      </w:r>
      <w:r w:rsidRPr="000D4090">
        <w:t>ve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spisových</w:t>
      </w:r>
      <w:r w:rsidRPr="000D4090">
        <w:rPr>
          <w:spacing w:val="7"/>
        </w:rPr>
        <w:t xml:space="preserve"> </w:t>
      </w:r>
      <w:r w:rsidRPr="000D4090">
        <w:t>značek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končících</w:t>
      </w:r>
      <w:r w:rsidRPr="000D4090">
        <w:rPr>
          <w:spacing w:val="7"/>
        </w:rPr>
        <w:t xml:space="preserve"> lichou číslicí, </w:t>
      </w:r>
      <w:r w:rsidRPr="000D4090">
        <w:rPr>
          <w:spacing w:val="-1"/>
        </w:rPr>
        <w:t>včetně</w:t>
      </w:r>
      <w:r w:rsidRPr="000D4090">
        <w:rPr>
          <w:spacing w:val="36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36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zpracování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statistiky.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Vyřizuje</w:t>
      </w:r>
      <w:r w:rsidRPr="000D4090">
        <w:rPr>
          <w:spacing w:val="36"/>
        </w:rPr>
        <w:t xml:space="preserve"> </w:t>
      </w:r>
      <w:r w:rsidRPr="000D4090">
        <w:rPr>
          <w:spacing w:val="-2"/>
        </w:rPr>
        <w:t>věci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rejstříků</w:t>
      </w:r>
      <w:r w:rsidRPr="000D4090">
        <w:rPr>
          <w:spacing w:val="36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34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.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  <w:r w:rsidRPr="000D4090">
        <w:t xml:space="preserve"> </w:t>
      </w:r>
      <w:r w:rsidRPr="000D4090">
        <w:rPr>
          <w:spacing w:val="-1"/>
        </w:rPr>
        <w:t>Vyřizuje</w:t>
      </w:r>
      <w:r w:rsidRPr="000D4090">
        <w:t xml:space="preserve"> i</w:t>
      </w:r>
      <w:r w:rsidRPr="000D4090">
        <w:rPr>
          <w:spacing w:val="-3"/>
        </w:rPr>
        <w:t xml:space="preserve"> </w:t>
      </w:r>
      <w:r w:rsidRPr="000D4090">
        <w:t xml:space="preserve">agendu </w:t>
      </w:r>
      <w:proofErr w:type="spellStart"/>
      <w:r w:rsidRPr="000D4090">
        <w:rPr>
          <w:spacing w:val="-1"/>
        </w:rPr>
        <w:t>Td</w:t>
      </w:r>
      <w:proofErr w:type="spellEnd"/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výjimkou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věcí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</w:t>
      </w:r>
      <w:r w:rsidRPr="000D4090">
        <w:t xml:space="preserve">prvkem. Vede Knihu </w:t>
      </w:r>
      <w:r w:rsidRPr="000D4090">
        <w:rPr>
          <w:spacing w:val="-1"/>
        </w:rPr>
        <w:t>trestních</w:t>
      </w:r>
      <w:r w:rsidRPr="000D4090">
        <w:t xml:space="preserve"> </w:t>
      </w:r>
      <w:r w:rsidRPr="000D4090">
        <w:rPr>
          <w:spacing w:val="-1"/>
        </w:rPr>
        <w:t>depozit (zastupuje: Lenka Seidlová).</w:t>
      </w:r>
    </w:p>
    <w:p w14:paraId="71B98B9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0D4090">
        <w:rPr>
          <w:spacing w:val="-1"/>
        </w:rPr>
        <w:t>Vyšší soudní úřednice:</w:t>
      </w:r>
      <w:r w:rsidRPr="000D4090">
        <w:rPr>
          <w:spacing w:val="-1"/>
        </w:rPr>
        <w:tab/>
      </w:r>
      <w:r w:rsidRPr="000D4090">
        <w:rPr>
          <w:spacing w:val="-1"/>
          <w:szCs w:val="24"/>
        </w:rPr>
        <w:t xml:space="preserve">Lenka Seidlová </w:t>
      </w:r>
    </w:p>
    <w:p w14:paraId="29CC6516" w14:textId="77777777" w:rsidR="00BE361F" w:rsidRPr="000D4090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Cs/>
          <w:spacing w:val="-1"/>
        </w:rPr>
        <w:t>Zastupování:</w:t>
      </w:r>
      <w:r w:rsidRPr="000D4090">
        <w:rPr>
          <w:bCs/>
        </w:rPr>
        <w:tab/>
        <w:t>Iveta Janatová</w:t>
      </w:r>
    </w:p>
    <w:p w14:paraId="68E4F76D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0D4090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0D4090">
        <w:rPr>
          <w:b w:val="0"/>
          <w:spacing w:val="-1"/>
          <w:sz w:val="24"/>
          <w:szCs w:val="24"/>
        </w:rPr>
        <w:t>Samostatně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vykonává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veškeré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úkony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soudu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prvního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stupně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</w:t>
      </w:r>
      <w:r w:rsidRPr="000D4090">
        <w:rPr>
          <w:b w:val="0"/>
          <w:spacing w:val="15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samostatně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rozhoduje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namísto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zákonného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soudce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 xml:space="preserve">v </w:t>
      </w:r>
      <w:r w:rsidRPr="000D4090">
        <w:rPr>
          <w:b w:val="0"/>
          <w:spacing w:val="-1"/>
          <w:sz w:val="24"/>
          <w:szCs w:val="24"/>
        </w:rPr>
        <w:t>rozsahu</w:t>
      </w:r>
      <w:r w:rsidRPr="000D4090">
        <w:rPr>
          <w:b w:val="0"/>
          <w:spacing w:val="11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vyplývajícím</w:t>
      </w:r>
      <w:r w:rsidRPr="000D4090">
        <w:rPr>
          <w:b w:val="0"/>
          <w:spacing w:val="11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z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§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12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</w:t>
      </w:r>
      <w:r w:rsidRPr="000D4090">
        <w:rPr>
          <w:b w:val="0"/>
          <w:spacing w:val="1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§ 14</w:t>
      </w:r>
      <w:r w:rsidRPr="000D4090">
        <w:rPr>
          <w:b w:val="0"/>
          <w:spacing w:val="7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zákona č.</w:t>
      </w:r>
      <w:r w:rsidRPr="000D4090">
        <w:rPr>
          <w:b w:val="0"/>
          <w:spacing w:val="-3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 xml:space="preserve">121/2008 </w:t>
      </w:r>
      <w:r w:rsidRPr="000D4090">
        <w:rPr>
          <w:b w:val="0"/>
          <w:spacing w:val="-1"/>
          <w:sz w:val="24"/>
          <w:szCs w:val="24"/>
        </w:rPr>
        <w:t>Sb.,</w:t>
      </w:r>
      <w:r w:rsidRPr="000D4090">
        <w:rPr>
          <w:b w:val="0"/>
          <w:sz w:val="24"/>
          <w:szCs w:val="24"/>
        </w:rPr>
        <w:t xml:space="preserve"> o </w:t>
      </w:r>
      <w:r w:rsidRPr="000D4090">
        <w:rPr>
          <w:b w:val="0"/>
          <w:spacing w:val="-1"/>
          <w:sz w:val="24"/>
          <w:szCs w:val="24"/>
        </w:rPr>
        <w:t>vyšších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soudních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úřednících</w:t>
      </w:r>
      <w:r w:rsidRPr="000D4090">
        <w:rPr>
          <w:b w:val="0"/>
          <w:sz w:val="24"/>
          <w:szCs w:val="24"/>
        </w:rPr>
        <w:t xml:space="preserve"> a </w:t>
      </w:r>
      <w:r w:rsidRPr="000D4090">
        <w:rPr>
          <w:b w:val="0"/>
          <w:spacing w:val="-1"/>
          <w:sz w:val="24"/>
          <w:szCs w:val="24"/>
        </w:rPr>
        <w:t>vyšších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úřednících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státního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zastupitelství</w:t>
      </w:r>
      <w:r w:rsidRPr="000D4090">
        <w:rPr>
          <w:b w:val="0"/>
          <w:sz w:val="24"/>
          <w:szCs w:val="24"/>
        </w:rPr>
        <w:t xml:space="preserve"> a o </w:t>
      </w:r>
      <w:r w:rsidRPr="000D4090">
        <w:rPr>
          <w:b w:val="0"/>
          <w:spacing w:val="-1"/>
          <w:sz w:val="24"/>
          <w:szCs w:val="24"/>
        </w:rPr>
        <w:t>změně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souvisejících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zákonů,</w:t>
      </w:r>
      <w:r w:rsidRPr="000D4090">
        <w:rPr>
          <w:b w:val="0"/>
          <w:spacing w:val="-3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 xml:space="preserve">ve znění </w:t>
      </w:r>
      <w:r w:rsidRPr="000D4090">
        <w:rPr>
          <w:b w:val="0"/>
          <w:spacing w:val="-1"/>
          <w:sz w:val="24"/>
          <w:szCs w:val="24"/>
        </w:rPr>
        <w:t>pozdějších</w:t>
      </w:r>
      <w:r w:rsidRPr="000D4090">
        <w:rPr>
          <w:b w:val="0"/>
          <w:spacing w:val="123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předpisů,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ledaže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si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jejich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provedení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vyhradí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předseda</w:t>
      </w:r>
      <w:r w:rsidRPr="000D4090">
        <w:rPr>
          <w:b w:val="0"/>
          <w:spacing w:val="8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senátu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podle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§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13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citovaného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zákona,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</w:t>
      </w:r>
      <w:r w:rsidRPr="000D4090">
        <w:rPr>
          <w:b w:val="0"/>
          <w:spacing w:val="8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to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ve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věcech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spisových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značek</w:t>
      </w:r>
      <w:r w:rsidRPr="000D4090">
        <w:rPr>
          <w:b w:val="0"/>
          <w:spacing w:val="7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končících</w:t>
      </w:r>
      <w:r w:rsidRPr="000D4090">
        <w:rPr>
          <w:b w:val="0"/>
          <w:spacing w:val="7"/>
          <w:sz w:val="24"/>
          <w:szCs w:val="24"/>
        </w:rPr>
        <w:t xml:space="preserve"> sudou </w:t>
      </w:r>
      <w:r w:rsidRPr="000D4090">
        <w:rPr>
          <w:b w:val="0"/>
          <w:spacing w:val="-1"/>
          <w:sz w:val="24"/>
          <w:szCs w:val="24"/>
        </w:rPr>
        <w:t>číslicí, včetně</w:t>
      </w:r>
      <w:r w:rsidRPr="000D4090">
        <w:rPr>
          <w:b w:val="0"/>
          <w:spacing w:val="27"/>
          <w:sz w:val="24"/>
          <w:szCs w:val="24"/>
        </w:rPr>
        <w:t xml:space="preserve"> </w:t>
      </w:r>
      <w:proofErr w:type="spellStart"/>
      <w:r w:rsidRPr="000D4090">
        <w:rPr>
          <w:b w:val="0"/>
          <w:spacing w:val="-1"/>
          <w:sz w:val="24"/>
          <w:szCs w:val="24"/>
        </w:rPr>
        <w:t>porozsudkové</w:t>
      </w:r>
      <w:proofErr w:type="spellEnd"/>
      <w:r w:rsidRPr="000D4090">
        <w:rPr>
          <w:b w:val="0"/>
          <w:spacing w:val="2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agendy</w:t>
      </w:r>
      <w:r w:rsidRPr="000D4090">
        <w:rPr>
          <w:b w:val="0"/>
          <w:spacing w:val="27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</w:t>
      </w:r>
      <w:r w:rsidRPr="000D4090">
        <w:rPr>
          <w:b w:val="0"/>
          <w:spacing w:val="2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zpracování</w:t>
      </w:r>
      <w:r w:rsidRPr="000D4090">
        <w:rPr>
          <w:b w:val="0"/>
          <w:spacing w:val="2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statistiky.</w:t>
      </w:r>
      <w:r w:rsidRPr="000D4090">
        <w:rPr>
          <w:b w:val="0"/>
          <w:spacing w:val="2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Vyřizuje</w:t>
      </w:r>
      <w:r w:rsidRPr="000D4090">
        <w:rPr>
          <w:b w:val="0"/>
          <w:spacing w:val="2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věci</w:t>
      </w:r>
      <w:r w:rsidRPr="000D4090">
        <w:rPr>
          <w:b w:val="0"/>
          <w:spacing w:val="25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rejstříků</w:t>
      </w:r>
      <w:r w:rsidRPr="000D4090">
        <w:rPr>
          <w:b w:val="0"/>
          <w:spacing w:val="28"/>
          <w:sz w:val="24"/>
          <w:szCs w:val="24"/>
        </w:rPr>
        <w:t xml:space="preserve"> </w:t>
      </w:r>
      <w:proofErr w:type="spellStart"/>
      <w:r w:rsidRPr="000D4090">
        <w:rPr>
          <w:b w:val="0"/>
          <w:spacing w:val="-1"/>
          <w:sz w:val="24"/>
          <w:szCs w:val="24"/>
        </w:rPr>
        <w:t>Nt</w:t>
      </w:r>
      <w:proofErr w:type="spellEnd"/>
      <w:r w:rsidRPr="000D4090">
        <w:rPr>
          <w:b w:val="0"/>
          <w:spacing w:val="28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</w:t>
      </w:r>
      <w:r w:rsidRPr="000D4090">
        <w:rPr>
          <w:b w:val="0"/>
          <w:spacing w:val="29"/>
          <w:sz w:val="24"/>
          <w:szCs w:val="24"/>
        </w:rPr>
        <w:t xml:space="preserve"> </w:t>
      </w:r>
      <w:proofErr w:type="spellStart"/>
      <w:r w:rsidRPr="000D4090">
        <w:rPr>
          <w:b w:val="0"/>
          <w:spacing w:val="-2"/>
          <w:sz w:val="24"/>
          <w:szCs w:val="24"/>
        </w:rPr>
        <w:t>Tm</w:t>
      </w:r>
      <w:proofErr w:type="spellEnd"/>
      <w:r w:rsidRPr="000D4090">
        <w:rPr>
          <w:b w:val="0"/>
          <w:spacing w:val="-2"/>
          <w:sz w:val="24"/>
          <w:szCs w:val="24"/>
        </w:rPr>
        <w:t>.</w:t>
      </w:r>
      <w:r w:rsidRPr="000D4090">
        <w:rPr>
          <w:b w:val="0"/>
          <w:spacing w:val="103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Provádí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kontrolu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práce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soudní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kanceláře. Vyřizuje</w:t>
      </w:r>
      <w:r w:rsidRPr="000D4090">
        <w:rPr>
          <w:b w:val="0"/>
          <w:sz w:val="24"/>
          <w:szCs w:val="24"/>
        </w:rPr>
        <w:t xml:space="preserve"> i</w:t>
      </w:r>
      <w:r w:rsidRPr="000D4090">
        <w:rPr>
          <w:b w:val="0"/>
          <w:spacing w:val="-3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 xml:space="preserve">agendu </w:t>
      </w:r>
      <w:proofErr w:type="spellStart"/>
      <w:r w:rsidRPr="000D4090">
        <w:rPr>
          <w:b w:val="0"/>
          <w:spacing w:val="-1"/>
          <w:sz w:val="24"/>
          <w:szCs w:val="24"/>
        </w:rPr>
        <w:t>Td</w:t>
      </w:r>
      <w:proofErr w:type="spellEnd"/>
      <w:r w:rsidRPr="000D4090">
        <w:rPr>
          <w:b w:val="0"/>
          <w:sz w:val="24"/>
          <w:szCs w:val="24"/>
        </w:rPr>
        <w:t xml:space="preserve"> s</w:t>
      </w:r>
      <w:r w:rsidRPr="000D4090">
        <w:rPr>
          <w:b w:val="0"/>
          <w:spacing w:val="-2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výjimkou</w:t>
      </w:r>
      <w:r w:rsidRPr="000D4090">
        <w:rPr>
          <w:b w:val="0"/>
          <w:spacing w:val="-3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věcí</w:t>
      </w:r>
      <w:r w:rsidRPr="000D4090">
        <w:rPr>
          <w:b w:val="0"/>
          <w:sz w:val="24"/>
          <w:szCs w:val="24"/>
        </w:rPr>
        <w:t xml:space="preserve"> s</w:t>
      </w:r>
      <w:r w:rsidRPr="000D4090">
        <w:rPr>
          <w:b w:val="0"/>
          <w:spacing w:val="-2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cizím</w:t>
      </w:r>
      <w:r w:rsidRPr="000D4090">
        <w:rPr>
          <w:b w:val="0"/>
          <w:spacing w:val="-1"/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prvkem.</w:t>
      </w:r>
      <w:r w:rsidRPr="000D4090">
        <w:rPr>
          <w:b w:val="0"/>
          <w:spacing w:val="79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Samostatně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pořizuje</w:t>
      </w:r>
      <w:r w:rsidRPr="000D4090">
        <w:rPr>
          <w:b w:val="0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protokol</w:t>
      </w:r>
      <w:r w:rsidRPr="000D4090">
        <w:rPr>
          <w:b w:val="0"/>
          <w:sz w:val="24"/>
          <w:szCs w:val="24"/>
        </w:rPr>
        <w:t xml:space="preserve"> podle </w:t>
      </w:r>
      <w:r w:rsidRPr="000D4090">
        <w:rPr>
          <w:b w:val="0"/>
          <w:spacing w:val="-1"/>
          <w:sz w:val="24"/>
          <w:szCs w:val="24"/>
        </w:rPr>
        <w:t>zvukového</w:t>
      </w:r>
      <w:r w:rsidRPr="000D4090">
        <w:rPr>
          <w:b w:val="0"/>
          <w:spacing w:val="-3"/>
          <w:sz w:val="24"/>
          <w:szCs w:val="24"/>
        </w:rPr>
        <w:t xml:space="preserve"> </w:t>
      </w:r>
      <w:r w:rsidRPr="000D4090">
        <w:rPr>
          <w:b w:val="0"/>
          <w:spacing w:val="-1"/>
          <w:sz w:val="24"/>
          <w:szCs w:val="24"/>
        </w:rPr>
        <w:t>záznamu</w:t>
      </w:r>
      <w:r w:rsidRPr="000D4090">
        <w:rPr>
          <w:b w:val="0"/>
          <w:sz w:val="24"/>
          <w:szCs w:val="24"/>
        </w:rPr>
        <w:t xml:space="preserve"> podle § 55 </w:t>
      </w:r>
      <w:r w:rsidRPr="000D4090">
        <w:rPr>
          <w:b w:val="0"/>
          <w:spacing w:val="-1"/>
          <w:sz w:val="24"/>
          <w:szCs w:val="24"/>
        </w:rPr>
        <w:t>odst.</w:t>
      </w:r>
      <w:r w:rsidRPr="000D4090">
        <w:rPr>
          <w:b w:val="0"/>
          <w:sz w:val="24"/>
          <w:szCs w:val="24"/>
        </w:rPr>
        <w:t xml:space="preserve"> 2 </w:t>
      </w:r>
      <w:proofErr w:type="spellStart"/>
      <w:r w:rsidRPr="000D4090">
        <w:rPr>
          <w:b w:val="0"/>
          <w:spacing w:val="-4"/>
          <w:sz w:val="24"/>
          <w:szCs w:val="24"/>
        </w:rPr>
        <w:t>tr</w:t>
      </w:r>
      <w:proofErr w:type="spellEnd"/>
      <w:r w:rsidRPr="000D4090">
        <w:rPr>
          <w:b w:val="0"/>
          <w:spacing w:val="-4"/>
          <w:sz w:val="24"/>
          <w:szCs w:val="24"/>
        </w:rPr>
        <w:t>.</w:t>
      </w:r>
      <w:r w:rsidRPr="000D4090">
        <w:rPr>
          <w:b w:val="0"/>
          <w:sz w:val="24"/>
          <w:szCs w:val="24"/>
        </w:rPr>
        <w:t xml:space="preserve"> </w:t>
      </w:r>
      <w:proofErr w:type="gramStart"/>
      <w:r w:rsidRPr="000D4090">
        <w:rPr>
          <w:b w:val="0"/>
          <w:spacing w:val="-1"/>
          <w:sz w:val="24"/>
          <w:szCs w:val="24"/>
        </w:rPr>
        <w:t>řádu</w:t>
      </w:r>
      <w:proofErr w:type="gramEnd"/>
      <w:r w:rsidRPr="000D4090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D4090">
        <w:rPr>
          <w:spacing w:val="-1"/>
          <w:szCs w:val="24"/>
        </w:rPr>
        <w:t xml:space="preserve">Vedoucí kanceláří </w:t>
      </w:r>
      <w:r w:rsidRPr="000D4090">
        <w:rPr>
          <w:szCs w:val="24"/>
        </w:rPr>
        <w:t>a</w:t>
      </w:r>
      <w:r w:rsidRPr="000D4090">
        <w:rPr>
          <w:spacing w:val="-1"/>
          <w:szCs w:val="24"/>
        </w:rPr>
        <w:t xml:space="preserve"> protokolující</w:t>
      </w:r>
      <w:r w:rsidRPr="000D4090">
        <w:rPr>
          <w:spacing w:val="-3"/>
          <w:szCs w:val="24"/>
        </w:rPr>
        <w:t xml:space="preserve"> </w:t>
      </w:r>
      <w:r w:rsidRPr="000D4090">
        <w:rPr>
          <w:spacing w:val="-1"/>
          <w:szCs w:val="24"/>
        </w:rPr>
        <w:t>úřednice</w:t>
      </w:r>
    </w:p>
    <w:p w14:paraId="4A03F73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t>Vedoucí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kanceláří,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protokolující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úřednice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doručují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písemnosti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4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4"/>
        </w:rPr>
        <w:t xml:space="preserve"> </w:t>
      </w:r>
      <w:r w:rsidRPr="000D4090">
        <w:t xml:space="preserve">v </w:t>
      </w:r>
      <w:r w:rsidRPr="000D4090">
        <w:rPr>
          <w:spacing w:val="-1"/>
        </w:rPr>
        <w:t>budově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Protokolující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úřednice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doručují</w:t>
      </w:r>
      <w:r w:rsidRPr="000D4090">
        <w:rPr>
          <w:spacing w:val="133"/>
        </w:rPr>
        <w:t xml:space="preserve"> </w:t>
      </w:r>
      <w:r w:rsidRPr="000D4090">
        <w:rPr>
          <w:spacing w:val="-1"/>
        </w:rPr>
        <w:t>písemnosti</w:t>
      </w:r>
      <w:r w:rsidRPr="000D4090">
        <w:t xml:space="preserve"> i </w:t>
      </w:r>
      <w:r w:rsidRPr="000D4090">
        <w:rPr>
          <w:spacing w:val="-1"/>
        </w:rPr>
        <w:t>při</w:t>
      </w:r>
      <w:r w:rsidRPr="000D4090">
        <w:t xml:space="preserve"> jednání.</w:t>
      </w:r>
    </w:p>
    <w:p w14:paraId="101F471D" w14:textId="77777777" w:rsidR="00BE361F" w:rsidRPr="000D4090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0D4090">
        <w:rPr>
          <w:b/>
          <w:spacing w:val="-1"/>
          <w:sz w:val="28"/>
        </w:rPr>
        <w:t>Vedoucí kanceláře</w:t>
      </w:r>
      <w:r w:rsidRPr="000D4090">
        <w:rPr>
          <w:b/>
          <w:bCs/>
          <w:spacing w:val="-1"/>
          <w:sz w:val="28"/>
        </w:rPr>
        <w:t xml:space="preserve"> podmíněného propuštění </w:t>
      </w:r>
      <w:r w:rsidRPr="000D4090">
        <w:rPr>
          <w:b/>
          <w:bCs/>
          <w:sz w:val="28"/>
        </w:rPr>
        <w:t>a</w:t>
      </w:r>
      <w:r w:rsidRPr="000D4090">
        <w:rPr>
          <w:b/>
          <w:bCs/>
          <w:spacing w:val="-1"/>
          <w:sz w:val="28"/>
        </w:rPr>
        <w:t xml:space="preserve"> přípravného řízení</w:t>
      </w:r>
      <w:r w:rsidRPr="000D4090">
        <w:rPr>
          <w:b/>
          <w:bCs/>
          <w:spacing w:val="-1"/>
          <w:sz w:val="28"/>
        </w:rPr>
        <w:tab/>
      </w:r>
      <w:r w:rsidRPr="000D4090">
        <w:rPr>
          <w:b/>
          <w:spacing w:val="-1"/>
          <w:sz w:val="28"/>
        </w:rPr>
        <w:t>Hana Králíčková</w:t>
      </w:r>
    </w:p>
    <w:p w14:paraId="30C6E25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t>:</w:t>
      </w:r>
      <w:r w:rsidRPr="000D4090">
        <w:rPr>
          <w:spacing w:val="60"/>
        </w:rPr>
        <w:tab/>
      </w:r>
      <w:r w:rsidRPr="000D4090">
        <w:rPr>
          <w:spacing w:val="-1"/>
        </w:rPr>
        <w:t>Dana</w:t>
      </w:r>
      <w:r w:rsidRPr="000D4090">
        <w:t xml:space="preserve"> </w:t>
      </w:r>
      <w:r w:rsidRPr="000D4090">
        <w:rPr>
          <w:spacing w:val="-1"/>
        </w:rPr>
        <w:t>Popelová</w:t>
      </w:r>
    </w:p>
    <w:p w14:paraId="1681829B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0D4090">
        <w:rPr>
          <w:bCs/>
          <w:spacing w:val="-1"/>
        </w:rPr>
        <w:tab/>
        <w:t>Andrea Navrátilová</w:t>
      </w:r>
    </w:p>
    <w:p w14:paraId="017C39C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0D4090">
        <w:rPr>
          <w:bCs/>
          <w:spacing w:val="-1"/>
        </w:rPr>
        <w:tab/>
        <w:t>Věra Bohuňková</w:t>
      </w:r>
    </w:p>
    <w:p w14:paraId="15C0FCA8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Cs/>
          <w:spacing w:val="-1"/>
        </w:rPr>
        <w:tab/>
        <w:t>Zuzana Baránková</w:t>
      </w:r>
    </w:p>
    <w:p w14:paraId="27A9747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Vykonává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10"/>
        </w:rPr>
        <w:t xml:space="preserve"> </w:t>
      </w:r>
      <w:r w:rsidRPr="000D4090">
        <w:t>podle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>6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12"/>
        </w:rPr>
        <w:t xml:space="preserve"> </w:t>
      </w:r>
      <w:r w:rsidRPr="000D4090">
        <w:t>9</w:t>
      </w:r>
      <w:r w:rsidRPr="000D4090">
        <w:rPr>
          <w:spacing w:val="12"/>
        </w:rPr>
        <w:t xml:space="preserve"> </w:t>
      </w:r>
      <w:r w:rsidRPr="000D4090">
        <w:t>,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8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proofErr w:type="gramStart"/>
      <w:r w:rsidRPr="000D4090">
        <w:t xml:space="preserve">10 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jednacího</w:t>
      </w:r>
      <w:proofErr w:type="gramEnd"/>
      <w:r w:rsidRPr="000D4090">
        <w:rPr>
          <w:spacing w:val="1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37/1992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11"/>
        </w:rPr>
        <w:t xml:space="preserve"> </w:t>
      </w:r>
      <w:r w:rsidRPr="000D4090">
        <w:t>znění)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t>podle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5,</w:t>
      </w:r>
      <w:r w:rsidRPr="000D4090">
        <w:t xml:space="preserve"> 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 xml:space="preserve">8 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93"/>
        </w:rPr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t xml:space="preserve"> soudy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rejstříku</w:t>
      </w:r>
      <w:r w:rsidRPr="000D4090">
        <w:t xml:space="preserve"> </w:t>
      </w:r>
      <w:r w:rsidRPr="000D4090">
        <w:rPr>
          <w:spacing w:val="-1"/>
        </w:rPr>
        <w:t>PP,</w:t>
      </w:r>
      <w:r w:rsidRPr="000D4090"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-1"/>
        </w:rPr>
        <w:t>,</w:t>
      </w:r>
      <w:r w:rsidRPr="000D4090">
        <w:t xml:space="preserve"> </w:t>
      </w:r>
      <w:proofErr w:type="spellStart"/>
      <w:r w:rsidRPr="000D4090">
        <w:rPr>
          <w:spacing w:val="-1"/>
        </w:rPr>
        <w:t>Ntm</w:t>
      </w:r>
      <w:proofErr w:type="spellEnd"/>
      <w:r w:rsidRPr="000D4090">
        <w:rPr>
          <w:spacing w:val="-1"/>
        </w:rPr>
        <w:t xml:space="preserve"> týkajících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výkonu</w:t>
      </w:r>
      <w:r w:rsidRPr="000D4090">
        <w:t xml:space="preserve"> </w:t>
      </w:r>
      <w:r w:rsidRPr="000D4090">
        <w:rPr>
          <w:spacing w:val="-1"/>
        </w:rPr>
        <w:t>trestu</w:t>
      </w:r>
      <w:r w:rsidRPr="000D4090">
        <w:t xml:space="preserve"> či </w:t>
      </w:r>
      <w:r w:rsidRPr="000D4090">
        <w:rPr>
          <w:spacing w:val="-1"/>
        </w:rPr>
        <w:t>opatření</w:t>
      </w:r>
      <w:r w:rsidRPr="000D4090">
        <w:t xml:space="preserve"> </w:t>
      </w:r>
      <w:r w:rsidRPr="000D4090">
        <w:rPr>
          <w:spacing w:val="-1"/>
        </w:rPr>
        <w:t>odnětí</w:t>
      </w:r>
      <w:r w:rsidRPr="000D4090">
        <w:t xml:space="preserve"> </w:t>
      </w:r>
      <w:r w:rsidRPr="000D4090">
        <w:rPr>
          <w:spacing w:val="-1"/>
        </w:rPr>
        <w:t>svobody.</w:t>
      </w:r>
    </w:p>
    <w:p w14:paraId="38D5CD8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27"/>
        </w:rPr>
        <w:t xml:space="preserve"> </w:t>
      </w:r>
      <w:proofErr w:type="spellStart"/>
      <w:r w:rsidRPr="000D4090">
        <w:rPr>
          <w:spacing w:val="-1"/>
        </w:rPr>
        <w:t>Ntm</w:t>
      </w:r>
      <w:proofErr w:type="spellEnd"/>
      <w:r w:rsidRPr="000D4090">
        <w:rPr>
          <w:spacing w:val="23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t xml:space="preserve"> </w:t>
      </w:r>
      <w:r w:rsidRPr="000D4090">
        <w:rPr>
          <w:spacing w:val="23"/>
        </w:rPr>
        <w:t xml:space="preserve"> </w:t>
      </w:r>
      <w:r w:rsidRPr="000D4090">
        <w:t>-</w:t>
      </w:r>
      <w:r w:rsidRPr="000D4090">
        <w:rPr>
          <w:spacing w:val="25"/>
        </w:rPr>
        <w:t xml:space="preserve"> </w:t>
      </w:r>
      <w:r w:rsidRPr="000D4090">
        <w:t>oddíly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přípravné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26"/>
        </w:rPr>
        <w:t xml:space="preserve"> přípravné </w:t>
      </w:r>
      <w:r w:rsidRPr="000D4090">
        <w:t>oddíly,</w:t>
      </w:r>
      <w:r w:rsidRPr="000D4090">
        <w:rPr>
          <w:spacing w:val="24"/>
        </w:rPr>
        <w:t xml:space="preserve"> </w:t>
      </w:r>
      <w:proofErr w:type="gramStart"/>
      <w:r w:rsidRPr="000D4090">
        <w:rPr>
          <w:spacing w:val="-1"/>
        </w:rPr>
        <w:t>t.</w:t>
      </w:r>
      <w:r w:rsidRPr="000D4090">
        <w:rPr>
          <w:spacing w:val="26"/>
        </w:rPr>
        <w:t xml:space="preserve"> </w:t>
      </w:r>
      <w:r w:rsidRPr="000D4090">
        <w:t>j.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příkazy</w:t>
      </w:r>
      <w:proofErr w:type="gramEnd"/>
      <w:r w:rsidRPr="000D4090">
        <w:rPr>
          <w:spacing w:val="24"/>
        </w:rPr>
        <w:t xml:space="preserve"> </w:t>
      </w:r>
      <w:r w:rsidRPr="000D4090">
        <w:t>ke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sdělení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údajů</w:t>
      </w:r>
      <w:r w:rsidRPr="000D4090">
        <w:rPr>
          <w:spacing w:val="24"/>
        </w:rPr>
        <w:t xml:space="preserve"> </w:t>
      </w:r>
      <w:r w:rsidRPr="000D4090">
        <w:t xml:space="preserve">o 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uskutečněném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lastRenderedPageBreak/>
        <w:t>telekomunikačním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provozu,</w:t>
      </w:r>
      <w:r w:rsidRPr="000D4090">
        <w:rPr>
          <w:spacing w:val="97"/>
        </w:rPr>
        <w:t xml:space="preserve"> </w:t>
      </w:r>
      <w:r w:rsidRPr="000D4090">
        <w:rPr>
          <w:spacing w:val="-1"/>
        </w:rPr>
        <w:t>příkazy</w:t>
      </w:r>
      <w:r w:rsidRPr="000D4090">
        <w:t xml:space="preserve"> k  </w:t>
      </w:r>
      <w:r w:rsidRPr="000D4090">
        <w:rPr>
          <w:spacing w:val="-1"/>
        </w:rPr>
        <w:t>domovním prohlídkám,</w:t>
      </w:r>
      <w:r w:rsidRPr="000D4090">
        <w:t xml:space="preserve"> </w:t>
      </w:r>
      <w:r w:rsidRPr="000D4090">
        <w:rPr>
          <w:spacing w:val="-1"/>
        </w:rPr>
        <w:t>ustanovení</w:t>
      </w:r>
      <w:r w:rsidRPr="000D4090">
        <w:t xml:space="preserve"> </w:t>
      </w:r>
      <w:r w:rsidRPr="000D4090">
        <w:rPr>
          <w:spacing w:val="-1"/>
        </w:rPr>
        <w:t>obhájců</w:t>
      </w:r>
      <w:r w:rsidRPr="000D4090">
        <w:t xml:space="preserve"> </w:t>
      </w:r>
      <w:r w:rsidRPr="000D4090">
        <w:rPr>
          <w:spacing w:val="-1"/>
        </w:rPr>
        <w:t>včetně</w:t>
      </w:r>
      <w:r w:rsidRPr="000D4090">
        <w:t xml:space="preserve"> </w:t>
      </w:r>
      <w:r w:rsidRPr="000D4090">
        <w:rPr>
          <w:spacing w:val="-1"/>
        </w:rPr>
        <w:t>vedení</w:t>
      </w:r>
      <w:r w:rsidRPr="000D4090">
        <w:t xml:space="preserve"> </w:t>
      </w:r>
      <w:r w:rsidRPr="000D4090">
        <w:rPr>
          <w:spacing w:val="-1"/>
        </w:rPr>
        <w:t>seznamu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advokátů,</w:t>
      </w:r>
      <w:r w:rsidRPr="000D4090">
        <w:t xml:space="preserve"> </w:t>
      </w:r>
      <w:r w:rsidRPr="000D4090">
        <w:rPr>
          <w:spacing w:val="-1"/>
        </w:rPr>
        <w:t>aj., kromě oddílu pro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přípravné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oddílu</w:t>
      </w:r>
      <w:r w:rsidRPr="000D4090">
        <w:rPr>
          <w:spacing w:val="85"/>
        </w:rPr>
        <w:t xml:space="preserve"> </w:t>
      </w:r>
      <w:r w:rsidRPr="000D4090">
        <w:rPr>
          <w:spacing w:val="-1"/>
        </w:rPr>
        <w:t>vyhrazené</w:t>
      </w:r>
      <w:r w:rsidRPr="000D4090">
        <w:t xml:space="preserve"> 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důvěrné.</w:t>
      </w:r>
    </w:p>
    <w:p w14:paraId="2669771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0D4090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</w:rPr>
        <w:t>Zapisovatelka:</w:t>
      </w:r>
    </w:p>
    <w:p w14:paraId="07AD95A0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Dana</w:t>
      </w:r>
      <w:r w:rsidRPr="000D4090">
        <w:t xml:space="preserve"> </w:t>
      </w:r>
      <w:r w:rsidRPr="000D4090">
        <w:rPr>
          <w:spacing w:val="-1"/>
        </w:rPr>
        <w:t>Popelová</w:t>
      </w:r>
    </w:p>
    <w:p w14:paraId="2951C45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D4090">
        <w:rPr>
          <w:b/>
          <w:spacing w:val="-1"/>
        </w:rPr>
        <w:t xml:space="preserve">Protokolující úřednice: </w:t>
      </w:r>
    </w:p>
    <w:p w14:paraId="4FCECAC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Andrea Navrátilová (v rozsahu 0,5 pracovního úvazku)</w:t>
      </w:r>
    </w:p>
    <w:p w14:paraId="4B45A8D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Vykonává práce</w:t>
      </w:r>
      <w:r w:rsidRPr="000D4090">
        <w:t xml:space="preserve"> </w:t>
      </w:r>
      <w:r w:rsidRPr="000D4090">
        <w:rPr>
          <w:spacing w:val="-1"/>
        </w:rPr>
        <w:t>určené</w:t>
      </w:r>
      <w:r w:rsidRPr="000D4090">
        <w:t xml:space="preserve"> v</w:t>
      </w:r>
      <w:r w:rsidRPr="000D4090">
        <w:rPr>
          <w:spacing w:val="-3"/>
        </w:rPr>
        <w:t xml:space="preserve"> </w:t>
      </w:r>
      <w:r w:rsidRPr="000D4090">
        <w:t xml:space="preserve">§§ </w:t>
      </w:r>
      <w:r w:rsidRPr="000D4090">
        <w:rPr>
          <w:spacing w:val="-1"/>
        </w:rPr>
        <w:t>55-59</w:t>
      </w:r>
      <w:r w:rsidRPr="000D4090">
        <w:t xml:space="preserve">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141/1961</w:t>
      </w:r>
      <w:r w:rsidRPr="000D4090">
        <w:t xml:space="preserve"> Sb., </w:t>
      </w:r>
      <w:r w:rsidRPr="000D4090">
        <w:rPr>
          <w:spacing w:val="-1"/>
        </w:rPr>
        <w:t>trestního</w:t>
      </w:r>
      <w:r w:rsidRPr="000D4090">
        <w:t xml:space="preserve"> </w:t>
      </w:r>
      <w:r w:rsidRPr="000D4090">
        <w:rPr>
          <w:spacing w:val="-1"/>
        </w:rPr>
        <w:t>řádu,</w:t>
      </w:r>
      <w:r w:rsidRPr="000D4090">
        <w:t xml:space="preserve"> ve</w:t>
      </w:r>
      <w:r w:rsidRPr="000D4090">
        <w:rPr>
          <w:spacing w:val="-2"/>
        </w:rPr>
        <w:t xml:space="preserve"> </w:t>
      </w:r>
      <w:r w:rsidRPr="000D4090">
        <w:t xml:space="preserve">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79C3836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0D4090">
        <w:t xml:space="preserve">V </w:t>
      </w:r>
      <w:r w:rsidRPr="000D4090">
        <w:rPr>
          <w:spacing w:val="-1"/>
        </w:rPr>
        <w:t>případě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dlouhodobější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15"/>
        </w:rPr>
        <w:t xml:space="preserve"> a protokolující úřednice (15 a více pracovních dnů) </w:t>
      </w:r>
      <w:r w:rsidRPr="000D4090">
        <w:rPr>
          <w:spacing w:val="-1"/>
        </w:rPr>
        <w:t>rozdělí</w:t>
      </w:r>
      <w:r w:rsidRPr="000D4090">
        <w:rPr>
          <w:spacing w:val="14"/>
        </w:rPr>
        <w:t xml:space="preserve"> </w:t>
      </w:r>
      <w:r w:rsidRPr="000D4090">
        <w:rPr>
          <w:spacing w:val="-2"/>
        </w:rPr>
        <w:t>vedoucí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kanceláře</w:t>
      </w:r>
      <w:r w:rsidRPr="000D4090">
        <w:rPr>
          <w:spacing w:val="15"/>
        </w:rPr>
        <w:t xml:space="preserve">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rPr>
          <w:spacing w:val="15"/>
        </w:rPr>
        <w:t xml:space="preserve"> </w:t>
      </w:r>
      <w:r w:rsidRPr="000D4090">
        <w:rPr>
          <w:spacing w:val="-1"/>
        </w:rPr>
        <w:t>mezi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zapisovatelky trestního</w:t>
      </w:r>
      <w:r w:rsidRPr="000D4090">
        <w:t xml:space="preserve"> oddělení.</w:t>
      </w:r>
    </w:p>
    <w:p w14:paraId="48041B9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</w:rPr>
        <w:t>Vedoucí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trestní kanceláře</w:t>
      </w:r>
      <w:r w:rsidRPr="000D4090">
        <w:rPr>
          <w:spacing w:val="-1"/>
        </w:rPr>
        <w:tab/>
        <w:t>Věra Bohuňková</w:t>
      </w:r>
    </w:p>
    <w:p w14:paraId="5B3938B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60"/>
        </w:rPr>
        <w:tab/>
      </w:r>
      <w:r w:rsidRPr="000D4090">
        <w:t xml:space="preserve">Zuzana </w:t>
      </w:r>
      <w:r w:rsidRPr="000D4090">
        <w:rPr>
          <w:spacing w:val="-1"/>
        </w:rPr>
        <w:t>Baránková</w:t>
      </w:r>
    </w:p>
    <w:p w14:paraId="3E3AB92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  <w:t>Hana Králíčková</w:t>
      </w:r>
    </w:p>
    <w:p w14:paraId="6DDD888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Vede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7"/>
        </w:rPr>
        <w:t xml:space="preserve"> </w:t>
      </w:r>
      <w:r w:rsidRPr="000D4090">
        <w:t>oddělení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2 T,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 xml:space="preserve">2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3 T,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 xml:space="preserve">3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4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20 T,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5"/>
        </w:rPr>
        <w:t xml:space="preserve"> </w:t>
      </w:r>
      <w:proofErr w:type="spellStart"/>
      <w:r w:rsidRPr="000D4090">
        <w:rPr>
          <w:spacing w:val="-1"/>
        </w:rPr>
        <w:t>Td</w:t>
      </w:r>
      <w:proofErr w:type="spellEnd"/>
      <w:r w:rsidRPr="000D4090">
        <w:rPr>
          <w:spacing w:val="-1"/>
        </w:rPr>
        <w:t>,</w:t>
      </w:r>
      <w:r w:rsidRPr="000D4090">
        <w:rPr>
          <w:spacing w:val="7"/>
        </w:rPr>
        <w:t xml:space="preserve"> </w:t>
      </w:r>
      <w:proofErr w:type="spellStart"/>
      <w:r w:rsidRPr="000D4090">
        <w:t>Nt</w:t>
      </w:r>
      <w:proofErr w:type="spellEnd"/>
      <w:r w:rsidRPr="000D4090">
        <w:t>,</w:t>
      </w:r>
      <w:r w:rsidRPr="000D4090">
        <w:rPr>
          <w:spacing w:val="5"/>
        </w:rPr>
        <w:t xml:space="preserve"> </w:t>
      </w:r>
      <w:proofErr w:type="spellStart"/>
      <w:r w:rsidRPr="000D4090">
        <w:rPr>
          <w:spacing w:val="5"/>
        </w:rPr>
        <w:t>Ntm</w:t>
      </w:r>
      <w:proofErr w:type="spellEnd"/>
      <w:r w:rsidRPr="000D4090">
        <w:rPr>
          <w:spacing w:val="5"/>
        </w:rPr>
        <w:t xml:space="preserve"> </w:t>
      </w:r>
      <w:r w:rsidRPr="000D4090">
        <w:rPr>
          <w:spacing w:val="-1"/>
        </w:rPr>
        <w:t>všeobecné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4"/>
        </w:rPr>
        <w:t xml:space="preserve"> </w:t>
      </w:r>
      <w:r w:rsidRPr="000D4090">
        <w:t>věcí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týkajících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výkonu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trestu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odnětí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svobody.</w:t>
      </w:r>
      <w:r w:rsidRPr="000D4090">
        <w:rPr>
          <w:spacing w:val="105"/>
        </w:rPr>
        <w:t xml:space="preserve"> </w:t>
      </w:r>
      <w:r w:rsidRPr="000D4090">
        <w:rPr>
          <w:spacing w:val="-1"/>
        </w:rPr>
        <w:t>Vykonává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podle § 6</w:t>
      </w:r>
      <w:r w:rsidRPr="000D4090">
        <w:rPr>
          <w:spacing w:val="-3"/>
        </w:rPr>
        <w:t xml:space="preserve"> </w:t>
      </w:r>
      <w:proofErr w:type="gramStart"/>
      <w:r w:rsidRPr="000D4090">
        <w:rPr>
          <w:spacing w:val="-1"/>
        </w:rPr>
        <w:t>odst.</w:t>
      </w:r>
      <w:r w:rsidRPr="000D4090">
        <w:t xml:space="preserve"> 9 , § 8 a § 10</w:t>
      </w:r>
      <w:proofErr w:type="gramEnd"/>
      <w:r w:rsidRPr="000D4090">
        <w:t xml:space="preserve"> </w:t>
      </w:r>
      <w:proofErr w:type="spellStart"/>
      <w:r w:rsidRPr="000D4090">
        <w:t>vyhl</w:t>
      </w:r>
      <w:proofErr w:type="spellEnd"/>
      <w:r w:rsidRPr="000D4090">
        <w:t>. č.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37/1992</w:t>
      </w:r>
      <w:r w:rsidRPr="000D4090">
        <w:t xml:space="preserve"> Sb., v </w:t>
      </w:r>
      <w:r w:rsidRPr="000D4090">
        <w:rPr>
          <w:spacing w:val="-1"/>
        </w:rPr>
        <w:t>platném</w:t>
      </w:r>
      <w:r w:rsidRPr="000D4090">
        <w:rPr>
          <w:spacing w:val="-3"/>
        </w:rPr>
        <w:t xml:space="preserve"> </w:t>
      </w:r>
      <w:r w:rsidRPr="000D4090">
        <w:t xml:space="preserve">znění a podle § 5, § 8 </w:t>
      </w:r>
      <w:r w:rsidRPr="000D4090">
        <w:rPr>
          <w:spacing w:val="-1"/>
        </w:rPr>
        <w:t>vnitřního</w:t>
      </w:r>
      <w:r w:rsidRPr="000D4090">
        <w:t xml:space="preserve"> </w:t>
      </w:r>
      <w:r w:rsidRPr="000D4090">
        <w:rPr>
          <w:spacing w:val="-1"/>
        </w:rPr>
        <w:t>kancelářského</w:t>
      </w:r>
      <w:r w:rsidRPr="000D4090"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rPr>
          <w:spacing w:val="101"/>
        </w:rPr>
        <w:t xml:space="preserve"> </w:t>
      </w:r>
      <w:r w:rsidRPr="000D4090">
        <w:rPr>
          <w:spacing w:val="-1"/>
        </w:rPr>
        <w:t>soudy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příslušná</w:t>
      </w:r>
      <w:r w:rsidRPr="000D4090">
        <w:t xml:space="preserve"> oddělení.</w:t>
      </w:r>
    </w:p>
    <w:p w14:paraId="2041CF6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Vykonává práce</w:t>
      </w:r>
      <w:r w:rsidRPr="000D4090">
        <w:t xml:space="preserve"> </w:t>
      </w:r>
      <w:r w:rsidRPr="000D4090">
        <w:rPr>
          <w:spacing w:val="-1"/>
        </w:rPr>
        <w:t>určené</w:t>
      </w:r>
      <w:r w:rsidRPr="000D4090">
        <w:t xml:space="preserve"> v</w:t>
      </w:r>
      <w:r w:rsidRPr="000D4090">
        <w:rPr>
          <w:spacing w:val="-3"/>
        </w:rPr>
        <w:t xml:space="preserve"> </w:t>
      </w:r>
      <w:r w:rsidRPr="000D4090">
        <w:t xml:space="preserve">§§ </w:t>
      </w:r>
      <w:r w:rsidRPr="000D4090">
        <w:rPr>
          <w:spacing w:val="-1"/>
        </w:rPr>
        <w:t>55-59</w:t>
      </w:r>
      <w:r w:rsidRPr="000D4090">
        <w:t xml:space="preserve">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141/1961</w:t>
      </w:r>
      <w:r w:rsidRPr="000D4090">
        <w:t xml:space="preserve"> Sb., </w:t>
      </w:r>
      <w:r w:rsidRPr="000D4090">
        <w:rPr>
          <w:spacing w:val="-1"/>
        </w:rPr>
        <w:t>trestního</w:t>
      </w:r>
      <w:r w:rsidRPr="000D4090">
        <w:t xml:space="preserve"> </w:t>
      </w:r>
      <w:r w:rsidRPr="000D4090">
        <w:rPr>
          <w:spacing w:val="-1"/>
        </w:rPr>
        <w:t>řádu,</w:t>
      </w:r>
      <w:r w:rsidRPr="000D4090">
        <w:t xml:space="preserve"> ve</w:t>
      </w:r>
      <w:r w:rsidRPr="000D4090">
        <w:rPr>
          <w:spacing w:val="-2"/>
        </w:rPr>
        <w:t xml:space="preserve"> </w:t>
      </w:r>
      <w:r w:rsidRPr="000D4090">
        <w:t xml:space="preserve">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73B142EA" w14:textId="77777777" w:rsidR="00BE361F" w:rsidRPr="000D409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</w:rPr>
        <w:t>Vedoucí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trestní kanceláře</w:t>
      </w:r>
      <w:r w:rsidRPr="000D4090">
        <w:rPr>
          <w:spacing w:val="-1"/>
        </w:rPr>
        <w:tab/>
      </w:r>
      <w:r w:rsidRPr="000D4090">
        <w:t>Zuzana</w:t>
      </w:r>
      <w:r w:rsidRPr="000D4090">
        <w:rPr>
          <w:spacing w:val="-1"/>
        </w:rPr>
        <w:t xml:space="preserve"> Baránková</w:t>
      </w:r>
    </w:p>
    <w:p w14:paraId="0FA48C0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60"/>
        </w:rPr>
        <w:tab/>
      </w:r>
      <w:r w:rsidRPr="000D4090">
        <w:rPr>
          <w:spacing w:val="-1"/>
        </w:rPr>
        <w:t>Věra</w:t>
      </w:r>
      <w:r w:rsidRPr="000D4090">
        <w:t xml:space="preserve"> </w:t>
      </w:r>
      <w:r w:rsidRPr="000D4090">
        <w:rPr>
          <w:spacing w:val="-1"/>
        </w:rPr>
        <w:t>Bohuňková</w:t>
      </w:r>
    </w:p>
    <w:p w14:paraId="48B46DA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  <w:t>Hana Králíčková</w:t>
      </w:r>
    </w:p>
    <w:p w14:paraId="4CDF33F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Vede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9"/>
        </w:rPr>
        <w:t xml:space="preserve"> </w:t>
      </w:r>
      <w:r w:rsidRPr="000D4090">
        <w:t>oddělení</w:t>
      </w:r>
      <w:r w:rsidRPr="000D4090">
        <w:rPr>
          <w:spacing w:val="29"/>
        </w:rPr>
        <w:t xml:space="preserve"> </w:t>
      </w:r>
      <w:r w:rsidRPr="000D4090">
        <w:t>1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T,</w:t>
      </w:r>
      <w:r w:rsidRPr="000D4090">
        <w:rPr>
          <w:spacing w:val="29"/>
        </w:rPr>
        <w:t xml:space="preserve"> </w:t>
      </w:r>
      <w:r w:rsidRPr="000D4090">
        <w:t>1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,</w:t>
      </w:r>
      <w:r w:rsidRPr="000D4090">
        <w:rPr>
          <w:spacing w:val="29"/>
        </w:rPr>
        <w:t xml:space="preserve"> </w:t>
      </w:r>
      <w:r w:rsidRPr="000D4090">
        <w:t>4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T,</w:t>
      </w:r>
      <w:r w:rsidRPr="000D4090">
        <w:rPr>
          <w:spacing w:val="29"/>
        </w:rPr>
        <w:t xml:space="preserve"> </w:t>
      </w:r>
      <w:r w:rsidRPr="000D4090">
        <w:t>4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-1"/>
        </w:rPr>
        <w:t>,</w:t>
      </w:r>
      <w:r w:rsidRPr="000D4090">
        <w:rPr>
          <w:spacing w:val="29"/>
        </w:rPr>
        <w:t xml:space="preserve"> </w:t>
      </w:r>
      <w:r w:rsidRPr="000D4090">
        <w:t>12</w:t>
      </w:r>
      <w:r w:rsidRPr="000D4090">
        <w:rPr>
          <w:spacing w:val="29"/>
        </w:rPr>
        <w:t xml:space="preserve"> </w:t>
      </w:r>
      <w:r w:rsidRPr="000D4090">
        <w:t>T</w:t>
      </w:r>
      <w:r w:rsidRPr="000D4090">
        <w:rPr>
          <w:spacing w:val="27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t>22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T,</w:t>
      </w:r>
      <w:r w:rsidRPr="000D4090">
        <w:rPr>
          <w:spacing w:val="29"/>
        </w:rPr>
        <w:t xml:space="preserve"> </w:t>
      </w:r>
      <w:r w:rsidRPr="000D4090">
        <w:t>22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Tm</w:t>
      </w:r>
      <w:proofErr w:type="spellEnd"/>
      <w:r w:rsidRPr="000D4090">
        <w:rPr>
          <w:spacing w:val="28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rejstřík</w:t>
      </w:r>
      <w:r w:rsidRPr="000D4090">
        <w:rPr>
          <w:spacing w:val="29"/>
        </w:rPr>
        <w:t xml:space="preserve"> </w:t>
      </w:r>
      <w:proofErr w:type="spellStart"/>
      <w:r w:rsidRPr="000D4090">
        <w:rPr>
          <w:spacing w:val="-1"/>
        </w:rPr>
        <w:t>Nt</w:t>
      </w:r>
      <w:proofErr w:type="spellEnd"/>
      <w:r w:rsidRPr="000D4090">
        <w:rPr>
          <w:spacing w:val="28"/>
        </w:rPr>
        <w:t xml:space="preserve"> </w:t>
      </w:r>
      <w:r w:rsidRPr="000D4090">
        <w:rPr>
          <w:spacing w:val="-1"/>
        </w:rPr>
        <w:t>oddíly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přípravné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pouze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oddílu</w:t>
      </w:r>
      <w:r w:rsidRPr="000D4090">
        <w:rPr>
          <w:spacing w:val="85"/>
        </w:rPr>
        <w:t xml:space="preserve"> </w:t>
      </w:r>
      <w:r w:rsidRPr="000D4090">
        <w:rPr>
          <w:spacing w:val="-1"/>
        </w:rPr>
        <w:t>vyhrazené</w:t>
      </w:r>
      <w:r w:rsidRPr="000D4090">
        <w:t xml:space="preserve"> 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důvěrné.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3"/>
        </w:rPr>
        <w:t xml:space="preserve"> </w:t>
      </w:r>
      <w:r w:rsidRPr="000D4090">
        <w:t>§ 6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2"/>
        </w:rPr>
        <w:t xml:space="preserve"> </w:t>
      </w:r>
      <w:r w:rsidRPr="000D4090">
        <w:t>9,</w:t>
      </w:r>
      <w:r w:rsidRPr="000D4090">
        <w:rPr>
          <w:spacing w:val="2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>8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>10</w:t>
      </w:r>
      <w:r w:rsidRPr="000D4090">
        <w:rPr>
          <w:spacing w:val="2"/>
        </w:rPr>
        <w:t xml:space="preserve"> </w:t>
      </w:r>
      <w:proofErr w:type="spellStart"/>
      <w:r w:rsidRPr="000D4090">
        <w:t>vyhl</w:t>
      </w:r>
      <w:proofErr w:type="spellEnd"/>
      <w:r w:rsidRPr="000D4090">
        <w:t>. č.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37/1992</w:t>
      </w:r>
      <w:r w:rsidRPr="000D4090">
        <w:rPr>
          <w:spacing w:val="2"/>
        </w:rPr>
        <w:t xml:space="preserve"> </w:t>
      </w:r>
      <w:r w:rsidRPr="000D4090">
        <w:t>Sb.,</w:t>
      </w:r>
      <w:r w:rsidRPr="000D4090">
        <w:rPr>
          <w:spacing w:val="2"/>
        </w:rPr>
        <w:t xml:space="preserve"> </w:t>
      </w:r>
      <w:r w:rsidRPr="000D4090">
        <w:t>v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platném</w:t>
      </w:r>
      <w:r w:rsidRPr="000D4090">
        <w:rPr>
          <w:spacing w:val="2"/>
        </w:rPr>
        <w:t xml:space="preserve"> </w:t>
      </w:r>
      <w:r w:rsidRPr="000D4090">
        <w:rPr>
          <w:spacing w:val="-2"/>
        </w:rPr>
        <w:t>znění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t>podle</w:t>
      </w:r>
      <w:r w:rsidRPr="000D4090">
        <w:rPr>
          <w:spacing w:val="3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>5,</w:t>
      </w:r>
      <w:r w:rsidRPr="000D4090">
        <w:rPr>
          <w:spacing w:val="2"/>
        </w:rPr>
        <w:t xml:space="preserve"> </w:t>
      </w:r>
      <w:r w:rsidRPr="000D4090">
        <w:t>§ 8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vnitřního</w:t>
      </w:r>
      <w:r w:rsidRPr="000D4090"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13"/>
        </w:rPr>
        <w:t xml:space="preserve"> </w:t>
      </w:r>
      <w:r w:rsidRPr="000D4090">
        <w:rPr>
          <w:spacing w:val="-1"/>
        </w:rPr>
        <w:lastRenderedPageBreak/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t xml:space="preserve"> soudy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příslušná</w:t>
      </w:r>
      <w:r w:rsidRPr="000D4090">
        <w:t xml:space="preserve"> oddělení.</w:t>
      </w:r>
    </w:p>
    <w:p w14:paraId="20BE136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Vykonává práce</w:t>
      </w:r>
      <w:r w:rsidRPr="000D4090">
        <w:t xml:space="preserve"> </w:t>
      </w:r>
      <w:r w:rsidRPr="000D4090">
        <w:rPr>
          <w:spacing w:val="-1"/>
        </w:rPr>
        <w:t>určené</w:t>
      </w:r>
      <w:r w:rsidRPr="000D4090">
        <w:t xml:space="preserve"> v</w:t>
      </w:r>
      <w:r w:rsidRPr="000D4090">
        <w:rPr>
          <w:spacing w:val="-3"/>
        </w:rPr>
        <w:t xml:space="preserve"> </w:t>
      </w:r>
      <w:r w:rsidRPr="000D4090">
        <w:t xml:space="preserve">§§ </w:t>
      </w:r>
      <w:r w:rsidRPr="000D4090">
        <w:rPr>
          <w:spacing w:val="-1"/>
        </w:rPr>
        <w:t>55-59</w:t>
      </w:r>
      <w:r w:rsidRPr="000D4090">
        <w:t xml:space="preserve">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141/1961</w:t>
      </w:r>
      <w:r w:rsidRPr="000D4090">
        <w:t xml:space="preserve"> Sb., </w:t>
      </w:r>
      <w:r w:rsidRPr="000D4090">
        <w:rPr>
          <w:spacing w:val="-1"/>
        </w:rPr>
        <w:t>trestního</w:t>
      </w:r>
      <w:r w:rsidRPr="000D4090">
        <w:t xml:space="preserve"> </w:t>
      </w:r>
      <w:r w:rsidRPr="000D4090">
        <w:rPr>
          <w:spacing w:val="-1"/>
        </w:rPr>
        <w:t>řádu,</w:t>
      </w:r>
      <w:r w:rsidRPr="000D4090">
        <w:t xml:space="preserve"> ve</w:t>
      </w:r>
      <w:r w:rsidRPr="000D4090">
        <w:rPr>
          <w:spacing w:val="-2"/>
        </w:rPr>
        <w:t xml:space="preserve"> </w:t>
      </w:r>
      <w:r w:rsidRPr="000D4090">
        <w:t xml:space="preserve">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66DD196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0D4090">
        <w:rPr>
          <w:spacing w:val="-1"/>
          <w:sz w:val="28"/>
        </w:rPr>
        <w:t>Protokolující úřednice:</w:t>
      </w:r>
    </w:p>
    <w:p w14:paraId="4DB0F69B" w14:textId="77777777" w:rsidR="00BE361F" w:rsidRPr="000D4090" w:rsidRDefault="00BE361F" w:rsidP="00BE361F"/>
    <w:p w14:paraId="18F16A6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D4090">
        <w:rPr>
          <w:b/>
        </w:rPr>
        <w:t>Andrea Navrátilová (v rozsahu 0,5 pracovního úvazku)</w:t>
      </w:r>
    </w:p>
    <w:p w14:paraId="008CDAC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D4090">
        <w:rPr>
          <w:b/>
        </w:rPr>
        <w:t xml:space="preserve">Dana Horáková </w:t>
      </w:r>
    </w:p>
    <w:p w14:paraId="36B29FF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D4090">
        <w:rPr>
          <w:b/>
        </w:rPr>
        <w:t xml:space="preserve">Jana Kubálková Dis. </w:t>
      </w:r>
    </w:p>
    <w:p w14:paraId="7DAFE17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D4090">
        <w:rPr>
          <w:b/>
        </w:rPr>
        <w:t>Petra Drápalíková</w:t>
      </w:r>
    </w:p>
    <w:p w14:paraId="5F692E2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0D4090">
        <w:rPr>
          <w:b/>
        </w:rPr>
        <w:t>Tereza Dvořáková</w:t>
      </w:r>
    </w:p>
    <w:p w14:paraId="611D6B1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Vykonávají práce</w:t>
      </w:r>
      <w:r w:rsidRPr="000D4090">
        <w:t xml:space="preserve"> </w:t>
      </w:r>
      <w:r w:rsidRPr="000D4090">
        <w:rPr>
          <w:spacing w:val="-1"/>
        </w:rPr>
        <w:t>určené</w:t>
      </w:r>
      <w:r w:rsidRPr="000D4090">
        <w:t xml:space="preserve"> v</w:t>
      </w:r>
      <w:r w:rsidRPr="000D4090">
        <w:rPr>
          <w:spacing w:val="-3"/>
        </w:rPr>
        <w:t xml:space="preserve"> </w:t>
      </w:r>
      <w:r w:rsidRPr="000D4090">
        <w:t xml:space="preserve">§§ </w:t>
      </w:r>
      <w:r w:rsidRPr="000D4090">
        <w:rPr>
          <w:spacing w:val="-1"/>
        </w:rPr>
        <w:t>55-59</w:t>
      </w:r>
      <w:r w:rsidRPr="000D4090">
        <w:t xml:space="preserve">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141/1961</w:t>
      </w:r>
      <w:r w:rsidRPr="000D4090">
        <w:t xml:space="preserve"> Sb., </w:t>
      </w:r>
      <w:r w:rsidRPr="000D4090">
        <w:rPr>
          <w:spacing w:val="-1"/>
        </w:rPr>
        <w:t>trestního</w:t>
      </w:r>
      <w:r w:rsidRPr="000D4090">
        <w:t xml:space="preserve"> </w:t>
      </w:r>
      <w:r w:rsidRPr="000D4090">
        <w:rPr>
          <w:spacing w:val="-1"/>
        </w:rPr>
        <w:t>řádu,</w:t>
      </w:r>
      <w:r w:rsidRPr="000D4090">
        <w:t xml:space="preserve"> ve</w:t>
      </w:r>
      <w:r w:rsidRPr="000D4090">
        <w:rPr>
          <w:spacing w:val="-2"/>
        </w:rPr>
        <w:t xml:space="preserve"> </w:t>
      </w:r>
      <w:r w:rsidRPr="000D4090">
        <w:t xml:space="preserve">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4457AED7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72DB3536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9540EA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EE84B38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09A60A2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D7A1705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FD1F16F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4280844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D1E37B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3510CA2A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02876FC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0B699790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CE82602" w14:textId="77777777" w:rsidR="00A92560" w:rsidRPr="000D4090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5AFECC" w14:textId="77777777" w:rsidR="00BE361F" w:rsidRPr="000D409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0D4090">
        <w:rPr>
          <w:u w:val="single"/>
        </w:rPr>
        <w:lastRenderedPageBreak/>
        <w:t>ÚSEK</w:t>
      </w:r>
      <w:r w:rsidRPr="000D4090">
        <w:rPr>
          <w:spacing w:val="68"/>
          <w:u w:val="single"/>
        </w:rPr>
        <w:t xml:space="preserve"> </w:t>
      </w:r>
      <w:r w:rsidRPr="000D4090">
        <w:rPr>
          <w:spacing w:val="-2"/>
          <w:u w:val="single"/>
        </w:rPr>
        <w:t>OBČANSKOPRÁVNÍ</w:t>
      </w:r>
      <w:r w:rsidRPr="000D4090">
        <w:rPr>
          <w:spacing w:val="68"/>
          <w:u w:val="single"/>
        </w:rPr>
        <w:t xml:space="preserve"> </w:t>
      </w:r>
      <w:r w:rsidRPr="000D4090">
        <w:rPr>
          <w:spacing w:val="-2"/>
          <w:u w:val="single"/>
        </w:rPr>
        <w:t>SPORNÝ</w:t>
      </w:r>
    </w:p>
    <w:p w14:paraId="4CEDAE5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Přidělování</w:t>
      </w:r>
      <w:r w:rsidRPr="000D4090">
        <w:rPr>
          <w:spacing w:val="5"/>
        </w:rPr>
        <w:t xml:space="preserve"> </w:t>
      </w:r>
      <w:r w:rsidRPr="000D4090">
        <w:t>věcí</w:t>
      </w:r>
      <w:r w:rsidRPr="000D4090">
        <w:rPr>
          <w:spacing w:val="2"/>
        </w:rPr>
        <w:t xml:space="preserve"> </w:t>
      </w:r>
      <w:r w:rsidRPr="000D4090">
        <w:t>C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100 C</w:t>
      </w:r>
      <w:r w:rsidRPr="000D4090">
        <w:rPr>
          <w:spacing w:val="3"/>
        </w:rPr>
        <w:t xml:space="preserve"> </w:t>
      </w:r>
      <w:r w:rsidRPr="000D4090">
        <w:t>do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senátů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automaticky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5"/>
        </w:rPr>
        <w:t xml:space="preserve"> </w:t>
      </w:r>
      <w:r w:rsidRPr="000D4090">
        <w:t>obecného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algoritmu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informačním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systémem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ISAS</w:t>
      </w:r>
      <w:r w:rsidRPr="000D4090">
        <w:rPr>
          <w:spacing w:val="5"/>
        </w:rPr>
        <w:t xml:space="preserve"> </w:t>
      </w:r>
      <w:r w:rsidRPr="000D4090">
        <w:t>dle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časové</w:t>
      </w:r>
      <w:r w:rsidRPr="000D4090">
        <w:rPr>
          <w:spacing w:val="137"/>
        </w:rPr>
        <w:t xml:space="preserve"> </w:t>
      </w:r>
      <w:r w:rsidRPr="000D4090">
        <w:rPr>
          <w:spacing w:val="-1"/>
        </w:rPr>
        <w:t>posloupnosti</w:t>
      </w:r>
      <w:r w:rsidRPr="000D4090">
        <w:rPr>
          <w:spacing w:val="9"/>
        </w:rPr>
        <w:t xml:space="preserve"> </w:t>
      </w:r>
      <w:r w:rsidRPr="000D4090">
        <w:t>podle</w:t>
      </w:r>
      <w:r w:rsidRPr="000D4090">
        <w:rPr>
          <w:spacing w:val="10"/>
        </w:rPr>
        <w:t xml:space="preserve"> </w:t>
      </w:r>
      <w:r w:rsidRPr="000D4090">
        <w:t>pořadí</w:t>
      </w:r>
      <w:r w:rsidRPr="000D4090">
        <w:rPr>
          <w:spacing w:val="9"/>
        </w:rPr>
        <w:t xml:space="preserve"> </w:t>
      </w:r>
      <w:r w:rsidRPr="000D4090">
        <w:t>nápadu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počínaje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senátem</w:t>
      </w:r>
      <w:r w:rsidRPr="000D4090">
        <w:rPr>
          <w:spacing w:val="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nejnižším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číselným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označením.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Vzhledem</w:t>
      </w:r>
      <w:r w:rsidRPr="000D4090">
        <w:rPr>
          <w:spacing w:val="6"/>
        </w:rPr>
        <w:t xml:space="preserve"> </w:t>
      </w:r>
      <w:r w:rsidRPr="000D4090">
        <w:t>ke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specializacím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zahrnuje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systém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9"/>
        </w:rPr>
        <w:t xml:space="preserve"> </w:t>
      </w:r>
      <w:r w:rsidRPr="000D4090">
        <w:t>do</w:t>
      </w:r>
      <w:r w:rsidRPr="000D4090">
        <w:rPr>
          <w:spacing w:val="139"/>
        </w:rPr>
        <w:t xml:space="preserve"> </w:t>
      </w:r>
      <w:r w:rsidRPr="000D4090">
        <w:rPr>
          <w:spacing w:val="-1"/>
        </w:rPr>
        <w:t>procentuálního</w:t>
      </w:r>
      <w:r w:rsidRPr="000D4090">
        <w:t xml:space="preserve"> nápadu i </w:t>
      </w:r>
      <w:r w:rsidRPr="000D4090">
        <w:rPr>
          <w:spacing w:val="-1"/>
        </w:rPr>
        <w:t>specializace.</w:t>
      </w:r>
    </w:p>
    <w:p w14:paraId="0EEED0E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Pořadí</w:t>
      </w:r>
      <w:r w:rsidRPr="000D4090">
        <w:t xml:space="preserve"> </w:t>
      </w:r>
      <w:r w:rsidRPr="000D4090">
        <w:rPr>
          <w:spacing w:val="-1"/>
        </w:rPr>
        <w:t>priority</w:t>
      </w:r>
      <w:r w:rsidRPr="000D4090">
        <w:t xml:space="preserve"> </w:t>
      </w:r>
      <w:r w:rsidRPr="000D4090">
        <w:rPr>
          <w:spacing w:val="-1"/>
        </w:rPr>
        <w:t>specializací:</w:t>
      </w:r>
      <w:r w:rsidRPr="000D4090">
        <w:t xml:space="preserve"> věci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prvkem,</w:t>
      </w:r>
      <w:r w:rsidRPr="000D4090">
        <w:t xml:space="preserve"> </w:t>
      </w:r>
      <w:r w:rsidRPr="000D4090">
        <w:rPr>
          <w:spacing w:val="-1"/>
        </w:rPr>
        <w:t>senátní</w:t>
      </w:r>
      <w:r w:rsidRPr="000D4090">
        <w:t xml:space="preserve"> věci, </w:t>
      </w:r>
      <w:r w:rsidRPr="000D4090">
        <w:rPr>
          <w:spacing w:val="-1"/>
        </w:rPr>
        <w:t>tj.</w:t>
      </w:r>
      <w:r w:rsidRPr="000D4090">
        <w:t xml:space="preserve"> </w:t>
      </w:r>
      <w:r w:rsidRPr="000D4090">
        <w:rPr>
          <w:spacing w:val="-1"/>
        </w:rPr>
        <w:t>pracovněprávní</w:t>
      </w:r>
      <w:r w:rsidRPr="000D4090">
        <w:t xml:space="preserve"> a </w:t>
      </w:r>
      <w:r w:rsidRPr="000D4090">
        <w:rPr>
          <w:spacing w:val="-1"/>
        </w:rPr>
        <w:t>ostatní</w:t>
      </w:r>
      <w:r w:rsidRPr="000D4090">
        <w:t xml:space="preserve"> </w:t>
      </w:r>
      <w:r w:rsidRPr="000D4090">
        <w:rPr>
          <w:spacing w:val="-1"/>
        </w:rPr>
        <w:t>specializace.</w:t>
      </w:r>
    </w:p>
    <w:p w14:paraId="52B2F95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souběhu</w:t>
      </w:r>
      <w:r w:rsidRPr="000D4090">
        <w:t xml:space="preserve"> </w:t>
      </w:r>
      <w:r w:rsidRPr="000D4090">
        <w:rPr>
          <w:spacing w:val="-1"/>
        </w:rPr>
        <w:t>specializace</w:t>
      </w:r>
      <w:r w:rsidRPr="000D4090">
        <w:rPr>
          <w:spacing w:val="-2"/>
        </w:rPr>
        <w:t xml:space="preserve"> </w:t>
      </w:r>
      <w:r w:rsidRPr="000D4090">
        <w:t>u</w:t>
      </w:r>
      <w:r w:rsidRPr="000D4090">
        <w:rPr>
          <w:spacing w:val="-3"/>
        </w:rPr>
        <w:t xml:space="preserve"> </w:t>
      </w:r>
      <w:r w:rsidRPr="000D4090">
        <w:t>věcí 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-1"/>
        </w:rPr>
        <w:t xml:space="preserve"> prvkem</w:t>
      </w:r>
      <w:r w:rsidRPr="000D4090">
        <w:rPr>
          <w:spacing w:val="-3"/>
        </w:rPr>
        <w:t xml:space="preserve"> </w:t>
      </w:r>
      <w:r w:rsidRPr="000D4090">
        <w:t xml:space="preserve">a u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pracovněprávních</w:t>
      </w:r>
      <w:r w:rsidRPr="000D4090">
        <w:t xml:space="preserve"> </w:t>
      </w:r>
      <w:r w:rsidRPr="000D4090">
        <w:rPr>
          <w:spacing w:val="-1"/>
        </w:rPr>
        <w:t>platí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specializace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pracovněprávní.</w:t>
      </w:r>
    </w:p>
    <w:p w14:paraId="52FCB16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0D4090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0D4090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0D4090">
        <w:rPr>
          <w:b/>
        </w:rPr>
        <w:t>Specializace :</w:t>
      </w:r>
      <w:proofErr w:type="gramEnd"/>
      <w:r w:rsidRPr="000D4090">
        <w:rPr>
          <w:b/>
        </w:rPr>
        <w:t xml:space="preserve"> </w:t>
      </w:r>
    </w:p>
    <w:p w14:paraId="63F200E0" w14:textId="77777777" w:rsidR="00BE361F" w:rsidRPr="000D4090" w:rsidRDefault="00BE361F" w:rsidP="00BE361F">
      <w:pPr>
        <w:pStyle w:val="Zkladntext"/>
        <w:overflowPunct w:val="0"/>
        <w:ind w:left="0"/>
        <w:jc w:val="both"/>
      </w:pPr>
    </w:p>
    <w:p w14:paraId="5618831D" w14:textId="4713C927" w:rsidR="00BE361F" w:rsidRPr="000D409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D4090">
        <w:t>věci s cizím prvkem rozhoduje soudní oddělení</w:t>
      </w:r>
      <w:r w:rsidRPr="000D4090">
        <w:tab/>
        <w:t>10,</w:t>
      </w:r>
      <w:r w:rsidR="003E2A6B" w:rsidRPr="000D4090">
        <w:t xml:space="preserve"> </w:t>
      </w:r>
      <w:proofErr w:type="gramStart"/>
      <w:r w:rsidR="003E2A6B" w:rsidRPr="000D4090">
        <w:t xml:space="preserve">15, </w:t>
      </w:r>
      <w:r w:rsidRPr="000D4090">
        <w:t xml:space="preserve"> 20</w:t>
      </w:r>
      <w:proofErr w:type="gramEnd"/>
      <w:r w:rsidR="003E2A6B" w:rsidRPr="000D4090">
        <w:t>, 23</w:t>
      </w:r>
    </w:p>
    <w:p w14:paraId="056AE567" w14:textId="77777777" w:rsidR="00BE361F" w:rsidRPr="000D409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D4090">
        <w:t>věci pracovněprávní rozhoduje soudní oddělení</w:t>
      </w:r>
      <w:r w:rsidRPr="000D4090">
        <w:tab/>
        <w:t>6, 8, 11, 18</w:t>
      </w:r>
    </w:p>
    <w:p w14:paraId="70EF492D" w14:textId="77777777" w:rsidR="00BE361F" w:rsidRPr="000D409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D4090">
        <w:t xml:space="preserve">ochrana osobnosti člověka vyjma náhrad souvisejících s ublížením na zdraví </w:t>
      </w:r>
    </w:p>
    <w:p w14:paraId="26D73C5C" w14:textId="0E8C3DBF" w:rsidR="00BE361F" w:rsidRPr="000D4090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0D4090">
        <w:t>a usmrcením dle § 2958 – 2968 občanského zákoníku</w:t>
      </w:r>
      <w:r w:rsidRPr="000D4090">
        <w:tab/>
      </w:r>
      <w:r w:rsidR="00D565CD" w:rsidRPr="000D4090">
        <w:t xml:space="preserve">5, </w:t>
      </w:r>
      <w:r w:rsidRPr="000D4090">
        <w:t>7, 9, 17</w:t>
      </w:r>
    </w:p>
    <w:p w14:paraId="2A335663" w14:textId="40357BD6" w:rsidR="00BE361F" w:rsidRPr="000D409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0D4090">
        <w:rPr>
          <w:bCs/>
        </w:rPr>
        <w:t>věci převedené z rejstříku EPR</w:t>
      </w:r>
      <w:r w:rsidRPr="000D4090">
        <w:rPr>
          <w:bCs/>
        </w:rPr>
        <w:tab/>
        <w:t>5, 6, 7, 8, 9, 10, 11,</w:t>
      </w:r>
      <w:r w:rsidR="001819CF" w:rsidRPr="000D4090">
        <w:rPr>
          <w:bCs/>
        </w:rPr>
        <w:t xml:space="preserve"> 15,</w:t>
      </w:r>
      <w:r w:rsidRPr="000D4090">
        <w:rPr>
          <w:bCs/>
        </w:rPr>
        <w:t xml:space="preserve"> 17, 18, 20</w:t>
      </w:r>
      <w:r w:rsidR="001819CF" w:rsidRPr="000D4090">
        <w:rPr>
          <w:bCs/>
        </w:rPr>
        <w:t>, 23</w:t>
      </w:r>
    </w:p>
    <w:p w14:paraId="0E85D9F4" w14:textId="77777777" w:rsidR="00BE361F" w:rsidRPr="000D4090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0D4090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0D4090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0D4090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0D4090">
        <w:rPr>
          <w:spacing w:val="-1"/>
        </w:rPr>
        <w:t>“</w:t>
      </w:r>
    </w:p>
    <w:p w14:paraId="7F5ECAE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Věc</w:t>
      </w:r>
      <w:r w:rsidRPr="000D4090">
        <w:rPr>
          <w:spacing w:val="31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cizím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prvkem,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níž</w:t>
      </w:r>
      <w:r w:rsidRPr="000D4090">
        <w:rPr>
          <w:spacing w:val="31"/>
        </w:rPr>
        <w:t xml:space="preserve"> </w:t>
      </w:r>
      <w:r w:rsidRPr="000D4090">
        <w:t>je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účastníkem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občan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Slovenské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republiky</w:t>
      </w:r>
      <w:r w:rsidRPr="000D4090">
        <w:rPr>
          <w:spacing w:val="29"/>
        </w:rPr>
        <w:t xml:space="preserve"> </w:t>
      </w:r>
      <w:r w:rsidRPr="000D4090">
        <w:t>nebo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právnická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osoba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sídlem</w:t>
      </w:r>
      <w:r w:rsidRPr="000D4090">
        <w:rPr>
          <w:spacing w:val="31"/>
        </w:rPr>
        <w:t xml:space="preserve"> </w:t>
      </w:r>
      <w:r w:rsidRPr="000D4090">
        <w:t>ve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Slovenské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republice,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přidělována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mimo</w:t>
      </w:r>
      <w:r w:rsidRPr="000D4090">
        <w:t xml:space="preserve"> </w:t>
      </w:r>
      <w:r w:rsidRPr="000D4090">
        <w:rPr>
          <w:spacing w:val="-1"/>
        </w:rPr>
        <w:t>specializaci</w:t>
      </w:r>
      <w:r w:rsidRPr="000D4090">
        <w:t xml:space="preserve"> jako </w:t>
      </w:r>
      <w:r w:rsidRPr="000D4090">
        <w:rPr>
          <w:spacing w:val="-1"/>
        </w:rPr>
        <w:t>běžný</w:t>
      </w:r>
      <w:r w:rsidRPr="000D4090">
        <w:t xml:space="preserve"> nápad do </w:t>
      </w:r>
      <w:r w:rsidRPr="000D4090">
        <w:rPr>
          <w:spacing w:val="-1"/>
        </w:rPr>
        <w:t>všech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oddělení.</w:t>
      </w:r>
    </w:p>
    <w:p w14:paraId="28252283" w14:textId="77777777" w:rsidR="00BE361F" w:rsidRPr="000D4090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lastRenderedPageBreak/>
        <w:t>Bude-li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4"/>
        </w:rPr>
        <w:t xml:space="preserve"> </w:t>
      </w:r>
      <w:r w:rsidRPr="000D4090">
        <w:t>vyloučen</w:t>
      </w:r>
      <w:r w:rsidRPr="000D4090">
        <w:rPr>
          <w:spacing w:val="31"/>
        </w:rPr>
        <w:t xml:space="preserve"> </w:t>
      </w:r>
      <w:r w:rsidRPr="000D4090">
        <w:t>podle</w:t>
      </w:r>
      <w:r w:rsidRPr="000D4090">
        <w:rPr>
          <w:spacing w:val="34"/>
        </w:rPr>
        <w:t xml:space="preserve"> </w:t>
      </w:r>
      <w:r w:rsidRPr="000D4090">
        <w:t>§</w:t>
      </w:r>
      <w:r w:rsidRPr="000D4090">
        <w:rPr>
          <w:spacing w:val="31"/>
        </w:rPr>
        <w:t xml:space="preserve"> </w:t>
      </w:r>
      <w:r w:rsidRPr="000D4090">
        <w:t>14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33"/>
        </w:rPr>
        <w:t xml:space="preserve"> </w:t>
      </w:r>
      <w:r w:rsidRPr="000D4090">
        <w:t>3</w:t>
      </w:r>
      <w:r w:rsidRPr="000D4090">
        <w:rPr>
          <w:spacing w:val="33"/>
        </w:rPr>
        <w:t xml:space="preserve"> </w:t>
      </w:r>
      <w:r w:rsidRPr="000D4090">
        <w:t>o.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ř.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(žaloba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zmatečnost)</w:t>
      </w:r>
      <w:r w:rsidRPr="000D4090">
        <w:rPr>
          <w:spacing w:val="33"/>
        </w:rPr>
        <w:t xml:space="preserve"> </w:t>
      </w:r>
      <w:r w:rsidRPr="000D4090">
        <w:t>nebo</w:t>
      </w:r>
      <w:r w:rsidRPr="000D4090">
        <w:rPr>
          <w:spacing w:val="33"/>
        </w:rPr>
        <w:t xml:space="preserve"> </w:t>
      </w:r>
      <w:r w:rsidRPr="000D4090">
        <w:t>i</w:t>
      </w:r>
      <w:r w:rsidRPr="000D4090">
        <w:rPr>
          <w:spacing w:val="31"/>
        </w:rPr>
        <w:t xml:space="preserve"> </w:t>
      </w:r>
      <w:r w:rsidRPr="000D4090">
        <w:t xml:space="preserve">z </w:t>
      </w:r>
      <w:r w:rsidRPr="000D4090">
        <w:rPr>
          <w:spacing w:val="-1"/>
        </w:rPr>
        <w:t>jakýchkoliv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jiných</w:t>
      </w:r>
      <w:r w:rsidRPr="000D4090">
        <w:rPr>
          <w:spacing w:val="33"/>
        </w:rPr>
        <w:t xml:space="preserve"> </w:t>
      </w:r>
      <w:r w:rsidRPr="000D4090">
        <w:t>důvodů,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bude</w:t>
      </w:r>
      <w:r w:rsidRPr="000D4090">
        <w:rPr>
          <w:spacing w:val="34"/>
        </w:rPr>
        <w:t xml:space="preserve"> </w:t>
      </w:r>
      <w:r w:rsidRPr="000D4090">
        <w:t>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4"/>
        </w:rPr>
        <w:t xml:space="preserve"> </w:t>
      </w:r>
      <w:r w:rsidRPr="000D4090">
        <w:t>do</w:t>
      </w:r>
      <w:r w:rsidRPr="000D4090">
        <w:rPr>
          <w:spacing w:val="81"/>
        </w:rPr>
        <w:t xml:space="preserve"> </w:t>
      </w:r>
      <w:r w:rsidRPr="000D4090">
        <w:t>oddělení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soudce.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Pokud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12"/>
        </w:rPr>
        <w:t xml:space="preserve"> </w:t>
      </w:r>
      <w:r w:rsidRPr="000D4090">
        <w:t>napadené</w:t>
      </w:r>
      <w:r w:rsidRPr="000D4090">
        <w:rPr>
          <w:spacing w:val="15"/>
        </w:rPr>
        <w:t xml:space="preserve"> </w:t>
      </w:r>
      <w:r w:rsidRPr="000D4090">
        <w:t>žalobou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zmatečnost</w:t>
      </w:r>
      <w:r w:rsidRPr="000D4090">
        <w:rPr>
          <w:spacing w:val="16"/>
        </w:rPr>
        <w:t xml:space="preserve"> </w:t>
      </w:r>
      <w:r w:rsidRPr="000D4090">
        <w:t>vydal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úředník</w:t>
      </w:r>
      <w:r w:rsidRPr="000D4090">
        <w:rPr>
          <w:spacing w:val="17"/>
        </w:rPr>
        <w:t xml:space="preserve"> </w:t>
      </w:r>
      <w:r w:rsidRPr="000D4090">
        <w:t>nebo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tajemník,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5"/>
        </w:rPr>
        <w:t xml:space="preserve"> </w:t>
      </w:r>
      <w:r w:rsidRPr="000D4090">
        <w:t>o</w:t>
      </w:r>
      <w:r w:rsidRPr="000D4090">
        <w:rPr>
          <w:spacing w:val="123"/>
        </w:rPr>
        <w:t xml:space="preserve"> </w:t>
      </w:r>
      <w:r w:rsidRPr="000D4090">
        <w:t xml:space="preserve">žalobě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 xml:space="preserve">zmatečnost </w:t>
      </w:r>
      <w:r w:rsidRPr="000D4090">
        <w:t xml:space="preserve">soudce, do jehož </w:t>
      </w:r>
      <w:r w:rsidRPr="000D4090">
        <w:rPr>
          <w:spacing w:val="-1"/>
        </w:rPr>
        <w:t>soudního</w:t>
      </w:r>
      <w:r w:rsidRPr="000D4090">
        <w:rPr>
          <w:spacing w:val="-3"/>
        </w:rPr>
        <w:t xml:space="preserve"> </w:t>
      </w:r>
      <w:r w:rsidRPr="000D4090">
        <w:t xml:space="preserve">oddělení </w:t>
      </w:r>
      <w:r w:rsidRPr="000D4090">
        <w:rPr>
          <w:spacing w:val="-1"/>
        </w:rPr>
        <w:t>věc</w:t>
      </w:r>
      <w:r w:rsidRPr="000D4090">
        <w:t xml:space="preserve"> </w:t>
      </w:r>
      <w:r w:rsidRPr="000D4090">
        <w:rPr>
          <w:spacing w:val="-1"/>
        </w:rPr>
        <w:t>náleží.</w:t>
      </w:r>
    </w:p>
    <w:p w14:paraId="1118208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Bude-li </w:t>
      </w:r>
      <w:r w:rsidRPr="000D4090">
        <w:t xml:space="preserve">podána </w:t>
      </w:r>
      <w:r w:rsidRPr="000D4090">
        <w:rPr>
          <w:spacing w:val="-1"/>
        </w:rPr>
        <w:t>žaloba</w:t>
      </w:r>
      <w:r w:rsidRPr="000D4090">
        <w:t xml:space="preserve"> dle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ustanovení</w:t>
      </w:r>
      <w:r w:rsidRPr="000D4090">
        <w:t xml:space="preserve"> § 91a/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>ř.</w:t>
      </w:r>
      <w:r w:rsidRPr="000D4090">
        <w:t xml:space="preserve"> </w:t>
      </w:r>
      <w:r w:rsidRPr="000D4090">
        <w:rPr>
          <w:spacing w:val="-1"/>
        </w:rPr>
        <w:t>projedná</w:t>
      </w:r>
      <w:r w:rsidRPr="000D4090">
        <w:t xml:space="preserve"> a </w:t>
      </w:r>
      <w:r w:rsidRPr="000D4090">
        <w:rPr>
          <w:spacing w:val="-1"/>
        </w:rPr>
        <w:t>rozhodne</w:t>
      </w:r>
      <w:r w:rsidRPr="000D4090">
        <w:t xml:space="preserve"> </w:t>
      </w:r>
      <w:r w:rsidRPr="000D4090">
        <w:rPr>
          <w:spacing w:val="-1"/>
        </w:rPr>
        <w:t>věc</w:t>
      </w:r>
      <w:r w:rsidRPr="000D4090">
        <w:t xml:space="preserve"> </w:t>
      </w:r>
      <w:r w:rsidRPr="000D4090">
        <w:rPr>
          <w:spacing w:val="-1"/>
        </w:rPr>
        <w:t>soudce,</w:t>
      </w:r>
      <w:r w:rsidRPr="000D4090">
        <w:t xml:space="preserve"> </w:t>
      </w:r>
      <w:r w:rsidRPr="000D4090">
        <w:rPr>
          <w:spacing w:val="-1"/>
        </w:rPr>
        <w:t>kterému</w:t>
      </w:r>
      <w:r w:rsidRPr="000D4090">
        <w:t xml:space="preserve"> </w:t>
      </w:r>
      <w:r w:rsidRPr="000D4090">
        <w:rPr>
          <w:spacing w:val="-1"/>
        </w:rPr>
        <w:t>byla</w:t>
      </w:r>
      <w:r w:rsidRPr="000D4090">
        <w:t xml:space="preserve"> dle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přidělena</w:t>
      </w:r>
      <w:r w:rsidRPr="000D4090">
        <w:t xml:space="preserve"> </w:t>
      </w:r>
      <w:r w:rsidRPr="000D4090">
        <w:rPr>
          <w:spacing w:val="-1"/>
        </w:rPr>
        <w:t>věc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probíhající.</w:t>
      </w:r>
    </w:p>
    <w:p w14:paraId="1FD5687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</w:t>
      </w:r>
      <w:r w:rsidRPr="000D4090">
        <w:rPr>
          <w:spacing w:val="39"/>
        </w:rPr>
        <w:t xml:space="preserve"> </w:t>
      </w:r>
      <w:r w:rsidRPr="000D4090">
        <w:t>věci,</w:t>
      </w:r>
      <w:r w:rsidRPr="000D4090">
        <w:rPr>
          <w:spacing w:val="38"/>
        </w:rPr>
        <w:t xml:space="preserve"> </w:t>
      </w:r>
      <w:r w:rsidRPr="000D4090">
        <w:t>v níž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bylo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Okresního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40"/>
        </w:rPr>
        <w:t xml:space="preserve"> </w:t>
      </w:r>
      <w:r w:rsidRPr="000D4090">
        <w:t xml:space="preserve">v </w:t>
      </w:r>
      <w:r w:rsidRPr="000D4090">
        <w:rPr>
          <w:spacing w:val="-1"/>
        </w:rPr>
        <w:t>Pardubicích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zrušeno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Nejvyšším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38"/>
        </w:rPr>
        <w:t xml:space="preserve"> </w:t>
      </w:r>
      <w:r w:rsidRPr="000D4090">
        <w:t>ČR</w:t>
      </w:r>
      <w:r w:rsidRPr="000D4090">
        <w:rPr>
          <w:spacing w:val="39"/>
        </w:rPr>
        <w:t xml:space="preserve"> </w:t>
      </w:r>
      <w:r w:rsidRPr="000D4090">
        <w:t>či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Ústavním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38"/>
        </w:rPr>
        <w:t xml:space="preserve"> </w:t>
      </w:r>
      <w:r w:rsidRPr="000D4090">
        <w:t>ČR,</w:t>
      </w:r>
      <w:r w:rsidRPr="000D4090">
        <w:rPr>
          <w:spacing w:val="41"/>
        </w:rPr>
        <w:t xml:space="preserve"> </w:t>
      </w:r>
      <w:r w:rsidRPr="000D4090">
        <w:t>bude</w:t>
      </w:r>
      <w:r w:rsidRPr="000D4090">
        <w:rPr>
          <w:spacing w:val="39"/>
        </w:rPr>
        <w:t xml:space="preserve"> </w:t>
      </w:r>
      <w:r w:rsidRPr="000D4090">
        <w:t>i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pokračováno</w:t>
      </w:r>
      <w:r w:rsidRPr="000D4090">
        <w:rPr>
          <w:spacing w:val="36"/>
        </w:rPr>
        <w:t xml:space="preserve"> </w:t>
      </w:r>
      <w:r w:rsidRPr="000D4090">
        <w:t>v</w:t>
      </w:r>
      <w:r w:rsidRPr="000D4090">
        <w:rPr>
          <w:spacing w:val="123"/>
        </w:rPr>
        <w:t xml:space="preserve"> </w:t>
      </w:r>
      <w:r w:rsidRPr="000D4090">
        <w:t xml:space="preserve">oddělení, </w:t>
      </w:r>
      <w:r w:rsidRPr="000D4090">
        <w:rPr>
          <w:spacing w:val="-1"/>
        </w:rPr>
        <w:t>které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zrušené</w:t>
      </w:r>
      <w:r w:rsidRPr="000D4090">
        <w:t xml:space="preserve"> rozhodnutí </w:t>
      </w:r>
      <w:r w:rsidRPr="000D4090">
        <w:rPr>
          <w:spacing w:val="-1"/>
        </w:rPr>
        <w:t>vydalo.</w:t>
      </w:r>
    </w:p>
    <w:p w14:paraId="3EE671F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Bude-li</w:t>
      </w:r>
      <w:r w:rsidRPr="000D4090">
        <w:rPr>
          <w:spacing w:val="4"/>
        </w:rPr>
        <w:t xml:space="preserve"> </w:t>
      </w:r>
      <w:r w:rsidRPr="000D4090">
        <w:t>podán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návrh</w:t>
      </w:r>
      <w:r w:rsidRPr="000D4090">
        <w:rPr>
          <w:spacing w:val="4"/>
        </w:rPr>
        <w:t xml:space="preserve"> </w:t>
      </w:r>
      <w:r w:rsidRPr="000D4090">
        <w:t>na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5"/>
        </w:rPr>
        <w:t xml:space="preserve"> </w:t>
      </w:r>
      <w:r w:rsidRPr="000D4090">
        <w:t>dle</w:t>
      </w:r>
      <w:r w:rsidRPr="000D4090">
        <w:rPr>
          <w:spacing w:val="5"/>
        </w:rPr>
        <w:t xml:space="preserve"> </w:t>
      </w:r>
      <w:r w:rsidRPr="000D4090">
        <w:t>§</w:t>
      </w:r>
      <w:r w:rsidRPr="000D4090">
        <w:rPr>
          <w:spacing w:val="5"/>
        </w:rPr>
        <w:t xml:space="preserve"> </w:t>
      </w:r>
      <w:r w:rsidRPr="000D4090">
        <w:t>34</w:t>
      </w:r>
      <w:r w:rsidRPr="000D4090">
        <w:rPr>
          <w:spacing w:val="2"/>
        </w:rPr>
        <w:t xml:space="preserve"> </w:t>
      </w:r>
      <w:r w:rsidRPr="000D4090">
        <w:t>zák.</w:t>
      </w:r>
      <w:r w:rsidRPr="000D4090">
        <w:rPr>
          <w:spacing w:val="2"/>
        </w:rPr>
        <w:t xml:space="preserve"> </w:t>
      </w:r>
      <w:r w:rsidRPr="000D4090">
        <w:t>č.</w:t>
      </w:r>
      <w:r w:rsidRPr="000D4090">
        <w:rPr>
          <w:spacing w:val="2"/>
        </w:rPr>
        <w:t xml:space="preserve"> </w:t>
      </w:r>
      <w:r w:rsidRPr="000D4090">
        <w:t>216/1994</w:t>
      </w:r>
      <w:r w:rsidRPr="000D4090">
        <w:rPr>
          <w:spacing w:val="5"/>
        </w:rPr>
        <w:t xml:space="preserve"> </w:t>
      </w:r>
      <w:r w:rsidRPr="000D4090">
        <w:t>Sb.,</w:t>
      </w:r>
      <w:r w:rsidRPr="000D4090">
        <w:rPr>
          <w:spacing w:val="2"/>
        </w:rPr>
        <w:t xml:space="preserve"> </w:t>
      </w:r>
      <w:r w:rsidRPr="000D4090">
        <w:t>bude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5"/>
        </w:rPr>
        <w:t xml:space="preserve"> </w:t>
      </w:r>
      <w:r w:rsidRPr="000D4090">
        <w:t>do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oddělení,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které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rozhodlo</w:t>
      </w:r>
      <w:r w:rsidRPr="000D4090">
        <w:rPr>
          <w:spacing w:val="4"/>
        </w:rPr>
        <w:t xml:space="preserve"> </w:t>
      </w:r>
      <w:r w:rsidRPr="000D4090">
        <w:t>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zrušení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rozhodčího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nálezu (vydal-</w:t>
      </w:r>
      <w:r w:rsidRPr="000D4090">
        <w:t xml:space="preserve">li </w:t>
      </w:r>
      <w:r w:rsidRPr="000D4090">
        <w:rPr>
          <w:spacing w:val="-1"/>
        </w:rPr>
        <w:t>toto</w:t>
      </w:r>
      <w:r w:rsidRPr="000D4090">
        <w:t xml:space="preserve">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</w:t>
      </w:r>
      <w:r w:rsidRPr="000D4090">
        <w:t xml:space="preserve"> v </w:t>
      </w:r>
      <w:r w:rsidRPr="000D4090">
        <w:rPr>
          <w:spacing w:val="-1"/>
        </w:rPr>
        <w:t>Pardubicích).</w:t>
      </w:r>
    </w:p>
    <w:p w14:paraId="2718E51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D409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D409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0D4090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0D4090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0D4090">
        <w:rPr>
          <w:spacing w:val="-1"/>
        </w:rPr>
        <w:t>patnáctému dni měsíce, předcházejícího měsíci jeho nástupu.</w:t>
      </w:r>
    </w:p>
    <w:p w14:paraId="0DC5499D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Věci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– </w:t>
      </w:r>
      <w:r w:rsidRPr="000D4090">
        <w:rPr>
          <w:spacing w:val="-1"/>
        </w:rPr>
        <w:t>insolvence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přidělují</w:t>
      </w:r>
      <w:r w:rsidRPr="000D4090">
        <w:t xml:space="preserve"> </w:t>
      </w:r>
      <w:r w:rsidRPr="000D4090">
        <w:rPr>
          <w:spacing w:val="-1"/>
        </w:rPr>
        <w:t>výhradně</w:t>
      </w:r>
      <w:r w:rsidRPr="000D4090">
        <w:t xml:space="preserve"> do </w:t>
      </w:r>
      <w:r w:rsidRPr="000D4090">
        <w:rPr>
          <w:spacing w:val="-1"/>
        </w:rPr>
        <w:t>oddělení</w:t>
      </w:r>
      <w:r w:rsidRPr="000D4090">
        <w:t xml:space="preserve"> 8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.</w:t>
      </w:r>
    </w:p>
    <w:p w14:paraId="493D2D6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0D4090">
        <w:rPr>
          <w:bCs/>
        </w:rPr>
        <w:t xml:space="preserve">V případě odmítnutí návrhu na nařízení předběžného opatření zapisovaného do rejstříku </w:t>
      </w:r>
      <w:proofErr w:type="spellStart"/>
      <w:r w:rsidRPr="000D4090">
        <w:rPr>
          <w:bCs/>
        </w:rPr>
        <w:t>Nc</w:t>
      </w:r>
      <w:proofErr w:type="spellEnd"/>
      <w:r w:rsidRPr="000D4090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5A34513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lastRenderedPageBreak/>
        <w:t>V</w:t>
      </w:r>
      <w:r w:rsidRPr="000D4090">
        <w:rPr>
          <w:spacing w:val="-1"/>
        </w:rPr>
        <w:t xml:space="preserve"> </w:t>
      </w:r>
      <w:r w:rsidRPr="000D4090">
        <w:rPr>
          <w:spacing w:val="-1"/>
          <w:u w:val="single"/>
        </w:rPr>
        <w:t>pracovní</w:t>
      </w:r>
      <w:r w:rsidRPr="000D4090">
        <w:rPr>
          <w:spacing w:val="2"/>
          <w:u w:val="single"/>
        </w:rPr>
        <w:t xml:space="preserve"> </w:t>
      </w:r>
      <w:r w:rsidRPr="000D4090">
        <w:rPr>
          <w:spacing w:val="-1"/>
          <w:u w:val="single"/>
        </w:rPr>
        <w:t>době</w:t>
      </w:r>
      <w:r w:rsidRPr="000D4090">
        <w:rPr>
          <w:u w:val="single"/>
        </w:rPr>
        <w:t xml:space="preserve"> </w:t>
      </w:r>
      <w:r w:rsidRPr="000D4090">
        <w:rPr>
          <w:spacing w:val="-1"/>
        </w:rPr>
        <w:t>rozhodují</w:t>
      </w:r>
      <w:r w:rsidRPr="000D4090">
        <w:rPr>
          <w:spacing w:val="2"/>
        </w:rPr>
        <w:t xml:space="preserve"> </w:t>
      </w:r>
      <w:r w:rsidRPr="000D4090">
        <w:t>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2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neodkladné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předběžné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opatření</w:t>
      </w:r>
      <w:r w:rsidRPr="000D4090">
        <w:t xml:space="preserve"> -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3"/>
        </w:rPr>
        <w:t xml:space="preserve"> </w:t>
      </w:r>
      <w:r w:rsidRPr="000D4090">
        <w:t xml:space="preserve">§ 75c </w:t>
      </w:r>
      <w:r w:rsidRPr="000D4090">
        <w:rPr>
          <w:spacing w:val="-1"/>
        </w:rPr>
        <w:t>odst.</w:t>
      </w:r>
      <w:r w:rsidRPr="000D4090">
        <w:rPr>
          <w:spacing w:val="2"/>
        </w:rPr>
        <w:t xml:space="preserve"> </w:t>
      </w:r>
      <w:r w:rsidRPr="000D4090">
        <w:t>2</w:t>
      </w:r>
      <w:r w:rsidRPr="000D4090">
        <w:rPr>
          <w:spacing w:val="2"/>
        </w:rPr>
        <w:t xml:space="preserve">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>ř.,</w:t>
      </w:r>
      <w:r w:rsidRPr="000D4090">
        <w:t xml:space="preserve"> ve </w:t>
      </w:r>
      <w:r w:rsidRPr="000D4090">
        <w:rPr>
          <w:spacing w:val="-1"/>
        </w:rPr>
        <w:t>věcech ochrany</w:t>
      </w:r>
      <w:r w:rsidRPr="000D4090">
        <w:t xml:space="preserve"> </w:t>
      </w:r>
      <w:r w:rsidRPr="000D4090">
        <w:rPr>
          <w:spacing w:val="-1"/>
        </w:rPr>
        <w:t>proti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domácímu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násilí</w:t>
      </w:r>
      <w:r w:rsidRPr="000D4090">
        <w:rPr>
          <w:spacing w:val="2"/>
        </w:rPr>
        <w:t xml:space="preserve"> </w:t>
      </w:r>
      <w:r w:rsidRPr="000D4090">
        <w:t>-</w:t>
      </w:r>
      <w:r w:rsidRPr="000D4090">
        <w:rPr>
          <w:spacing w:val="-1"/>
        </w:rPr>
        <w:t xml:space="preserve"> </w:t>
      </w:r>
      <w:r w:rsidRPr="000D4090">
        <w:t>dle § 404</w:t>
      </w:r>
      <w:r w:rsidRPr="000D4090">
        <w:rPr>
          <w:spacing w:val="127"/>
        </w:rPr>
        <w:t> 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 xml:space="preserve">. </w:t>
      </w:r>
      <w:r w:rsidRPr="000D4090">
        <w:t xml:space="preserve">a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úpravy</w:t>
      </w:r>
      <w:r w:rsidRPr="000D4090">
        <w:t xml:space="preserve"> </w:t>
      </w:r>
      <w:r w:rsidRPr="000D4090">
        <w:rPr>
          <w:spacing w:val="-1"/>
        </w:rPr>
        <w:t>skutkových</w:t>
      </w:r>
      <w:r w:rsidRPr="000D4090">
        <w:t xml:space="preserve"> </w:t>
      </w:r>
      <w:r w:rsidRPr="000D4090">
        <w:rPr>
          <w:spacing w:val="-1"/>
        </w:rPr>
        <w:t>prvků</w:t>
      </w:r>
      <w:r w:rsidRPr="000D4090">
        <w:t xml:space="preserve"> </w:t>
      </w:r>
      <w:r w:rsidRPr="000D4090">
        <w:rPr>
          <w:spacing w:val="-1"/>
        </w:rPr>
        <w:t>ochranného</w:t>
      </w:r>
      <w:r w:rsidRPr="000D4090">
        <w:t xml:space="preserve"> </w:t>
      </w:r>
      <w:r w:rsidRPr="000D4090">
        <w:rPr>
          <w:spacing w:val="-1"/>
        </w:rPr>
        <w:t>opatření</w:t>
      </w:r>
      <w:r w:rsidRPr="000D4090">
        <w:t xml:space="preserve"> dle § </w:t>
      </w:r>
      <w:r w:rsidRPr="000D4090">
        <w:rPr>
          <w:spacing w:val="-1"/>
        </w:rPr>
        <w:t>513a</w:t>
      </w:r>
      <w:r w:rsidRPr="000D4090">
        <w:t xml:space="preserve"> </w:t>
      </w:r>
      <w:r w:rsidRPr="000D4090">
        <w:rPr>
          <w:spacing w:val="-2"/>
        </w:rPr>
        <w:t>odst.</w:t>
      </w:r>
      <w:r w:rsidRPr="000D4090">
        <w:t xml:space="preserve"> 2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oddělení C</w:t>
      </w:r>
      <w:r w:rsidRPr="000D4090">
        <w:rPr>
          <w:spacing w:val="1"/>
        </w:rPr>
        <w:t xml:space="preserve"> </w:t>
      </w:r>
      <w:r w:rsidRPr="000D4090">
        <w:t>-</w:t>
      </w:r>
      <w:r w:rsidRPr="000D4090">
        <w:rPr>
          <w:spacing w:val="-1"/>
        </w:rPr>
        <w:t xml:space="preserve"> rejstřík</w:t>
      </w:r>
      <w:r w:rsidRPr="000D4090"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.</w:t>
      </w:r>
    </w:p>
    <w:p w14:paraId="0FB70BB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Soudce,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rozhodl</w:t>
      </w:r>
      <w:r w:rsidRPr="000D4090">
        <w:t xml:space="preserve"> </w:t>
      </w:r>
      <w:r w:rsidRPr="000D4090">
        <w:rPr>
          <w:spacing w:val="-2"/>
        </w:rPr>
        <w:t xml:space="preserve">ve </w:t>
      </w:r>
      <w:r w:rsidRPr="000D4090">
        <w:t xml:space="preserve">věci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– </w:t>
      </w:r>
      <w:r w:rsidRPr="000D4090">
        <w:rPr>
          <w:spacing w:val="-1"/>
        </w:rPr>
        <w:t>domácí</w:t>
      </w:r>
      <w:r w:rsidRPr="000D4090">
        <w:t xml:space="preserve"> </w:t>
      </w:r>
      <w:r w:rsidRPr="000D4090">
        <w:rPr>
          <w:spacing w:val="-1"/>
        </w:rPr>
        <w:t>násilí,</w:t>
      </w:r>
      <w:r w:rsidRPr="000D4090">
        <w:t xml:space="preserve"> </w:t>
      </w:r>
      <w:r w:rsidRPr="000D4090">
        <w:rPr>
          <w:spacing w:val="-1"/>
        </w:rPr>
        <w:t>rozhoduje</w:t>
      </w:r>
      <w:r w:rsidRPr="000D4090">
        <w:t xml:space="preserve"> dále</w:t>
      </w:r>
      <w:r w:rsidRPr="000D4090">
        <w:rPr>
          <w:spacing w:val="-2"/>
        </w:rPr>
        <w:t xml:space="preserve"> </w:t>
      </w:r>
      <w:r w:rsidRPr="000D4090">
        <w:t xml:space="preserve">i ve </w:t>
      </w:r>
      <w:r w:rsidRPr="000D4090">
        <w:rPr>
          <w:spacing w:val="-1"/>
        </w:rPr>
        <w:t>věci</w:t>
      </w:r>
      <w:r w:rsidRPr="000D4090"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2"/>
        </w:rPr>
        <w:t xml:space="preserve"> </w:t>
      </w:r>
      <w:r w:rsidRPr="000D4090">
        <w:t xml:space="preserve">– </w:t>
      </w:r>
      <w:r w:rsidRPr="000D4090">
        <w:rPr>
          <w:spacing w:val="-1"/>
        </w:rPr>
        <w:t>prodloužení</w:t>
      </w:r>
      <w:r w:rsidRPr="000D4090">
        <w:t xml:space="preserve"> </w:t>
      </w:r>
      <w:r w:rsidRPr="000D4090">
        <w:rPr>
          <w:spacing w:val="-1"/>
        </w:rPr>
        <w:t>domácího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násilí.</w:t>
      </w:r>
    </w:p>
    <w:p w14:paraId="257BC3D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81565ED" w14:textId="29421380" w:rsidR="00BE361F" w:rsidRPr="000D4090" w:rsidRDefault="001819CF" w:rsidP="001819CF">
      <w:pPr>
        <w:pStyle w:val="Zkladntext"/>
        <w:kinsoku w:val="0"/>
        <w:overflowPunct w:val="0"/>
        <w:ind w:left="0"/>
        <w:jc w:val="both"/>
      </w:pPr>
      <w:r w:rsidRPr="000D4090">
        <w:rPr>
          <w:bCs/>
        </w:rPr>
        <w:t xml:space="preserve">Věci zapisované do rejstříku </w:t>
      </w:r>
      <w:proofErr w:type="spellStart"/>
      <w:r w:rsidRPr="000D4090">
        <w:rPr>
          <w:bCs/>
        </w:rPr>
        <w:t>Nc</w:t>
      </w:r>
      <w:proofErr w:type="spellEnd"/>
      <w:r w:rsidRPr="000D4090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="00BE361F" w:rsidRPr="000D4090">
        <w:t>.</w:t>
      </w:r>
    </w:p>
    <w:p w14:paraId="07F405E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Byl-li</w:t>
      </w:r>
      <w:r w:rsidRPr="000D4090">
        <w:rPr>
          <w:spacing w:val="42"/>
        </w:rPr>
        <w:t xml:space="preserve"> </w:t>
      </w:r>
      <w:r w:rsidRPr="000D4090">
        <w:rPr>
          <w:spacing w:val="-1"/>
        </w:rPr>
        <w:t>účastníku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ustanoven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zástupce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před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zahájením</w:t>
      </w:r>
      <w:r w:rsidRPr="000D4090">
        <w:rPr>
          <w:spacing w:val="42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43"/>
        </w:rPr>
        <w:t xml:space="preserve"> </w:t>
      </w:r>
      <w:r w:rsidRPr="000D4090">
        <w:t>/vedeno</w:t>
      </w:r>
      <w:r w:rsidRPr="000D4090">
        <w:rPr>
          <w:spacing w:val="43"/>
        </w:rPr>
        <w:t xml:space="preserve"> </w:t>
      </w:r>
      <w:r w:rsidRPr="000D4090">
        <w:t xml:space="preserve">v </w:t>
      </w:r>
      <w:proofErr w:type="gramStart"/>
      <w:r w:rsidRPr="000D4090">
        <w:rPr>
          <w:spacing w:val="-1"/>
        </w:rPr>
        <w:t>rej</w:t>
      </w:r>
      <w:proofErr w:type="gramEnd"/>
      <w:r w:rsidRPr="000D4090">
        <w:rPr>
          <w:spacing w:val="-1"/>
        </w:rPr>
        <w:t>.</w:t>
      </w:r>
      <w:r w:rsidRPr="000D4090">
        <w:rPr>
          <w:spacing w:val="43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/,</w:t>
      </w:r>
      <w:r w:rsidRPr="000D4090">
        <w:rPr>
          <w:spacing w:val="43"/>
        </w:rPr>
        <w:t xml:space="preserve"> </w:t>
      </w:r>
      <w:r w:rsidRPr="000D4090">
        <w:t>bude</w:t>
      </w:r>
      <w:r w:rsidRPr="000D4090">
        <w:rPr>
          <w:spacing w:val="43"/>
        </w:rPr>
        <w:t xml:space="preserve"> </w:t>
      </w:r>
      <w:r w:rsidRPr="000D4090">
        <w:t>věc</w:t>
      </w:r>
      <w:r w:rsidRPr="000D4090">
        <w:rPr>
          <w:spacing w:val="43"/>
        </w:rPr>
        <w:t xml:space="preserve"> </w:t>
      </w:r>
      <w:r w:rsidRPr="000D4090">
        <w:t>C</w:t>
      </w:r>
      <w:r w:rsidRPr="000D4090">
        <w:rPr>
          <w:spacing w:val="44"/>
        </w:rPr>
        <w:t xml:space="preserve"> </w:t>
      </w:r>
      <w:r w:rsidRPr="000D4090">
        <w:rPr>
          <w:spacing w:val="-1"/>
        </w:rPr>
        <w:t>následně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44"/>
        </w:rPr>
        <w:t xml:space="preserve"> </w:t>
      </w:r>
      <w:r w:rsidRPr="000D4090">
        <w:rPr>
          <w:spacing w:val="-1"/>
        </w:rPr>
        <w:t>tomu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43"/>
        </w:rPr>
        <w:t xml:space="preserve"> </w:t>
      </w:r>
      <w:r w:rsidRPr="000D4090">
        <w:t>o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ustanovení</w:t>
      </w:r>
    </w:p>
    <w:p w14:paraId="79436A8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zástupce</w:t>
      </w:r>
      <w:r w:rsidRPr="000D4090">
        <w:rPr>
          <w:spacing w:val="59"/>
        </w:rPr>
        <w:t xml:space="preserve"> </w:t>
      </w:r>
      <w:r w:rsidRPr="000D4090">
        <w:rPr>
          <w:spacing w:val="-1"/>
        </w:rPr>
        <w:t>rozhodl;</w:t>
      </w:r>
      <w:r w:rsidRPr="000D4090">
        <w:t xml:space="preserve"> </w:t>
      </w:r>
      <w:r w:rsidRPr="000D4090">
        <w:rPr>
          <w:spacing w:val="-1"/>
        </w:rPr>
        <w:t>stejně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tak,</w:t>
      </w:r>
      <w:r w:rsidRPr="000D4090">
        <w:t xml:space="preserve"> </w:t>
      </w:r>
      <w:r w:rsidRPr="000D4090">
        <w:rPr>
          <w:spacing w:val="-1"/>
        </w:rPr>
        <w:t>došlo-li</w:t>
      </w:r>
      <w:r w:rsidRPr="000D4090">
        <w:t xml:space="preserve"> k doplnění </w:t>
      </w:r>
      <w:r w:rsidRPr="000D4090">
        <w:rPr>
          <w:spacing w:val="-1"/>
        </w:rPr>
        <w:t>neúplné</w:t>
      </w:r>
      <w:r w:rsidRPr="000D4090">
        <w:t xml:space="preserve"> žaloby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vedené</w:t>
      </w:r>
      <w:r w:rsidRPr="000D4090">
        <w:t xml:space="preserve"> </w:t>
      </w:r>
      <w:r w:rsidRPr="000D4090">
        <w:rPr>
          <w:spacing w:val="-1"/>
        </w:rPr>
        <w:t xml:space="preserve">dosud </w:t>
      </w:r>
      <w:r w:rsidRPr="000D4090">
        <w:t xml:space="preserve">v </w:t>
      </w:r>
      <w:proofErr w:type="gramStart"/>
      <w:r w:rsidRPr="000D4090">
        <w:rPr>
          <w:spacing w:val="-1"/>
        </w:rPr>
        <w:t>rej</w:t>
      </w:r>
      <w:proofErr w:type="gramEnd"/>
      <w:r w:rsidRPr="000D4090">
        <w:rPr>
          <w:spacing w:val="-1"/>
        </w:rPr>
        <w:t>.</w:t>
      </w:r>
      <w:r w:rsidRPr="000D4090"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t xml:space="preserve"> </w:t>
      </w:r>
      <w:r w:rsidRPr="000D4090">
        <w:rPr>
          <w:spacing w:val="-1"/>
        </w:rPr>
        <w:t>nejde-li</w:t>
      </w:r>
      <w:r w:rsidRPr="000D4090">
        <w:t xml:space="preserve"> o </w:t>
      </w:r>
      <w:r w:rsidRPr="000D4090">
        <w:rPr>
          <w:spacing w:val="-1"/>
        </w:rPr>
        <w:t>specializaci.</w:t>
      </w:r>
    </w:p>
    <w:p w14:paraId="2A5B1DC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Je-li</w:t>
      </w:r>
      <w:r w:rsidRPr="000D4090">
        <w:rPr>
          <w:spacing w:val="37"/>
        </w:rPr>
        <w:t xml:space="preserve"> </w:t>
      </w:r>
      <w:r w:rsidRPr="000D4090">
        <w:t>věc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ukončena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procesním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rozhodnutím,</w:t>
      </w:r>
      <w:r w:rsidRPr="000D4090">
        <w:rPr>
          <w:spacing w:val="38"/>
        </w:rPr>
        <w:t xml:space="preserve"> </w:t>
      </w:r>
      <w:r w:rsidRPr="000D4090">
        <w:rPr>
          <w:spacing w:val="-1"/>
          <w:u w:val="single"/>
        </w:rPr>
        <w:t>např</w:t>
      </w:r>
      <w:r w:rsidRPr="000D4090">
        <w:rPr>
          <w:spacing w:val="-1"/>
        </w:rPr>
        <w:t>.</w:t>
      </w:r>
      <w:r w:rsidRPr="000D4090">
        <w:rPr>
          <w:spacing w:val="41"/>
        </w:rPr>
        <w:t xml:space="preserve"> </w:t>
      </w:r>
      <w:r w:rsidRPr="000D4090">
        <w:t>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místní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nepříslušnosti,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následně</w:t>
      </w:r>
      <w:r w:rsidRPr="000D4090">
        <w:rPr>
          <w:spacing w:val="39"/>
        </w:rPr>
        <w:t xml:space="preserve"> </w:t>
      </w:r>
      <w:r w:rsidRPr="000D4090">
        <w:t>znovu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doručena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zdejšímu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38"/>
        </w:rPr>
        <w:t xml:space="preserve"> </w:t>
      </w:r>
      <w:r w:rsidRPr="000D4090">
        <w:t>je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38"/>
        </w:rPr>
        <w:t xml:space="preserve"> </w:t>
      </w:r>
      <w:r w:rsidRPr="000D4090">
        <w:rPr>
          <w:spacing w:val="-2"/>
        </w:rPr>
        <w:t>který</w:t>
      </w:r>
      <w:r w:rsidRPr="000D4090">
        <w:rPr>
          <w:spacing w:val="143"/>
        </w:rPr>
        <w:t xml:space="preserve"> </w:t>
      </w:r>
      <w:r w:rsidRPr="000D4090">
        <w:t xml:space="preserve">původní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vydal.</w:t>
      </w:r>
      <w:r w:rsidRPr="000D4090">
        <w:t xml:space="preserve"> </w:t>
      </w:r>
      <w:r w:rsidRPr="000D4090">
        <w:rPr>
          <w:spacing w:val="-1"/>
        </w:rPr>
        <w:t>Obdobně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postupuje,</w:t>
      </w:r>
      <w:r w:rsidRPr="000D4090">
        <w:t xml:space="preserve"> pokud byla </w:t>
      </w:r>
      <w:r w:rsidRPr="000D4090">
        <w:rPr>
          <w:spacing w:val="-1"/>
        </w:rPr>
        <w:t>věc</w:t>
      </w:r>
      <w:r w:rsidRPr="000D4090">
        <w:t xml:space="preserve"> z pokynu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soudce</w:t>
      </w:r>
      <w:r w:rsidRPr="000D4090">
        <w:t xml:space="preserve"> ukončena </w:t>
      </w:r>
      <w:r w:rsidRPr="000D4090">
        <w:rPr>
          <w:spacing w:val="-1"/>
        </w:rPr>
        <w:t xml:space="preserve">vyznačením </w:t>
      </w:r>
      <w:r w:rsidRPr="000D4090">
        <w:t xml:space="preserve">v </w:t>
      </w:r>
      <w:r w:rsidRPr="000D4090">
        <w:rPr>
          <w:spacing w:val="-1"/>
        </w:rPr>
        <w:t>rejstříku</w:t>
      </w:r>
      <w:r w:rsidRPr="000D4090">
        <w:t xml:space="preserve"> jako </w:t>
      </w:r>
      <w:r w:rsidRPr="000D4090">
        <w:rPr>
          <w:spacing w:val="-1"/>
        </w:rPr>
        <w:t>mylný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zápis.</w:t>
      </w:r>
    </w:p>
    <w:p w14:paraId="5413496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Dojde-li</w:t>
      </w:r>
      <w:r w:rsidRPr="000D4090">
        <w:rPr>
          <w:spacing w:val="6"/>
        </w:rPr>
        <w:t xml:space="preserve"> </w:t>
      </w:r>
      <w:r w:rsidRPr="000D4090">
        <w:t xml:space="preserve">v </w:t>
      </w:r>
      <w:r w:rsidRPr="000D4090">
        <w:rPr>
          <w:spacing w:val="-1"/>
        </w:rPr>
        <w:t>průběhu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5"/>
        </w:rPr>
        <w:t xml:space="preserve"> </w:t>
      </w:r>
      <w:r w:rsidRPr="000D4090">
        <w:t>ke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skutečností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rozhodných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7"/>
        </w:rPr>
        <w:t xml:space="preserve"> </w:t>
      </w:r>
      <w:r w:rsidRPr="000D4090">
        <w:t>zápis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7"/>
        </w:rPr>
        <w:t xml:space="preserve"> </w:t>
      </w:r>
      <w:r w:rsidRPr="000D4090">
        <w:rPr>
          <w:spacing w:val="-2"/>
        </w:rPr>
        <w:t>do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specializovaného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senátu,</w:t>
      </w:r>
      <w:r w:rsidRPr="000D4090">
        <w:rPr>
          <w:spacing w:val="7"/>
        </w:rPr>
        <w:t xml:space="preserve"> </w:t>
      </w:r>
      <w:r w:rsidRPr="000D4090">
        <w:t>nebo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naopak,</w:t>
      </w:r>
      <w:r w:rsidRPr="000D4090">
        <w:rPr>
          <w:spacing w:val="7"/>
        </w:rPr>
        <w:t xml:space="preserve"> </w:t>
      </w:r>
      <w:r w:rsidRPr="000D4090">
        <w:t>dokončí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vždy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ten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129"/>
        </w:rPr>
        <w:t xml:space="preserve"> </w:t>
      </w:r>
      <w:r w:rsidRPr="000D4090">
        <w:rPr>
          <w:spacing w:val="-1"/>
        </w:rPr>
        <w:t>kterému</w:t>
      </w:r>
      <w:r w:rsidRPr="000D4090">
        <w:rPr>
          <w:spacing w:val="18"/>
        </w:rPr>
        <w:t xml:space="preserve"> </w:t>
      </w:r>
      <w:r w:rsidRPr="000D4090">
        <w:t>byla</w:t>
      </w:r>
      <w:r w:rsidRPr="000D4090">
        <w:rPr>
          <w:spacing w:val="20"/>
        </w:rPr>
        <w:t xml:space="preserve"> </w:t>
      </w:r>
      <w:r w:rsidRPr="000D4090">
        <w:t>věc</w:t>
      </w:r>
      <w:r w:rsidRPr="000D4090">
        <w:rPr>
          <w:spacing w:val="19"/>
        </w:rPr>
        <w:t xml:space="preserve"> </w:t>
      </w:r>
      <w:r w:rsidRPr="000D4090">
        <w:t>původně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přidělena.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Bude-li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9"/>
        </w:rPr>
        <w:t xml:space="preserve"> </w:t>
      </w:r>
      <w:r w:rsidRPr="000D4090">
        <w:t>jednat</w:t>
      </w:r>
      <w:r w:rsidRPr="000D4090">
        <w:rPr>
          <w:spacing w:val="18"/>
        </w:rPr>
        <w:t xml:space="preserve"> </w:t>
      </w:r>
      <w:r w:rsidRPr="000D4090">
        <w:t>o</w:t>
      </w:r>
      <w:r w:rsidRPr="000D4090">
        <w:rPr>
          <w:spacing w:val="19"/>
        </w:rPr>
        <w:t xml:space="preserve"> </w:t>
      </w:r>
      <w:r w:rsidRPr="000D4090">
        <w:t>věc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pracovněprávní,</w:t>
      </w:r>
      <w:r w:rsidRPr="000D4090">
        <w:rPr>
          <w:spacing w:val="19"/>
        </w:rPr>
        <w:t xml:space="preserve"> </w:t>
      </w:r>
      <w:r w:rsidRPr="000D4090">
        <w:t>v níž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má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rozhodovat</w:t>
      </w:r>
      <w:r w:rsidRPr="000D4090">
        <w:rPr>
          <w:spacing w:val="18"/>
        </w:rPr>
        <w:t xml:space="preserve"> </w:t>
      </w:r>
      <w:r w:rsidRPr="000D4090">
        <w:t>senát,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rozhodne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9"/>
        </w:rPr>
        <w:t xml:space="preserve"> </w:t>
      </w:r>
      <w:r w:rsidRPr="000D4090">
        <w:t>věc</w:t>
      </w:r>
      <w:r w:rsidRPr="000D4090">
        <w:rPr>
          <w:spacing w:val="1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přísedícími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označeného</w:t>
      </w:r>
      <w:r w:rsidRPr="000D4090">
        <w:t xml:space="preserve"> </w:t>
      </w:r>
      <w:r w:rsidRPr="000D4090">
        <w:rPr>
          <w:spacing w:val="-1"/>
        </w:rPr>
        <w:t>pořadově</w:t>
      </w:r>
      <w:r w:rsidRPr="000D4090">
        <w:t xml:space="preserve"> </w:t>
      </w:r>
      <w:r w:rsidRPr="000D4090">
        <w:rPr>
          <w:spacing w:val="-1"/>
        </w:rPr>
        <w:t xml:space="preserve">nejbližším číslem </w:t>
      </w:r>
      <w:r w:rsidRPr="000D4090">
        <w:t xml:space="preserve">jeho </w:t>
      </w:r>
      <w:r w:rsidRPr="000D4090">
        <w:rPr>
          <w:spacing w:val="-1"/>
        </w:rPr>
        <w:t>senátu</w:t>
      </w:r>
      <w:r w:rsidRPr="000D4090">
        <w:rPr>
          <w:spacing w:val="-3"/>
        </w:rPr>
        <w:t xml:space="preserve"> </w:t>
      </w:r>
      <w:r w:rsidRPr="000D4090">
        <w:t xml:space="preserve">– </w:t>
      </w:r>
      <w:r w:rsidRPr="000D4090">
        <w:rPr>
          <w:spacing w:val="-1"/>
        </w:rPr>
        <w:t>vzestupně.</w:t>
      </w:r>
    </w:p>
    <w:p w14:paraId="42750B9A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0D4090" w:rsidRDefault="00BE361F" w:rsidP="00BE361F">
      <w:pPr>
        <w:pStyle w:val="Zkladntext"/>
        <w:overflowPunct w:val="0"/>
        <w:ind w:left="0"/>
        <w:jc w:val="both"/>
      </w:pPr>
      <w:r w:rsidRPr="000D4090">
        <w:rPr>
          <w:spacing w:val="-1"/>
        </w:rPr>
        <w:t>Při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převodu</w:t>
      </w:r>
      <w:r w:rsidRPr="000D4090">
        <w:rPr>
          <w:spacing w:val="48"/>
        </w:rPr>
        <w:t xml:space="preserve"> </w:t>
      </w:r>
      <w:r w:rsidRPr="000D4090">
        <w:t>věcí</w:t>
      </w:r>
      <w:r w:rsidRPr="000D4090">
        <w:rPr>
          <w:spacing w:val="48"/>
        </w:rPr>
        <w:t xml:space="preserve"> </w:t>
      </w:r>
      <w:r w:rsidRPr="000D4090">
        <w:t>z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EPR</w:t>
      </w:r>
      <w:r w:rsidRPr="000D4090">
        <w:rPr>
          <w:spacing w:val="49"/>
        </w:rPr>
        <w:t xml:space="preserve"> </w:t>
      </w:r>
      <w:r w:rsidRPr="000D4090">
        <w:t>do</w:t>
      </w:r>
      <w:r w:rsidRPr="000D4090">
        <w:rPr>
          <w:spacing w:val="47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48"/>
        </w:rPr>
        <w:t xml:space="preserve"> </w:t>
      </w:r>
      <w:r w:rsidRPr="000D4090">
        <w:t>C,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48"/>
        </w:rPr>
        <w:t xml:space="preserve"> </w:t>
      </w:r>
      <w:r w:rsidRPr="000D4090">
        <w:t>věci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soudcům</w:t>
      </w:r>
      <w:r w:rsidRPr="000D4090">
        <w:rPr>
          <w:spacing w:val="47"/>
        </w:rPr>
        <w:t xml:space="preserve"> </w:t>
      </w:r>
      <w:r w:rsidRPr="000D4090">
        <w:t>C</w:t>
      </w:r>
      <w:r w:rsidRPr="000D4090">
        <w:rPr>
          <w:spacing w:val="49"/>
        </w:rPr>
        <w:t xml:space="preserve"> </w:t>
      </w:r>
      <w:r w:rsidRPr="000D4090">
        <w:t>ve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stejném</w:t>
      </w:r>
      <w:r w:rsidRPr="000D4090">
        <w:rPr>
          <w:spacing w:val="47"/>
        </w:rPr>
        <w:t xml:space="preserve"> </w:t>
      </w:r>
      <w:r w:rsidRPr="000D4090">
        <w:rPr>
          <w:spacing w:val="-1"/>
        </w:rPr>
        <w:t>poměru,</w:t>
      </w:r>
      <w:r w:rsidRPr="000D4090">
        <w:rPr>
          <w:spacing w:val="48"/>
        </w:rPr>
        <w:t xml:space="preserve"> </w:t>
      </w:r>
      <w:r w:rsidRPr="000D4090">
        <w:t>jako</w:t>
      </w:r>
      <w:r w:rsidRPr="000D4090">
        <w:rPr>
          <w:spacing w:val="48"/>
        </w:rPr>
        <w:t xml:space="preserve"> </w:t>
      </w:r>
      <w:r w:rsidRPr="000D4090">
        <w:t>věci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C.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125"/>
        </w:rPr>
        <w:t xml:space="preserve"> </w:t>
      </w:r>
      <w:r w:rsidRPr="000D4090">
        <w:rPr>
          <w:spacing w:val="-1"/>
        </w:rPr>
        <w:t>automaticky</w:t>
      </w:r>
      <w:r w:rsidRPr="000D4090">
        <w:t xml:space="preserve"> </w:t>
      </w:r>
      <w:r w:rsidRPr="000D4090">
        <w:rPr>
          <w:spacing w:val="-1"/>
        </w:rPr>
        <w:t>informačním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systémem ISAS</w:t>
      </w:r>
      <w:r w:rsidRPr="000D4090">
        <w:t xml:space="preserve"> dle </w:t>
      </w:r>
      <w:r w:rsidRPr="000D4090">
        <w:rPr>
          <w:spacing w:val="-1"/>
        </w:rPr>
        <w:t>časové</w:t>
      </w:r>
      <w:r w:rsidRPr="000D4090">
        <w:t xml:space="preserve"> </w:t>
      </w:r>
      <w:r w:rsidRPr="000D4090">
        <w:rPr>
          <w:spacing w:val="-1"/>
        </w:rPr>
        <w:t>posloupnosti</w:t>
      </w:r>
      <w:r w:rsidRPr="000D4090">
        <w:t xml:space="preserve"> podle </w:t>
      </w:r>
      <w:r w:rsidRPr="000D4090">
        <w:rPr>
          <w:spacing w:val="-1"/>
        </w:rPr>
        <w:t>pořadí</w:t>
      </w:r>
      <w:r w:rsidRPr="000D4090">
        <w:t xml:space="preserve"> nápadu </w:t>
      </w:r>
      <w:r w:rsidRPr="000D4090">
        <w:rPr>
          <w:spacing w:val="-1"/>
        </w:rPr>
        <w:t>věci</w:t>
      </w:r>
      <w:r w:rsidRPr="000D4090">
        <w:t xml:space="preserve"> v </w:t>
      </w:r>
      <w:r w:rsidRPr="000D4090">
        <w:rPr>
          <w:spacing w:val="-1"/>
        </w:rPr>
        <w:t>evidenci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přehledu</w:t>
      </w:r>
      <w:r w:rsidRPr="000D4090">
        <w:t xml:space="preserve"> </w:t>
      </w:r>
      <w:r w:rsidRPr="000D4090">
        <w:rPr>
          <w:spacing w:val="-1"/>
        </w:rPr>
        <w:t>importovaných</w:t>
      </w:r>
      <w:r w:rsidRPr="000D4090">
        <w:rPr>
          <w:spacing w:val="-3"/>
        </w:rPr>
        <w:t xml:space="preserve"> </w:t>
      </w:r>
      <w:r w:rsidRPr="000D4090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0D4090" w:rsidRDefault="00BE361F" w:rsidP="00BE361F">
      <w:pPr>
        <w:pStyle w:val="Bezmezer"/>
        <w:jc w:val="both"/>
        <w:rPr>
          <w:rFonts w:ascii="Garamond" w:hAnsi="Garamond"/>
        </w:rPr>
      </w:pPr>
      <w:r w:rsidRPr="000D4090">
        <w:rPr>
          <w:rFonts w:ascii="Garamond" w:hAnsi="Garamond"/>
        </w:rPr>
        <w:t>Všichni</w:t>
      </w:r>
      <w:r w:rsidRPr="000D4090">
        <w:rPr>
          <w:rFonts w:ascii="Garamond" w:hAnsi="Garamond"/>
          <w:spacing w:val="26"/>
        </w:rPr>
        <w:t xml:space="preserve"> trestní </w:t>
      </w:r>
      <w:r w:rsidRPr="000D4090">
        <w:rPr>
          <w:rFonts w:ascii="Garamond" w:hAnsi="Garamond"/>
        </w:rPr>
        <w:t>soudci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okresního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soudu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jsou</w:t>
      </w:r>
      <w:r w:rsidRPr="000D409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D4090">
        <w:rPr>
          <w:rFonts w:ascii="Garamond" w:hAnsi="Garamond"/>
        </w:rPr>
        <w:t>mimo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pracovní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dobu</w:t>
      </w:r>
      <w:r w:rsidRPr="000D4090">
        <w:rPr>
          <w:rFonts w:ascii="Garamond" w:hAnsi="Garamond"/>
          <w:spacing w:val="26"/>
        </w:rPr>
        <w:t xml:space="preserve"> v týdenním režimu </w:t>
      </w:r>
      <w:r w:rsidRPr="000D4090">
        <w:rPr>
          <w:rFonts w:ascii="Garamond" w:hAnsi="Garamond"/>
        </w:rPr>
        <w:t>pověřeni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úkonům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spočívajícím</w:t>
      </w:r>
      <w:r w:rsidRPr="000D4090">
        <w:rPr>
          <w:rFonts w:ascii="Garamond" w:hAnsi="Garamond"/>
          <w:spacing w:val="23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případě,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že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věc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7"/>
        </w:rPr>
        <w:t xml:space="preserve"> </w:t>
      </w:r>
      <w:r w:rsidRPr="000D4090">
        <w:rPr>
          <w:rFonts w:ascii="Garamond" w:hAnsi="Garamond"/>
        </w:rPr>
        <w:t>odkladu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(např.</w:t>
      </w:r>
      <w:r w:rsidRPr="000D4090">
        <w:rPr>
          <w:rFonts w:ascii="Garamond" w:hAnsi="Garamond"/>
          <w:spacing w:val="109"/>
        </w:rPr>
        <w:t xml:space="preserve"> </w:t>
      </w:r>
      <w:r w:rsidRPr="000D4090">
        <w:rPr>
          <w:rFonts w:ascii="Garamond" w:hAnsi="Garamond"/>
        </w:rPr>
        <w:t>hrozí-li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nedodržení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zákonné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lhůty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provedení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nebo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zmaření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účelu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takového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úkonu)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vyřízení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věcí, dojde-li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jejich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nápadu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101"/>
        </w:rPr>
        <w:t xml:space="preserve"> </w:t>
      </w:r>
      <w:r w:rsidRPr="000D4090">
        <w:rPr>
          <w:rFonts w:ascii="Garamond" w:hAnsi="Garamond"/>
        </w:rPr>
        <w:t>mimopracovní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době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(zejména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ohledně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trestního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rejstřík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4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Nt</w:t>
      </w:r>
      <w:proofErr w:type="spell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314b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tr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21"/>
        </w:rPr>
        <w:t xml:space="preserve"> </w:t>
      </w:r>
      <w:proofErr w:type="gramStart"/>
      <w:r w:rsidRPr="000D4090">
        <w:rPr>
          <w:rFonts w:ascii="Garamond" w:hAnsi="Garamond"/>
        </w:rPr>
        <w:t>ř.</w:t>
      </w:r>
      <w:proofErr w:type="gram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přípravném</w:t>
      </w:r>
      <w:r w:rsidRPr="000D4090">
        <w:rPr>
          <w:rFonts w:ascii="Garamond" w:hAnsi="Garamond"/>
          <w:spacing w:val="123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vazbě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mladistvého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46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zák.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další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související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agendy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řízení 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zákona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Sb.,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soudnictví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ve</w:t>
      </w:r>
      <w:r w:rsidRPr="000D4090">
        <w:rPr>
          <w:rFonts w:ascii="Garamond" w:hAnsi="Garamond"/>
          <w:spacing w:val="97"/>
        </w:rPr>
        <w:t xml:space="preserve"> </w:t>
      </w:r>
      <w:r w:rsidRPr="000D4090">
        <w:rPr>
          <w:rFonts w:ascii="Garamond" w:hAnsi="Garamond"/>
        </w:rPr>
        <w:t xml:space="preserve">věcech mládeže – rejstřík </w:t>
      </w:r>
      <w:proofErr w:type="spellStart"/>
      <w:r w:rsidRPr="000D4090">
        <w:rPr>
          <w:rFonts w:ascii="Garamond" w:hAnsi="Garamond"/>
        </w:rPr>
        <w:t>Ntm</w:t>
      </w:r>
      <w:proofErr w:type="spellEnd"/>
      <w:r w:rsidRPr="000D409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 – ochrany</w:t>
      </w:r>
      <w:r w:rsidRPr="000D4090">
        <w:rPr>
          <w:rFonts w:ascii="Garamond" w:hAnsi="Garamond"/>
          <w:spacing w:val="149"/>
        </w:rPr>
        <w:t xml:space="preserve"> </w:t>
      </w:r>
      <w:r w:rsidRPr="000D4090">
        <w:rPr>
          <w:rFonts w:ascii="Garamond" w:hAnsi="Garamond"/>
        </w:rPr>
        <w:t>proti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domácímu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násilí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452</w:t>
      </w:r>
      <w:r w:rsidRPr="000D4090">
        <w:rPr>
          <w:rFonts w:ascii="Garamond" w:hAnsi="Garamond"/>
          <w:spacing w:val="14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upravující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poměry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dítěte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úpravy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skutkových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prvků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ochranného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dle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513a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5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.).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Pokud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nejedná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18"/>
        </w:rPr>
        <w:t xml:space="preserve"> </w:t>
      </w:r>
      <w:r w:rsidRPr="000D4090">
        <w:rPr>
          <w:rFonts w:ascii="Garamond" w:hAnsi="Garamond"/>
        </w:rPr>
        <w:t>věc,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která</w:t>
      </w:r>
      <w:r w:rsidRPr="000D4090">
        <w:rPr>
          <w:rFonts w:ascii="Garamond" w:hAnsi="Garamond"/>
          <w:spacing w:val="20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odkladu,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budou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</w:t>
      </w:r>
      <w:r w:rsidRPr="000D4090">
        <w:rPr>
          <w:rFonts w:ascii="Garamond" w:hAnsi="Garamond"/>
          <w:spacing w:val="115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věci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soudcem</w:t>
      </w:r>
      <w:r w:rsidRPr="000D4090">
        <w:rPr>
          <w:rFonts w:ascii="Garamond" w:hAnsi="Garamond"/>
          <w:spacing w:val="50"/>
        </w:rPr>
        <w:t xml:space="preserve"> v mimopracovní době </w:t>
      </w:r>
      <w:r w:rsidRPr="000D4090">
        <w:rPr>
          <w:rFonts w:ascii="Garamond" w:hAnsi="Garamond"/>
        </w:rPr>
        <w:t>provedeny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následné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úkony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předběžného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lastRenderedPageBreak/>
        <w:t>Je-li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pověřený</w:t>
      </w:r>
      <w:r w:rsidRPr="000D4090">
        <w:rPr>
          <w:spacing w:val="10"/>
        </w:rPr>
        <w:t xml:space="preserve"> </w:t>
      </w:r>
      <w:r w:rsidRPr="000D4090">
        <w:t>k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úkonům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dobu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vyloučen</w:t>
      </w:r>
      <w:r w:rsidRPr="000D4090">
        <w:rPr>
          <w:spacing w:val="12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vykonávání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takových</w:t>
      </w:r>
      <w:r w:rsidRPr="000D4090">
        <w:rPr>
          <w:spacing w:val="9"/>
        </w:rPr>
        <w:t xml:space="preserve"> </w:t>
      </w:r>
      <w:r w:rsidRPr="000D4090">
        <w:t>úkonů</w:t>
      </w:r>
      <w:r w:rsidRPr="000D4090">
        <w:rPr>
          <w:spacing w:val="9"/>
        </w:rPr>
        <w:t xml:space="preserve"> </w:t>
      </w:r>
      <w:r w:rsidRPr="000D4090">
        <w:t>či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nemůže-li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0"/>
        </w:rPr>
        <w:t xml:space="preserve"> </w:t>
      </w:r>
      <w:r w:rsidRPr="000D4090">
        <w:t>jiných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vážných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důvodů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vykonat,</w:t>
      </w:r>
      <w:r w:rsidRPr="000D4090">
        <w:rPr>
          <w:spacing w:val="113"/>
        </w:rPr>
        <w:t xml:space="preserve"> </w:t>
      </w:r>
      <w:r w:rsidRPr="000D4090">
        <w:t>pak</w:t>
      </w:r>
      <w:r w:rsidRPr="000D4090">
        <w:rPr>
          <w:spacing w:val="23"/>
        </w:rPr>
        <w:t xml:space="preserve"> </w:t>
      </w:r>
      <w:r w:rsidRPr="000D4090">
        <w:t>jej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4"/>
        </w:rPr>
        <w:t xml:space="preserve"> </w:t>
      </w:r>
      <w:r w:rsidRPr="000D4090">
        <w:t>k</w:t>
      </w:r>
      <w:r w:rsidRPr="000D4090">
        <w:rPr>
          <w:spacing w:val="23"/>
        </w:rPr>
        <w:t xml:space="preserve"> </w:t>
      </w:r>
      <w:r w:rsidRPr="000D4090">
        <w:t>úkonům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t>téže</w:t>
      </w:r>
      <w:r w:rsidRPr="000D4090">
        <w:rPr>
          <w:spacing w:val="23"/>
        </w:rPr>
        <w:t xml:space="preserve"> </w:t>
      </w:r>
      <w:r w:rsidRPr="000D4090"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4"/>
        </w:rPr>
        <w:t xml:space="preserve"> </w:t>
      </w:r>
      <w:r w:rsidRPr="000D4090">
        <w:t>by</w:t>
      </w:r>
      <w:r w:rsidRPr="000D4090">
        <w:rPr>
          <w:spacing w:val="23"/>
        </w:rPr>
        <w:t xml:space="preserve"> </w:t>
      </w:r>
      <w:r w:rsidRPr="000D4090">
        <w:t>napadla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t>době,</w:t>
      </w:r>
      <w:r w:rsidRPr="000D4090">
        <w:rPr>
          <w:spacing w:val="24"/>
        </w:rPr>
        <w:t xml:space="preserve"> </w:t>
      </w:r>
      <w:r w:rsidRPr="000D4090">
        <w:t>popřípadě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2"/>
        </w:rPr>
        <w:t>podle</w:t>
      </w:r>
      <w:r w:rsidRPr="000D4090">
        <w:rPr>
          <w:spacing w:val="99"/>
          <w:w w:val="99"/>
        </w:rPr>
        <w:t xml:space="preserve"> </w:t>
      </w:r>
      <w:r w:rsidRPr="000D4090">
        <w:rPr>
          <w:spacing w:val="-1"/>
        </w:rPr>
        <w:t>rozvrhu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zastupující.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případě,</w:t>
      </w:r>
      <w:r w:rsidRPr="000D4090">
        <w:rPr>
          <w:spacing w:val="28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nelze</w:t>
      </w:r>
      <w:r w:rsidRPr="000D4090">
        <w:rPr>
          <w:spacing w:val="2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ohledem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8"/>
        </w:rPr>
        <w:t xml:space="preserve"> </w:t>
      </w:r>
      <w:r w:rsidRPr="000D4090">
        <w:t>povahu</w:t>
      </w:r>
      <w:r w:rsidRPr="000D4090">
        <w:rPr>
          <w:spacing w:val="28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rozsah</w:t>
      </w:r>
      <w:r w:rsidRPr="000D4090">
        <w:rPr>
          <w:spacing w:val="28"/>
        </w:rPr>
        <w:t xml:space="preserve"> </w:t>
      </w:r>
      <w:r w:rsidRPr="000D4090">
        <w:t>úkonů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tyto</w:t>
      </w:r>
      <w:r w:rsidRPr="000D4090">
        <w:rPr>
          <w:spacing w:val="28"/>
        </w:rPr>
        <w:t xml:space="preserve"> </w:t>
      </w:r>
      <w:r w:rsidRPr="000D4090">
        <w:t>učinit</w:t>
      </w:r>
      <w:r w:rsidRPr="000D4090">
        <w:rPr>
          <w:spacing w:val="28"/>
        </w:rPr>
        <w:t xml:space="preserve"> </w:t>
      </w:r>
      <w:r w:rsidRPr="000D4090">
        <w:t>jedním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soudcem,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9"/>
        </w:rPr>
        <w:t xml:space="preserve"> </w:t>
      </w:r>
      <w:r w:rsidRPr="000D4090">
        <w:t xml:space="preserve">k </w:t>
      </w:r>
      <w:r w:rsidRPr="000D4090">
        <w:rPr>
          <w:spacing w:val="-1"/>
        </w:rPr>
        <w:t>provedení</w:t>
      </w:r>
      <w:r w:rsidRPr="000D4090">
        <w:rPr>
          <w:spacing w:val="29"/>
        </w:rPr>
        <w:t xml:space="preserve"> </w:t>
      </w:r>
      <w:r w:rsidRPr="000D4090">
        <w:t>úkonu</w:t>
      </w:r>
      <w:r w:rsidRPr="000D4090">
        <w:rPr>
          <w:spacing w:val="109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4"/>
        </w:rPr>
        <w:t xml:space="preserve"> </w:t>
      </w:r>
      <w:r w:rsidRPr="000D4090">
        <w:t>dobu</w:t>
      </w:r>
      <w:r w:rsidRPr="000D4090">
        <w:rPr>
          <w:spacing w:val="22"/>
        </w:rPr>
        <w:t xml:space="preserve"> </w:t>
      </w:r>
      <w:r w:rsidRPr="000D4090">
        <w:t>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3"/>
        </w:rPr>
        <w:t xml:space="preserve"> </w:t>
      </w:r>
      <w:r w:rsidRPr="000D4090">
        <w:t>k</w:t>
      </w:r>
      <w:r w:rsidRPr="000D4090">
        <w:rPr>
          <w:spacing w:val="24"/>
        </w:rPr>
        <w:t xml:space="preserve"> </w:t>
      </w:r>
      <w:r w:rsidRPr="000D4090">
        <w:t>úkonům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téže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0"/>
        </w:rPr>
        <w:t xml:space="preserve"> </w:t>
      </w:r>
      <w:r w:rsidRPr="000D4090">
        <w:t>by</w:t>
      </w:r>
      <w:r w:rsidRPr="000D4090">
        <w:rPr>
          <w:spacing w:val="22"/>
        </w:rPr>
        <w:t xml:space="preserve"> </w:t>
      </w:r>
      <w:r w:rsidRPr="000D4090">
        <w:t>napadla</w:t>
      </w:r>
      <w:r w:rsidRPr="000D4090">
        <w:rPr>
          <w:spacing w:val="23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době,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popřípadě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2"/>
        </w:rPr>
        <w:t>soudce</w:t>
      </w:r>
      <w:r w:rsidRPr="000D4090">
        <w:rPr>
          <w:spacing w:val="117"/>
          <w:w w:val="99"/>
        </w:rPr>
        <w:t xml:space="preserve"> </w:t>
      </w:r>
      <w:r w:rsidRPr="000D4090">
        <w:t xml:space="preserve">podle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zastupující.</w:t>
      </w:r>
    </w:p>
    <w:p w14:paraId="14FB995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příkazci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operací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5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kontrole</w:t>
      </w:r>
      <w:r w:rsidRPr="000D4090">
        <w:rPr>
          <w:spacing w:val="15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320/2001</w:t>
      </w:r>
      <w:r w:rsidRPr="000D4090">
        <w:rPr>
          <w:spacing w:val="14"/>
        </w:rPr>
        <w:t xml:space="preserve"> </w:t>
      </w:r>
      <w:r w:rsidRPr="000D4090">
        <w:t>Sb.,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t>znění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předpisů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Instrukce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OS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Pardubice</w:t>
      </w:r>
      <w:r w:rsidRPr="000D4090">
        <w:rPr>
          <w:spacing w:val="15"/>
        </w:rPr>
        <w:t xml:space="preserve"> </w:t>
      </w:r>
      <w:proofErr w:type="gramStart"/>
      <w:r w:rsidRPr="000D4090">
        <w:t>č.j.</w:t>
      </w:r>
      <w:proofErr w:type="gramEnd"/>
      <w:r w:rsidRPr="000D4090">
        <w:rPr>
          <w:spacing w:val="14"/>
        </w:rPr>
        <w:t xml:space="preserve"> </w:t>
      </w:r>
      <w:proofErr w:type="spellStart"/>
      <w:r w:rsidRPr="000D4090">
        <w:rPr>
          <w:spacing w:val="-1"/>
        </w:rPr>
        <w:t>Spr</w:t>
      </w:r>
      <w:proofErr w:type="spellEnd"/>
      <w:r w:rsidRPr="000D4090">
        <w:rPr>
          <w:spacing w:val="125"/>
        </w:rPr>
        <w:t xml:space="preserve"> </w:t>
      </w:r>
      <w:r w:rsidRPr="000D4090">
        <w:t xml:space="preserve">995/2005. </w:t>
      </w:r>
      <w:r w:rsidRPr="000D4090">
        <w:rPr>
          <w:spacing w:val="-1"/>
        </w:rPr>
        <w:t>Rozhodují</w:t>
      </w:r>
      <w:r w:rsidRPr="000D4090">
        <w:t xml:space="preserve"> o </w:t>
      </w:r>
      <w:r w:rsidRPr="000D4090">
        <w:rPr>
          <w:spacing w:val="-1"/>
        </w:rPr>
        <w:t>nakládání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pohledávkami</w:t>
      </w:r>
      <w:r w:rsidRPr="000D4090">
        <w:t xml:space="preserve"> z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pořádkových</w:t>
      </w:r>
      <w:r w:rsidRPr="000D4090">
        <w:t xml:space="preserve"> </w:t>
      </w:r>
      <w:r w:rsidRPr="000D4090">
        <w:rPr>
          <w:spacing w:val="-1"/>
        </w:rPr>
        <w:t>pokut,</w:t>
      </w:r>
      <w:r w:rsidRPr="000D4090">
        <w:t xml:space="preserve"> kdy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zakládající</w:t>
      </w:r>
      <w:r w:rsidRPr="000D4090">
        <w:t xml:space="preserve"> </w:t>
      </w:r>
      <w:r w:rsidRPr="000D4090">
        <w:rPr>
          <w:spacing w:val="-1"/>
        </w:rPr>
        <w:t>pohledávku</w:t>
      </w:r>
      <w:r w:rsidRPr="000D4090">
        <w:t xml:space="preserve"> </w:t>
      </w:r>
      <w:r w:rsidRPr="000D4090">
        <w:rPr>
          <w:spacing w:val="-1"/>
        </w:rPr>
        <w:t>vydal</w:t>
      </w:r>
      <w:r w:rsidRPr="000D4090">
        <w:t xml:space="preserve"> </w:t>
      </w:r>
      <w:r w:rsidRPr="000D4090">
        <w:rPr>
          <w:spacing w:val="-1"/>
        </w:rPr>
        <w:t>soudce.</w:t>
      </w:r>
    </w:p>
    <w:p w14:paraId="31B39A2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0D4090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0D4090">
        <w:rPr>
          <w:spacing w:val="-1"/>
        </w:rPr>
        <w:t xml:space="preserve">Dojde-li </w:t>
      </w:r>
      <w:r w:rsidRPr="000D4090">
        <w:t xml:space="preserve">k </w:t>
      </w:r>
      <w:r w:rsidRPr="000D4090">
        <w:rPr>
          <w:spacing w:val="-1"/>
        </w:rPr>
        <w:t>vyloučení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rPr>
          <w:spacing w:val="-3"/>
        </w:rPr>
        <w:t xml:space="preserve"> </w:t>
      </w:r>
      <w:r w:rsidRPr="000D4090">
        <w:t xml:space="preserve">podle § 112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>ř.,</w:t>
      </w:r>
      <w:r w:rsidRPr="000D4090">
        <w:t xml:space="preserve"> </w:t>
      </w:r>
      <w:r w:rsidRPr="000D4090">
        <w:rPr>
          <w:spacing w:val="-1"/>
        </w:rPr>
        <w:t>projedná</w:t>
      </w:r>
      <w:r w:rsidRPr="000D4090">
        <w:t xml:space="preserve"> a </w:t>
      </w:r>
      <w:r w:rsidRPr="000D4090">
        <w:rPr>
          <w:spacing w:val="-1"/>
        </w:rPr>
        <w:t>rozhodne</w:t>
      </w:r>
      <w:r w:rsidRPr="000D4090">
        <w:t xml:space="preserve"> </w:t>
      </w:r>
      <w:r w:rsidRPr="000D4090">
        <w:rPr>
          <w:spacing w:val="-1"/>
        </w:rPr>
        <w:t>vyloučenou</w:t>
      </w:r>
      <w:r w:rsidRPr="000D4090">
        <w:rPr>
          <w:spacing w:val="-3"/>
        </w:rPr>
        <w:t xml:space="preserve"> </w:t>
      </w:r>
      <w:r w:rsidRPr="000D4090">
        <w:t xml:space="preserve">věc </w:t>
      </w:r>
      <w:r w:rsidRPr="000D4090">
        <w:rPr>
          <w:spacing w:val="-1"/>
        </w:rPr>
        <w:t>ten</w:t>
      </w:r>
      <w:r w:rsidRPr="000D4090">
        <w:t xml:space="preserve"> </w:t>
      </w:r>
      <w:r w:rsidRPr="000D4090">
        <w:rPr>
          <w:spacing w:val="-1"/>
        </w:rPr>
        <w:t>soudce, který</w:t>
      </w:r>
      <w:r w:rsidRPr="000D4090">
        <w:t xml:space="preserve"> o </w:t>
      </w:r>
      <w:r w:rsidRPr="000D4090">
        <w:rPr>
          <w:spacing w:val="-1"/>
        </w:rPr>
        <w:t xml:space="preserve">jejím </w:t>
      </w:r>
      <w:r w:rsidRPr="000D4090">
        <w:t xml:space="preserve">vyloučení </w:t>
      </w:r>
      <w:r w:rsidRPr="000D4090">
        <w:rPr>
          <w:spacing w:val="-1"/>
        </w:rPr>
        <w:t>rozhodl,</w:t>
      </w:r>
      <w:r w:rsidRPr="000D4090">
        <w:t xml:space="preserve"> </w:t>
      </w:r>
      <w:r w:rsidRPr="000D4090">
        <w:rPr>
          <w:spacing w:val="-1"/>
        </w:rPr>
        <w:t>nejde-li</w:t>
      </w:r>
      <w:r w:rsidRPr="000D4090">
        <w:t xml:space="preserve"> o </w:t>
      </w:r>
      <w:r w:rsidRPr="000D4090">
        <w:rPr>
          <w:spacing w:val="-1"/>
        </w:rPr>
        <w:t>specializaci.</w:t>
      </w:r>
      <w:r w:rsidRPr="000D4090">
        <w:rPr>
          <w:spacing w:val="127"/>
        </w:rPr>
        <w:t xml:space="preserve"> </w:t>
      </w:r>
    </w:p>
    <w:p w14:paraId="402FA1E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Podle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nařízení</w:t>
      </w:r>
      <w:r w:rsidRPr="000D4090">
        <w:rPr>
          <w:spacing w:val="9"/>
        </w:rPr>
        <w:t xml:space="preserve"> </w:t>
      </w:r>
      <w:r w:rsidRPr="000D4090">
        <w:t>Rady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Evropy</w:t>
      </w:r>
      <w:r w:rsidRPr="000D4090">
        <w:rPr>
          <w:spacing w:val="10"/>
        </w:rPr>
        <w:t xml:space="preserve"> </w:t>
      </w:r>
      <w:r w:rsidRPr="000D4090">
        <w:t>č.</w:t>
      </w:r>
      <w:r w:rsidRPr="000D4090">
        <w:rPr>
          <w:spacing w:val="9"/>
        </w:rPr>
        <w:t xml:space="preserve"> </w:t>
      </w:r>
      <w:r w:rsidRPr="000D4090">
        <w:t>805/2004</w:t>
      </w:r>
      <w:r w:rsidRPr="000D4090">
        <w:rPr>
          <w:spacing w:val="9"/>
        </w:rPr>
        <w:t xml:space="preserve"> </w:t>
      </w:r>
      <w:r w:rsidRPr="000D4090">
        <w:t>ze</w:t>
      </w:r>
      <w:r w:rsidRPr="000D4090">
        <w:rPr>
          <w:spacing w:val="10"/>
        </w:rPr>
        <w:t xml:space="preserve"> </w:t>
      </w:r>
      <w:r w:rsidRPr="000D4090">
        <w:t>dne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21. 4. 2004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vyznačí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Evropský</w:t>
      </w:r>
      <w:r w:rsidRPr="000D4090">
        <w:rPr>
          <w:spacing w:val="7"/>
        </w:rPr>
        <w:t xml:space="preserve"> </w:t>
      </w:r>
      <w:r w:rsidRPr="000D4090">
        <w:t>exekuční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titul</w:t>
      </w:r>
      <w:r w:rsidRPr="000D4090">
        <w:rPr>
          <w:spacing w:val="9"/>
        </w:rPr>
        <w:t xml:space="preserve"> </w:t>
      </w:r>
      <w:r w:rsidRPr="000D4090">
        <w:t>na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ten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10"/>
        </w:rPr>
        <w:t xml:space="preserve"> </w:t>
      </w:r>
      <w:r w:rsidRPr="000D4090">
        <w:t>o</w:t>
      </w:r>
      <w:r w:rsidRPr="000D4090">
        <w:rPr>
          <w:spacing w:val="9"/>
        </w:rPr>
        <w:t xml:space="preserve"> </w:t>
      </w:r>
      <w:r w:rsidRPr="000D4090">
        <w:t>věci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rozhodl,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není-li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131"/>
        </w:rPr>
        <w:t xml:space="preserve"> </w:t>
      </w:r>
      <w:r w:rsidRPr="000D4090">
        <w:rPr>
          <w:spacing w:val="-1"/>
        </w:rPr>
        <w:t>možné, vyznačení</w:t>
      </w:r>
      <w:r w:rsidRPr="000D4090">
        <w:t xml:space="preserve"> </w:t>
      </w:r>
      <w:r w:rsidRPr="000D4090">
        <w:rPr>
          <w:spacing w:val="-1"/>
        </w:rPr>
        <w:t>provede</w:t>
      </w:r>
      <w:r w:rsidRPr="000D4090">
        <w:t xml:space="preserve"> </w:t>
      </w:r>
      <w:r w:rsidRPr="000D4090">
        <w:rPr>
          <w:spacing w:val="-1"/>
        </w:rPr>
        <w:t>soudce</w:t>
      </w:r>
      <w:r w:rsidRPr="000D4090">
        <w:t xml:space="preserve"> </w:t>
      </w:r>
      <w:r w:rsidRPr="000D4090">
        <w:rPr>
          <w:spacing w:val="-1"/>
        </w:rPr>
        <w:t>toho</w:t>
      </w:r>
      <w:r w:rsidRPr="000D4090">
        <w:t xml:space="preserve"> oddělení, </w:t>
      </w:r>
      <w:r w:rsidRPr="000D4090">
        <w:rPr>
          <w:spacing w:val="-1"/>
        </w:rPr>
        <w:t>které</w:t>
      </w:r>
      <w:r w:rsidRPr="000D4090">
        <w:t xml:space="preserve"> věc </w:t>
      </w:r>
      <w:r w:rsidRPr="000D4090">
        <w:rPr>
          <w:spacing w:val="-1"/>
        </w:rPr>
        <w:t>rozhodlo.</w:t>
      </w:r>
      <w:r w:rsidRPr="000D4090">
        <w:t xml:space="preserve"> </w:t>
      </w:r>
      <w:r w:rsidRPr="000D4090">
        <w:rPr>
          <w:spacing w:val="-1"/>
        </w:rPr>
        <w:t>Nebude-li</w:t>
      </w:r>
      <w:r w:rsidRPr="000D4090">
        <w:t xml:space="preserve"> ani </w:t>
      </w:r>
      <w:r w:rsidRPr="000D4090">
        <w:rPr>
          <w:spacing w:val="-1"/>
        </w:rPr>
        <w:t>toto</w:t>
      </w:r>
      <w:r w:rsidRPr="000D4090">
        <w:t xml:space="preserve"> </w:t>
      </w:r>
      <w:r w:rsidRPr="000D4090">
        <w:rPr>
          <w:spacing w:val="-1"/>
        </w:rPr>
        <w:t>možné,</w:t>
      </w:r>
      <w:r w:rsidRPr="000D4090">
        <w:t xml:space="preserve"> </w:t>
      </w:r>
      <w:r w:rsidRPr="000D4090">
        <w:rPr>
          <w:spacing w:val="-1"/>
        </w:rPr>
        <w:t>exekuční</w:t>
      </w:r>
      <w:r w:rsidRPr="000D4090">
        <w:t xml:space="preserve"> </w:t>
      </w:r>
      <w:r w:rsidRPr="000D4090">
        <w:rPr>
          <w:spacing w:val="-1"/>
        </w:rPr>
        <w:t>titul</w:t>
      </w:r>
      <w:r w:rsidRPr="000D4090">
        <w:t xml:space="preserve"> </w:t>
      </w:r>
      <w:r w:rsidRPr="000D4090">
        <w:rPr>
          <w:spacing w:val="-1"/>
        </w:rPr>
        <w:t>vyznačí</w:t>
      </w:r>
      <w:r w:rsidRPr="000D4090">
        <w:t xml:space="preserve"> </w:t>
      </w:r>
      <w:r w:rsidRPr="000D4090">
        <w:rPr>
          <w:spacing w:val="-1"/>
        </w:rPr>
        <w:t>soudce</w:t>
      </w:r>
      <w:r w:rsidRPr="000D4090">
        <w:t xml:space="preserve"> </w:t>
      </w:r>
      <w:r w:rsidRPr="000D4090">
        <w:rPr>
          <w:spacing w:val="-1"/>
        </w:rPr>
        <w:t>zastupující.</w:t>
      </w:r>
    </w:p>
    <w:p w14:paraId="7E62E97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Zástupcem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6"/>
        </w:rPr>
        <w:t xml:space="preserve"> </w:t>
      </w:r>
      <w:r w:rsidRPr="000D4090">
        <w:t>ve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nevyřízených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obživlých</w:t>
      </w:r>
      <w:r w:rsidRPr="000D4090">
        <w:rPr>
          <w:spacing w:val="36"/>
        </w:rPr>
        <w:t xml:space="preserve"> </w:t>
      </w:r>
      <w:r w:rsidRPr="000D4090">
        <w:t>je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vždy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uvedený</w:t>
      </w:r>
      <w:r w:rsidRPr="000D4090">
        <w:rPr>
          <w:spacing w:val="36"/>
        </w:rPr>
        <w:t xml:space="preserve"> </w:t>
      </w:r>
      <w:r w:rsidRPr="000D4090">
        <w:t>jako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první</w:t>
      </w:r>
      <w:r w:rsidRPr="000D4090">
        <w:rPr>
          <w:spacing w:val="36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pořadí,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6"/>
        </w:rPr>
        <w:t xml:space="preserve"> </w:t>
      </w:r>
      <w:r w:rsidRPr="000D4090">
        <w:t>uvedený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jako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druhý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další</w:t>
      </w:r>
      <w:r w:rsidRPr="000D4090">
        <w:rPr>
          <w:spacing w:val="36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zastupuje</w:t>
      </w:r>
      <w:r w:rsidRPr="000D4090">
        <w:rPr>
          <w:spacing w:val="45"/>
        </w:rPr>
        <w:t xml:space="preserve"> </w:t>
      </w:r>
      <w:r w:rsidRPr="000D4090">
        <w:t>pouze</w:t>
      </w:r>
      <w:r w:rsidRPr="000D4090">
        <w:rPr>
          <w:spacing w:val="46"/>
        </w:rPr>
        <w:t xml:space="preserve"> </w:t>
      </w:r>
      <w:r w:rsidRPr="000D4090">
        <w:t xml:space="preserve">v </w:t>
      </w:r>
      <w:r w:rsidRPr="000D4090">
        <w:rPr>
          <w:spacing w:val="-1"/>
        </w:rPr>
        <w:t>nepřítomnosti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45"/>
        </w:rPr>
        <w:t xml:space="preserve"> </w:t>
      </w:r>
      <w:r w:rsidRPr="000D4090">
        <w:t>či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dalšího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zástupce,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není-li</w:t>
      </w:r>
      <w:r w:rsidRPr="000D4090">
        <w:rPr>
          <w:spacing w:val="43"/>
        </w:rPr>
        <w:t xml:space="preserve"> </w:t>
      </w:r>
      <w:r w:rsidRPr="000D4090">
        <w:t>uvedeno,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např.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zastupování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určitou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specializaci</w:t>
      </w:r>
      <w:r w:rsidRPr="000D4090">
        <w:rPr>
          <w:spacing w:val="45"/>
        </w:rPr>
        <w:t xml:space="preserve"> </w:t>
      </w:r>
      <w:r w:rsidRPr="000D4090">
        <w:t>–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zejména</w:t>
      </w:r>
      <w:r w:rsidRPr="000D4090">
        <w:rPr>
          <w:spacing w:val="46"/>
        </w:rPr>
        <w:t xml:space="preserve"> </w:t>
      </w:r>
      <w:r w:rsidRPr="000D4090">
        <w:t>u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pracovněprávních</w:t>
      </w:r>
      <w:r w:rsidRPr="000D4090">
        <w:t xml:space="preserve"> </w:t>
      </w:r>
      <w:r w:rsidRPr="000D4090">
        <w:rPr>
          <w:spacing w:val="-1"/>
        </w:rPr>
        <w:t>věcí.</w:t>
      </w:r>
      <w:r w:rsidRPr="000D4090">
        <w:rPr>
          <w:spacing w:val="-3"/>
        </w:rPr>
        <w:t xml:space="preserve"> </w:t>
      </w:r>
      <w:r w:rsidRPr="000D4090">
        <w:t>V</w:t>
      </w:r>
      <w:r w:rsidRPr="000D4090">
        <w:rPr>
          <w:spacing w:val="-2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t xml:space="preserve"> agendě </w:t>
      </w:r>
      <w:r w:rsidRPr="000D4090">
        <w:rPr>
          <w:spacing w:val="-1"/>
        </w:rPr>
        <w:t>(věci</w:t>
      </w:r>
      <w:r w:rsidRPr="000D4090">
        <w:t xml:space="preserve"> </w:t>
      </w:r>
      <w:r w:rsidRPr="000D4090">
        <w:rPr>
          <w:spacing w:val="-1"/>
        </w:rPr>
        <w:t>vyřízené</w:t>
      </w:r>
      <w:r w:rsidRPr="000D4090">
        <w:t xml:space="preserve"> a </w:t>
      </w:r>
      <w:r w:rsidRPr="000D4090">
        <w:rPr>
          <w:spacing w:val="-1"/>
        </w:rPr>
        <w:t>odškrtnuté) zastupují</w:t>
      </w:r>
      <w:r w:rsidRPr="000D4090">
        <w:t xml:space="preserve"> </w:t>
      </w:r>
      <w:r w:rsidRPr="000D4090">
        <w:rPr>
          <w:spacing w:val="-1"/>
        </w:rPr>
        <w:t>soudce</w:t>
      </w:r>
      <w:r w:rsidRPr="000D4090">
        <w:t xml:space="preserve"> jeho </w:t>
      </w:r>
      <w:r w:rsidRPr="000D4090">
        <w:rPr>
          <w:spacing w:val="-1"/>
        </w:rPr>
        <w:t>zástupci</w:t>
      </w:r>
      <w:r w:rsidRPr="000D4090">
        <w:t xml:space="preserve"> </w:t>
      </w:r>
      <w:r w:rsidRPr="000D4090">
        <w:rPr>
          <w:spacing w:val="-1"/>
        </w:rPr>
        <w:t>rovnoměrně.</w:t>
      </w:r>
    </w:p>
    <w:p w14:paraId="7B6F7DC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0D4090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Přísedící občanskoprávního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úseku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sporného</w:t>
      </w:r>
    </w:p>
    <w:p w14:paraId="2503CCB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senátních</w:t>
      </w:r>
      <w:r w:rsidRPr="000D4090">
        <w:t xml:space="preserve">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rozhoduje</w:t>
      </w:r>
      <w:r w:rsidRPr="000D4090">
        <w:t xml:space="preserve"> </w:t>
      </w:r>
      <w:r w:rsidRPr="000D4090">
        <w:rPr>
          <w:spacing w:val="-1"/>
        </w:rPr>
        <w:t>senát složený</w:t>
      </w:r>
      <w:r w:rsidRPr="000D4090">
        <w:t xml:space="preserve"> </w:t>
      </w:r>
      <w:r w:rsidRPr="000D4090">
        <w:rPr>
          <w:spacing w:val="-1"/>
        </w:rPr>
        <w:t>ze</w:t>
      </w:r>
      <w:r w:rsidRPr="000D4090">
        <w:t xml:space="preserve"> </w:t>
      </w:r>
      <w:r w:rsidRPr="000D4090">
        <w:rPr>
          <w:spacing w:val="-1"/>
        </w:rPr>
        <w:t>soudce</w:t>
      </w:r>
      <w:r w:rsidRPr="000D4090">
        <w:t xml:space="preserve"> a 2 </w:t>
      </w:r>
      <w:r w:rsidRPr="000D4090">
        <w:rPr>
          <w:spacing w:val="-1"/>
        </w:rPr>
        <w:t>přísedících.</w:t>
      </w:r>
    </w:p>
    <w:p w14:paraId="18A3EFE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>Pro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určení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přísedících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senátů</w:t>
      </w:r>
      <w:r w:rsidRPr="000D4090">
        <w:rPr>
          <w:spacing w:val="33"/>
        </w:rPr>
        <w:t xml:space="preserve"> </w:t>
      </w:r>
      <w:r w:rsidRPr="000D4090">
        <w:t xml:space="preserve">v </w:t>
      </w:r>
      <w:r w:rsidRPr="000D4090">
        <w:rPr>
          <w:spacing w:val="-1"/>
        </w:rPr>
        <w:t>odděleních</w:t>
      </w:r>
      <w:r w:rsidRPr="000D4090">
        <w:rPr>
          <w:spacing w:val="31"/>
        </w:rPr>
        <w:t xml:space="preserve"> </w:t>
      </w:r>
      <w:r w:rsidRPr="000D4090">
        <w:t>6,</w:t>
      </w:r>
      <w:r w:rsidRPr="000D4090">
        <w:rPr>
          <w:spacing w:val="31"/>
        </w:rPr>
        <w:t xml:space="preserve"> </w:t>
      </w:r>
      <w:r w:rsidRPr="000D4090">
        <w:rPr>
          <w:spacing w:val="-2"/>
        </w:rPr>
        <w:t>8,</w:t>
      </w:r>
      <w:r w:rsidRPr="000D4090">
        <w:rPr>
          <w:spacing w:val="33"/>
        </w:rPr>
        <w:t xml:space="preserve"> </w:t>
      </w:r>
      <w:r w:rsidRPr="000D4090">
        <w:t>11</w:t>
      </w:r>
      <w:r w:rsidRPr="000D4090">
        <w:rPr>
          <w:spacing w:val="31"/>
        </w:rPr>
        <w:t xml:space="preserve"> </w:t>
      </w:r>
      <w:r w:rsidRPr="000D4090">
        <w:t>a</w:t>
      </w:r>
      <w:r w:rsidRPr="000D4090">
        <w:rPr>
          <w:spacing w:val="34"/>
        </w:rPr>
        <w:t xml:space="preserve"> </w:t>
      </w:r>
      <w:r w:rsidRPr="000D4090">
        <w:t>18</w:t>
      </w:r>
      <w:r w:rsidRPr="000D4090">
        <w:rPr>
          <w:spacing w:val="31"/>
        </w:rPr>
        <w:t xml:space="preserve"> </w:t>
      </w:r>
      <w:r w:rsidRPr="000D4090">
        <w:t>je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veden</w:t>
      </w:r>
      <w:r w:rsidRPr="000D4090">
        <w:rPr>
          <w:spacing w:val="33"/>
        </w:rPr>
        <w:t xml:space="preserve"> </w:t>
      </w:r>
      <w:r w:rsidRPr="000D4090">
        <w:rPr>
          <w:spacing w:val="-2"/>
        </w:rPr>
        <w:t>seznam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přísedících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(dále</w:t>
      </w:r>
      <w:r w:rsidRPr="000D4090">
        <w:rPr>
          <w:spacing w:val="31"/>
        </w:rPr>
        <w:t xml:space="preserve"> </w:t>
      </w:r>
      <w:r w:rsidRPr="000D4090">
        <w:t>jen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„seznam“)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určených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jednání</w:t>
      </w:r>
      <w:r w:rsidRPr="000D4090">
        <w:rPr>
          <w:spacing w:val="33"/>
        </w:rPr>
        <w:t xml:space="preserve"> </w:t>
      </w:r>
      <w:r w:rsidRPr="000D4090">
        <w:t xml:space="preserve">v </w:t>
      </w:r>
      <w:r w:rsidRPr="000D4090">
        <w:rPr>
          <w:spacing w:val="-1"/>
        </w:rPr>
        <w:t>jednotlivých</w:t>
      </w:r>
      <w:r w:rsidRPr="000D4090">
        <w:rPr>
          <w:spacing w:val="125"/>
        </w:rPr>
        <w:t xml:space="preserve"> </w:t>
      </w:r>
      <w:r w:rsidRPr="000D4090">
        <w:rPr>
          <w:spacing w:val="-1"/>
        </w:rPr>
        <w:t>soudních</w:t>
      </w:r>
      <w:r w:rsidRPr="000D4090">
        <w:t xml:space="preserve"> odděleních.</w:t>
      </w:r>
    </w:p>
    <w:p w14:paraId="3FCA4F1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Přísedící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zařazení</w:t>
      </w:r>
      <w:r w:rsidRPr="000D4090">
        <w:rPr>
          <w:spacing w:val="2"/>
        </w:rPr>
        <w:t xml:space="preserve"> </w:t>
      </w:r>
      <w:r w:rsidRPr="000D4090">
        <w:t xml:space="preserve">do </w:t>
      </w:r>
      <w:r w:rsidRPr="000D4090">
        <w:rPr>
          <w:spacing w:val="-1"/>
        </w:rPr>
        <w:t>jednotlivých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účastní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t>jednání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jako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nařizovaná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senátní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jednání</w:t>
      </w:r>
      <w:r w:rsidRPr="000D4090">
        <w:rPr>
          <w:spacing w:val="2"/>
        </w:rPr>
        <w:t xml:space="preserve"> </w:t>
      </w:r>
      <w:r w:rsidRPr="000D4090">
        <w:t>v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příslušném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počtu,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145"/>
        </w:rPr>
        <w:t xml:space="preserve"> </w:t>
      </w:r>
      <w:r w:rsidRPr="000D4090">
        <w:rPr>
          <w:spacing w:val="-1"/>
        </w:rPr>
        <w:t>postupně</w:t>
      </w:r>
      <w:r w:rsidRPr="000D4090">
        <w:t xml:space="preserve"> </w:t>
      </w:r>
      <w:r w:rsidRPr="000D4090">
        <w:rPr>
          <w:spacing w:val="-1"/>
        </w:rPr>
        <w:t>tak,</w:t>
      </w:r>
      <w:r w:rsidRPr="000D4090">
        <w:t xml:space="preserve"> jak za </w:t>
      </w:r>
      <w:r w:rsidRPr="000D4090">
        <w:rPr>
          <w:spacing w:val="-1"/>
        </w:rPr>
        <w:t>sebou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následují</w:t>
      </w:r>
      <w:r w:rsidRPr="000D4090">
        <w:t xml:space="preserve"> v </w:t>
      </w:r>
      <w:r w:rsidRPr="000D4090">
        <w:rPr>
          <w:spacing w:val="-1"/>
        </w:rPr>
        <w:t>seznamu.</w:t>
      </w:r>
    </w:p>
    <w:p w14:paraId="4F49D99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lastRenderedPageBreak/>
        <w:t>Nemůže-li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svoji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funkci</w:t>
      </w:r>
      <w:r w:rsidRPr="000D4090">
        <w:rPr>
          <w:spacing w:val="2"/>
        </w:rPr>
        <w:t xml:space="preserve"> </w:t>
      </w:r>
      <w:r w:rsidRPr="000D4090">
        <w:t>v době</w:t>
      </w:r>
      <w:r w:rsidRPr="000D4090">
        <w:rPr>
          <w:spacing w:val="3"/>
        </w:rPr>
        <w:t xml:space="preserve"> </w:t>
      </w:r>
      <w:r w:rsidRPr="000D4090">
        <w:t>konání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nařízeného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2"/>
        </w:rPr>
        <w:t xml:space="preserve"> </w:t>
      </w:r>
      <w:r w:rsidRPr="000D4090">
        <w:t>jednání</w:t>
      </w:r>
      <w:r w:rsidRPr="000D4090">
        <w:rPr>
          <w:spacing w:val="2"/>
        </w:rPr>
        <w:t xml:space="preserve"> </w:t>
      </w:r>
      <w:r w:rsidRPr="000D4090">
        <w:t xml:space="preserve">z </w:t>
      </w:r>
      <w:r w:rsidRPr="000D4090">
        <w:rPr>
          <w:spacing w:val="-1"/>
        </w:rPr>
        <w:t>důležitých</w:t>
      </w:r>
      <w:r w:rsidRPr="000D4090">
        <w:rPr>
          <w:spacing w:val="2"/>
        </w:rPr>
        <w:t xml:space="preserve"> </w:t>
      </w:r>
      <w:r w:rsidRPr="000D4090">
        <w:t>důvodů</w:t>
      </w:r>
      <w:r w:rsidRPr="000D4090">
        <w:rPr>
          <w:spacing w:val="2"/>
        </w:rPr>
        <w:t xml:space="preserve"> </w:t>
      </w:r>
      <w:r w:rsidRPr="000D4090">
        <w:t>vykonávat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(zdravotní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indispozice,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3"/>
        </w:rPr>
        <w:t xml:space="preserve"> </w:t>
      </w:r>
      <w:r w:rsidRPr="000D4090">
        <w:rPr>
          <w:spacing w:val="-1"/>
        </w:rPr>
        <w:t>neschopnost,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osobní,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rodinné,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dopravní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problémy,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jakož</w:t>
      </w:r>
      <w:r w:rsidRPr="000D4090">
        <w:rPr>
          <w:spacing w:val="19"/>
        </w:rPr>
        <w:t xml:space="preserve"> </w:t>
      </w:r>
      <w:r w:rsidRPr="000D4090">
        <w:t>i</w:t>
      </w:r>
      <w:r w:rsidRPr="000D4090">
        <w:rPr>
          <w:spacing w:val="21"/>
        </w:rPr>
        <w:t xml:space="preserve"> </w:t>
      </w:r>
      <w:r w:rsidRPr="000D4090">
        <w:t>jiné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další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důležité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důvody),</w:t>
      </w:r>
      <w:r w:rsidRPr="000D4090">
        <w:rPr>
          <w:spacing w:val="21"/>
        </w:rPr>
        <w:t xml:space="preserve"> </w:t>
      </w:r>
      <w:r w:rsidRPr="000D4090">
        <w:rPr>
          <w:spacing w:val="-2"/>
        </w:rPr>
        <w:t>účastní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jednání</w:t>
      </w:r>
      <w:r w:rsidRPr="000D4090">
        <w:rPr>
          <w:spacing w:val="21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první</w:t>
      </w:r>
      <w:r w:rsidRPr="000D4090">
        <w:rPr>
          <w:spacing w:val="175"/>
        </w:rPr>
        <w:t xml:space="preserve"> </w:t>
      </w:r>
      <w:r w:rsidRPr="000D4090">
        <w:rPr>
          <w:spacing w:val="-1"/>
        </w:rPr>
        <w:t>následující</w:t>
      </w:r>
      <w:r w:rsidRPr="000D4090">
        <w:t xml:space="preserve"> </w:t>
      </w:r>
      <w:r w:rsidRPr="000D4090">
        <w:rPr>
          <w:spacing w:val="-1"/>
        </w:rPr>
        <w:t>(případně</w:t>
      </w:r>
      <w:r w:rsidRPr="000D4090">
        <w:t xml:space="preserve"> v </w:t>
      </w:r>
      <w:r w:rsidRPr="000D4090">
        <w:rPr>
          <w:spacing w:val="-1"/>
        </w:rPr>
        <w:t>pořadí</w:t>
      </w:r>
      <w:r w:rsidRPr="000D4090">
        <w:t xml:space="preserve"> </w:t>
      </w:r>
      <w:r w:rsidRPr="000D4090">
        <w:rPr>
          <w:spacing w:val="-1"/>
        </w:rPr>
        <w:t>další) přísedící,</w:t>
      </w:r>
      <w:r w:rsidRPr="000D4090">
        <w:t xml:space="preserve"> o </w:t>
      </w:r>
      <w:r w:rsidRPr="000D4090">
        <w:rPr>
          <w:spacing w:val="-1"/>
        </w:rPr>
        <w:t>tomto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učiní do </w:t>
      </w:r>
      <w:r w:rsidRPr="000D4090">
        <w:rPr>
          <w:spacing w:val="-1"/>
        </w:rPr>
        <w:t>spisu</w:t>
      </w:r>
      <w:r w:rsidRPr="000D4090">
        <w:t xml:space="preserve"> </w:t>
      </w:r>
      <w:r w:rsidRPr="000D4090">
        <w:rPr>
          <w:spacing w:val="-1"/>
        </w:rPr>
        <w:t>záznam.</w:t>
      </w:r>
    </w:p>
    <w:p w14:paraId="06A2946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Nemůže-li</w:t>
      </w:r>
      <w:r w:rsidRPr="000D4090">
        <w:rPr>
          <w:spacing w:val="23"/>
        </w:rPr>
        <w:t xml:space="preserve"> </w:t>
      </w:r>
      <w:r w:rsidRPr="000D4090">
        <w:t>žádný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přísedící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přidělený</w:t>
      </w:r>
      <w:r w:rsidRPr="000D4090">
        <w:rPr>
          <w:spacing w:val="24"/>
        </w:rPr>
        <w:t xml:space="preserve"> </w:t>
      </w:r>
      <w:r w:rsidRPr="000D4090">
        <w:t>do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určitého</w:t>
      </w:r>
      <w:r w:rsidRPr="000D4090">
        <w:rPr>
          <w:spacing w:val="24"/>
        </w:rPr>
        <w:t xml:space="preserve"> </w:t>
      </w:r>
      <w:r w:rsidRPr="000D4090">
        <w:t>oddělení</w:t>
      </w:r>
      <w:r w:rsidRPr="000D4090">
        <w:rPr>
          <w:spacing w:val="24"/>
        </w:rPr>
        <w:t xml:space="preserve"> </w:t>
      </w:r>
      <w:r w:rsidRPr="000D4090">
        <w:t xml:space="preserve">z </w:t>
      </w:r>
      <w:r w:rsidRPr="000D4090">
        <w:rPr>
          <w:spacing w:val="-1"/>
        </w:rPr>
        <w:t>důležitých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důvodů</w:t>
      </w:r>
      <w:r w:rsidRPr="000D4090">
        <w:rPr>
          <w:spacing w:val="24"/>
        </w:rPr>
        <w:t xml:space="preserve"> </w:t>
      </w:r>
      <w:r w:rsidRPr="000D4090">
        <w:t>vykonávat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svoji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funkci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(zejména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vyloučení</w:t>
      </w:r>
      <w:r w:rsidRPr="000D4090">
        <w:rPr>
          <w:spacing w:val="24"/>
        </w:rPr>
        <w:t xml:space="preserve"> </w:t>
      </w:r>
      <w:r w:rsidRPr="000D4090">
        <w:t>či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zdravotní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indispozice),</w:t>
      </w:r>
      <w:r w:rsidRPr="000D4090">
        <w:rPr>
          <w:spacing w:val="137"/>
        </w:rPr>
        <w:t xml:space="preserve"> </w:t>
      </w:r>
      <w:r w:rsidRPr="000D4090">
        <w:rPr>
          <w:spacing w:val="-1"/>
        </w:rPr>
        <w:t>účastní se</w:t>
      </w:r>
      <w:r w:rsidRPr="000D4090">
        <w:t xml:space="preserve"> </w:t>
      </w:r>
      <w:r w:rsidRPr="000D4090">
        <w:rPr>
          <w:spacing w:val="-1"/>
        </w:rPr>
        <w:t>tohoto</w:t>
      </w:r>
      <w:r w:rsidRPr="000D4090">
        <w:t xml:space="preserve"> soudního jednání </w:t>
      </w:r>
      <w:r w:rsidRPr="000D4090">
        <w:rPr>
          <w:spacing w:val="-1"/>
        </w:rPr>
        <w:t xml:space="preserve">přísedící </w:t>
      </w:r>
      <w:r w:rsidRPr="000D4090">
        <w:t xml:space="preserve">z </w:t>
      </w:r>
      <w:r w:rsidRPr="000D4090">
        <w:rPr>
          <w:spacing w:val="-1"/>
        </w:rPr>
        <w:t>ostatních</w:t>
      </w:r>
      <w:r w:rsidRPr="000D4090">
        <w:t xml:space="preserve"> oddělení v </w:t>
      </w:r>
      <w:r w:rsidRPr="000D4090">
        <w:rPr>
          <w:spacing w:val="-1"/>
        </w:rPr>
        <w:t>následujícím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pořadí</w:t>
      </w:r>
      <w:r w:rsidRPr="000D4090">
        <w:t xml:space="preserve"> </w:t>
      </w:r>
      <w:r w:rsidRPr="000D4090">
        <w:rPr>
          <w:spacing w:val="-1"/>
        </w:rPr>
        <w:t>(6-8-11-18).</w:t>
      </w:r>
    </w:p>
    <w:p w14:paraId="624E1D2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Pokud</w:t>
      </w:r>
      <w:r w:rsidRPr="000D4090">
        <w:rPr>
          <w:spacing w:val="21"/>
        </w:rPr>
        <w:t xml:space="preserve"> </w:t>
      </w:r>
      <w:r w:rsidRPr="000D4090">
        <w:t>je</w:t>
      </w:r>
      <w:r w:rsidRPr="000D4090">
        <w:rPr>
          <w:spacing w:val="22"/>
        </w:rPr>
        <w:t xml:space="preserve"> </w:t>
      </w:r>
      <w:r w:rsidRPr="000D4090">
        <w:t>na</w:t>
      </w:r>
      <w:r w:rsidRPr="000D4090">
        <w:rPr>
          <w:spacing w:val="22"/>
        </w:rPr>
        <w:t xml:space="preserve"> </w:t>
      </w:r>
      <w:r w:rsidRPr="000D4090">
        <w:t>jednací</w:t>
      </w:r>
      <w:r w:rsidRPr="000D4090">
        <w:rPr>
          <w:spacing w:val="21"/>
        </w:rPr>
        <w:t xml:space="preserve"> </w:t>
      </w:r>
      <w:r w:rsidRPr="000D4090">
        <w:t>den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příslušného</w:t>
      </w:r>
      <w:r w:rsidRPr="000D4090">
        <w:rPr>
          <w:spacing w:val="21"/>
        </w:rPr>
        <w:t xml:space="preserve"> </w:t>
      </w:r>
      <w:r w:rsidRPr="000D4090">
        <w:t>oddělení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nařízeno</w:t>
      </w:r>
      <w:r w:rsidRPr="000D4090">
        <w:rPr>
          <w:spacing w:val="21"/>
        </w:rPr>
        <w:t xml:space="preserve"> </w:t>
      </w:r>
      <w:r w:rsidRPr="000D4090">
        <w:t>několik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typů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21"/>
        </w:rPr>
        <w:t xml:space="preserve"> </w:t>
      </w:r>
      <w:r w:rsidRPr="000D4090">
        <w:t>jednání,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zasedá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senát</w:t>
      </w:r>
      <w:r w:rsidRPr="000D4090">
        <w:rPr>
          <w:spacing w:val="18"/>
        </w:rPr>
        <w:t xml:space="preserve"> </w:t>
      </w:r>
      <w:r w:rsidRPr="000D4090">
        <w:t>ve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stejném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složení</w:t>
      </w:r>
      <w:r w:rsidRPr="000D4090">
        <w:rPr>
          <w:spacing w:val="21"/>
        </w:rPr>
        <w:t xml:space="preserve"> </w:t>
      </w:r>
      <w:r w:rsidRPr="000D4090">
        <w:t>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všech</w:t>
      </w:r>
      <w:r w:rsidRPr="000D4090">
        <w:rPr>
          <w:spacing w:val="21"/>
        </w:rPr>
        <w:t xml:space="preserve"> </w:t>
      </w:r>
      <w:r w:rsidRPr="000D4090">
        <w:t xml:space="preserve">v </w:t>
      </w:r>
      <w:r w:rsidRPr="000D4090">
        <w:rPr>
          <w:spacing w:val="-1"/>
        </w:rPr>
        <w:t>tento</w:t>
      </w:r>
      <w:r w:rsidRPr="000D4090">
        <w:rPr>
          <w:spacing w:val="21"/>
        </w:rPr>
        <w:t xml:space="preserve"> </w:t>
      </w:r>
      <w:r w:rsidRPr="000D4090">
        <w:t>jednací</w:t>
      </w:r>
      <w:r w:rsidRPr="000D4090">
        <w:rPr>
          <w:spacing w:val="21"/>
        </w:rPr>
        <w:t xml:space="preserve"> </w:t>
      </w:r>
      <w:r w:rsidRPr="000D4090">
        <w:t>den</w:t>
      </w:r>
      <w:r w:rsidRPr="000D4090">
        <w:rPr>
          <w:spacing w:val="97"/>
        </w:rPr>
        <w:t xml:space="preserve"> </w:t>
      </w:r>
      <w:r w:rsidRPr="000D4090">
        <w:rPr>
          <w:spacing w:val="-1"/>
        </w:rPr>
        <w:t>nařízených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jednáních.</w:t>
      </w:r>
    </w:p>
    <w:p w14:paraId="238E965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Evidenci </w:t>
      </w:r>
      <w:r w:rsidRPr="000D4090">
        <w:rPr>
          <w:spacing w:val="-1"/>
        </w:rPr>
        <w:t>účasti</w:t>
      </w:r>
      <w:r w:rsidRPr="000D4090">
        <w:t xml:space="preserve"> </w:t>
      </w:r>
      <w:r w:rsidRPr="000D4090">
        <w:rPr>
          <w:spacing w:val="-1"/>
        </w:rPr>
        <w:t>přísedících</w:t>
      </w:r>
      <w:r w:rsidRPr="000D4090">
        <w:t xml:space="preserve"> vedou vedoucí </w:t>
      </w:r>
      <w:r w:rsidRPr="000D4090">
        <w:rPr>
          <w:spacing w:val="-1"/>
        </w:rPr>
        <w:t>kanceláří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příslušných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oddělení a </w:t>
      </w:r>
      <w:r w:rsidRPr="000D4090">
        <w:rPr>
          <w:spacing w:val="-1"/>
        </w:rPr>
        <w:t>rejstříkové</w:t>
      </w:r>
      <w:r w:rsidRPr="000D4090">
        <w:t xml:space="preserve"> v</w:t>
      </w:r>
      <w:r w:rsidRPr="000D4090">
        <w:rPr>
          <w:spacing w:val="-1"/>
        </w:rPr>
        <w:t>edoucí.</w:t>
      </w:r>
      <w:r w:rsidRPr="000D4090">
        <w:rPr>
          <w:spacing w:val="63"/>
        </w:rPr>
        <w:t xml:space="preserve"> </w:t>
      </w:r>
      <w:r w:rsidRPr="000D4090">
        <w:rPr>
          <w:spacing w:val="-1"/>
        </w:rPr>
        <w:t>Neskončené</w:t>
      </w:r>
      <w:r w:rsidRPr="000D4090">
        <w:t xml:space="preserve"> </w:t>
      </w:r>
      <w:r w:rsidRPr="000D4090">
        <w:rPr>
          <w:spacing w:val="-1"/>
        </w:rPr>
        <w:t>senátní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rPr>
          <w:spacing w:val="-3"/>
        </w:rPr>
        <w:t xml:space="preserve"> </w:t>
      </w:r>
      <w:r w:rsidRPr="000D4090">
        <w:t xml:space="preserve">dokončí a </w:t>
      </w:r>
      <w:r w:rsidRPr="000D4090">
        <w:rPr>
          <w:spacing w:val="-1"/>
        </w:rPr>
        <w:t>rozhodnou</w:t>
      </w:r>
      <w:r w:rsidRPr="000D4090">
        <w:t xml:space="preserve"> </w:t>
      </w:r>
      <w:r w:rsidRPr="000D4090">
        <w:rPr>
          <w:spacing w:val="-1"/>
        </w:rPr>
        <w:t>senáty</w:t>
      </w:r>
      <w:r w:rsidRPr="000D4090">
        <w:t xml:space="preserve"> v původním</w:t>
      </w:r>
      <w:r w:rsidRPr="000D4090">
        <w:rPr>
          <w:spacing w:val="-1"/>
        </w:rPr>
        <w:t xml:space="preserve"> složení.</w:t>
      </w:r>
    </w:p>
    <w:p w14:paraId="1274178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Soudci občanskoprávního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úseku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sporného</w:t>
      </w:r>
    </w:p>
    <w:p w14:paraId="1BB6FB6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0D4090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5</w:t>
      </w:r>
      <w:r w:rsidRPr="000D4090">
        <w:rPr>
          <w:szCs w:val="24"/>
        </w:rPr>
        <w:t xml:space="preserve">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zCs w:val="24"/>
        </w:rPr>
        <w:t>Lucie</w:t>
      </w:r>
      <w:r w:rsidRPr="000D4090">
        <w:rPr>
          <w:spacing w:val="-1"/>
          <w:szCs w:val="24"/>
        </w:rPr>
        <w:t xml:space="preserve"> Lubasová</w:t>
      </w:r>
    </w:p>
    <w:p w14:paraId="1CD819D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34E51AE4" w:rsidR="00BE361F" w:rsidRPr="000D4090" w:rsidRDefault="00BE361F" w:rsidP="00783B8F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Cs/>
        </w:rPr>
        <w:t xml:space="preserve"> </w:t>
      </w:r>
      <w:r w:rsidR="00783B8F" w:rsidRPr="000D4090">
        <w:rPr>
          <w:bCs/>
        </w:rPr>
        <w:tab/>
      </w:r>
      <w:r w:rsidRPr="000D4090">
        <w:rPr>
          <w:bCs/>
          <w:spacing w:val="60"/>
        </w:rPr>
        <w:tab/>
      </w:r>
      <w:r w:rsidR="00350146" w:rsidRPr="000D4090">
        <w:rPr>
          <w:spacing w:val="-1"/>
        </w:rPr>
        <w:t xml:space="preserve">Mgr. Jitka Nováková, JUDr. Naděžda Librová, Mgr. Jaroslava Sádovská, JUDr. Dita Prokšová, JUDr. Iveta Deriková, </w:t>
      </w:r>
      <w:r w:rsidR="00AC6DBB" w:rsidRPr="000D4090">
        <w:rPr>
          <w:spacing w:val="-1"/>
        </w:rPr>
        <w:br/>
      </w:r>
      <w:r w:rsidR="00350146" w:rsidRPr="000D4090">
        <w:rPr>
          <w:spacing w:val="-1"/>
        </w:rPr>
        <w:t>JUDr. Petra Nováková</w:t>
      </w:r>
    </w:p>
    <w:p w14:paraId="2681419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7BEA981" w14:textId="2268803C" w:rsidR="00BE361F" w:rsidRPr="000D4090" w:rsidRDefault="00AC6DBB" w:rsidP="00BE361F">
      <w:pPr>
        <w:pStyle w:val="Zkladntext"/>
        <w:kinsoku w:val="0"/>
        <w:overflowPunct w:val="0"/>
        <w:ind w:left="0"/>
        <w:jc w:val="both"/>
      </w:pPr>
      <w:r w:rsidRPr="000D4090">
        <w:t xml:space="preserve">Rozhoduje ve věcech agendy C, EC a EVC: </w:t>
      </w:r>
      <w:r w:rsidRPr="000D4090">
        <w:rPr>
          <w:u w:val="single"/>
        </w:rPr>
        <w:t>ochrany osobnosti člověka v rozsahu 100 % a občanskoprávní C</w:t>
      </w:r>
      <w:r w:rsidRPr="000D4090">
        <w:t xml:space="preserve"> do celkového </w:t>
      </w:r>
      <w:proofErr w:type="gramStart"/>
      <w:r w:rsidRPr="000D4090">
        <w:t>rozsahu  100</w:t>
      </w:r>
      <w:proofErr w:type="gramEnd"/>
      <w:r w:rsidRPr="000D4090">
        <w:t xml:space="preserve"> % včetně věcí ze specializace, dále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 a dále věci </w:t>
      </w:r>
      <w:proofErr w:type="spellStart"/>
      <w:r w:rsidRPr="000D4090">
        <w:t>Nc</w:t>
      </w:r>
      <w:proofErr w:type="spellEnd"/>
      <w:r w:rsidRPr="000D4090">
        <w:t xml:space="preserve"> - </w:t>
      </w:r>
      <w:proofErr w:type="spellStart"/>
      <w:r w:rsidRPr="000D4090">
        <w:t>Sveřenský</w:t>
      </w:r>
      <w:proofErr w:type="spellEnd"/>
      <w:r w:rsidRPr="000D4090">
        <w:t xml:space="preserve"> fond (věci týkající se </w:t>
      </w:r>
      <w:proofErr w:type="spellStart"/>
      <w:r w:rsidRPr="000D4090">
        <w:t>svěřenského</w:t>
      </w:r>
      <w:proofErr w:type="spellEnd"/>
      <w:r w:rsidRPr="000D4090">
        <w:t xml:space="preserve"> fondu).</w:t>
      </w:r>
    </w:p>
    <w:p w14:paraId="78799DAA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1366CBC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 xml:space="preserve">Oddělení </w:t>
      </w:r>
      <w:r w:rsidRPr="000D4090">
        <w:rPr>
          <w:u w:val="single"/>
        </w:rPr>
        <w:t>6</w:t>
      </w:r>
      <w:r w:rsidRPr="000D4090">
        <w:t xml:space="preserve"> </w:t>
      </w:r>
      <w:r w:rsidRPr="000D4090">
        <w:tab/>
      </w:r>
      <w:r w:rsidRPr="000D4090">
        <w:rPr>
          <w:spacing w:val="-1"/>
        </w:rPr>
        <w:t>JUDr.</w:t>
      </w:r>
      <w:r w:rsidRPr="000D4090">
        <w:rPr>
          <w:spacing w:val="68"/>
        </w:rPr>
        <w:t xml:space="preserve"> </w:t>
      </w:r>
      <w:r w:rsidRPr="000D4090">
        <w:t>Renata</w:t>
      </w:r>
      <w:r w:rsidRPr="000D4090">
        <w:rPr>
          <w:spacing w:val="-1"/>
        </w:rPr>
        <w:t xml:space="preserve"> Polanská</w:t>
      </w:r>
    </w:p>
    <w:p w14:paraId="0FF6490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82A5B91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60"/>
        </w:rPr>
        <w:tab/>
      </w:r>
      <w:r w:rsidRPr="000D4090">
        <w:rPr>
          <w:spacing w:val="-1"/>
        </w:rPr>
        <w:t>Mgr.</w:t>
      </w:r>
      <w:r w:rsidRPr="000D4090">
        <w:t xml:space="preserve"> Monika </w:t>
      </w:r>
      <w:r w:rsidRPr="000D4090">
        <w:rPr>
          <w:spacing w:val="-1"/>
        </w:rPr>
        <w:t>Nečasová,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Leona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 xml:space="preserve">Nováková, </w:t>
      </w:r>
      <w:r w:rsidRPr="000D4090">
        <w:rPr>
          <w:bCs/>
          <w:spacing w:val="-1"/>
        </w:rPr>
        <w:t>JUDr. Lucie Lubasová,</w:t>
      </w:r>
      <w:r w:rsidRPr="000D4090">
        <w:t xml:space="preserve"> </w:t>
      </w:r>
      <w:r w:rsidR="008F0637" w:rsidRPr="000D4090">
        <w:rPr>
          <w:bCs/>
          <w:spacing w:val="-1"/>
        </w:rPr>
        <w:t>JUDr. Lukáš Kratochvíl</w:t>
      </w:r>
      <w:r w:rsidRPr="000D4090">
        <w:rPr>
          <w:bCs/>
          <w:spacing w:val="-1"/>
        </w:rPr>
        <w:t>, JUDr. Dita Prokšová</w:t>
      </w:r>
    </w:p>
    <w:p w14:paraId="556D5F4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Přísedící:</w:t>
      </w:r>
      <w:r w:rsidRPr="000D4090">
        <w:rPr>
          <w:rFonts w:ascii="Garamond" w:hAnsi="Garamond"/>
        </w:rPr>
        <w:t xml:space="preserve">  </w:t>
      </w:r>
      <w:r w:rsidRPr="000D4090">
        <w:rPr>
          <w:rFonts w:ascii="Garamond" w:hAnsi="Garamond"/>
        </w:rPr>
        <w:tab/>
        <w:t>Milena Vydrová</w:t>
      </w:r>
    </w:p>
    <w:p w14:paraId="3CACA817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  <w:bCs/>
        </w:rPr>
        <w:t>Mgr. Lenka Černá</w:t>
      </w:r>
    </w:p>
    <w:p w14:paraId="46B958B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lastRenderedPageBreak/>
        <w:t>Rozhoduje ve věcech agendy C, EC a EVC:</w:t>
      </w:r>
      <w:r w:rsidRPr="000D4090">
        <w:rPr>
          <w:b/>
        </w:rPr>
        <w:t xml:space="preserve"> </w:t>
      </w:r>
      <w:r w:rsidRPr="000D4090">
        <w:rPr>
          <w:u w:val="single"/>
        </w:rPr>
        <w:t xml:space="preserve">pracovněprávních </w:t>
      </w:r>
      <w:r w:rsidRPr="000D4090">
        <w:rPr>
          <w:bCs/>
          <w:u w:val="single"/>
        </w:rPr>
        <w:t>v rozsahu 100 %</w:t>
      </w:r>
      <w:r w:rsidRPr="000D4090">
        <w:rPr>
          <w:b/>
          <w:u w:val="single"/>
        </w:rPr>
        <w:t xml:space="preserve"> </w:t>
      </w:r>
      <w:r w:rsidRPr="000D4090">
        <w:rPr>
          <w:u w:val="single"/>
        </w:rPr>
        <w:t>a občanskoprávních</w:t>
      </w:r>
      <w:r w:rsidRPr="000D4090">
        <w:rPr>
          <w:b/>
          <w:u w:val="single"/>
        </w:rPr>
        <w:t xml:space="preserve"> </w:t>
      </w:r>
      <w:r w:rsidRPr="000D4090">
        <w:t xml:space="preserve">C do celkového rozsahu </w:t>
      </w:r>
      <w:proofErr w:type="gramStart"/>
      <w:r w:rsidRPr="000D4090">
        <w:t>100 %  včetně</w:t>
      </w:r>
      <w:proofErr w:type="gramEnd"/>
      <w:r w:rsidRPr="000D4090">
        <w:t xml:space="preserve"> věcí ze specializace, dále rozhoduje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předpisů.</w:t>
      </w:r>
    </w:p>
    <w:p w14:paraId="04ABBCBF" w14:textId="77777777" w:rsidR="00BE361F" w:rsidRPr="000D4090" w:rsidRDefault="00BE361F" w:rsidP="00BE361F">
      <w:pPr>
        <w:rPr>
          <w:rFonts w:ascii="Garamond" w:hAnsi="Garamond"/>
        </w:rPr>
      </w:pPr>
    </w:p>
    <w:p w14:paraId="4B74A3A8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sz w:val="24"/>
          <w:szCs w:val="24"/>
          <w:u w:val="single"/>
        </w:rPr>
        <w:t>O</w:t>
      </w:r>
      <w:r w:rsidRPr="000D4090">
        <w:rPr>
          <w:spacing w:val="-1"/>
          <w:u w:val="single"/>
        </w:rPr>
        <w:t>ddělení</w:t>
      </w:r>
      <w:r w:rsidRPr="000D4090">
        <w:rPr>
          <w:spacing w:val="67"/>
          <w:u w:val="single"/>
        </w:rPr>
        <w:t xml:space="preserve"> </w:t>
      </w:r>
      <w:r w:rsidRPr="000D4090">
        <w:rPr>
          <w:u w:val="single"/>
        </w:rPr>
        <w:t>7</w:t>
      </w:r>
      <w:r w:rsidRPr="000D4090">
        <w:t xml:space="preserve"> </w:t>
      </w:r>
      <w:r w:rsidRPr="000D4090">
        <w:tab/>
      </w:r>
      <w:r w:rsidRPr="000D4090">
        <w:rPr>
          <w:spacing w:val="-1"/>
        </w:rPr>
        <w:t>Mgr.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Jitka Nováková</w:t>
      </w:r>
    </w:p>
    <w:p w14:paraId="54B74DA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BABD316" w:rsidR="00BE361F" w:rsidRPr="000D4090" w:rsidRDefault="00BE361F" w:rsidP="00AC6DBB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ab/>
      </w:r>
      <w:r w:rsidR="00AC6DBB" w:rsidRPr="000D4090">
        <w:rPr>
          <w:b/>
          <w:bCs/>
        </w:rPr>
        <w:tab/>
      </w:r>
      <w:r w:rsidR="00AC6DBB" w:rsidRPr="000D4090">
        <w:rPr>
          <w:bCs/>
        </w:rPr>
        <w:t>JUDr. Lucie Lubasová</w:t>
      </w:r>
      <w:r w:rsidR="00AC6DBB" w:rsidRPr="000D4090">
        <w:rPr>
          <w:b/>
          <w:bCs/>
        </w:rPr>
        <w:t xml:space="preserve">, </w:t>
      </w:r>
      <w:r w:rsidRPr="000D4090">
        <w:rPr>
          <w:bCs/>
          <w:spacing w:val="-1"/>
        </w:rPr>
        <w:t>Mgr.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Jaroslava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Sádovská,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JUDr.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Naděžda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Librová,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t xml:space="preserve"> </w:t>
      </w:r>
      <w:r w:rsidRPr="000D4090">
        <w:rPr>
          <w:spacing w:val="-1"/>
        </w:rPr>
        <w:t>Nečasová,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Pavel</w:t>
      </w:r>
      <w:r w:rsidRPr="000D4090">
        <w:t xml:space="preserve"> </w:t>
      </w:r>
      <w:r w:rsidRPr="000D4090">
        <w:rPr>
          <w:spacing w:val="-1"/>
        </w:rPr>
        <w:t>Tureček,</w:t>
      </w:r>
      <w:r w:rsidRPr="000D4090">
        <w:t xml:space="preserve"> </w:t>
      </w:r>
      <w:r w:rsidR="00AC6DBB" w:rsidRPr="000D4090">
        <w:br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Renata</w:t>
      </w:r>
      <w:r w:rsidRPr="000D4090">
        <w:t xml:space="preserve"> </w:t>
      </w:r>
      <w:r w:rsidRPr="000D4090">
        <w:rPr>
          <w:spacing w:val="-1"/>
        </w:rPr>
        <w:t>Polanská</w:t>
      </w:r>
    </w:p>
    <w:p w14:paraId="0ACC0AE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Rozhoduje</w:t>
      </w:r>
      <w:r w:rsidRPr="000D4090">
        <w:rPr>
          <w:spacing w:val="7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7"/>
        </w:rPr>
        <w:t xml:space="preserve"> </w:t>
      </w:r>
      <w:r w:rsidRPr="000D4090">
        <w:t>C,</w:t>
      </w:r>
      <w:r w:rsidRPr="000D4090">
        <w:rPr>
          <w:spacing w:val="5"/>
        </w:rPr>
        <w:t xml:space="preserve"> </w:t>
      </w:r>
      <w:r w:rsidRPr="000D4090">
        <w:t>EC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proofErr w:type="gramStart"/>
      <w:r w:rsidRPr="000D4090">
        <w:rPr>
          <w:spacing w:val="-1"/>
        </w:rPr>
        <w:t>EVC:</w:t>
      </w:r>
      <w:r w:rsidRPr="000D4090">
        <w:t xml:space="preserve"> </w:t>
      </w:r>
      <w:r w:rsidRPr="000D4090">
        <w:rPr>
          <w:spacing w:val="5"/>
        </w:rPr>
        <w:t xml:space="preserve"> </w:t>
      </w:r>
      <w:r w:rsidRPr="000D4090">
        <w:rPr>
          <w:spacing w:val="-1"/>
          <w:u w:val="single"/>
        </w:rPr>
        <w:t>ochrany</w:t>
      </w:r>
      <w:proofErr w:type="gramEnd"/>
      <w:r w:rsidRPr="000D4090">
        <w:rPr>
          <w:spacing w:val="7"/>
          <w:u w:val="single"/>
        </w:rPr>
        <w:t xml:space="preserve"> </w:t>
      </w:r>
      <w:r w:rsidRPr="000D4090">
        <w:rPr>
          <w:spacing w:val="-1"/>
          <w:u w:val="single"/>
        </w:rPr>
        <w:t>osobnosti</w:t>
      </w:r>
      <w:r w:rsidRPr="000D4090">
        <w:rPr>
          <w:spacing w:val="7"/>
          <w:u w:val="single"/>
        </w:rPr>
        <w:t xml:space="preserve"> </w:t>
      </w:r>
      <w:r w:rsidRPr="000D4090">
        <w:rPr>
          <w:u w:val="single"/>
        </w:rPr>
        <w:t>člověka</w:t>
      </w:r>
      <w:r w:rsidRPr="000D4090">
        <w:rPr>
          <w:spacing w:val="8"/>
          <w:u w:val="single"/>
        </w:rPr>
        <w:t xml:space="preserve"> </w:t>
      </w:r>
      <w:r w:rsidRPr="000D4090">
        <w:rPr>
          <w:u w:val="single"/>
        </w:rPr>
        <w:t>v rozsahu 100 %</w:t>
      </w:r>
      <w:r w:rsidRPr="000D4090">
        <w:rPr>
          <w:spacing w:val="13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občanskoprávní</w:t>
      </w:r>
      <w:r w:rsidRPr="000D4090">
        <w:rPr>
          <w:spacing w:val="7"/>
          <w:u w:val="single"/>
        </w:rPr>
        <w:t xml:space="preserve"> </w:t>
      </w:r>
      <w:r w:rsidRPr="000D4090">
        <w:rPr>
          <w:u w:val="single"/>
        </w:rPr>
        <w:t>C</w:t>
      </w:r>
      <w:r w:rsidRPr="000D4090">
        <w:rPr>
          <w:spacing w:val="6"/>
          <w:u w:val="single"/>
        </w:rPr>
        <w:t xml:space="preserve"> </w:t>
      </w:r>
      <w:r w:rsidRPr="000D4090">
        <w:t>do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celkového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rozsahu</w:t>
      </w:r>
      <w:r w:rsidRPr="000D4090">
        <w:rPr>
          <w:spacing w:val="7"/>
        </w:rPr>
        <w:t xml:space="preserve">  </w:t>
      </w:r>
      <w:r w:rsidRPr="000D4090">
        <w:t>100</w:t>
      </w:r>
      <w:r w:rsidRPr="000D4090">
        <w:rPr>
          <w:spacing w:val="7"/>
        </w:rPr>
        <w:t xml:space="preserve"> </w:t>
      </w:r>
      <w:r w:rsidRPr="000D4090">
        <w:t>%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85"/>
        </w:rPr>
        <w:t xml:space="preserve"> </w:t>
      </w:r>
      <w:r w:rsidRPr="000D4090">
        <w:t xml:space="preserve">ze </w:t>
      </w:r>
      <w:r w:rsidRPr="000D4090">
        <w:rPr>
          <w:spacing w:val="-1"/>
        </w:rPr>
        <w:t>specializace,</w:t>
      </w:r>
      <w:r w:rsidRPr="000D4090">
        <w:t xml:space="preserve"> </w:t>
      </w:r>
      <w:r w:rsidRPr="000D4090">
        <w:rPr>
          <w:spacing w:val="-1"/>
        </w:rPr>
        <w:t>dále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rPr>
          <w:spacing w:val="-3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a dle </w:t>
      </w:r>
      <w:r w:rsidRPr="000D4090">
        <w:rPr>
          <w:spacing w:val="-1"/>
        </w:rPr>
        <w:t>zákona</w:t>
      </w:r>
      <w:r w:rsidRPr="000D4090">
        <w:t xml:space="preserve"> </w:t>
      </w:r>
      <w:r w:rsidRPr="000D4090">
        <w:rPr>
          <w:spacing w:val="-1"/>
        </w:rPr>
        <w:t>č.</w:t>
      </w:r>
      <w:r w:rsidRPr="000D4090">
        <w:t xml:space="preserve"> </w:t>
      </w:r>
      <w:r w:rsidRPr="000D4090">
        <w:rPr>
          <w:spacing w:val="-1"/>
        </w:rPr>
        <w:t>216/1994</w:t>
      </w:r>
      <w:r w:rsidRPr="000D4090">
        <w:t xml:space="preserve"> Sb., ve </w:t>
      </w:r>
      <w:r w:rsidRPr="000D4090">
        <w:rPr>
          <w:spacing w:val="-1"/>
        </w:rPr>
        <w:t>znění</w:t>
      </w:r>
      <w:r w:rsidRPr="000D4090">
        <w:t xml:space="preserve">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</w:t>
      </w:r>
      <w:r w:rsidRPr="000D4090">
        <w:t>.</w:t>
      </w:r>
    </w:p>
    <w:p w14:paraId="354B25B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0D409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 xml:space="preserve">Oddělení </w:t>
      </w:r>
      <w:r w:rsidRPr="000D4090">
        <w:rPr>
          <w:u w:val="single"/>
        </w:rPr>
        <w:t>8</w:t>
      </w:r>
      <w:r w:rsidRPr="000D4090">
        <w:t xml:space="preserve"> </w:t>
      </w:r>
      <w:r w:rsidRPr="000D4090">
        <w:tab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 Nováková</w:t>
      </w:r>
    </w:p>
    <w:p w14:paraId="5D7B987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rPr>
          <w:b/>
          <w:bCs/>
        </w:rPr>
        <w:t>:</w:t>
      </w:r>
      <w:r w:rsidRPr="000D4090">
        <w:rPr>
          <w:b/>
          <w:bCs/>
        </w:rPr>
        <w:tab/>
      </w:r>
      <w:r w:rsidRPr="000D4090">
        <w:rPr>
          <w:spacing w:val="-1"/>
        </w:rPr>
        <w:t>Mgr.</w:t>
      </w:r>
      <w:r w:rsidRPr="000D4090">
        <w:t xml:space="preserve"> Leona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t xml:space="preserve"> </w:t>
      </w:r>
      <w:r w:rsidRPr="000D4090">
        <w:rPr>
          <w:spacing w:val="-1"/>
        </w:rPr>
        <w:t>Nečasová,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Renata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Polanská, Mgr.</w:t>
      </w:r>
      <w:r w:rsidRPr="000D4090">
        <w:t xml:space="preserve"> </w:t>
      </w:r>
      <w:r w:rsidRPr="000D4090">
        <w:rPr>
          <w:spacing w:val="-1"/>
        </w:rPr>
        <w:t>Jitka</w:t>
      </w:r>
      <w:r w:rsidRPr="000D4090">
        <w:t xml:space="preserve"> </w:t>
      </w:r>
      <w:r w:rsidRPr="000D4090">
        <w:rPr>
          <w:spacing w:val="-1"/>
        </w:rPr>
        <w:t>Nováková,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Iveta</w:t>
      </w:r>
      <w:r w:rsidRPr="000D4090">
        <w:t xml:space="preserve"> </w:t>
      </w:r>
      <w:r w:rsidRPr="000D4090">
        <w:rPr>
          <w:spacing w:val="-1"/>
        </w:rPr>
        <w:t>Deriková</w:t>
      </w:r>
    </w:p>
    <w:p w14:paraId="1D527AE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0D4090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Přísedící:</w:t>
      </w:r>
      <w:r w:rsidRPr="000D4090">
        <w:rPr>
          <w:b/>
          <w:bCs/>
          <w:spacing w:val="-1"/>
        </w:rPr>
        <w:tab/>
      </w:r>
      <w:r w:rsidRPr="000D4090">
        <w:rPr>
          <w:spacing w:val="-1"/>
        </w:rPr>
        <w:t>Bc.</w:t>
      </w:r>
      <w:r w:rsidRPr="000D4090">
        <w:t xml:space="preserve"> Irina </w:t>
      </w:r>
      <w:proofErr w:type="spellStart"/>
      <w:r w:rsidRPr="000D4090">
        <w:rPr>
          <w:spacing w:val="-1"/>
        </w:rPr>
        <w:t>Rálišová</w:t>
      </w:r>
      <w:proofErr w:type="spellEnd"/>
    </w:p>
    <w:p w14:paraId="4D5D2786" w14:textId="77777777" w:rsidR="00BE361F" w:rsidRPr="000D4090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tab/>
        <w:t>Renata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Rýdlová</w:t>
      </w:r>
    </w:p>
    <w:p w14:paraId="09C226A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t>Rozhoduje ve věcech agendy C, EC a EVC:</w:t>
      </w:r>
      <w:r w:rsidRPr="000D4090">
        <w:rPr>
          <w:b/>
        </w:rPr>
        <w:t xml:space="preserve"> </w:t>
      </w:r>
      <w:r w:rsidRPr="000D4090">
        <w:rPr>
          <w:u w:val="single"/>
        </w:rPr>
        <w:t>pracovněprávní v rozsahu 100 %</w:t>
      </w:r>
      <w:r w:rsidRPr="000D4090">
        <w:rPr>
          <w:b/>
          <w:u w:val="single"/>
        </w:rPr>
        <w:t xml:space="preserve"> </w:t>
      </w:r>
      <w:r w:rsidRPr="000D4090">
        <w:rPr>
          <w:u w:val="single"/>
        </w:rPr>
        <w:t>a občanskoprávní</w:t>
      </w:r>
      <w:r w:rsidRPr="000D4090">
        <w:t xml:space="preserve"> C do celkového rozsahu 25 %, dále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předpisů.</w:t>
      </w:r>
    </w:p>
    <w:p w14:paraId="5397115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</w:t>
      </w:r>
      <w:r w:rsidRPr="000D4090">
        <w:rPr>
          <w:spacing w:val="22"/>
        </w:rPr>
        <w:t xml:space="preserve"> </w:t>
      </w:r>
      <w:r w:rsidRPr="000D4090">
        <w:rPr>
          <w:u w:val="single"/>
        </w:rPr>
        <w:t>věcech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pozůstalostních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rozhoduje</w:t>
      </w:r>
      <w:r w:rsidRPr="000D4090">
        <w:rPr>
          <w:spacing w:val="24"/>
          <w:u w:val="single"/>
        </w:rPr>
        <w:t xml:space="preserve"> </w:t>
      </w:r>
      <w:r w:rsidRPr="000D4090">
        <w:rPr>
          <w:u w:val="single"/>
        </w:rPr>
        <w:t>o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odvoláních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proti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rozhodnutím</w:t>
      </w:r>
      <w:r w:rsidRPr="000D4090">
        <w:rPr>
          <w:spacing w:val="23"/>
          <w:u w:val="single"/>
        </w:rPr>
        <w:t xml:space="preserve"> </w:t>
      </w:r>
      <w:r w:rsidRPr="000D4090">
        <w:rPr>
          <w:u w:val="single"/>
        </w:rPr>
        <w:t>soudních</w:t>
      </w:r>
      <w:r w:rsidRPr="000D4090">
        <w:rPr>
          <w:spacing w:val="24"/>
          <w:u w:val="single"/>
        </w:rPr>
        <w:t xml:space="preserve"> </w:t>
      </w:r>
      <w:r w:rsidRPr="000D4090">
        <w:rPr>
          <w:spacing w:val="-1"/>
          <w:u w:val="single"/>
        </w:rPr>
        <w:t>komisařů</w:t>
      </w:r>
      <w:r w:rsidRPr="000D4090">
        <w:rPr>
          <w:spacing w:val="24"/>
          <w:u w:val="single"/>
        </w:rPr>
        <w:t xml:space="preserve"> </w:t>
      </w:r>
      <w:r w:rsidRPr="000D4090">
        <w:rPr>
          <w:u w:val="single"/>
        </w:rPr>
        <w:t>dle</w:t>
      </w:r>
      <w:r w:rsidRPr="000D4090">
        <w:rPr>
          <w:spacing w:val="24"/>
          <w:u w:val="single"/>
        </w:rPr>
        <w:t xml:space="preserve"> </w:t>
      </w:r>
      <w:r w:rsidRPr="000D4090">
        <w:rPr>
          <w:u w:val="single"/>
        </w:rPr>
        <w:t>§</w:t>
      </w:r>
      <w:r w:rsidRPr="000D4090">
        <w:rPr>
          <w:spacing w:val="22"/>
          <w:u w:val="single"/>
        </w:rPr>
        <w:t xml:space="preserve"> </w:t>
      </w:r>
      <w:r w:rsidRPr="000D4090">
        <w:rPr>
          <w:u w:val="single"/>
        </w:rPr>
        <w:t>374</w:t>
      </w:r>
      <w:r w:rsidRPr="000D4090">
        <w:rPr>
          <w:spacing w:val="21"/>
          <w:u w:val="single"/>
        </w:rPr>
        <w:t xml:space="preserve"> </w:t>
      </w:r>
      <w:r w:rsidRPr="000D4090">
        <w:rPr>
          <w:spacing w:val="-1"/>
          <w:u w:val="single"/>
        </w:rPr>
        <w:t>odst.</w:t>
      </w:r>
      <w:r w:rsidRPr="000D4090">
        <w:rPr>
          <w:spacing w:val="24"/>
          <w:u w:val="single"/>
        </w:rPr>
        <w:t xml:space="preserve"> </w:t>
      </w:r>
      <w:r w:rsidRPr="000D4090">
        <w:rPr>
          <w:u w:val="single"/>
        </w:rPr>
        <w:t>3</w:t>
      </w:r>
      <w:r w:rsidRPr="000D4090">
        <w:rPr>
          <w:spacing w:val="24"/>
          <w:u w:val="single"/>
        </w:rPr>
        <w:t xml:space="preserve"> </w:t>
      </w:r>
      <w:proofErr w:type="gramStart"/>
      <w:r w:rsidRPr="000D4090">
        <w:rPr>
          <w:spacing w:val="-1"/>
          <w:u w:val="single"/>
        </w:rPr>
        <w:t>o.s.</w:t>
      </w:r>
      <w:proofErr w:type="gramEnd"/>
      <w:r w:rsidRPr="000D4090">
        <w:rPr>
          <w:spacing w:val="-1"/>
          <w:u w:val="single"/>
        </w:rPr>
        <w:t>ř.</w:t>
      </w:r>
      <w:r w:rsidRPr="000D4090">
        <w:rPr>
          <w:spacing w:val="-1"/>
        </w:rPr>
        <w:t>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24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t>dle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22"/>
        </w:rPr>
        <w:t xml:space="preserve"> </w:t>
      </w:r>
      <w:r w:rsidRPr="000D4090">
        <w:t>100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21"/>
        </w:rPr>
        <w:t xml:space="preserve"> </w:t>
      </w:r>
      <w:r w:rsidRPr="000D4090">
        <w:t>2</w:t>
      </w:r>
      <w:r w:rsidRPr="000D4090">
        <w:rPr>
          <w:spacing w:val="99"/>
        </w:rPr>
        <w:t xml:space="preserve">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.,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úschov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umořování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listin.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Je</w:t>
      </w:r>
      <w:r w:rsidRPr="000D4090">
        <w:rPr>
          <w:spacing w:val="15"/>
        </w:rPr>
        <w:t xml:space="preserve"> </w:t>
      </w:r>
      <w:r w:rsidRPr="000D4090">
        <w:t>dle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>223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oprávněna</w:t>
      </w:r>
      <w:r w:rsidRPr="000D4090">
        <w:rPr>
          <w:spacing w:val="15"/>
        </w:rPr>
        <w:t xml:space="preserve"> </w:t>
      </w:r>
      <w:r w:rsidRPr="000D4090">
        <w:t xml:space="preserve">k </w:t>
      </w:r>
      <w:r w:rsidRPr="000D4090">
        <w:rPr>
          <w:spacing w:val="-1"/>
        </w:rPr>
        <w:t>přístupu</w:t>
      </w:r>
      <w:r w:rsidRPr="000D4090">
        <w:rPr>
          <w:spacing w:val="14"/>
        </w:rPr>
        <w:t xml:space="preserve"> </w:t>
      </w:r>
      <w:r w:rsidRPr="000D4090">
        <w:t>do</w:t>
      </w:r>
      <w:r w:rsidRPr="000D4090">
        <w:rPr>
          <w:spacing w:val="14"/>
        </w:rPr>
        <w:t xml:space="preserve"> </w:t>
      </w:r>
      <w:r w:rsidRPr="000D4090">
        <w:t>kovové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skříně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odpovídá</w:t>
      </w:r>
      <w:r w:rsidRPr="000D4090">
        <w:rPr>
          <w:spacing w:val="12"/>
        </w:rPr>
        <w:t xml:space="preserve"> </w:t>
      </w:r>
      <w:r w:rsidRPr="000D4090">
        <w:t>za</w:t>
      </w:r>
      <w:r w:rsidRPr="000D4090">
        <w:rPr>
          <w:spacing w:val="101"/>
        </w:rPr>
        <w:t xml:space="preserve"> </w:t>
      </w:r>
      <w:r w:rsidRPr="000D4090">
        <w:t>evidenci</w:t>
      </w:r>
      <w:r w:rsidRPr="000D4090">
        <w:rPr>
          <w:spacing w:val="-3"/>
        </w:rPr>
        <w:t xml:space="preserve"> </w:t>
      </w:r>
      <w:r w:rsidRPr="000D4090">
        <w:t xml:space="preserve">a za </w:t>
      </w:r>
      <w:r w:rsidRPr="000D4090">
        <w:rPr>
          <w:spacing w:val="-1"/>
        </w:rPr>
        <w:t>nakládání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úchovami</w:t>
      </w:r>
      <w:r w:rsidRPr="000D4090">
        <w:t xml:space="preserve"> v </w:t>
      </w:r>
      <w:r w:rsidRPr="000D4090">
        <w:rPr>
          <w:spacing w:val="-1"/>
        </w:rPr>
        <w:t>této</w:t>
      </w:r>
      <w:r w:rsidRPr="000D4090">
        <w:t xml:space="preserve"> </w:t>
      </w:r>
      <w:r w:rsidRPr="000D4090">
        <w:rPr>
          <w:spacing w:val="-1"/>
        </w:rPr>
        <w:t>kovové</w:t>
      </w:r>
      <w:r w:rsidRPr="000D4090">
        <w:t xml:space="preserve"> </w:t>
      </w:r>
      <w:r w:rsidRPr="000D4090">
        <w:rPr>
          <w:spacing w:val="-1"/>
        </w:rPr>
        <w:t>skříni</w:t>
      </w:r>
      <w:r w:rsidRPr="000D4090">
        <w:t xml:space="preserve"> </w:t>
      </w:r>
      <w:r w:rsidRPr="000D4090">
        <w:rPr>
          <w:spacing w:val="-1"/>
        </w:rPr>
        <w:t>spolu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dalšími</w:t>
      </w:r>
      <w:r w:rsidRPr="000D4090">
        <w:t xml:space="preserve"> pověřenými </w:t>
      </w:r>
      <w:r w:rsidRPr="000D4090">
        <w:rPr>
          <w:spacing w:val="-1"/>
        </w:rPr>
        <w:t>pracovníky</w:t>
      </w:r>
      <w:r w:rsidRPr="000D4090">
        <w:t xml:space="preserve"> </w:t>
      </w:r>
      <w:r w:rsidRPr="000D4090">
        <w:rPr>
          <w:spacing w:val="-1"/>
        </w:rPr>
        <w:t>soudu.</w:t>
      </w:r>
    </w:p>
    <w:p w14:paraId="1C5F07C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Ve </w:t>
      </w:r>
      <w:r w:rsidRPr="000D4090">
        <w:rPr>
          <w:spacing w:val="-1"/>
        </w:rPr>
        <w:t>věcech</w:t>
      </w:r>
      <w:r w:rsidRPr="000D4090">
        <w:rPr>
          <w:spacing w:val="-3"/>
        </w:rPr>
        <w:t xml:space="preserve"> </w:t>
      </w:r>
      <w:r w:rsidRPr="000D4090">
        <w:t xml:space="preserve">Cd </w:t>
      </w:r>
      <w:r w:rsidRPr="000D4090">
        <w:rPr>
          <w:spacing w:val="-1"/>
        </w:rPr>
        <w:t>občanskoprávních</w:t>
      </w:r>
      <w:r w:rsidRPr="000D4090">
        <w:t xml:space="preserve"> </w:t>
      </w:r>
      <w:r w:rsidRPr="000D4090">
        <w:rPr>
          <w:spacing w:val="-1"/>
        </w:rPr>
        <w:t>rozhoduje</w:t>
      </w:r>
      <w:r w:rsidRPr="000D4090">
        <w:t xml:space="preserve"> o </w:t>
      </w:r>
      <w:r w:rsidRPr="000D4090">
        <w:rPr>
          <w:spacing w:val="-1"/>
        </w:rPr>
        <w:t>odvoláních</w:t>
      </w:r>
      <w:r w:rsidRPr="000D4090">
        <w:t xml:space="preserve"> </w:t>
      </w:r>
      <w:r w:rsidRPr="000D4090">
        <w:rPr>
          <w:spacing w:val="-1"/>
        </w:rPr>
        <w:t>proti</w:t>
      </w:r>
      <w:r w:rsidRPr="000D4090">
        <w:t xml:space="preserve"> </w:t>
      </w:r>
      <w:r w:rsidRPr="000D4090">
        <w:rPr>
          <w:spacing w:val="-1"/>
        </w:rPr>
        <w:t>rozhodnutím vyšších</w:t>
      </w:r>
      <w:r w:rsidRPr="000D4090">
        <w:t xml:space="preserve"> </w:t>
      </w:r>
      <w:r w:rsidRPr="000D4090">
        <w:rPr>
          <w:spacing w:val="-1"/>
        </w:rPr>
        <w:t>soudních</w:t>
      </w:r>
      <w:r w:rsidRPr="000D4090">
        <w:t xml:space="preserve"> </w:t>
      </w:r>
      <w:r w:rsidRPr="000D4090">
        <w:rPr>
          <w:spacing w:val="-1"/>
        </w:rPr>
        <w:t>úředníků</w:t>
      </w:r>
      <w:r w:rsidRPr="000D4090">
        <w:t xml:space="preserve"> a </w:t>
      </w:r>
      <w:r w:rsidRPr="000D4090">
        <w:rPr>
          <w:spacing w:val="-1"/>
        </w:rPr>
        <w:t>tajemníků</w:t>
      </w:r>
      <w:r w:rsidRPr="000D4090">
        <w:t xml:space="preserve"> </w:t>
      </w:r>
      <w:r w:rsidRPr="000D4090">
        <w:rPr>
          <w:spacing w:val="-1"/>
        </w:rPr>
        <w:t>dle</w:t>
      </w:r>
      <w:r w:rsidRPr="000D4090">
        <w:t xml:space="preserve"> § 374 </w:t>
      </w:r>
      <w:r w:rsidRPr="000D4090">
        <w:rPr>
          <w:spacing w:val="-2"/>
        </w:rPr>
        <w:t>odst.</w:t>
      </w:r>
      <w:r w:rsidRPr="000D4090">
        <w:t xml:space="preserve"> 3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>ř.,</w:t>
      </w:r>
    </w:p>
    <w:p w14:paraId="027E1F4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Konzultace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rozhodování</w:t>
      </w:r>
      <w:r w:rsidRPr="000D4090">
        <w:rPr>
          <w:spacing w:val="38"/>
        </w:rPr>
        <w:t xml:space="preserve"> </w:t>
      </w:r>
      <w:r w:rsidRPr="000D4090">
        <w:t>ve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39"/>
        </w:rPr>
        <w:t xml:space="preserve"> </w:t>
      </w:r>
      <w:r w:rsidRPr="000D4090">
        <w:t>-</w:t>
      </w:r>
      <w:r w:rsidRPr="000D4090">
        <w:rPr>
          <w:spacing w:val="37"/>
        </w:rPr>
        <w:t xml:space="preserve"> </w:t>
      </w:r>
      <w:r w:rsidRPr="000D4090">
        <w:rPr>
          <w:spacing w:val="-1"/>
        </w:rPr>
        <w:t>vyřizující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úřednice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Iva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Pilná.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37"/>
        </w:rPr>
        <w:t xml:space="preserve"> </w:t>
      </w:r>
      <w:r w:rsidRPr="000D4090">
        <w:t>§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223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38"/>
        </w:rPr>
        <w:t xml:space="preserve"> </w:t>
      </w:r>
      <w:r w:rsidRPr="000D4090">
        <w:t>a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39"/>
        </w:rPr>
        <w:t xml:space="preserve"> </w:t>
      </w:r>
      <w:r w:rsidRPr="000D4090">
        <w:t>je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oprávněna</w:t>
      </w:r>
      <w:r w:rsidRPr="000D4090">
        <w:rPr>
          <w:spacing w:val="155"/>
        </w:rPr>
        <w:t xml:space="preserve"> </w:t>
      </w:r>
      <w:r w:rsidRPr="000D4090">
        <w:t xml:space="preserve">k </w:t>
      </w:r>
      <w:r w:rsidRPr="000D4090">
        <w:rPr>
          <w:spacing w:val="-1"/>
        </w:rPr>
        <w:t>přístupu</w:t>
      </w:r>
      <w:r w:rsidRPr="000D4090">
        <w:rPr>
          <w:spacing w:val="28"/>
        </w:rPr>
        <w:t xml:space="preserve"> </w:t>
      </w:r>
      <w:r w:rsidRPr="000D4090">
        <w:t>do</w:t>
      </w:r>
      <w:r w:rsidRPr="000D4090">
        <w:rPr>
          <w:spacing w:val="28"/>
        </w:rPr>
        <w:t xml:space="preserve"> </w:t>
      </w:r>
      <w:r w:rsidRPr="000D4090">
        <w:t>kovové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skříně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8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t>odpovídá</w:t>
      </w:r>
      <w:r w:rsidRPr="000D4090">
        <w:rPr>
          <w:spacing w:val="27"/>
        </w:rPr>
        <w:t xml:space="preserve"> </w:t>
      </w:r>
      <w:r w:rsidRPr="000D4090">
        <w:t>za</w:t>
      </w:r>
      <w:r w:rsidRPr="000D4090">
        <w:rPr>
          <w:spacing w:val="27"/>
        </w:rPr>
        <w:t xml:space="preserve"> </w:t>
      </w:r>
      <w:r w:rsidRPr="000D4090">
        <w:t>evidenci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nakládání</w:t>
      </w:r>
      <w:r w:rsidRPr="000D4090">
        <w:rPr>
          <w:spacing w:val="2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úchovami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této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kovové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skříni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spolu</w:t>
      </w:r>
      <w:r w:rsidRPr="000D4090">
        <w:rPr>
          <w:spacing w:val="28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dalšími</w:t>
      </w:r>
      <w:r w:rsidRPr="000D4090">
        <w:rPr>
          <w:spacing w:val="29"/>
        </w:rPr>
        <w:t xml:space="preserve"> </w:t>
      </w:r>
      <w:r w:rsidRPr="000D4090">
        <w:t>pověřenými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pracovníky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soudu.</w:t>
      </w:r>
    </w:p>
    <w:p w14:paraId="4424D0E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</w:t>
      </w:r>
      <w:r w:rsidRPr="000D4090">
        <w:rPr>
          <w:spacing w:val="-1"/>
        </w:rPr>
        <w:t xml:space="preserve"> řízeních</w:t>
      </w:r>
      <w:r w:rsidRPr="000D4090">
        <w:t xml:space="preserve"> o </w:t>
      </w:r>
      <w:r w:rsidRPr="000D4090">
        <w:rPr>
          <w:spacing w:val="-1"/>
        </w:rPr>
        <w:t>úschovách</w:t>
      </w:r>
      <w:r w:rsidRPr="000D4090">
        <w:t xml:space="preserve"> </w:t>
      </w:r>
      <w:r w:rsidRPr="000D4090">
        <w:rPr>
          <w:spacing w:val="-1"/>
        </w:rPr>
        <w:t>spolupodepisuje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příslušnou</w:t>
      </w:r>
      <w:r w:rsidRPr="000D4090">
        <w:t xml:space="preserve"> VSÚ -</w:t>
      </w:r>
      <w:r w:rsidRPr="000D4090">
        <w:rPr>
          <w:spacing w:val="-1"/>
        </w:rPr>
        <w:t xml:space="preserve"> </w:t>
      </w:r>
      <w:r w:rsidRPr="000D4090">
        <w:t xml:space="preserve">poukazy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výplatu</w:t>
      </w:r>
      <w:r w:rsidRPr="000D4090">
        <w:t xml:space="preserve"> peněz </w:t>
      </w:r>
      <w:r w:rsidRPr="000D4090">
        <w:rPr>
          <w:spacing w:val="-1"/>
        </w:rPr>
        <w:t>uložených</w:t>
      </w:r>
      <w:r w:rsidRPr="000D4090">
        <w:t xml:space="preserve"> na </w:t>
      </w:r>
      <w:r w:rsidRPr="000D4090">
        <w:rPr>
          <w:spacing w:val="-1"/>
        </w:rPr>
        <w:t>depozitním účtu</w:t>
      </w:r>
      <w:r w:rsidRPr="000D4090">
        <w:t xml:space="preserve"> a </w:t>
      </w:r>
      <w:r w:rsidRPr="000D4090">
        <w:rPr>
          <w:spacing w:val="-1"/>
        </w:rPr>
        <w:t>znějící</w:t>
      </w:r>
      <w:r w:rsidRPr="000D4090">
        <w:t xml:space="preserve"> </w:t>
      </w:r>
      <w:r w:rsidRPr="000D4090">
        <w:rPr>
          <w:spacing w:val="-1"/>
        </w:rPr>
        <w:t>nad</w:t>
      </w:r>
      <w:r w:rsidRPr="000D4090">
        <w:t xml:space="preserve"> 50 000 Kč.</w:t>
      </w:r>
    </w:p>
    <w:p w14:paraId="536FFA0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Dohled</w:t>
      </w:r>
      <w:r w:rsidRPr="000D4090">
        <w:t xml:space="preserve"> – </w:t>
      </w:r>
      <w:r w:rsidRPr="000D4090">
        <w:rPr>
          <w:spacing w:val="-1"/>
        </w:rPr>
        <w:t>protestace</w:t>
      </w:r>
      <w:r w:rsidRPr="000D4090">
        <w:t xml:space="preserve"> </w:t>
      </w:r>
      <w:r w:rsidRPr="000D4090">
        <w:rPr>
          <w:spacing w:val="-1"/>
        </w:rPr>
        <w:t>směnek</w:t>
      </w:r>
      <w:r w:rsidRPr="000D4090">
        <w:t xml:space="preserve"> a </w:t>
      </w:r>
      <w:r w:rsidRPr="000D4090">
        <w:rPr>
          <w:spacing w:val="-1"/>
        </w:rPr>
        <w:t>umořování</w:t>
      </w:r>
      <w:r w:rsidRPr="000D4090">
        <w:t xml:space="preserve"> </w:t>
      </w:r>
      <w:r w:rsidRPr="000D4090">
        <w:rPr>
          <w:spacing w:val="-1"/>
        </w:rPr>
        <w:t>listin.</w:t>
      </w:r>
    </w:p>
    <w:p w14:paraId="590ED1EF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 xml:space="preserve">Oddělení </w:t>
      </w:r>
      <w:r w:rsidRPr="000D4090">
        <w:rPr>
          <w:u w:val="single"/>
        </w:rPr>
        <w:t xml:space="preserve">9 </w:t>
      </w:r>
      <w:r w:rsidRPr="000D4090">
        <w:tab/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Jaroslava Sádovská</w:t>
      </w:r>
    </w:p>
    <w:p w14:paraId="2898920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60"/>
        </w:rPr>
        <w:t xml:space="preserve"> </w:t>
      </w:r>
      <w:r w:rsidRPr="000D4090">
        <w:rPr>
          <w:b/>
          <w:bCs/>
          <w:spacing w:val="60"/>
        </w:rPr>
        <w:tab/>
      </w:r>
      <w:r w:rsidRPr="000D4090">
        <w:rPr>
          <w:bCs/>
          <w:spacing w:val="-1"/>
        </w:rPr>
        <w:t>JUDr.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Naděžda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Librová, Mgr.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Jitka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Nováková,</w:t>
      </w:r>
      <w:r w:rsidRPr="000D4090">
        <w:rPr>
          <w:bCs/>
        </w:rPr>
        <w:t xml:space="preserve"> JUDr. Lucie Lubasová</w:t>
      </w:r>
      <w:r w:rsidRPr="000D4090">
        <w:t>, JUDr. Dita Prokšová, Mgr. Pavel Tureček</w:t>
      </w:r>
      <w:r w:rsidRPr="000D4090">
        <w:rPr>
          <w:spacing w:val="-1"/>
        </w:rPr>
        <w:t>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 Nečasová</w:t>
      </w:r>
    </w:p>
    <w:p w14:paraId="08D11D8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Rozhoduje</w:t>
      </w:r>
      <w:r w:rsidRPr="000D4090">
        <w:rPr>
          <w:spacing w:val="3"/>
        </w:rPr>
        <w:t xml:space="preserve"> </w:t>
      </w:r>
      <w:r w:rsidRPr="000D4090">
        <w:t>ve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5"/>
        </w:rPr>
        <w:t xml:space="preserve"> </w:t>
      </w:r>
      <w:r w:rsidRPr="000D4090">
        <w:t>C,</w:t>
      </w:r>
      <w:r w:rsidRPr="000D4090">
        <w:rPr>
          <w:spacing w:val="2"/>
        </w:rPr>
        <w:t xml:space="preserve"> </w:t>
      </w:r>
      <w:r w:rsidRPr="000D4090">
        <w:t>EC</w:t>
      </w:r>
      <w:r w:rsidRPr="000D4090">
        <w:rPr>
          <w:spacing w:val="3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proofErr w:type="gramStart"/>
      <w:r w:rsidRPr="000D4090">
        <w:rPr>
          <w:spacing w:val="-1"/>
        </w:rPr>
        <w:t>EVC:</w:t>
      </w:r>
      <w:r w:rsidRPr="000D4090">
        <w:t xml:space="preserve"> </w:t>
      </w:r>
      <w:r w:rsidRPr="000D4090">
        <w:rPr>
          <w:spacing w:val="2"/>
        </w:rPr>
        <w:t xml:space="preserve"> </w:t>
      </w:r>
      <w:r w:rsidRPr="000D4090">
        <w:rPr>
          <w:spacing w:val="-1"/>
          <w:u w:val="single"/>
        </w:rPr>
        <w:t>ochrany</w:t>
      </w:r>
      <w:proofErr w:type="gramEnd"/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osobnosti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 xml:space="preserve">člověka </w:t>
      </w:r>
      <w:r w:rsidRPr="000D4090">
        <w:rPr>
          <w:bCs/>
          <w:u w:val="single"/>
        </w:rPr>
        <w:t>v rozsahu 100 %</w:t>
      </w:r>
      <w:r w:rsidRPr="000D4090">
        <w:rPr>
          <w:b/>
          <w:bCs/>
          <w:spacing w:val="1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občanskoprávní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C</w:t>
      </w:r>
      <w:r w:rsidRPr="000D4090">
        <w:rPr>
          <w:spacing w:val="3"/>
          <w:u w:val="single"/>
        </w:rPr>
        <w:t xml:space="preserve"> </w:t>
      </w:r>
      <w:r w:rsidRPr="000D4090">
        <w:t>do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celkového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rozsahu</w:t>
      </w:r>
      <w:r w:rsidRPr="000D4090">
        <w:t xml:space="preserve"> </w:t>
      </w:r>
      <w:r w:rsidRPr="000D4090">
        <w:rPr>
          <w:spacing w:val="9"/>
        </w:rPr>
        <w:t xml:space="preserve"> </w:t>
      </w:r>
      <w:r w:rsidRPr="000D4090">
        <w:t>100</w:t>
      </w:r>
      <w:r w:rsidRPr="000D4090">
        <w:rPr>
          <w:spacing w:val="5"/>
        </w:rPr>
        <w:t xml:space="preserve"> </w:t>
      </w:r>
      <w:r w:rsidRPr="000D4090">
        <w:t>%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91"/>
        </w:rPr>
        <w:t xml:space="preserve"> </w:t>
      </w:r>
      <w:r w:rsidRPr="000D4090">
        <w:t xml:space="preserve">ze </w:t>
      </w:r>
      <w:r w:rsidRPr="000D4090">
        <w:rPr>
          <w:spacing w:val="-1"/>
        </w:rPr>
        <w:t>specializace</w:t>
      </w:r>
      <w:r w:rsidRPr="000D4090">
        <w:t xml:space="preserve"> a </w:t>
      </w:r>
      <w:r w:rsidRPr="000D4090">
        <w:rPr>
          <w:spacing w:val="-1"/>
        </w:rPr>
        <w:t>dále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rPr>
          <w:spacing w:val="-3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a dle </w:t>
      </w:r>
      <w:r w:rsidRPr="000D4090">
        <w:rPr>
          <w:spacing w:val="-1"/>
        </w:rPr>
        <w:t>zákona</w:t>
      </w:r>
      <w:r w:rsidRPr="000D4090">
        <w:t xml:space="preserve"> </w:t>
      </w:r>
      <w:r w:rsidRPr="000D4090">
        <w:rPr>
          <w:spacing w:val="-1"/>
        </w:rPr>
        <w:t>č.</w:t>
      </w:r>
      <w:r w:rsidRPr="000D4090">
        <w:t xml:space="preserve"> </w:t>
      </w:r>
      <w:r w:rsidRPr="000D4090">
        <w:rPr>
          <w:spacing w:val="-1"/>
        </w:rPr>
        <w:t>216/1994</w:t>
      </w:r>
      <w:r w:rsidRPr="000D4090">
        <w:t xml:space="preserve"> Sb., ve </w:t>
      </w:r>
      <w:r w:rsidRPr="000D4090">
        <w:rPr>
          <w:spacing w:val="-1"/>
        </w:rPr>
        <w:t>znění</w:t>
      </w:r>
      <w:r w:rsidRPr="000D4090">
        <w:t xml:space="preserve">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</w:t>
      </w:r>
      <w:r w:rsidRPr="000D4090">
        <w:t>.</w:t>
      </w:r>
    </w:p>
    <w:p w14:paraId="730E7C3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Dokončí</w:t>
      </w:r>
      <w:r w:rsidRPr="000D4090">
        <w:t xml:space="preserve"> věci </w:t>
      </w:r>
      <w:r w:rsidRPr="000D4090">
        <w:rPr>
          <w:spacing w:val="-1"/>
        </w:rPr>
        <w:t>soudního</w:t>
      </w:r>
      <w:r w:rsidRPr="000D4090">
        <w:t xml:space="preserve"> </w:t>
      </w:r>
      <w:r w:rsidRPr="000D4090">
        <w:rPr>
          <w:spacing w:val="-1"/>
        </w:rPr>
        <w:t>oddělení</w:t>
      </w:r>
      <w:r w:rsidRPr="000D4090">
        <w:t xml:space="preserve"> 5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t xml:space="preserve"> 5</w:t>
      </w:r>
      <w:r w:rsidRPr="000D4090">
        <w:rPr>
          <w:spacing w:val="-3"/>
        </w:rPr>
        <w:t xml:space="preserve"> </w:t>
      </w:r>
      <w:r w:rsidRPr="000D4090">
        <w:t>C, 105</w:t>
      </w:r>
      <w:r w:rsidRPr="000D4090">
        <w:rPr>
          <w:spacing w:val="-3"/>
        </w:rPr>
        <w:t xml:space="preserve"> </w:t>
      </w:r>
      <w:r w:rsidRPr="000D4090">
        <w:t>C</w:t>
      </w:r>
      <w:r w:rsidRPr="000D4090">
        <w:rPr>
          <w:spacing w:val="1"/>
        </w:rPr>
        <w:t xml:space="preserve"> </w:t>
      </w:r>
      <w:r w:rsidRPr="000D4090">
        <w:t>a</w:t>
      </w:r>
      <w:r w:rsidRPr="000D4090">
        <w:rPr>
          <w:spacing w:val="-2"/>
        </w:rPr>
        <w:t xml:space="preserve"> </w:t>
      </w:r>
      <w:r w:rsidRPr="000D4090">
        <w:t xml:space="preserve">105 EC, </w:t>
      </w:r>
      <w:r w:rsidRPr="000D4090">
        <w:rPr>
          <w:spacing w:val="-1"/>
        </w:rPr>
        <w:t>které</w:t>
      </w:r>
      <w:r w:rsidRPr="000D4090">
        <w:t xml:space="preserve"> byly </w:t>
      </w:r>
      <w:r w:rsidRPr="000D4090">
        <w:rPr>
          <w:spacing w:val="-1"/>
        </w:rPr>
        <w:t>tomuto</w:t>
      </w:r>
      <w:r w:rsidRPr="000D4090">
        <w:t xml:space="preserve"> oddělení </w:t>
      </w:r>
      <w:r w:rsidRPr="000D4090">
        <w:rPr>
          <w:spacing w:val="-1"/>
        </w:rPr>
        <w:t>přiděleny.</w:t>
      </w:r>
    </w:p>
    <w:p w14:paraId="7937362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7B37B3D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 10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JUDr.</w:t>
      </w:r>
      <w:r w:rsidRPr="000D4090">
        <w:rPr>
          <w:spacing w:val="-2"/>
        </w:rPr>
        <w:t xml:space="preserve"> </w:t>
      </w:r>
      <w:r w:rsidRPr="000D4090">
        <w:t>Iveta</w:t>
      </w:r>
      <w:r w:rsidRPr="000D4090">
        <w:rPr>
          <w:spacing w:val="-1"/>
        </w:rPr>
        <w:t xml:space="preserve"> Deriková</w:t>
      </w:r>
    </w:p>
    <w:p w14:paraId="3B8BD02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362B25B4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Pr="000D4090">
        <w:rPr>
          <w:spacing w:val="-1"/>
        </w:rPr>
        <w:t xml:space="preserve">JUDr. Dita Prokšová, Mgr. Pavel Tureček, </w:t>
      </w:r>
      <w:r w:rsidR="008F0637" w:rsidRPr="000D4090">
        <w:rPr>
          <w:spacing w:val="-1"/>
        </w:rPr>
        <w:t xml:space="preserve">JUDr. Lukáš Kratochvíl, </w:t>
      </w:r>
      <w:r w:rsidRPr="000D4090">
        <w:rPr>
          <w:spacing w:val="-1"/>
        </w:rPr>
        <w:t>JUDr. Renata Polanská, JUDr. Naděžda Librová, JUDr. Petra Nováková, JUDr. Lucie Lubasová</w:t>
      </w:r>
    </w:p>
    <w:p w14:paraId="4F38609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 xml:space="preserve">Rozhoduje ve věcech agendy C, EC a EVC: věci </w:t>
      </w:r>
      <w:r w:rsidRPr="000D4090">
        <w:rPr>
          <w:u w:val="single"/>
        </w:rPr>
        <w:t xml:space="preserve">s cizím prvkem a uznávání cizích rozhodnutí v rozsahu 100 % </w:t>
      </w:r>
      <w:r w:rsidRPr="000D4090">
        <w:t xml:space="preserve">a </w:t>
      </w:r>
      <w:r w:rsidRPr="000D4090">
        <w:rPr>
          <w:u w:val="single"/>
        </w:rPr>
        <w:t>občanskoprávní věci C</w:t>
      </w:r>
      <w:r w:rsidRPr="000D4090">
        <w:t xml:space="preserve"> do celkového rozsahu 108 % včetně specializací, dále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 a věci Cd s cizím prvkem.</w:t>
      </w:r>
    </w:p>
    <w:p w14:paraId="34A21BC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Oddělení 11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Mgr.</w:t>
      </w:r>
      <w:r w:rsidRPr="000D4090">
        <w:rPr>
          <w:spacing w:val="-2"/>
        </w:rPr>
        <w:t xml:space="preserve"> </w:t>
      </w:r>
      <w:r w:rsidRPr="000D4090">
        <w:t>Monika</w:t>
      </w:r>
      <w:r w:rsidRPr="000D4090">
        <w:rPr>
          <w:spacing w:val="-1"/>
        </w:rPr>
        <w:t xml:space="preserve"> Nečasová</w:t>
      </w:r>
    </w:p>
    <w:p w14:paraId="5A802B57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37519673" w:rsidR="00BE361F" w:rsidRPr="000D409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-1"/>
        </w:rPr>
        <w:tab/>
      </w:r>
      <w:r w:rsidRPr="000D4090">
        <w:rPr>
          <w:spacing w:val="-1"/>
        </w:rPr>
        <w:t>JUDr.</w:t>
      </w:r>
      <w:r w:rsidRPr="000D4090">
        <w:t xml:space="preserve"> Renata </w:t>
      </w:r>
      <w:r w:rsidRPr="000D4090">
        <w:rPr>
          <w:spacing w:val="-1"/>
        </w:rPr>
        <w:t>Polanská,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Leona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Jaroslava</w:t>
      </w:r>
      <w:r w:rsidRPr="000D4090">
        <w:t xml:space="preserve"> </w:t>
      </w:r>
      <w:r w:rsidRPr="000D4090">
        <w:rPr>
          <w:spacing w:val="-1"/>
        </w:rPr>
        <w:t>Sádovská,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Nováková,</w:t>
      </w:r>
      <w:r w:rsidR="008F0637" w:rsidRPr="000D4090">
        <w:rPr>
          <w:spacing w:val="-1"/>
        </w:rPr>
        <w:t xml:space="preserve"> JUDr. Lukáš Kratochvíl,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Dita</w:t>
      </w:r>
      <w:r w:rsidRPr="000D4090">
        <w:t xml:space="preserve"> </w:t>
      </w:r>
      <w:r w:rsidRPr="000D4090">
        <w:rPr>
          <w:spacing w:val="-1"/>
        </w:rPr>
        <w:t>Prokšová</w:t>
      </w:r>
    </w:p>
    <w:p w14:paraId="10B768A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0D4090">
        <w:rPr>
          <w:b/>
          <w:bCs/>
          <w:spacing w:val="-1"/>
        </w:rPr>
        <w:t>Přísedící:</w:t>
      </w:r>
      <w:r w:rsidRPr="000D4090">
        <w:rPr>
          <w:b/>
          <w:bCs/>
          <w:spacing w:val="-1"/>
        </w:rPr>
        <w:tab/>
      </w:r>
      <w:r w:rsidRPr="000D4090">
        <w:rPr>
          <w:bCs/>
          <w:spacing w:val="-1"/>
        </w:rPr>
        <w:t>Eva</w:t>
      </w:r>
      <w:r w:rsidRPr="000D4090">
        <w:rPr>
          <w:b/>
          <w:bCs/>
          <w:spacing w:val="-1"/>
        </w:rPr>
        <w:t xml:space="preserve"> </w:t>
      </w:r>
      <w:r w:rsidRPr="000D4090">
        <w:t>Kaňková</w:t>
      </w:r>
    </w:p>
    <w:p w14:paraId="299D2527" w14:textId="059F4934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0D4090">
        <w:rPr>
          <w:spacing w:val="-1"/>
        </w:rPr>
        <w:tab/>
        <w:t xml:space="preserve">Mgr. </w:t>
      </w:r>
      <w:r w:rsidR="00825848" w:rsidRPr="000D4090">
        <w:rPr>
          <w:spacing w:val="-1"/>
        </w:rPr>
        <w:t>Jaroslava</w:t>
      </w:r>
      <w:r w:rsidRPr="000D4090">
        <w:rPr>
          <w:spacing w:val="-1"/>
        </w:rPr>
        <w:t xml:space="preserve"> Fořtová</w:t>
      </w:r>
    </w:p>
    <w:p w14:paraId="0CA724C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Rozhoduje</w:t>
      </w:r>
      <w:r w:rsidRPr="000D4090">
        <w:rPr>
          <w:spacing w:val="41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41"/>
        </w:rPr>
        <w:t xml:space="preserve"> </w:t>
      </w:r>
      <w:r w:rsidRPr="000D4090">
        <w:t>C,</w:t>
      </w:r>
      <w:r w:rsidRPr="000D4090">
        <w:rPr>
          <w:spacing w:val="38"/>
        </w:rPr>
        <w:t xml:space="preserve"> </w:t>
      </w:r>
      <w:r w:rsidRPr="000D4090">
        <w:t>EC</w:t>
      </w:r>
      <w:r w:rsidRPr="000D4090">
        <w:rPr>
          <w:spacing w:val="39"/>
        </w:rPr>
        <w:t xml:space="preserve"> </w:t>
      </w:r>
      <w:r w:rsidRPr="000D4090">
        <w:t>a</w:t>
      </w:r>
      <w:r w:rsidRPr="000D4090">
        <w:rPr>
          <w:spacing w:val="39"/>
        </w:rPr>
        <w:t xml:space="preserve"> </w:t>
      </w:r>
      <w:proofErr w:type="gramStart"/>
      <w:r w:rsidRPr="000D4090">
        <w:t>EVC</w:t>
      </w:r>
      <w:r w:rsidRPr="000D4090">
        <w:rPr>
          <w:b/>
        </w:rPr>
        <w:t xml:space="preserve">: </w:t>
      </w:r>
      <w:r w:rsidRPr="000D4090">
        <w:rPr>
          <w:b/>
          <w:spacing w:val="36"/>
        </w:rPr>
        <w:t xml:space="preserve"> </w:t>
      </w:r>
      <w:r w:rsidRPr="000D4090">
        <w:rPr>
          <w:spacing w:val="-1"/>
          <w:u w:val="single"/>
        </w:rPr>
        <w:t>pracovněprávní</w:t>
      </w:r>
      <w:proofErr w:type="gramEnd"/>
      <w:r w:rsidRPr="000D4090">
        <w:rPr>
          <w:u w:val="single"/>
        </w:rPr>
        <w:t xml:space="preserve"> </w:t>
      </w:r>
      <w:r w:rsidRPr="000D4090">
        <w:rPr>
          <w:bCs/>
          <w:u w:val="single"/>
        </w:rPr>
        <w:t xml:space="preserve">v rozsahu 100 % </w:t>
      </w:r>
      <w:r w:rsidRPr="000D4090">
        <w:rPr>
          <w:u w:val="single"/>
        </w:rPr>
        <w:t>a</w:t>
      </w:r>
      <w:r w:rsidRPr="000D4090">
        <w:rPr>
          <w:spacing w:val="41"/>
          <w:u w:val="single"/>
        </w:rPr>
        <w:t xml:space="preserve"> </w:t>
      </w:r>
      <w:r w:rsidRPr="000D4090">
        <w:rPr>
          <w:spacing w:val="-1"/>
          <w:u w:val="single"/>
        </w:rPr>
        <w:t>občanskoprávní</w:t>
      </w:r>
      <w:r w:rsidRPr="000D4090">
        <w:rPr>
          <w:spacing w:val="38"/>
          <w:u w:val="single"/>
        </w:rPr>
        <w:t xml:space="preserve"> </w:t>
      </w:r>
      <w:r w:rsidRPr="000D4090">
        <w:rPr>
          <w:u w:val="single"/>
        </w:rPr>
        <w:t>C</w:t>
      </w:r>
      <w:r w:rsidRPr="000D4090">
        <w:rPr>
          <w:b/>
          <w:spacing w:val="39"/>
          <w:u w:val="single"/>
        </w:rPr>
        <w:t xml:space="preserve"> </w:t>
      </w:r>
      <w:r w:rsidRPr="000D4090">
        <w:t>do</w:t>
      </w:r>
      <w:r w:rsidRPr="000D4090">
        <w:rPr>
          <w:spacing w:val="40"/>
        </w:rPr>
        <w:t xml:space="preserve"> </w:t>
      </w:r>
      <w:r w:rsidRPr="000D4090">
        <w:t>celkového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rozsahu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100</w:t>
      </w:r>
      <w:r w:rsidRPr="000D4090">
        <w:rPr>
          <w:spacing w:val="41"/>
        </w:rPr>
        <w:t xml:space="preserve"> </w:t>
      </w:r>
      <w:r w:rsidRPr="000D4090">
        <w:t>%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38"/>
        </w:rPr>
        <w:t xml:space="preserve"> </w:t>
      </w:r>
      <w:r w:rsidRPr="000D4090">
        <w:t>ze</w:t>
      </w:r>
      <w:r w:rsidRPr="000D4090">
        <w:rPr>
          <w:spacing w:val="97"/>
        </w:rPr>
        <w:t xml:space="preserve"> </w:t>
      </w:r>
      <w:r w:rsidRPr="000D4090">
        <w:rPr>
          <w:spacing w:val="-1"/>
        </w:rPr>
        <w:t>specializace</w:t>
      </w:r>
      <w:r w:rsidRPr="000D4090">
        <w:rPr>
          <w:spacing w:val="-2"/>
        </w:rPr>
        <w:t xml:space="preserve"> </w:t>
      </w:r>
      <w:r w:rsidRPr="000D4090">
        <w:t xml:space="preserve">a dále </w:t>
      </w:r>
      <w:r w:rsidRPr="000D4090">
        <w:rPr>
          <w:spacing w:val="-1"/>
        </w:rPr>
        <w:t>věci</w:t>
      </w:r>
      <w:r w:rsidRPr="000D4090">
        <w:t xml:space="preserve"> </w:t>
      </w:r>
      <w:proofErr w:type="spellStart"/>
      <w:r w:rsidRPr="000D4090">
        <w:rPr>
          <w:spacing w:val="-2"/>
        </w:rPr>
        <w:t>Nc</w:t>
      </w:r>
      <w:proofErr w:type="spellEnd"/>
      <w:r w:rsidRPr="000D4090">
        <w:rPr>
          <w:spacing w:val="-2"/>
        </w:rPr>
        <w:t xml:space="preserve"> </w:t>
      </w:r>
      <w:r w:rsidRPr="000D4090">
        <w:t xml:space="preserve">a dle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216/1994</w:t>
      </w:r>
      <w:r w:rsidRPr="000D4090">
        <w:rPr>
          <w:spacing w:val="-3"/>
        </w:rPr>
        <w:t xml:space="preserve"> </w:t>
      </w:r>
      <w:r w:rsidRPr="000D4090">
        <w:t xml:space="preserve">Sb., ve 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28FF70D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Dokončí</w:t>
      </w:r>
      <w:r w:rsidRPr="000D4090">
        <w:rPr>
          <w:spacing w:val="12"/>
        </w:rPr>
        <w:t xml:space="preserve"> </w:t>
      </w:r>
      <w:r w:rsidRPr="000D4090">
        <w:t>věci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12"/>
        </w:rPr>
        <w:t xml:space="preserve"> </w:t>
      </w:r>
      <w:r w:rsidRPr="000D4090">
        <w:t xml:space="preserve">oddělení </w:t>
      </w:r>
      <w:r w:rsidRPr="000D4090">
        <w:rPr>
          <w:spacing w:val="24"/>
        </w:rPr>
        <w:t xml:space="preserve"> </w:t>
      </w:r>
      <w:r w:rsidRPr="000D4090">
        <w:t>11C</w:t>
      </w:r>
      <w:r w:rsidRPr="000D4090">
        <w:rPr>
          <w:spacing w:val="13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111C,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které</w:t>
      </w:r>
      <w:r w:rsidRPr="000D4090">
        <w:rPr>
          <w:spacing w:val="12"/>
        </w:rPr>
        <w:t xml:space="preserve"> </w:t>
      </w:r>
      <w:r w:rsidRPr="000D4090">
        <w:t>byly</w:t>
      </w:r>
      <w:r w:rsidRPr="000D4090">
        <w:rPr>
          <w:spacing w:val="12"/>
        </w:rPr>
        <w:t xml:space="preserve"> </w:t>
      </w:r>
      <w:r w:rsidRPr="000D4090">
        <w:t>původně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přiděleny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Mgr.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Jiřímu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Kopeckému,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případné</w:t>
      </w:r>
      <w:r w:rsidRPr="000D4090">
        <w:rPr>
          <w:spacing w:val="12"/>
        </w:rPr>
        <w:t xml:space="preserve"> </w:t>
      </w:r>
      <w:r w:rsidRPr="000D4090">
        <w:t>věci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obživlé,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které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před</w:t>
      </w:r>
      <w:r w:rsidRPr="000D4090">
        <w:rPr>
          <w:spacing w:val="12"/>
        </w:rPr>
        <w:t xml:space="preserve"> </w:t>
      </w:r>
      <w:r w:rsidRPr="000D4090">
        <w:t>31. 10. 2015</w:t>
      </w:r>
      <w:r w:rsidRPr="000D4090">
        <w:rPr>
          <w:spacing w:val="99"/>
        </w:rPr>
        <w:t xml:space="preserve"> </w:t>
      </w:r>
      <w:r w:rsidRPr="000D4090">
        <w:rPr>
          <w:spacing w:val="-1"/>
        </w:rPr>
        <w:t>rozhodla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Kocourková</w:t>
      </w:r>
      <w:r w:rsidRPr="000D4090">
        <w:t xml:space="preserve"> </w:t>
      </w:r>
      <w:r w:rsidRPr="000D4090">
        <w:rPr>
          <w:spacing w:val="-1"/>
        </w:rPr>
        <w:t>včetně</w:t>
      </w:r>
      <w:r w:rsidRPr="000D4090"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-2"/>
        </w:rPr>
        <w:t xml:space="preserve"> </w:t>
      </w:r>
      <w:r w:rsidRPr="000D4090">
        <w:rPr>
          <w:spacing w:val="-1"/>
        </w:rPr>
        <w:t>agendy.</w:t>
      </w:r>
    </w:p>
    <w:p w14:paraId="21070B7F" w14:textId="77777777" w:rsidR="00A92560" w:rsidRPr="000D4090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650C8DA" w14:textId="77777777" w:rsidR="00A92560" w:rsidRPr="000D4090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041395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Oddělení</w:t>
      </w:r>
      <w:r w:rsidRPr="000D4090">
        <w:rPr>
          <w:spacing w:val="69"/>
          <w:u w:val="single"/>
        </w:rPr>
        <w:t xml:space="preserve"> </w:t>
      </w:r>
      <w:r w:rsidRPr="000D4090">
        <w:rPr>
          <w:spacing w:val="-1"/>
          <w:u w:val="single"/>
        </w:rPr>
        <w:t>15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Mgr.</w:t>
      </w:r>
      <w:r w:rsidRPr="000D4090">
        <w:rPr>
          <w:spacing w:val="-2"/>
        </w:rPr>
        <w:t xml:space="preserve"> </w:t>
      </w:r>
      <w:r w:rsidRPr="000D4090">
        <w:t>Pavel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Tureček</w:t>
      </w:r>
    </w:p>
    <w:p w14:paraId="48700EF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FA8AA4A" w:rsidR="00BE361F" w:rsidRPr="000D409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rPr>
          <w:spacing w:val="-1"/>
        </w:rPr>
        <w:t>:</w:t>
      </w:r>
      <w:r w:rsidRPr="000D4090">
        <w:tab/>
      </w:r>
      <w:r w:rsidR="008F0637" w:rsidRPr="000D4090">
        <w:t xml:space="preserve">JUDr. Lukáš Kratochvíl, </w:t>
      </w:r>
      <w:r w:rsidRPr="000D4090">
        <w:rPr>
          <w:spacing w:val="-1"/>
        </w:rPr>
        <w:t>JUDr.</w:t>
      </w:r>
      <w:r w:rsidRPr="000D4090">
        <w:t xml:space="preserve"> Iveta </w:t>
      </w:r>
      <w:r w:rsidRPr="000D4090">
        <w:rPr>
          <w:spacing w:val="-1"/>
        </w:rPr>
        <w:t>Deriková,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Dita</w:t>
      </w:r>
      <w:r w:rsidRPr="000D4090">
        <w:t xml:space="preserve"> </w:t>
      </w:r>
      <w:r w:rsidRPr="000D4090">
        <w:rPr>
          <w:spacing w:val="-1"/>
        </w:rPr>
        <w:t>Prokšová,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Leona</w:t>
      </w:r>
      <w:r w:rsidRPr="000D4090">
        <w:t xml:space="preserve">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Jitka</w:t>
      </w:r>
      <w:r w:rsidRPr="000D4090">
        <w:t xml:space="preserve"> </w:t>
      </w:r>
      <w:r w:rsidRPr="000D4090">
        <w:rPr>
          <w:spacing w:val="-1"/>
        </w:rPr>
        <w:t>Nováková, Mgr. Monika Nečasová</w:t>
      </w:r>
    </w:p>
    <w:p w14:paraId="7C57045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14E5439" w14:textId="7FC041B2" w:rsidR="00BE361F" w:rsidRPr="000D4090" w:rsidRDefault="008F0637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0D4090">
        <w:rPr>
          <w:bCs/>
        </w:rPr>
        <w:t xml:space="preserve">Rozhoduje ve věcech agendy C, EC a EVC: věci </w:t>
      </w:r>
      <w:r w:rsidRPr="000D4090">
        <w:rPr>
          <w:bCs/>
          <w:u w:val="single"/>
        </w:rPr>
        <w:t xml:space="preserve">s cizím prvkem a uznávání cizích rozhodnutí v rozsahu 100 % </w:t>
      </w:r>
      <w:r w:rsidRPr="000D4090">
        <w:rPr>
          <w:bCs/>
        </w:rPr>
        <w:t xml:space="preserve">a </w:t>
      </w:r>
      <w:r w:rsidRPr="000D4090">
        <w:rPr>
          <w:bCs/>
          <w:u w:val="single"/>
        </w:rPr>
        <w:t>občanskoprávní věci C</w:t>
      </w:r>
      <w:r w:rsidRPr="000D4090">
        <w:rPr>
          <w:bCs/>
        </w:rPr>
        <w:t xml:space="preserve"> do celkového rozsahu 108 % včetně specializací, dále věci </w:t>
      </w:r>
      <w:proofErr w:type="spellStart"/>
      <w:r w:rsidRPr="000D4090">
        <w:rPr>
          <w:bCs/>
        </w:rPr>
        <w:t>Nc</w:t>
      </w:r>
      <w:proofErr w:type="spellEnd"/>
      <w:r w:rsidRPr="000D4090">
        <w:rPr>
          <w:bCs/>
        </w:rPr>
        <w:t xml:space="preserve"> a dle zákona č. 216/1994 Sb., ve znění pozdějších předpisů a věci Cd s cizím prvkem.</w:t>
      </w:r>
      <w:r w:rsidR="00BE361F" w:rsidRPr="000D4090">
        <w:rPr>
          <w:color w:val="030303"/>
        </w:rPr>
        <w:t xml:space="preserve"> </w:t>
      </w:r>
    </w:p>
    <w:p w14:paraId="5520961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 16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JUDr.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Kateřina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Weber</w:t>
      </w:r>
    </w:p>
    <w:p w14:paraId="20B463E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ab/>
      </w:r>
      <w:r w:rsidRPr="000D4090">
        <w:rPr>
          <w:spacing w:val="-1"/>
        </w:rPr>
        <w:t>JUDr. Petra Nováková,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Naděžda</w:t>
      </w:r>
      <w:r w:rsidRPr="000D4090">
        <w:t xml:space="preserve"> </w:t>
      </w:r>
      <w:r w:rsidRPr="000D4090">
        <w:rPr>
          <w:spacing w:val="-1"/>
        </w:rPr>
        <w:t>Librová,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Renata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Polanská</w:t>
      </w:r>
    </w:p>
    <w:p w14:paraId="3D43EBB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Dokončí</w:t>
      </w:r>
      <w:r w:rsidRPr="000D4090">
        <w:t xml:space="preserve"> do 31. 12. </w:t>
      </w:r>
      <w:r w:rsidRPr="000D4090">
        <w:rPr>
          <w:spacing w:val="-1"/>
        </w:rPr>
        <w:t>2018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přidělené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agendy</w:t>
      </w:r>
      <w:r w:rsidRPr="000D4090">
        <w:t xml:space="preserve"> C</w:t>
      </w:r>
      <w:r w:rsidRPr="000D4090">
        <w:rPr>
          <w:spacing w:val="-2"/>
        </w:rPr>
        <w:t xml:space="preserve"> </w:t>
      </w:r>
      <w:r w:rsidRPr="000D4090">
        <w:t>a</w:t>
      </w:r>
      <w:r w:rsidRPr="000D4090">
        <w:rPr>
          <w:spacing w:val="-2"/>
        </w:rPr>
        <w:t xml:space="preserve"> </w:t>
      </w:r>
      <w:r w:rsidRPr="000D4090">
        <w:t xml:space="preserve">EVC, </w:t>
      </w:r>
      <w:r w:rsidRPr="000D4090">
        <w:rPr>
          <w:spacing w:val="-1"/>
        </w:rPr>
        <w:t>věci</w:t>
      </w:r>
      <w:r w:rsidRPr="000D4090"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2"/>
        </w:rPr>
        <w:t xml:space="preserve"> </w:t>
      </w:r>
      <w:r w:rsidRPr="000D4090">
        <w:t xml:space="preserve">a dle </w:t>
      </w:r>
      <w:r w:rsidRPr="000D4090">
        <w:rPr>
          <w:spacing w:val="-1"/>
        </w:rPr>
        <w:t>zákona</w:t>
      </w:r>
      <w:r w:rsidRPr="000D4090">
        <w:t xml:space="preserve"> č. </w:t>
      </w:r>
      <w:r w:rsidRPr="000D4090">
        <w:rPr>
          <w:spacing w:val="-1"/>
        </w:rPr>
        <w:t>216/1994</w:t>
      </w:r>
      <w:r w:rsidRPr="000D4090">
        <w:t xml:space="preserve"> Sb., ve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znění</w:t>
      </w:r>
      <w:r w:rsidRPr="000D4090">
        <w:t xml:space="preserve">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271F59D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0D4090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</w:t>
      </w:r>
      <w:r w:rsidRPr="000D4090">
        <w:rPr>
          <w:spacing w:val="69"/>
          <w:u w:val="single"/>
        </w:rPr>
        <w:t xml:space="preserve"> </w:t>
      </w:r>
      <w:r w:rsidRPr="000D4090">
        <w:rPr>
          <w:spacing w:val="-1"/>
          <w:u w:val="single"/>
        </w:rPr>
        <w:t>17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</w:r>
      <w:r w:rsidRPr="000D4090">
        <w:t>JUDr.</w:t>
      </w:r>
      <w:r w:rsidRPr="000D4090">
        <w:rPr>
          <w:spacing w:val="68"/>
        </w:rPr>
        <w:t xml:space="preserve"> </w:t>
      </w:r>
      <w:r w:rsidRPr="000D4090">
        <w:rPr>
          <w:spacing w:val="-1"/>
        </w:rPr>
        <w:t>Naděžda Librová</w:t>
      </w:r>
    </w:p>
    <w:p w14:paraId="2AE0643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6A4C6718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ab/>
      </w:r>
      <w:r w:rsidR="00AC6DBB" w:rsidRPr="000D4090">
        <w:rPr>
          <w:spacing w:val="-1"/>
        </w:rPr>
        <w:t>Mgr.</w:t>
      </w:r>
      <w:r w:rsidR="00AC6DBB" w:rsidRPr="000D4090">
        <w:t xml:space="preserve"> </w:t>
      </w:r>
      <w:r w:rsidR="00AC6DBB" w:rsidRPr="000D4090">
        <w:rPr>
          <w:spacing w:val="-1"/>
        </w:rPr>
        <w:t>Jaroslava</w:t>
      </w:r>
      <w:r w:rsidR="00AC6DBB" w:rsidRPr="000D4090">
        <w:t xml:space="preserve"> </w:t>
      </w:r>
      <w:r w:rsidR="00AC6DBB" w:rsidRPr="000D4090">
        <w:rPr>
          <w:spacing w:val="-1"/>
        </w:rPr>
        <w:t>Sádovská,</w:t>
      </w:r>
      <w:r w:rsidR="00AC6DBB" w:rsidRPr="000D4090">
        <w:t xml:space="preserve"> JUDr. Lucie Lubasová, </w:t>
      </w:r>
      <w:r w:rsidR="00AC6DBB" w:rsidRPr="000D4090">
        <w:rPr>
          <w:spacing w:val="-1"/>
        </w:rPr>
        <w:t>Mgr.</w:t>
      </w:r>
      <w:r w:rsidR="00AC6DBB" w:rsidRPr="000D4090">
        <w:t xml:space="preserve"> </w:t>
      </w:r>
      <w:r w:rsidR="00AC6DBB" w:rsidRPr="000D4090">
        <w:rPr>
          <w:spacing w:val="-1"/>
        </w:rPr>
        <w:t>Jitka</w:t>
      </w:r>
      <w:r w:rsidR="00AC6DBB" w:rsidRPr="000D4090">
        <w:t xml:space="preserve"> </w:t>
      </w:r>
      <w:proofErr w:type="gramStart"/>
      <w:r w:rsidR="00AC6DBB" w:rsidRPr="000D4090">
        <w:t xml:space="preserve">Nováková,  </w:t>
      </w:r>
      <w:r w:rsidR="00AC6DBB" w:rsidRPr="000D4090">
        <w:rPr>
          <w:spacing w:val="-1"/>
        </w:rPr>
        <w:t>JUDr.</w:t>
      </w:r>
      <w:proofErr w:type="gramEnd"/>
      <w:r w:rsidR="00AC6DBB" w:rsidRPr="000D4090">
        <w:rPr>
          <w:spacing w:val="-1"/>
        </w:rPr>
        <w:t xml:space="preserve"> Lukáš Kratochvíl,</w:t>
      </w:r>
      <w:r w:rsidR="00AC6DBB" w:rsidRPr="000D4090">
        <w:t xml:space="preserve"> </w:t>
      </w:r>
      <w:r w:rsidR="00AC6DBB" w:rsidRPr="000D4090">
        <w:rPr>
          <w:spacing w:val="-1"/>
        </w:rPr>
        <w:t>Mgr.</w:t>
      </w:r>
      <w:r w:rsidR="00AC6DBB" w:rsidRPr="000D4090">
        <w:t xml:space="preserve"> </w:t>
      </w:r>
      <w:r w:rsidR="00AC6DBB" w:rsidRPr="000D4090">
        <w:rPr>
          <w:spacing w:val="-1"/>
        </w:rPr>
        <w:t>Leona</w:t>
      </w:r>
      <w:r w:rsidR="00AC6DBB" w:rsidRPr="000D4090">
        <w:t xml:space="preserve"> </w:t>
      </w:r>
      <w:r w:rsidR="00AC6DBB" w:rsidRPr="000D4090">
        <w:rPr>
          <w:spacing w:val="-1"/>
        </w:rPr>
        <w:t>Poplerová</w:t>
      </w:r>
    </w:p>
    <w:p w14:paraId="56E507E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Rozhoduje</w:t>
      </w:r>
      <w:r w:rsidRPr="000D4090">
        <w:rPr>
          <w:spacing w:val="3"/>
        </w:rPr>
        <w:t xml:space="preserve"> </w:t>
      </w:r>
      <w:r w:rsidRPr="000D4090">
        <w:t>ve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5"/>
        </w:rPr>
        <w:t xml:space="preserve"> </w:t>
      </w:r>
      <w:r w:rsidRPr="000D4090">
        <w:t>C,</w:t>
      </w:r>
      <w:r w:rsidRPr="000D4090">
        <w:rPr>
          <w:spacing w:val="2"/>
        </w:rPr>
        <w:t xml:space="preserve"> </w:t>
      </w:r>
      <w:r w:rsidRPr="000D4090">
        <w:t>EC</w:t>
      </w:r>
      <w:r w:rsidRPr="000D4090">
        <w:rPr>
          <w:spacing w:val="3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proofErr w:type="gramStart"/>
      <w:r w:rsidRPr="000D4090">
        <w:rPr>
          <w:spacing w:val="-1"/>
        </w:rPr>
        <w:t>EVC:</w:t>
      </w:r>
      <w:r w:rsidRPr="000D4090">
        <w:t xml:space="preserve"> </w:t>
      </w:r>
      <w:r w:rsidRPr="000D4090">
        <w:rPr>
          <w:spacing w:val="2"/>
        </w:rPr>
        <w:t xml:space="preserve"> </w:t>
      </w:r>
      <w:r w:rsidRPr="000D4090">
        <w:rPr>
          <w:spacing w:val="-1"/>
          <w:u w:val="single"/>
        </w:rPr>
        <w:t>ochrany</w:t>
      </w:r>
      <w:proofErr w:type="gramEnd"/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osobnosti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 xml:space="preserve">člověka </w:t>
      </w:r>
      <w:r w:rsidRPr="000D4090">
        <w:rPr>
          <w:bCs/>
          <w:u w:val="single"/>
        </w:rPr>
        <w:t>v rozsahu 100 %</w:t>
      </w:r>
      <w:r w:rsidRPr="000D4090">
        <w:rPr>
          <w:b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občanskoprávní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C</w:t>
      </w:r>
      <w:r w:rsidRPr="000D4090">
        <w:rPr>
          <w:spacing w:val="3"/>
          <w:u w:val="single"/>
        </w:rPr>
        <w:t xml:space="preserve"> </w:t>
      </w:r>
      <w:r w:rsidRPr="000D4090">
        <w:t>do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celkového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rozsahu</w:t>
      </w:r>
      <w:r w:rsidRPr="000D4090">
        <w:rPr>
          <w:spacing w:val="9"/>
        </w:rPr>
        <w:t xml:space="preserve"> </w:t>
      </w:r>
      <w:r w:rsidRPr="000D4090">
        <w:t>100</w:t>
      </w:r>
      <w:r w:rsidRPr="000D4090">
        <w:rPr>
          <w:spacing w:val="5"/>
        </w:rPr>
        <w:t xml:space="preserve"> </w:t>
      </w:r>
      <w:r w:rsidRPr="000D4090">
        <w:t>%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91"/>
        </w:rPr>
        <w:t xml:space="preserve"> </w:t>
      </w:r>
      <w:r w:rsidRPr="000D4090">
        <w:t xml:space="preserve">ze </w:t>
      </w:r>
      <w:r w:rsidRPr="000D4090">
        <w:rPr>
          <w:spacing w:val="-1"/>
        </w:rPr>
        <w:t>specializace</w:t>
      </w:r>
      <w:r w:rsidRPr="000D4090">
        <w:t xml:space="preserve"> a </w:t>
      </w:r>
      <w:r w:rsidRPr="000D4090">
        <w:rPr>
          <w:spacing w:val="-1"/>
        </w:rPr>
        <w:t>dále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rPr>
          <w:spacing w:val="-3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a dle </w:t>
      </w:r>
      <w:r w:rsidRPr="000D4090">
        <w:rPr>
          <w:spacing w:val="-1"/>
        </w:rPr>
        <w:t>zákona</w:t>
      </w:r>
      <w:r w:rsidRPr="000D4090">
        <w:t xml:space="preserve"> </w:t>
      </w:r>
      <w:r w:rsidRPr="000D4090">
        <w:rPr>
          <w:spacing w:val="-1"/>
        </w:rPr>
        <w:t>č.</w:t>
      </w:r>
      <w:r w:rsidRPr="000D4090">
        <w:t xml:space="preserve"> </w:t>
      </w:r>
      <w:r w:rsidRPr="000D4090">
        <w:rPr>
          <w:spacing w:val="-1"/>
        </w:rPr>
        <w:t>216/1994</w:t>
      </w:r>
      <w:r w:rsidRPr="000D4090">
        <w:t xml:space="preserve"> Sb., ve </w:t>
      </w:r>
      <w:r w:rsidRPr="000D4090">
        <w:rPr>
          <w:spacing w:val="-1"/>
        </w:rPr>
        <w:t>znění</w:t>
      </w:r>
      <w:r w:rsidRPr="000D4090">
        <w:t xml:space="preserve">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</w:t>
      </w:r>
      <w:r w:rsidRPr="000D4090">
        <w:t>.</w:t>
      </w:r>
    </w:p>
    <w:p w14:paraId="3FCB3090" w14:textId="77777777" w:rsidR="008F0637" w:rsidRPr="000D4090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650B347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Oddělení 18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Mgr.</w:t>
      </w:r>
      <w:r w:rsidRPr="000D4090">
        <w:rPr>
          <w:spacing w:val="68"/>
        </w:rPr>
        <w:t xml:space="preserve"> </w:t>
      </w:r>
      <w:r w:rsidRPr="000D4090">
        <w:t>Leona</w:t>
      </w:r>
      <w:r w:rsidRPr="000D4090">
        <w:rPr>
          <w:spacing w:val="-1"/>
        </w:rPr>
        <w:t xml:space="preserve"> Poplerová</w:t>
      </w:r>
    </w:p>
    <w:p w14:paraId="60FA64D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rPr>
          <w:spacing w:val="-1"/>
        </w:rPr>
        <w:t>:</w:t>
      </w:r>
      <w:r w:rsidRPr="000D4090">
        <w:tab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Renata</w:t>
      </w:r>
      <w:r w:rsidRPr="000D4090">
        <w:t xml:space="preserve"> </w:t>
      </w:r>
      <w:r w:rsidRPr="000D4090">
        <w:rPr>
          <w:spacing w:val="-1"/>
        </w:rPr>
        <w:t>Polanská,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t xml:space="preserve"> </w:t>
      </w:r>
      <w:r w:rsidRPr="000D4090">
        <w:rPr>
          <w:spacing w:val="-1"/>
        </w:rPr>
        <w:t>Nečasová,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Naděžda</w:t>
      </w:r>
      <w:r w:rsidRPr="000D4090">
        <w:t xml:space="preserve"> </w:t>
      </w:r>
      <w:r w:rsidRPr="000D4090">
        <w:rPr>
          <w:spacing w:val="-1"/>
        </w:rPr>
        <w:t>Librová,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Pavel</w:t>
      </w:r>
      <w:r w:rsidRPr="000D4090">
        <w:t xml:space="preserve"> </w:t>
      </w:r>
      <w:r w:rsidRPr="000D4090">
        <w:rPr>
          <w:spacing w:val="-1"/>
        </w:rPr>
        <w:t>Tureček</w:t>
      </w:r>
    </w:p>
    <w:p w14:paraId="68B0E86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Přísedící:</w:t>
      </w:r>
      <w:r w:rsidRPr="000D4090">
        <w:rPr>
          <w:rFonts w:ascii="Garamond" w:hAnsi="Garamond"/>
        </w:rPr>
        <w:tab/>
        <w:t>Růžena Vodičková</w:t>
      </w:r>
    </w:p>
    <w:p w14:paraId="33131BF7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Hana Svobodová</w:t>
      </w:r>
    </w:p>
    <w:p w14:paraId="7F24B2D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 xml:space="preserve">Rozhoduje ve věcech agendy C, EC a EVC: </w:t>
      </w:r>
      <w:r w:rsidRPr="000D4090">
        <w:rPr>
          <w:u w:val="single"/>
        </w:rPr>
        <w:t xml:space="preserve">pracovněprávních </w:t>
      </w:r>
      <w:r w:rsidRPr="000D4090">
        <w:rPr>
          <w:bCs/>
          <w:u w:val="single"/>
        </w:rPr>
        <w:t>v rozsahu 100 %</w:t>
      </w:r>
      <w:r w:rsidRPr="000D4090">
        <w:rPr>
          <w:b/>
          <w:u w:val="single"/>
        </w:rPr>
        <w:t xml:space="preserve"> </w:t>
      </w:r>
      <w:r w:rsidRPr="000D4090">
        <w:rPr>
          <w:u w:val="single"/>
        </w:rPr>
        <w:t xml:space="preserve">a občanskoprávních </w:t>
      </w:r>
      <w:r w:rsidRPr="000D4090">
        <w:t xml:space="preserve">C do celkového rozsahu 100 % včetně věcí ze specializace, dále rozhoduje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předpisů.</w:t>
      </w:r>
    </w:p>
    <w:p w14:paraId="0710945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lastRenderedPageBreak/>
        <w:t xml:space="preserve">Oddělení </w:t>
      </w:r>
      <w:r w:rsidRPr="000D4090">
        <w:rPr>
          <w:szCs w:val="24"/>
          <w:u w:val="single"/>
        </w:rPr>
        <w:t>20</w:t>
      </w:r>
      <w:r w:rsidRPr="000D4090">
        <w:rPr>
          <w:szCs w:val="24"/>
        </w:rPr>
        <w:t xml:space="preserve">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pacing w:val="-1"/>
          <w:szCs w:val="24"/>
        </w:rPr>
        <w:t>Dita Prokšová</w:t>
      </w:r>
    </w:p>
    <w:p w14:paraId="1FD4E45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1F1FA562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ab/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Pavel</w:t>
      </w:r>
      <w:r w:rsidRPr="000D4090">
        <w:t xml:space="preserve"> </w:t>
      </w:r>
      <w:r w:rsidRPr="000D4090">
        <w:rPr>
          <w:spacing w:val="-1"/>
        </w:rPr>
        <w:t>Tureček,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Iveta</w:t>
      </w:r>
      <w:r w:rsidRPr="000D4090">
        <w:t xml:space="preserve"> </w:t>
      </w:r>
      <w:r w:rsidRPr="000D4090">
        <w:rPr>
          <w:spacing w:val="-1"/>
        </w:rPr>
        <w:t>Deriková,</w:t>
      </w:r>
      <w:r w:rsidRPr="000D4090">
        <w:t xml:space="preserve"> </w:t>
      </w:r>
      <w:r w:rsidR="008F0637" w:rsidRPr="000D4090">
        <w:t xml:space="preserve">JUDr. Lukáš Kratochvíl,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Jaroslava</w:t>
      </w:r>
      <w:r w:rsidRPr="000D4090">
        <w:t xml:space="preserve"> </w:t>
      </w:r>
      <w:r w:rsidRPr="000D4090">
        <w:rPr>
          <w:spacing w:val="-1"/>
        </w:rPr>
        <w:t>Sádovská,</w:t>
      </w:r>
      <w:r w:rsidRPr="000D4090">
        <w:t xml:space="preserve"> </w:t>
      </w:r>
      <w:r w:rsidRPr="000D4090">
        <w:rPr>
          <w:bCs/>
        </w:rPr>
        <w:t>JUDr. Lucie Lubasová,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Nováková, Mgr. Leona Poplerová</w:t>
      </w:r>
    </w:p>
    <w:p w14:paraId="655820E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Rozhoduje ve věcech agendy C, EC a EVC: věci </w:t>
      </w:r>
      <w:r w:rsidRPr="000D4090">
        <w:rPr>
          <w:u w:val="single"/>
        </w:rPr>
        <w:t xml:space="preserve">s cizím prvkem a uznávání cizích rozhodnutí v </w:t>
      </w:r>
      <w:r w:rsidRPr="000D4090">
        <w:rPr>
          <w:bCs/>
          <w:u w:val="single"/>
        </w:rPr>
        <w:t>rozsahu 100 %</w:t>
      </w:r>
      <w:r w:rsidRPr="000D4090">
        <w:rPr>
          <w:b/>
          <w:u w:val="single"/>
        </w:rPr>
        <w:t xml:space="preserve"> </w:t>
      </w:r>
      <w:r w:rsidRPr="000D4090">
        <w:t xml:space="preserve">a </w:t>
      </w:r>
      <w:r w:rsidRPr="000D4090">
        <w:rPr>
          <w:u w:val="single"/>
        </w:rPr>
        <w:t>občanskoprávní věci C</w:t>
      </w:r>
      <w:r w:rsidRPr="000D4090">
        <w:t xml:space="preserve"> do celkového rozsahu 108 % včetně specializací, dále věci </w:t>
      </w:r>
      <w:proofErr w:type="spellStart"/>
      <w:r w:rsidRPr="000D4090">
        <w:t>Nc</w:t>
      </w:r>
      <w:proofErr w:type="spellEnd"/>
      <w:r w:rsidRPr="000D4090">
        <w:t xml:space="preserve"> a dle zákona č. 216/1994 Sb., ve znění pozdějších předpisů a věci Cd s cizím prvkem. </w:t>
      </w:r>
    </w:p>
    <w:p w14:paraId="27625FE7" w14:textId="77777777" w:rsidR="00BE361F" w:rsidRPr="000D4090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23</w:t>
      </w:r>
      <w:r w:rsidRPr="000D4090">
        <w:rPr>
          <w:szCs w:val="24"/>
        </w:rPr>
        <w:t xml:space="preserve">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zCs w:val="24"/>
        </w:rPr>
        <w:t xml:space="preserve">Lukáš </w:t>
      </w:r>
      <w:r w:rsidRPr="000D4090">
        <w:rPr>
          <w:spacing w:val="-1"/>
          <w:szCs w:val="24"/>
        </w:rPr>
        <w:t>Kratochvíl</w:t>
      </w:r>
    </w:p>
    <w:p w14:paraId="12BFEC6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47EA0297" w:rsidR="00BE361F" w:rsidRPr="000D409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rPr>
          <w:spacing w:val="-1"/>
        </w:rPr>
        <w:t>:</w:t>
      </w:r>
      <w:r w:rsidRPr="000D4090">
        <w:tab/>
      </w:r>
      <w:r w:rsidR="008F0637" w:rsidRPr="000D4090">
        <w:t xml:space="preserve">JUDr. Iveta Deriková, </w:t>
      </w:r>
      <w:r w:rsidRPr="000D4090">
        <w:rPr>
          <w:spacing w:val="-1"/>
        </w:rPr>
        <w:t>JUDr.</w:t>
      </w:r>
      <w:r w:rsidRPr="000D4090">
        <w:t xml:space="preserve"> Dita </w:t>
      </w:r>
      <w:r w:rsidRPr="000D4090">
        <w:rPr>
          <w:spacing w:val="-1"/>
        </w:rPr>
        <w:t>Prokšová,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Pavel</w:t>
      </w:r>
      <w:r w:rsidRPr="000D4090">
        <w:t xml:space="preserve"> </w:t>
      </w:r>
      <w:r w:rsidRPr="000D4090">
        <w:rPr>
          <w:spacing w:val="-1"/>
        </w:rPr>
        <w:t>Tureček,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Iveta</w:t>
      </w:r>
      <w:r w:rsidRPr="000D4090">
        <w:t xml:space="preserve"> </w:t>
      </w:r>
      <w:r w:rsidRPr="000D4090">
        <w:rPr>
          <w:spacing w:val="-1"/>
        </w:rPr>
        <w:t>Deriková,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Jaroslava</w:t>
      </w:r>
      <w:r w:rsidRPr="000D4090">
        <w:t xml:space="preserve"> </w:t>
      </w:r>
      <w:r w:rsidRPr="000D4090">
        <w:rPr>
          <w:spacing w:val="-1"/>
        </w:rPr>
        <w:t>Sádovská, Mgr. Monika Nečasová</w:t>
      </w:r>
    </w:p>
    <w:p w14:paraId="410F44E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2FADBA61" w:rsidR="00BE361F" w:rsidRPr="000D4090" w:rsidRDefault="008F0637" w:rsidP="00BE361F">
      <w:pPr>
        <w:pStyle w:val="Zkladntext"/>
        <w:kinsoku w:val="0"/>
        <w:overflowPunct w:val="0"/>
        <w:ind w:left="0"/>
        <w:jc w:val="both"/>
      </w:pPr>
      <w:r w:rsidRPr="000D4090">
        <w:rPr>
          <w:bCs/>
        </w:rPr>
        <w:t xml:space="preserve">Rozhoduje ve věcech agendy C, EC a EVC: věci </w:t>
      </w:r>
      <w:r w:rsidRPr="000D4090">
        <w:rPr>
          <w:bCs/>
          <w:u w:val="single"/>
        </w:rPr>
        <w:t xml:space="preserve">s cizím prvkem a uznávání cizích rozhodnutí v rozsahu 100 % </w:t>
      </w:r>
      <w:r w:rsidRPr="000D4090">
        <w:rPr>
          <w:bCs/>
        </w:rPr>
        <w:t xml:space="preserve">a </w:t>
      </w:r>
      <w:r w:rsidRPr="000D4090">
        <w:rPr>
          <w:bCs/>
          <w:u w:val="single"/>
        </w:rPr>
        <w:t>občanskoprávní věci C</w:t>
      </w:r>
      <w:r w:rsidRPr="000D4090">
        <w:rPr>
          <w:bCs/>
        </w:rPr>
        <w:t xml:space="preserve"> do celkového rozsahu 108 % včetně specializací, dále věci </w:t>
      </w:r>
      <w:proofErr w:type="spellStart"/>
      <w:r w:rsidRPr="000D4090">
        <w:rPr>
          <w:bCs/>
        </w:rPr>
        <w:t>Nc</w:t>
      </w:r>
      <w:proofErr w:type="spellEnd"/>
      <w:r w:rsidRPr="000D4090">
        <w:rPr>
          <w:bCs/>
        </w:rPr>
        <w:t xml:space="preserve"> a dle zákona č. 216/1994 Sb., ve znění pozdějších předpisů a věci Cd s cizím prvkem.</w:t>
      </w:r>
    </w:p>
    <w:p w14:paraId="04AB5E6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4B8CA154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24</w:t>
      </w:r>
      <w:r w:rsidRPr="000D4090">
        <w:rPr>
          <w:szCs w:val="24"/>
        </w:rPr>
        <w:t xml:space="preserve">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zCs w:val="24"/>
        </w:rPr>
        <w:t>Lucie</w:t>
      </w:r>
      <w:r w:rsidRPr="000D4090">
        <w:rPr>
          <w:spacing w:val="-1"/>
          <w:szCs w:val="24"/>
        </w:rPr>
        <w:t xml:space="preserve"> Lubasová</w:t>
      </w:r>
    </w:p>
    <w:p w14:paraId="6D15F64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</w:rPr>
        <w:tab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Nováková, JUDr. Dita Prokšová, JUDr.</w:t>
      </w:r>
      <w:r w:rsidRPr="000D4090">
        <w:t xml:space="preserve"> </w:t>
      </w:r>
      <w:r w:rsidRPr="000D4090">
        <w:rPr>
          <w:spacing w:val="-1"/>
        </w:rPr>
        <w:t>Naděžda</w:t>
      </w:r>
      <w:r w:rsidRPr="000D4090">
        <w:t xml:space="preserve"> </w:t>
      </w:r>
      <w:r w:rsidRPr="000D4090">
        <w:rPr>
          <w:spacing w:val="-1"/>
        </w:rPr>
        <w:t>Librová,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Jaroslava</w:t>
      </w:r>
      <w:r w:rsidRPr="000D4090">
        <w:t xml:space="preserve"> </w:t>
      </w:r>
      <w:r w:rsidRPr="000D4090">
        <w:rPr>
          <w:spacing w:val="-1"/>
        </w:rPr>
        <w:t>Sádovská,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Iveta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Deriková</w:t>
      </w:r>
    </w:p>
    <w:p w14:paraId="4CE8516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JUDr. Lucie Lubasová dokončí věci, které napadly do tohoto oddělení do 28. 2. 2021 a to ve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5"/>
        </w:rPr>
        <w:t xml:space="preserve"> </w:t>
      </w:r>
      <w:r w:rsidRPr="000D4090">
        <w:t>C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 xml:space="preserve">EVC, </w:t>
      </w:r>
      <w:r w:rsidRPr="000D4090">
        <w:t>věci</w:t>
      </w:r>
      <w:r w:rsidRPr="000D4090">
        <w:rPr>
          <w:spacing w:val="5"/>
        </w:rPr>
        <w:t xml:space="preserve"> </w:t>
      </w:r>
      <w:proofErr w:type="spellStart"/>
      <w:r w:rsidRPr="000D4090">
        <w:rPr>
          <w:spacing w:val="-2"/>
        </w:rPr>
        <w:t>Nc</w:t>
      </w:r>
      <w:proofErr w:type="spellEnd"/>
      <w:r w:rsidRPr="000D4090">
        <w:rPr>
          <w:spacing w:val="5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t>dle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5"/>
        </w:rPr>
        <w:t xml:space="preserve"> </w:t>
      </w:r>
      <w:r w:rsidRPr="000D4090">
        <w:t>č.</w:t>
      </w:r>
      <w:r w:rsidRPr="000D4090">
        <w:rPr>
          <w:spacing w:val="2"/>
        </w:rPr>
        <w:t xml:space="preserve"> </w:t>
      </w:r>
      <w:r w:rsidRPr="000D4090">
        <w:t>216/1994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5"/>
        </w:rPr>
        <w:t xml:space="preserve"> </w:t>
      </w:r>
      <w:r w:rsidRPr="000D4090">
        <w:t>ve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95"/>
        </w:rPr>
        <w:t xml:space="preserve"> </w:t>
      </w:r>
      <w:r w:rsidRPr="000D4090">
        <w:rPr>
          <w:spacing w:val="-1"/>
        </w:rPr>
        <w:t xml:space="preserve">předpisů a </w:t>
      </w:r>
      <w:proofErr w:type="spellStart"/>
      <w:r w:rsidRPr="000D4090">
        <w:t>Nc</w:t>
      </w:r>
      <w:proofErr w:type="spellEnd"/>
      <w:r w:rsidRPr="000D4090">
        <w:t xml:space="preserve"> - určení a popření rodičovství.</w:t>
      </w:r>
    </w:p>
    <w:p w14:paraId="65A819A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0D4090">
        <w:rPr>
          <w:spacing w:val="-1"/>
          <w:szCs w:val="24"/>
          <w:u w:val="single"/>
        </w:rPr>
        <w:t>Oddělení</w:t>
      </w:r>
      <w:r w:rsidRPr="000D4090">
        <w:rPr>
          <w:spacing w:val="69"/>
          <w:szCs w:val="24"/>
          <w:u w:val="single"/>
        </w:rPr>
        <w:t xml:space="preserve"> </w:t>
      </w:r>
      <w:r w:rsidRPr="000D4090">
        <w:rPr>
          <w:szCs w:val="24"/>
          <w:u w:val="single"/>
        </w:rPr>
        <w:t>26</w:t>
      </w:r>
      <w:r w:rsidRPr="000D4090">
        <w:rPr>
          <w:szCs w:val="24"/>
        </w:rPr>
        <w:t xml:space="preserve">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neobsazeno</w:t>
      </w:r>
    </w:p>
    <w:p w14:paraId="04CC3700" w14:textId="77777777" w:rsidR="00BE361F" w:rsidRPr="000D4090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0D4090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0D4090">
        <w:rPr>
          <w:spacing w:val="-1"/>
          <w:sz w:val="24"/>
          <w:szCs w:val="24"/>
        </w:rPr>
        <w:t>JUDr.</w:t>
      </w:r>
      <w:r w:rsidRPr="000D4090">
        <w:rPr>
          <w:spacing w:val="68"/>
          <w:sz w:val="24"/>
          <w:szCs w:val="24"/>
        </w:rPr>
        <w:t xml:space="preserve"> </w:t>
      </w:r>
      <w:r w:rsidRPr="000D4090">
        <w:rPr>
          <w:spacing w:val="-1"/>
          <w:sz w:val="24"/>
          <w:szCs w:val="24"/>
        </w:rPr>
        <w:t xml:space="preserve">Karolina Šťastná </w:t>
      </w:r>
      <w:r w:rsidRPr="000D4090">
        <w:rPr>
          <w:sz w:val="24"/>
          <w:szCs w:val="24"/>
        </w:rPr>
        <w:t xml:space="preserve">– </w:t>
      </w:r>
      <w:r w:rsidRPr="000D4090">
        <w:rPr>
          <w:spacing w:val="-1"/>
          <w:sz w:val="24"/>
          <w:szCs w:val="24"/>
        </w:rPr>
        <w:t>mateřská</w:t>
      </w:r>
      <w:r w:rsidRPr="000D4090">
        <w:rPr>
          <w:spacing w:val="2"/>
          <w:sz w:val="24"/>
          <w:szCs w:val="24"/>
        </w:rPr>
        <w:t xml:space="preserve"> </w:t>
      </w:r>
      <w:r w:rsidRPr="000D4090">
        <w:rPr>
          <w:spacing w:val="-1"/>
          <w:sz w:val="24"/>
          <w:szCs w:val="24"/>
        </w:rPr>
        <w:t>dovolená</w:t>
      </w:r>
    </w:p>
    <w:p w14:paraId="623ABBC2" w14:textId="77777777" w:rsidR="00BE361F" w:rsidRPr="000D4090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0D4090">
        <w:rPr>
          <w:b/>
          <w:spacing w:val="-1"/>
        </w:rPr>
        <w:t>Zastupování:</w:t>
      </w:r>
      <w:r w:rsidRPr="000D4090">
        <w:tab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Renata</w:t>
      </w:r>
      <w:r w:rsidRPr="000D4090">
        <w:t xml:space="preserve"> </w:t>
      </w:r>
      <w:r w:rsidRPr="000D4090">
        <w:rPr>
          <w:spacing w:val="-1"/>
        </w:rPr>
        <w:t>Polanská,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Leona</w:t>
      </w:r>
      <w:r w:rsidRPr="000D4090">
        <w:t xml:space="preserve">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t xml:space="preserve"> </w:t>
      </w:r>
      <w:r w:rsidRPr="000D4090">
        <w:rPr>
          <w:spacing w:val="-1"/>
        </w:rPr>
        <w:t>Nečasová</w:t>
      </w:r>
    </w:p>
    <w:p w14:paraId="37EB718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Neskončené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tohoto</w:t>
      </w:r>
      <w:r w:rsidRPr="000D4090">
        <w:t xml:space="preserve"> </w:t>
      </w:r>
      <w:r w:rsidRPr="000D4090">
        <w:rPr>
          <w:spacing w:val="-1"/>
        </w:rPr>
        <w:t>soudního</w:t>
      </w:r>
      <w:r w:rsidRPr="000D4090">
        <w:t xml:space="preserve"> oddělení </w:t>
      </w:r>
      <w:r w:rsidRPr="000D4090">
        <w:rPr>
          <w:spacing w:val="-1"/>
        </w:rPr>
        <w:t>napadlé</w:t>
      </w:r>
      <w:r w:rsidRPr="000D4090">
        <w:rPr>
          <w:spacing w:val="-2"/>
        </w:rPr>
        <w:t xml:space="preserve"> </w:t>
      </w:r>
      <w:r w:rsidRPr="000D4090">
        <w:t xml:space="preserve">do 23. 7. 2018 </w:t>
      </w:r>
      <w:r w:rsidRPr="000D4090">
        <w:rPr>
          <w:spacing w:val="-1"/>
        </w:rPr>
        <w:t>rozhodují</w:t>
      </w:r>
      <w:r w:rsidRPr="000D4090">
        <w:rPr>
          <w:spacing w:val="-3"/>
        </w:rPr>
        <w:t xml:space="preserve"> </w:t>
      </w:r>
      <w:r w:rsidRPr="000D4090">
        <w:t xml:space="preserve">a </w:t>
      </w:r>
      <w:r w:rsidRPr="000D4090">
        <w:rPr>
          <w:spacing w:val="-1"/>
        </w:rPr>
        <w:t>projednávají</w:t>
      </w:r>
      <w:r w:rsidRPr="000D4090">
        <w:t xml:space="preserve"> </w:t>
      </w:r>
      <w:r w:rsidRPr="000D4090">
        <w:rPr>
          <w:spacing w:val="-1"/>
        </w:rPr>
        <w:t>soudci,</w:t>
      </w:r>
      <w:r w:rsidRPr="000D4090">
        <w:t xml:space="preserve"> </w:t>
      </w:r>
      <w:r w:rsidRPr="000D4090">
        <w:rPr>
          <w:spacing w:val="-1"/>
        </w:rPr>
        <w:t>jimž</w:t>
      </w:r>
      <w:r w:rsidRPr="000D4090">
        <w:t xml:space="preserve"> byly </w:t>
      </w:r>
      <w:r w:rsidRPr="000D4090">
        <w:rPr>
          <w:spacing w:val="-1"/>
        </w:rPr>
        <w:t>tyto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přiděleny.</w:t>
      </w:r>
    </w:p>
    <w:p w14:paraId="6E1F627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Věci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převedené</w:t>
      </w:r>
      <w:r w:rsidRPr="000D4090">
        <w:rPr>
          <w:spacing w:val="10"/>
        </w:rPr>
        <w:t xml:space="preserve"> </w:t>
      </w:r>
      <w:r w:rsidRPr="000D4090">
        <w:t>od 1. 1. 2023</w:t>
      </w:r>
      <w:r w:rsidRPr="000D4090">
        <w:rPr>
          <w:spacing w:val="9"/>
        </w:rPr>
        <w:t xml:space="preserve"> </w:t>
      </w:r>
      <w:r w:rsidRPr="000D4090">
        <w:t>ze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12"/>
        </w:rPr>
        <w:t xml:space="preserve"> </w:t>
      </w:r>
      <w:r w:rsidRPr="000D4090">
        <w:t>oddělení</w:t>
      </w:r>
      <w:r w:rsidRPr="000D4090">
        <w:rPr>
          <w:spacing w:val="9"/>
        </w:rPr>
        <w:t xml:space="preserve"> </w:t>
      </w:r>
      <w:r w:rsidRPr="000D4090">
        <w:t>126</w:t>
      </w:r>
      <w:r w:rsidRPr="000D4090">
        <w:rPr>
          <w:spacing w:val="9"/>
        </w:rPr>
        <w:t xml:space="preserve"> </w:t>
      </w:r>
      <w:r w:rsidRPr="000D4090">
        <w:t>C</w:t>
      </w:r>
      <w:r w:rsidRPr="000D4090">
        <w:rPr>
          <w:spacing w:val="10"/>
        </w:rPr>
        <w:t xml:space="preserve"> </w:t>
      </w:r>
      <w:r w:rsidRPr="000D4090">
        <w:t>nebo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obživlé</w:t>
      </w:r>
      <w:r w:rsidRPr="000D4090">
        <w:rPr>
          <w:spacing w:val="10"/>
        </w:rPr>
        <w:t xml:space="preserve"> </w:t>
      </w:r>
      <w:r w:rsidRPr="000D4090">
        <w:t>26</w:t>
      </w:r>
      <w:r w:rsidRPr="000D4090">
        <w:rPr>
          <w:spacing w:val="9"/>
        </w:rPr>
        <w:t xml:space="preserve"> </w:t>
      </w:r>
      <w:r w:rsidRPr="000D4090">
        <w:t>C</w:t>
      </w:r>
      <w:r w:rsidRPr="000D4090">
        <w:rPr>
          <w:spacing w:val="10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t>126</w:t>
      </w:r>
      <w:r w:rsidRPr="000D4090">
        <w:rPr>
          <w:spacing w:val="9"/>
        </w:rPr>
        <w:t xml:space="preserve"> </w:t>
      </w:r>
      <w:r w:rsidRPr="000D4090">
        <w:t>C</w:t>
      </w:r>
      <w:r w:rsidRPr="000D4090">
        <w:rPr>
          <w:spacing w:val="10"/>
        </w:rPr>
        <w:t xml:space="preserve"> </w:t>
      </w:r>
      <w:r w:rsidRPr="000D4090">
        <w:t>budou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rozdělovány</w:t>
      </w:r>
      <w:r w:rsidRPr="000D4090">
        <w:rPr>
          <w:spacing w:val="10"/>
        </w:rPr>
        <w:t xml:space="preserve"> </w:t>
      </w:r>
      <w:r w:rsidRPr="000D4090">
        <w:t>do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111"/>
        </w:rPr>
        <w:t xml:space="preserve"> </w:t>
      </w:r>
      <w:r w:rsidRPr="000D4090">
        <w:rPr>
          <w:spacing w:val="-1"/>
        </w:rPr>
        <w:t>občanskoprávního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úseku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sporného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návaznosti</w:t>
      </w:r>
      <w:r w:rsidRPr="000D4090">
        <w:rPr>
          <w:spacing w:val="26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24"/>
        </w:rPr>
        <w:t xml:space="preserve"> </w:t>
      </w:r>
      <w:r w:rsidRPr="000D4090">
        <w:t>v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předchozím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kalendářním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roce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2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pořadí,</w:t>
      </w:r>
      <w:r w:rsidRPr="000D4090">
        <w:rPr>
          <w:spacing w:val="26"/>
        </w:rPr>
        <w:t xml:space="preserve"> </w:t>
      </w:r>
      <w:r w:rsidRPr="000D4090">
        <w:t xml:space="preserve">v </w:t>
      </w:r>
      <w:r w:rsidRPr="000D4090">
        <w:rPr>
          <w:spacing w:val="-1"/>
        </w:rPr>
        <w:t>němž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sebou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tato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149"/>
        </w:rPr>
        <w:t xml:space="preserve"> </w:t>
      </w:r>
      <w:r w:rsidRPr="000D4090">
        <w:rPr>
          <w:spacing w:val="-1"/>
        </w:rPr>
        <w:lastRenderedPageBreak/>
        <w:t>číselným označením vzestupně</w:t>
      </w:r>
      <w:r w:rsidRPr="000D4090">
        <w:t xml:space="preserve"> </w:t>
      </w:r>
      <w:r w:rsidRPr="000D4090">
        <w:rPr>
          <w:spacing w:val="-1"/>
        </w:rPr>
        <w:t>následují při zachování specializací.</w:t>
      </w:r>
    </w:p>
    <w:p w14:paraId="45115C6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Jednotlivé</w:t>
      </w:r>
      <w:r w:rsidRPr="000D4090">
        <w:rPr>
          <w:spacing w:val="17"/>
        </w:rPr>
        <w:t xml:space="preserve"> </w:t>
      </w:r>
      <w:r w:rsidRPr="000D4090">
        <w:t>úkony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7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náležící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7"/>
        </w:rPr>
        <w:t xml:space="preserve"> </w:t>
      </w:r>
      <w:r w:rsidRPr="000D4090">
        <w:t>ve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vyřízených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před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nástupem</w:t>
      </w:r>
      <w:r w:rsidRPr="000D4090">
        <w:rPr>
          <w:spacing w:val="16"/>
        </w:rPr>
        <w:t xml:space="preserve"> </w:t>
      </w:r>
      <w:r w:rsidRPr="000D4090">
        <w:t>na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mateřskou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JUDr.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Šťastnou</w:t>
      </w:r>
      <w:r w:rsidRPr="000D4090">
        <w:rPr>
          <w:spacing w:val="16"/>
        </w:rPr>
        <w:t xml:space="preserve"> </w:t>
      </w:r>
      <w:r w:rsidRPr="000D4090">
        <w:t>budou</w:t>
      </w:r>
      <w:r w:rsidRPr="000D4090">
        <w:rPr>
          <w:spacing w:val="16"/>
        </w:rPr>
        <w:t xml:space="preserve"> </w:t>
      </w:r>
      <w:r w:rsidRPr="000D4090">
        <w:t>činit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rovnoměrně</w:t>
      </w:r>
      <w:r w:rsidRPr="000D4090">
        <w:rPr>
          <w:spacing w:val="119"/>
        </w:rPr>
        <w:t xml:space="preserve"> </w:t>
      </w:r>
      <w:r w:rsidRPr="000D4090">
        <w:t xml:space="preserve">pouze </w:t>
      </w:r>
      <w:r w:rsidRPr="000D4090">
        <w:rPr>
          <w:spacing w:val="-1"/>
        </w:rPr>
        <w:t>soudci</w:t>
      </w:r>
      <w:r w:rsidRPr="000D4090">
        <w:t xml:space="preserve"> </w:t>
      </w:r>
      <w:r w:rsidRPr="000D4090">
        <w:rPr>
          <w:spacing w:val="-1"/>
        </w:rPr>
        <w:t>pověření</w:t>
      </w:r>
      <w:r w:rsidRPr="000D4090">
        <w:t xml:space="preserve"> </w:t>
      </w:r>
      <w:r w:rsidRPr="000D4090">
        <w:rPr>
          <w:spacing w:val="-1"/>
        </w:rPr>
        <w:t>zastupováním JUDr.</w:t>
      </w:r>
      <w:r w:rsidRPr="000D4090">
        <w:t xml:space="preserve"> </w:t>
      </w:r>
      <w:r w:rsidRPr="000D4090">
        <w:rPr>
          <w:spacing w:val="-1"/>
        </w:rPr>
        <w:t>Šťastné pro rok 2018.</w:t>
      </w:r>
    </w:p>
    <w:p w14:paraId="54C0CDA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Veškeré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7"/>
        </w:rPr>
        <w:t xml:space="preserve"> </w:t>
      </w:r>
      <w:r w:rsidRPr="000D4090">
        <w:t>oddělení</w:t>
      </w:r>
      <w:r w:rsidRPr="000D4090">
        <w:rPr>
          <w:spacing w:val="14"/>
        </w:rPr>
        <w:t xml:space="preserve"> </w:t>
      </w:r>
      <w:r w:rsidRPr="000D4090">
        <w:t>26</w:t>
      </w:r>
      <w:r w:rsidRPr="000D4090">
        <w:rPr>
          <w:spacing w:val="14"/>
        </w:rPr>
        <w:t xml:space="preserve"> </w:t>
      </w:r>
      <w:r w:rsidRPr="000D4090">
        <w:t>C,</w:t>
      </w:r>
      <w:r w:rsidRPr="000D4090">
        <w:rPr>
          <w:spacing w:val="14"/>
        </w:rPr>
        <w:t xml:space="preserve"> </w:t>
      </w:r>
      <w:r w:rsidRPr="000D4090">
        <w:t>126</w:t>
      </w:r>
      <w:r w:rsidRPr="000D4090">
        <w:rPr>
          <w:spacing w:val="14"/>
        </w:rPr>
        <w:t xml:space="preserve"> </w:t>
      </w:r>
      <w:r w:rsidRPr="000D4090">
        <w:t>C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26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budou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provádět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tajemníci,</w:t>
      </w:r>
      <w:r w:rsidRPr="000D4090">
        <w:rPr>
          <w:spacing w:val="17"/>
        </w:rPr>
        <w:t xml:space="preserve"> </w:t>
      </w:r>
      <w:r w:rsidRPr="000D4090">
        <w:rPr>
          <w:spacing w:val="-2"/>
        </w:rPr>
        <w:t>vyšší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úředníci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asistenti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určení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tomu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soudnímu</w:t>
      </w:r>
      <w:r w:rsidRPr="000D4090">
        <w:rPr>
          <w:spacing w:val="103"/>
        </w:rPr>
        <w:t xml:space="preserve"> </w:t>
      </w:r>
      <w:r w:rsidRPr="000D4090">
        <w:t xml:space="preserve">oddělení, </w:t>
      </w:r>
      <w:r w:rsidRPr="000D4090">
        <w:rPr>
          <w:spacing w:val="-1"/>
        </w:rPr>
        <w:t>jemuž</w:t>
      </w:r>
      <w:r w:rsidRPr="000D4090">
        <w:t xml:space="preserve"> byla </w:t>
      </w:r>
      <w:r w:rsidRPr="000D4090">
        <w:rPr>
          <w:spacing w:val="-2"/>
        </w:rPr>
        <w:t>ta</w:t>
      </w:r>
      <w:r w:rsidRPr="000D4090">
        <w:t xml:space="preserve"> </w:t>
      </w:r>
      <w:r w:rsidRPr="000D4090">
        <w:rPr>
          <w:spacing w:val="-1"/>
        </w:rPr>
        <w:t>která</w:t>
      </w:r>
      <w:r w:rsidRPr="000D4090">
        <w:t xml:space="preserve"> věc </w:t>
      </w:r>
      <w:r w:rsidRPr="000D4090">
        <w:rPr>
          <w:spacing w:val="-1"/>
        </w:rPr>
        <w:t>nově</w:t>
      </w:r>
      <w:r w:rsidRPr="000D4090">
        <w:t xml:space="preserve"> </w:t>
      </w:r>
      <w:r w:rsidRPr="000D4090">
        <w:rPr>
          <w:spacing w:val="-1"/>
        </w:rPr>
        <w:t>přidělena.</w:t>
      </w:r>
    </w:p>
    <w:p w14:paraId="047C91C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5C8C032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spacing w:val="-1"/>
          <w:sz w:val="28"/>
          <w:szCs w:val="28"/>
          <w:u w:val="single"/>
        </w:rPr>
        <w:t xml:space="preserve">Oddělení 27 </w:t>
      </w:r>
      <w:r w:rsidRPr="000D4090">
        <w:rPr>
          <w:spacing w:val="-1"/>
        </w:rPr>
        <w:tab/>
      </w:r>
      <w:r w:rsidRPr="000D4090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Vzhledem</w:t>
      </w:r>
      <w:r w:rsidRPr="000D4090">
        <w:rPr>
          <w:spacing w:val="23"/>
        </w:rPr>
        <w:t xml:space="preserve"> </w:t>
      </w:r>
      <w:r w:rsidRPr="000D4090">
        <w:t>k </w:t>
      </w:r>
      <w:r w:rsidRPr="000D4090">
        <w:rPr>
          <w:spacing w:val="-1"/>
        </w:rPr>
        <w:t>trvalému přeložení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JUDr.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Martina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Tomka</w:t>
      </w:r>
      <w:r w:rsidRPr="000D4090">
        <w:rPr>
          <w:spacing w:val="24"/>
        </w:rPr>
        <w:t xml:space="preserve"> </w:t>
      </w:r>
      <w:r w:rsidRPr="000D4090">
        <w:t>k výkonu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funkce</w:t>
      </w:r>
      <w:r w:rsidRPr="000D4090">
        <w:rPr>
          <w:spacing w:val="24"/>
        </w:rPr>
        <w:t xml:space="preserve"> </w:t>
      </w:r>
      <w:r w:rsidRPr="000D4090">
        <w:t>ke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Krajskému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4"/>
        </w:rPr>
        <w:t xml:space="preserve"> </w:t>
      </w:r>
      <w:r w:rsidRPr="000D4090">
        <w:t xml:space="preserve">v </w:t>
      </w:r>
      <w:r w:rsidRPr="000D4090">
        <w:rPr>
          <w:spacing w:val="-1"/>
        </w:rPr>
        <w:t>Hradci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Králové</w:t>
      </w:r>
      <w:r w:rsidRPr="000D4090">
        <w:rPr>
          <w:spacing w:val="24"/>
        </w:rPr>
        <w:t xml:space="preserve"> </w:t>
      </w:r>
      <w:r w:rsidRPr="000D4090">
        <w:t>–</w:t>
      </w:r>
      <w:r w:rsidRPr="000D4090">
        <w:rPr>
          <w:spacing w:val="21"/>
        </w:rPr>
        <w:t xml:space="preserve"> </w:t>
      </w:r>
      <w:r w:rsidRPr="000D4090">
        <w:t>pobočka</w:t>
      </w:r>
      <w:r w:rsidRPr="000D4090">
        <w:rPr>
          <w:spacing w:val="24"/>
        </w:rPr>
        <w:t xml:space="preserve"> </w:t>
      </w:r>
      <w:r w:rsidRPr="000D4090">
        <w:t xml:space="preserve">v </w:t>
      </w:r>
      <w:r w:rsidRPr="000D4090">
        <w:rPr>
          <w:spacing w:val="-1"/>
        </w:rPr>
        <w:t>Pardubicích,</w:t>
      </w:r>
      <w:r w:rsidRPr="000D4090">
        <w:rPr>
          <w:spacing w:val="103"/>
        </w:rPr>
        <w:t xml:space="preserve"> </w:t>
      </w:r>
      <w:r w:rsidRPr="000D4090">
        <w:rPr>
          <w:bCs/>
          <w:spacing w:val="-1"/>
        </w:rPr>
        <w:t>byly</w:t>
      </w:r>
      <w:r w:rsidRPr="000D4090">
        <w:rPr>
          <w:bCs/>
          <w:spacing w:val="35"/>
        </w:rPr>
        <w:t xml:space="preserve"> </w:t>
      </w:r>
      <w:r w:rsidRPr="000D4090">
        <w:rPr>
          <w:spacing w:val="-1"/>
        </w:rPr>
        <w:t>nevyřízené</w:t>
      </w:r>
      <w:r w:rsidRPr="000D4090">
        <w:rPr>
          <w:spacing w:val="36"/>
        </w:rPr>
        <w:t xml:space="preserve"> </w:t>
      </w:r>
      <w:r w:rsidRPr="000D4090">
        <w:t>věci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36"/>
        </w:rPr>
        <w:t xml:space="preserve"> </w:t>
      </w:r>
      <w:r w:rsidRPr="000D4090">
        <w:t>oddělení</w:t>
      </w:r>
      <w:r w:rsidRPr="000D4090">
        <w:rPr>
          <w:spacing w:val="36"/>
        </w:rPr>
        <w:t xml:space="preserve"> </w:t>
      </w:r>
      <w:r w:rsidRPr="000D4090">
        <w:t>27</w:t>
      </w:r>
      <w:r w:rsidRPr="000D4090">
        <w:rPr>
          <w:spacing w:val="36"/>
        </w:rPr>
        <w:t xml:space="preserve"> </w:t>
      </w:r>
      <w:r w:rsidRPr="000D4090">
        <w:t>C</w:t>
      </w:r>
      <w:r w:rsidRPr="000D4090">
        <w:rPr>
          <w:spacing w:val="37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t>127</w:t>
      </w:r>
      <w:r w:rsidRPr="000D4090">
        <w:rPr>
          <w:spacing w:val="36"/>
        </w:rPr>
        <w:t xml:space="preserve"> </w:t>
      </w:r>
      <w:r w:rsidRPr="000D4090">
        <w:t>C</w:t>
      </w:r>
      <w:r w:rsidRPr="000D4090">
        <w:rPr>
          <w:spacing w:val="37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t>127</w:t>
      </w:r>
      <w:r w:rsidRPr="000D4090">
        <w:rPr>
          <w:spacing w:val="36"/>
        </w:rPr>
        <w:t xml:space="preserve"> </w:t>
      </w:r>
      <w:r w:rsidRPr="000D4090">
        <w:t>EC</w:t>
      </w:r>
      <w:r w:rsidRPr="000D4090">
        <w:rPr>
          <w:spacing w:val="37"/>
        </w:rPr>
        <w:t xml:space="preserve"> </w:t>
      </w:r>
      <w:r w:rsidRPr="000D4090">
        <w:t>napadlé</w:t>
      </w:r>
      <w:r w:rsidRPr="000D4090">
        <w:rPr>
          <w:spacing w:val="34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t>31.</w:t>
      </w:r>
      <w:r w:rsidRPr="000D4090">
        <w:rPr>
          <w:spacing w:val="36"/>
        </w:rPr>
        <w:t xml:space="preserve"> </w:t>
      </w:r>
      <w:r w:rsidRPr="000D4090">
        <w:t>5.</w:t>
      </w:r>
      <w:r w:rsidRPr="000D4090">
        <w:rPr>
          <w:spacing w:val="36"/>
        </w:rPr>
        <w:t xml:space="preserve"> </w:t>
      </w:r>
      <w:r w:rsidRPr="000D4090">
        <w:t>2019 (kdy došlo k jeho dočasnému přeložení)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rovnoměrně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rozděleny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mezi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občanskoprávního</w:t>
      </w:r>
      <w:r w:rsidRPr="000D4090">
        <w:rPr>
          <w:spacing w:val="103"/>
        </w:rPr>
        <w:t xml:space="preserve"> </w:t>
      </w:r>
      <w:r w:rsidRPr="000D4090">
        <w:t xml:space="preserve">oddělení </w:t>
      </w:r>
      <w:r w:rsidRPr="000D4090">
        <w:rPr>
          <w:spacing w:val="-1"/>
        </w:rPr>
        <w:t>sporného</w:t>
      </w:r>
      <w:r w:rsidRPr="000D4090">
        <w:t xml:space="preserve"> podle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pravidel</w:t>
      </w:r>
      <w:r w:rsidRPr="000D4090">
        <w:t xml:space="preserve">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2"/>
        </w:rPr>
        <w:t>pro</w:t>
      </w:r>
      <w:r w:rsidRPr="000D4090">
        <w:t xml:space="preserve"> </w:t>
      </w:r>
      <w:r w:rsidRPr="000D4090">
        <w:rPr>
          <w:spacing w:val="-1"/>
        </w:rPr>
        <w:t>rok</w:t>
      </w:r>
      <w:r w:rsidRPr="000D4090">
        <w:t xml:space="preserve"> 2019.</w:t>
      </w:r>
    </w:p>
    <w:p w14:paraId="7F61D94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Věci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převedené</w:t>
      </w:r>
      <w:r w:rsidRPr="000D4090">
        <w:rPr>
          <w:spacing w:val="5"/>
        </w:rPr>
        <w:t xml:space="preserve"> </w:t>
      </w:r>
      <w:r w:rsidRPr="000D4090">
        <w:t>od</w:t>
      </w:r>
      <w:r w:rsidRPr="000D4090">
        <w:rPr>
          <w:spacing w:val="7"/>
        </w:rPr>
        <w:t xml:space="preserve"> </w:t>
      </w:r>
      <w:r w:rsidRPr="000D4090">
        <w:t>1.</w:t>
      </w:r>
      <w:r w:rsidRPr="000D4090">
        <w:rPr>
          <w:spacing w:val="5"/>
        </w:rPr>
        <w:t xml:space="preserve"> </w:t>
      </w:r>
      <w:r w:rsidRPr="000D4090">
        <w:t>1.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2023</w:t>
      </w:r>
      <w:r w:rsidRPr="000D4090">
        <w:rPr>
          <w:spacing w:val="7"/>
        </w:rPr>
        <w:t xml:space="preserve"> </w:t>
      </w:r>
      <w:r w:rsidRPr="000D4090">
        <w:t>ze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7"/>
        </w:rPr>
        <w:t xml:space="preserve"> </w:t>
      </w:r>
      <w:r w:rsidRPr="000D4090">
        <w:t>oddělení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rozkazního</w:t>
      </w:r>
      <w:r w:rsidRPr="000D4090">
        <w:rPr>
          <w:spacing w:val="4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vyřízené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obživlé</w:t>
      </w:r>
      <w:r w:rsidRPr="000D4090">
        <w:rPr>
          <w:spacing w:val="7"/>
        </w:rPr>
        <w:t xml:space="preserve"> </w:t>
      </w:r>
      <w:r w:rsidRPr="000D4090">
        <w:t>budou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rozdělovány</w:t>
      </w:r>
      <w:r w:rsidRPr="000D4090">
        <w:rPr>
          <w:spacing w:val="7"/>
        </w:rPr>
        <w:t xml:space="preserve"> </w:t>
      </w:r>
      <w:r w:rsidRPr="000D4090">
        <w:t>do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133"/>
        </w:rPr>
        <w:t xml:space="preserve"> </w:t>
      </w:r>
      <w:r w:rsidRPr="000D4090">
        <w:rPr>
          <w:spacing w:val="-1"/>
        </w:rPr>
        <w:t>občanskoprávního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úseku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sporného</w:t>
      </w:r>
      <w:r w:rsidRPr="000D4090">
        <w:rPr>
          <w:spacing w:val="14"/>
        </w:rPr>
        <w:t xml:space="preserve"> </w:t>
      </w:r>
      <w:r w:rsidRPr="000D4090">
        <w:t>v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návaznosti</w:t>
      </w:r>
      <w:r w:rsidRPr="000D4090">
        <w:rPr>
          <w:spacing w:val="14"/>
        </w:rPr>
        <w:t xml:space="preserve"> </w:t>
      </w:r>
      <w:r w:rsidRPr="000D4090">
        <w:t>na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14"/>
        </w:rPr>
        <w:t xml:space="preserve"> </w:t>
      </w:r>
      <w:r w:rsidRPr="000D4090">
        <w:t>v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předchozím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kalendářním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roce</w:t>
      </w:r>
      <w:r w:rsidRPr="000D4090">
        <w:rPr>
          <w:spacing w:val="15"/>
        </w:rPr>
        <w:t xml:space="preserve"> </w:t>
      </w:r>
      <w:r w:rsidRPr="000D4090">
        <w:t>oddělením</w:t>
      </w:r>
      <w:r w:rsidRPr="000D4090">
        <w:rPr>
          <w:spacing w:val="14"/>
        </w:rPr>
        <w:t xml:space="preserve"> </w:t>
      </w:r>
      <w:r w:rsidRPr="000D4090">
        <w:rPr>
          <w:bCs/>
          <w:spacing w:val="-2"/>
        </w:rPr>
        <w:t>7 C</w:t>
      </w:r>
      <w:r w:rsidRPr="000D4090">
        <w:rPr>
          <w:bCs/>
          <w:spacing w:val="15"/>
        </w:rPr>
        <w:t xml:space="preserve"> </w:t>
      </w:r>
      <w:r w:rsidRPr="000D4090">
        <w:rPr>
          <w:bCs/>
        </w:rPr>
        <w:t>až</w:t>
      </w:r>
      <w:r w:rsidRPr="000D4090">
        <w:rPr>
          <w:bCs/>
          <w:spacing w:val="15"/>
        </w:rPr>
        <w:t xml:space="preserve"> </w:t>
      </w:r>
      <w:r w:rsidRPr="000D4090">
        <w:rPr>
          <w:bCs/>
          <w:spacing w:val="-2"/>
        </w:rPr>
        <w:t>20 C</w:t>
      </w:r>
      <w:r w:rsidRPr="000D4090">
        <w:rPr>
          <w:spacing w:val="15"/>
        </w:rPr>
        <w:t xml:space="preserve"> </w:t>
      </w:r>
      <w:r w:rsidRPr="000D4090">
        <w:t xml:space="preserve">v </w:t>
      </w:r>
      <w:r w:rsidRPr="000D4090">
        <w:rPr>
          <w:spacing w:val="-1"/>
        </w:rPr>
        <w:t>pořadí,</w:t>
      </w:r>
      <w:r w:rsidRPr="000D4090">
        <w:rPr>
          <w:spacing w:val="14"/>
        </w:rPr>
        <w:t xml:space="preserve"> </w:t>
      </w:r>
      <w:r w:rsidRPr="000D4090">
        <w:t xml:space="preserve">v </w:t>
      </w:r>
      <w:r w:rsidRPr="000D4090">
        <w:rPr>
          <w:spacing w:val="-1"/>
        </w:rPr>
        <w:t>němž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za</w:t>
      </w:r>
      <w:r w:rsidRPr="000D4090">
        <w:rPr>
          <w:spacing w:val="139"/>
        </w:rPr>
        <w:t xml:space="preserve"> </w:t>
      </w:r>
      <w:r w:rsidRPr="000D4090">
        <w:rPr>
          <w:spacing w:val="-1"/>
        </w:rPr>
        <w:t>sebou</w:t>
      </w:r>
      <w:r w:rsidRPr="000D4090">
        <w:t xml:space="preserve"> </w:t>
      </w:r>
      <w:r w:rsidRPr="000D4090">
        <w:rPr>
          <w:spacing w:val="-1"/>
        </w:rPr>
        <w:t>číselným označením vzestupně</w:t>
      </w:r>
      <w:r w:rsidRPr="000D4090">
        <w:t xml:space="preserve"> </w:t>
      </w:r>
      <w:r w:rsidRPr="000D4090">
        <w:rPr>
          <w:spacing w:val="-1"/>
        </w:rPr>
        <w:t>následují</w:t>
      </w:r>
      <w:r w:rsidRPr="000D4090">
        <w:t xml:space="preserve"> </w:t>
      </w:r>
      <w:r w:rsidRPr="000D4090">
        <w:rPr>
          <w:spacing w:val="-1"/>
        </w:rPr>
        <w:t>při</w:t>
      </w:r>
      <w:r w:rsidRPr="000D4090">
        <w:rPr>
          <w:spacing w:val="-3"/>
        </w:rPr>
        <w:t xml:space="preserve"> </w:t>
      </w:r>
      <w:r w:rsidRPr="000D4090">
        <w:t xml:space="preserve">zachování </w:t>
      </w:r>
      <w:r w:rsidRPr="000D4090">
        <w:rPr>
          <w:spacing w:val="-1"/>
        </w:rPr>
        <w:t xml:space="preserve">specializací. </w:t>
      </w:r>
    </w:p>
    <w:p w14:paraId="1A23C17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Jednotlivé</w:t>
      </w:r>
      <w:r w:rsidRPr="000D4090">
        <w:rPr>
          <w:spacing w:val="19"/>
        </w:rPr>
        <w:t xml:space="preserve"> </w:t>
      </w:r>
      <w:r w:rsidRPr="000D4090">
        <w:t>úkony</w:t>
      </w:r>
      <w:r w:rsidRPr="000D4090">
        <w:rPr>
          <w:spacing w:val="19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9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náležící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vyřízených</w:t>
      </w:r>
      <w:r w:rsidRPr="000D4090">
        <w:rPr>
          <w:spacing w:val="19"/>
        </w:rPr>
        <w:t xml:space="preserve"> </w:t>
      </w:r>
      <w:r w:rsidRPr="000D4090">
        <w:t>do</w:t>
      </w:r>
      <w:r w:rsidRPr="000D4090">
        <w:rPr>
          <w:spacing w:val="19"/>
        </w:rPr>
        <w:t xml:space="preserve"> </w:t>
      </w:r>
      <w:r w:rsidRPr="000D4090">
        <w:t>30.</w:t>
      </w:r>
      <w:r w:rsidRPr="000D4090">
        <w:rPr>
          <w:spacing w:val="19"/>
        </w:rPr>
        <w:t xml:space="preserve"> </w:t>
      </w:r>
      <w:r w:rsidRPr="000D4090">
        <w:t>6.</w:t>
      </w:r>
      <w:r w:rsidRPr="000D4090">
        <w:rPr>
          <w:spacing w:val="19"/>
        </w:rPr>
        <w:t xml:space="preserve"> </w:t>
      </w:r>
      <w:r w:rsidRPr="000D4090">
        <w:t>2019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JUDr.</w:t>
      </w:r>
      <w:r w:rsidRPr="000D4090">
        <w:rPr>
          <w:spacing w:val="21"/>
        </w:rPr>
        <w:t xml:space="preserve"> </w:t>
      </w:r>
      <w:r w:rsidRPr="000D4090">
        <w:t>Tomkem</w:t>
      </w:r>
      <w:r w:rsidRPr="000D4090">
        <w:rPr>
          <w:spacing w:val="18"/>
        </w:rPr>
        <w:t xml:space="preserve"> </w:t>
      </w:r>
      <w:r w:rsidRPr="000D4090">
        <w:t>budou</w:t>
      </w:r>
      <w:r w:rsidRPr="000D4090">
        <w:rPr>
          <w:spacing w:val="19"/>
        </w:rPr>
        <w:t xml:space="preserve"> </w:t>
      </w:r>
      <w:r w:rsidRPr="000D4090">
        <w:t>činit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rovnoměrně</w:t>
      </w:r>
      <w:r w:rsidRPr="000D4090">
        <w:rPr>
          <w:spacing w:val="19"/>
        </w:rPr>
        <w:t xml:space="preserve"> </w:t>
      </w:r>
      <w:r w:rsidRPr="000D4090">
        <w:t>pouze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05"/>
        </w:rPr>
        <w:t xml:space="preserve"> </w:t>
      </w:r>
      <w:r w:rsidRPr="000D4090">
        <w:rPr>
          <w:spacing w:val="-1"/>
        </w:rPr>
        <w:t>pověření</w:t>
      </w:r>
      <w:r w:rsidRPr="000D4090">
        <w:t xml:space="preserve"> </w:t>
      </w:r>
      <w:r w:rsidRPr="000D4090">
        <w:rPr>
          <w:spacing w:val="-1"/>
        </w:rPr>
        <w:t xml:space="preserve">zastupováním </w:t>
      </w:r>
      <w:r w:rsidRPr="000D4090">
        <w:rPr>
          <w:spacing w:val="-2"/>
        </w:rPr>
        <w:t>JUDr.</w:t>
      </w:r>
      <w:r w:rsidRPr="000D4090">
        <w:t xml:space="preserve"> </w:t>
      </w:r>
      <w:r w:rsidRPr="000D4090">
        <w:rPr>
          <w:spacing w:val="-1"/>
        </w:rPr>
        <w:t>Tomka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rok</w:t>
      </w:r>
      <w:r w:rsidRPr="000D4090">
        <w:t xml:space="preserve"> 2019.</w:t>
      </w:r>
    </w:p>
    <w:p w14:paraId="68C2CBF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Veškeré</w:t>
      </w:r>
      <w:r w:rsidRPr="000D4090">
        <w:rPr>
          <w:spacing w:val="31"/>
        </w:rPr>
        <w:t xml:space="preserve"> </w:t>
      </w:r>
      <w:r w:rsidRPr="000D4090">
        <w:t>úkony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31"/>
        </w:rPr>
        <w:t xml:space="preserve"> </w:t>
      </w:r>
      <w:r w:rsidRPr="000D4090">
        <w:t>oddělení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27 C,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127 C,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 xml:space="preserve">27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31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t>127</w:t>
      </w:r>
      <w:r w:rsidRPr="000D4090">
        <w:rPr>
          <w:spacing w:val="29"/>
        </w:rPr>
        <w:t xml:space="preserve"> </w:t>
      </w:r>
      <w:r w:rsidRPr="000D4090">
        <w:t>EC</w:t>
      </w:r>
      <w:r w:rsidRPr="000D4090">
        <w:rPr>
          <w:spacing w:val="32"/>
        </w:rPr>
        <w:t xml:space="preserve"> </w:t>
      </w:r>
      <w:r w:rsidRPr="000D4090">
        <w:t>budou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provádět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tajemníci</w:t>
      </w:r>
      <w:r w:rsidRPr="000D4090">
        <w:rPr>
          <w:spacing w:val="29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úředníci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určení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tomu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soudnímu</w:t>
      </w:r>
      <w:r w:rsidRPr="000D4090">
        <w:rPr>
          <w:spacing w:val="109"/>
        </w:rPr>
        <w:t xml:space="preserve"> </w:t>
      </w:r>
      <w:r w:rsidRPr="000D4090">
        <w:t xml:space="preserve">oddělení, </w:t>
      </w:r>
      <w:r w:rsidRPr="000D4090">
        <w:rPr>
          <w:spacing w:val="-1"/>
        </w:rPr>
        <w:t>jemuž</w:t>
      </w:r>
      <w:r w:rsidRPr="000D4090">
        <w:t xml:space="preserve"> byla </w:t>
      </w:r>
      <w:r w:rsidRPr="000D4090">
        <w:rPr>
          <w:spacing w:val="-2"/>
        </w:rPr>
        <w:t>ta</w:t>
      </w:r>
      <w:r w:rsidRPr="000D4090">
        <w:t xml:space="preserve"> </w:t>
      </w:r>
      <w:r w:rsidRPr="000D4090">
        <w:rPr>
          <w:spacing w:val="-1"/>
        </w:rPr>
        <w:t>která</w:t>
      </w:r>
      <w:r w:rsidRPr="000D4090">
        <w:t xml:space="preserve"> věc </w:t>
      </w:r>
      <w:r w:rsidRPr="000D4090">
        <w:rPr>
          <w:spacing w:val="-1"/>
        </w:rPr>
        <w:t>rozdělena.</w:t>
      </w:r>
    </w:p>
    <w:p w14:paraId="5263A19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0D4090">
        <w:rPr>
          <w:b/>
          <w:sz w:val="28"/>
          <w:u w:val="single"/>
        </w:rPr>
        <w:t>Minitýmy</w:t>
      </w:r>
      <w:proofErr w:type="spellEnd"/>
      <w:r w:rsidRPr="000D4090">
        <w:rPr>
          <w:b/>
          <w:sz w:val="28"/>
          <w:u w:val="single"/>
        </w:rPr>
        <w:t xml:space="preserve"> tvoří:</w:t>
      </w:r>
    </w:p>
    <w:p w14:paraId="78EB3D4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rPr>
          <w:u w:val="single"/>
        </w:rPr>
        <w:t>pro odd. 10 C:</w:t>
      </w:r>
      <w:r w:rsidRPr="000D4090">
        <w:tab/>
        <w:t>JUDr. Iveta Deriková</w:t>
      </w:r>
      <w:r w:rsidRPr="000D4090">
        <w:tab/>
        <w:t>-</w:t>
      </w:r>
      <w:r w:rsidRPr="000D4090">
        <w:tab/>
        <w:t>soudce</w:t>
      </w:r>
    </w:p>
    <w:p w14:paraId="134454FF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tab/>
        <w:t>Mgr. Jan Macl</w:t>
      </w:r>
      <w:r w:rsidRPr="000D4090">
        <w:tab/>
        <w:t>-</w:t>
      </w:r>
      <w:r w:rsidRPr="000D4090">
        <w:tab/>
        <w:t>asistent</w:t>
      </w:r>
    </w:p>
    <w:p w14:paraId="3F7D6845" w14:textId="73C8359A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tab/>
        <w:t>Ivana Báčová</w:t>
      </w:r>
      <w:r w:rsidRPr="000D4090">
        <w:tab/>
        <w:t>-</w:t>
      </w:r>
      <w:r w:rsidRPr="000D4090">
        <w:tab/>
      </w:r>
      <w:r w:rsidR="003034C8" w:rsidRPr="000D4090">
        <w:t>vyšší soudní úřednice</w:t>
      </w:r>
    </w:p>
    <w:p w14:paraId="4915EA4B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0D4090">
        <w:tab/>
        <w:t>Michaela Žáková</w:t>
      </w:r>
      <w:r w:rsidRPr="000D4090">
        <w:tab/>
        <w:t>-</w:t>
      </w:r>
      <w:r w:rsidRPr="000D4090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rPr>
          <w:u w:val="single"/>
        </w:rPr>
        <w:t>pro odd. 15 C:</w:t>
      </w:r>
      <w:r w:rsidRPr="000D4090">
        <w:tab/>
        <w:t>Mgr. Pavel Tureček</w:t>
      </w:r>
      <w:r w:rsidRPr="000D4090">
        <w:tab/>
        <w:t>-</w:t>
      </w:r>
      <w:r w:rsidRPr="000D4090">
        <w:tab/>
        <w:t>soudce</w:t>
      </w:r>
    </w:p>
    <w:p w14:paraId="72274097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tab/>
        <w:t>Mgr. Jan Macl</w:t>
      </w:r>
      <w:r w:rsidRPr="000D4090">
        <w:tab/>
        <w:t>-</w:t>
      </w:r>
      <w:r w:rsidRPr="000D4090">
        <w:tab/>
        <w:t>asistent</w:t>
      </w:r>
    </w:p>
    <w:p w14:paraId="66E5CF26" w14:textId="4ED7A279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D4090">
        <w:lastRenderedPageBreak/>
        <w:tab/>
        <w:t>Ivana Báčová</w:t>
      </w:r>
      <w:r w:rsidRPr="000D4090">
        <w:tab/>
        <w:t>-</w:t>
      </w:r>
      <w:r w:rsidRPr="000D4090">
        <w:tab/>
      </w:r>
      <w:r w:rsidR="003034C8" w:rsidRPr="000D4090">
        <w:t>vyšší soudní úřednice</w:t>
      </w:r>
    </w:p>
    <w:p w14:paraId="1948CD08" w14:textId="77777777" w:rsidR="00BE361F" w:rsidRPr="000D409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0D4090">
        <w:tab/>
        <w:t>Eva Melichárková</w:t>
      </w:r>
      <w:r w:rsidRPr="000D4090">
        <w:tab/>
        <w:t>-</w:t>
      </w:r>
      <w:r w:rsidRPr="000D4090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0D4090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Asistenti soudců</w:t>
      </w:r>
    </w:p>
    <w:p w14:paraId="212DDD4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0D409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0D4090">
        <w:rPr>
          <w:spacing w:val="-1"/>
          <w:sz w:val="28"/>
          <w:u w:val="single"/>
        </w:rPr>
        <w:t>Asistent soudce</w:t>
      </w:r>
      <w:r w:rsidRPr="000D4090">
        <w:rPr>
          <w:spacing w:val="-1"/>
          <w:sz w:val="28"/>
        </w:rPr>
        <w:t xml:space="preserve"> </w:t>
      </w:r>
      <w:r w:rsidRPr="000D4090">
        <w:rPr>
          <w:spacing w:val="-1"/>
          <w:sz w:val="28"/>
        </w:rPr>
        <w:tab/>
        <w:t>Mgr.</w:t>
      </w:r>
      <w:r w:rsidRPr="000D4090">
        <w:rPr>
          <w:sz w:val="28"/>
        </w:rPr>
        <w:t xml:space="preserve"> Jan</w:t>
      </w:r>
      <w:r w:rsidRPr="000D4090">
        <w:rPr>
          <w:spacing w:val="-1"/>
          <w:sz w:val="28"/>
        </w:rPr>
        <w:t xml:space="preserve"> </w:t>
      </w:r>
      <w:r w:rsidRPr="000D4090">
        <w:rPr>
          <w:sz w:val="28"/>
        </w:rPr>
        <w:t>Macl</w:t>
      </w:r>
    </w:p>
    <w:p w14:paraId="6CB7A949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11C5CA7E" w14:textId="77777777" w:rsidR="00A60DDE" w:rsidRPr="000D4090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 a v soudních odděleních 23 a 123 (JUDr. Lukáš Kratochvíl) včetně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-1"/>
        </w:rPr>
        <w:t xml:space="preserve"> agendy a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BF5FA3E" w14:textId="77777777" w:rsidR="00A60DDE" w:rsidRPr="000D4090" w:rsidRDefault="00A60DDE" w:rsidP="00A60DDE">
      <w:pPr>
        <w:pStyle w:val="Zkladntext"/>
        <w:tabs>
          <w:tab w:val="left" w:pos="1701"/>
        </w:tabs>
        <w:kinsoku w:val="0"/>
        <w:overflowPunct w:val="0"/>
        <w:jc w:val="both"/>
        <w:rPr>
          <w:spacing w:val="-1"/>
        </w:rPr>
      </w:pPr>
    </w:p>
    <w:p w14:paraId="568E1EBF" w14:textId="77777777" w:rsidR="00A60DDE" w:rsidRPr="000D4090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 xml:space="preserve"> ve věcech ochrany proti domácímu násilí, vyřizuje dožádání, zajišťuje realizaci videokonferencí.</w:t>
      </w:r>
    </w:p>
    <w:p w14:paraId="253E79C1" w14:textId="77777777" w:rsidR="00A60DDE" w:rsidRPr="000D4090" w:rsidRDefault="00A60DDE" w:rsidP="00A60DDE">
      <w:pPr>
        <w:pStyle w:val="Zkladntext"/>
        <w:tabs>
          <w:tab w:val="left" w:pos="1701"/>
        </w:tabs>
        <w:kinsoku w:val="0"/>
        <w:overflowPunct w:val="0"/>
        <w:jc w:val="both"/>
        <w:rPr>
          <w:spacing w:val="-1"/>
        </w:rPr>
      </w:pPr>
    </w:p>
    <w:p w14:paraId="65564753" w14:textId="68D197F5" w:rsidR="00BE361F" w:rsidRPr="000D4090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spacing w:val="-1"/>
          <w:u w:val="single"/>
        </w:rPr>
        <w:t>Zastupování:</w:t>
      </w:r>
      <w:r w:rsidRPr="000D4090">
        <w:rPr>
          <w:spacing w:val="-1"/>
        </w:rPr>
        <w:tab/>
        <w:t>Ivana Báčová, Mgr. Helena Krčová, Bc. Dita Vašková, Iva Pilná, Bc. Jana Hendrychová, Jana Kmoníčková</w:t>
      </w:r>
    </w:p>
    <w:p w14:paraId="39FB195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01C0054" w14:textId="77777777" w:rsidR="00AC6DBB" w:rsidRPr="000D4090" w:rsidRDefault="00AC6DBB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0D409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0D4090">
        <w:rPr>
          <w:spacing w:val="-1"/>
          <w:sz w:val="28"/>
          <w:u w:val="single"/>
        </w:rPr>
        <w:t>Asistent soudce</w:t>
      </w:r>
      <w:r w:rsidRPr="000D4090">
        <w:rPr>
          <w:spacing w:val="-1"/>
          <w:sz w:val="28"/>
        </w:rPr>
        <w:tab/>
        <w:t>Mgr.</w:t>
      </w:r>
      <w:r w:rsidRPr="000D4090">
        <w:rPr>
          <w:sz w:val="28"/>
        </w:rPr>
        <w:t xml:space="preserve"> Helena Krčová</w:t>
      </w:r>
    </w:p>
    <w:p w14:paraId="2A8D3114" w14:textId="77777777" w:rsidR="00A60DDE" w:rsidRPr="000D4090" w:rsidRDefault="00A60DDE" w:rsidP="00A60DDE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7661BB11" w14:textId="77777777" w:rsidR="00A60DDE" w:rsidRPr="000D4090" w:rsidRDefault="00A60DDE" w:rsidP="00A60DDE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</w:t>
      </w:r>
      <w:proofErr w:type="gramStart"/>
      <w:r w:rsidRPr="000D4090">
        <w:rPr>
          <w:spacing w:val="-1"/>
        </w:rPr>
        <w:t>soudním</w:t>
      </w:r>
      <w:proofErr w:type="gramEnd"/>
      <w:r w:rsidRPr="000D4090">
        <w:rPr>
          <w:spacing w:val="-1"/>
        </w:rPr>
        <w:t xml:space="preserve"> odděleních 8 a 108 (JUDr. Petra Nováková) včetně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-1"/>
        </w:rPr>
        <w:t xml:space="preserve"> agendy a statistiky. Pro toto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1E526D98" w14:textId="77777777" w:rsidR="00A60DDE" w:rsidRPr="000D4090" w:rsidRDefault="00A60DDE" w:rsidP="00A60DDE">
      <w:pPr>
        <w:pStyle w:val="Zkladntext"/>
        <w:kinsoku w:val="0"/>
        <w:overflowPunct w:val="0"/>
        <w:rPr>
          <w:spacing w:val="-1"/>
        </w:rPr>
      </w:pPr>
    </w:p>
    <w:p w14:paraId="4C342D05" w14:textId="5B4321C8" w:rsidR="00BE361F" w:rsidRPr="000D4090" w:rsidRDefault="00A60DDE" w:rsidP="00A60DDE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 xml:space="preserve">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 xml:space="preserve"> ve věcech ochrany proti domácímu násilí, vyřizuje dožádání, zajišťuje realizaci videokonferencí.</w:t>
      </w:r>
    </w:p>
    <w:p w14:paraId="3973CD06" w14:textId="77777777" w:rsidR="00A60DDE" w:rsidRPr="000D4090" w:rsidRDefault="00A60DDE" w:rsidP="00A60DDE">
      <w:pPr>
        <w:pStyle w:val="Zkladntext"/>
        <w:kinsoku w:val="0"/>
        <w:overflowPunct w:val="0"/>
        <w:ind w:left="0"/>
      </w:pPr>
    </w:p>
    <w:p w14:paraId="08B0053E" w14:textId="75594358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  <w:u w:val="single"/>
        </w:rPr>
        <w:t>Zastupování</w:t>
      </w:r>
      <w:r w:rsidRPr="000D4090">
        <w:rPr>
          <w:b/>
          <w:bCs/>
          <w:spacing w:val="-1"/>
        </w:rPr>
        <w:t>:</w:t>
      </w:r>
      <w:r w:rsidRPr="000D4090">
        <w:rPr>
          <w:b/>
          <w:bCs/>
          <w:spacing w:val="-1"/>
        </w:rPr>
        <w:tab/>
      </w:r>
      <w:r w:rsidR="00A60DDE" w:rsidRPr="000D4090">
        <w:rPr>
          <w:spacing w:val="-1"/>
        </w:rPr>
        <w:t>Mgr. Jan Macl, Bc. Dita Vašková, Iva Pilná, Ivana Báčová, Bc. Jana Hendrychová, Jana Kmoníčková</w:t>
      </w:r>
    </w:p>
    <w:p w14:paraId="576BA55D" w14:textId="77777777" w:rsidR="00BE361F" w:rsidRPr="000D409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0D4090">
        <w:rPr>
          <w:spacing w:val="-1"/>
          <w:u w:val="single"/>
        </w:rPr>
        <w:lastRenderedPageBreak/>
        <w:t xml:space="preserve">Vyšší soudní úředníci </w:t>
      </w:r>
      <w:r w:rsidRPr="000D4090">
        <w:rPr>
          <w:u w:val="single"/>
        </w:rPr>
        <w:t>a</w:t>
      </w:r>
      <w:r w:rsidRPr="000D4090">
        <w:rPr>
          <w:spacing w:val="-1"/>
          <w:u w:val="single"/>
        </w:rPr>
        <w:t xml:space="preserve"> soudní </w:t>
      </w:r>
      <w:r w:rsidRPr="000D4090">
        <w:rPr>
          <w:spacing w:val="-2"/>
          <w:u w:val="single"/>
        </w:rPr>
        <w:t>tajemníci</w:t>
      </w:r>
    </w:p>
    <w:p w14:paraId="57B3CB5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</w:rPr>
        <w:t>Vyšší</w:t>
      </w:r>
      <w:r w:rsidRPr="000D4090">
        <w:rPr>
          <w:b/>
          <w:bCs/>
          <w:spacing w:val="23"/>
        </w:rPr>
        <w:t xml:space="preserve"> </w:t>
      </w:r>
      <w:r w:rsidRPr="000D4090">
        <w:rPr>
          <w:b/>
          <w:bCs/>
          <w:spacing w:val="-1"/>
        </w:rPr>
        <w:t>soudní</w:t>
      </w:r>
      <w:r w:rsidRPr="000D4090">
        <w:rPr>
          <w:b/>
          <w:bCs/>
          <w:spacing w:val="23"/>
        </w:rPr>
        <w:t xml:space="preserve"> </w:t>
      </w:r>
      <w:r w:rsidRPr="000D4090">
        <w:rPr>
          <w:b/>
          <w:bCs/>
          <w:spacing w:val="-1"/>
        </w:rPr>
        <w:t>úředníci</w:t>
      </w:r>
      <w:r w:rsidRPr="000D4090">
        <w:rPr>
          <w:b/>
          <w:bCs/>
          <w:spacing w:val="23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24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4"/>
        </w:rPr>
        <w:t xml:space="preserve"> </w:t>
      </w:r>
      <w:r w:rsidRPr="000D4090">
        <w:t>rozhodují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09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0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t>§ 14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0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121/2008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29"/>
        </w:rPr>
        <w:t xml:space="preserve"> </w:t>
      </w:r>
      <w:r w:rsidRPr="000D4090">
        <w:t>zákonů,</w:t>
      </w:r>
      <w:r w:rsidRPr="000D4090">
        <w:rPr>
          <w:spacing w:val="7"/>
        </w:rPr>
        <w:t xml:space="preserve"> </w:t>
      </w:r>
      <w:r w:rsidRPr="000D4090">
        <w:t>ve</w:t>
      </w:r>
      <w:r w:rsidRPr="000D4090">
        <w:rPr>
          <w:spacing w:val="8"/>
        </w:rPr>
        <w:t xml:space="preserve"> </w:t>
      </w:r>
      <w:r w:rsidRPr="000D4090">
        <w:t>znění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8"/>
        </w:rPr>
        <w:t xml:space="preserve"> </w:t>
      </w:r>
      <w:r w:rsidRPr="000D4090">
        <w:t>ledaže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8"/>
        </w:rPr>
        <w:t xml:space="preserve"> </w:t>
      </w:r>
      <w:r w:rsidRPr="000D4090">
        <w:t>podle §</w:t>
      </w:r>
      <w:r w:rsidRPr="000D4090">
        <w:rPr>
          <w:spacing w:val="8"/>
        </w:rPr>
        <w:t xml:space="preserve"> </w:t>
      </w:r>
      <w:r w:rsidRPr="000D4090">
        <w:t>13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8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8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129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listů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t>níže</w:t>
      </w:r>
      <w:r w:rsidRPr="000D4090">
        <w:rPr>
          <w:spacing w:val="3"/>
        </w:rPr>
        <w:t xml:space="preserve"> </w:t>
      </w:r>
      <w:r w:rsidRPr="000D4090">
        <w:t>uvedená</w:t>
      </w:r>
      <w:r w:rsidRPr="000D4090">
        <w:rPr>
          <w:spacing w:val="3"/>
        </w:rPr>
        <w:t xml:space="preserve"> </w:t>
      </w:r>
      <w:r w:rsidRPr="000D4090">
        <w:t>oddělení.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Vyřizují</w:t>
      </w:r>
      <w:r w:rsidRPr="000D4090">
        <w:rPr>
          <w:spacing w:val="2"/>
        </w:rPr>
        <w:t xml:space="preserve"> </w:t>
      </w:r>
      <w:r w:rsidRPr="000D4090">
        <w:t>civilní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2"/>
        </w:rPr>
        <w:t xml:space="preserve"> </w:t>
      </w:r>
      <w:r w:rsidRPr="000D4090">
        <w:t>ve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občanskoprávních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sporných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t>dožádání</w:t>
      </w:r>
      <w:r w:rsidRPr="000D4090">
        <w:rPr>
          <w:spacing w:val="2"/>
        </w:rPr>
        <w:t xml:space="preserve"> </w:t>
      </w:r>
      <w:r w:rsidRPr="000D4090">
        <w:t>ve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 xml:space="preserve">dle </w:t>
      </w:r>
      <w:r w:rsidRPr="000D4090">
        <w:t>§</w:t>
      </w:r>
      <w:r w:rsidRPr="000D4090">
        <w:rPr>
          <w:spacing w:val="19"/>
        </w:rPr>
        <w:t xml:space="preserve"> </w:t>
      </w:r>
      <w:r w:rsidRPr="000D4090">
        <w:t>20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19"/>
        </w:rPr>
        <w:t xml:space="preserve"> </w:t>
      </w:r>
      <w:r w:rsidRPr="000D4090">
        <w:t>2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zák. č.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216/1994</w:t>
      </w:r>
      <w:r w:rsidRPr="000D4090">
        <w:rPr>
          <w:spacing w:val="19"/>
        </w:rPr>
        <w:t xml:space="preserve"> </w:t>
      </w:r>
      <w:r w:rsidRPr="000D4090">
        <w:t>Sb.,</w:t>
      </w:r>
      <w:r w:rsidRPr="000D4090">
        <w:rPr>
          <w:spacing w:val="19"/>
        </w:rPr>
        <w:t xml:space="preserve"> </w:t>
      </w:r>
      <w:r w:rsidRPr="000D4090">
        <w:t>pokud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nejsou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provedením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pověřeni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justiční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čekatelé,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zajišťují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realizaci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videokonferencí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provádějí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151"/>
        </w:rPr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4F70721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úředníci</w:t>
      </w:r>
      <w:r w:rsidRPr="000D4090">
        <w:rPr>
          <w:spacing w:val="36"/>
        </w:rPr>
        <w:t xml:space="preserve"> </w:t>
      </w:r>
      <w:r w:rsidRPr="000D4090">
        <w:t>jsou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předsedou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36"/>
        </w:rPr>
        <w:t xml:space="preserve"> </w:t>
      </w:r>
      <w:r w:rsidRPr="000D4090">
        <w:t>pověřeni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přítomností</w:t>
      </w:r>
      <w:r w:rsidRPr="000D4090">
        <w:rPr>
          <w:spacing w:val="36"/>
        </w:rPr>
        <w:t xml:space="preserve"> </w:t>
      </w:r>
      <w:r w:rsidRPr="000D4090">
        <w:t>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výslechu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osob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videokonference</w:t>
      </w:r>
      <w:r w:rsidRPr="000D4090">
        <w:rPr>
          <w:spacing w:val="36"/>
        </w:rPr>
        <w:t xml:space="preserve"> </w:t>
      </w:r>
      <w:r w:rsidRPr="000D4090">
        <w:t>na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základě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36"/>
        </w:rPr>
        <w:t xml:space="preserve"> </w:t>
      </w:r>
      <w:r w:rsidRPr="000D4090">
        <w:rPr>
          <w:spacing w:val="-2"/>
        </w:rPr>
        <w:t>jiného</w:t>
      </w:r>
      <w:r w:rsidRPr="000D4090">
        <w:rPr>
          <w:spacing w:val="140"/>
        </w:rPr>
        <w:t xml:space="preserve"> </w:t>
      </w:r>
      <w:r w:rsidRPr="000D4090">
        <w:rPr>
          <w:spacing w:val="-1"/>
        </w:rPr>
        <w:t>soudu.</w:t>
      </w:r>
    </w:p>
    <w:p w14:paraId="7441A69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36D3E784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0D4090">
        <w:rPr>
          <w:b/>
          <w:bCs/>
          <w:spacing w:val="-1"/>
        </w:rPr>
        <w:t>Soudní</w:t>
      </w:r>
      <w:r w:rsidRPr="000D4090">
        <w:rPr>
          <w:b/>
          <w:bCs/>
          <w:spacing w:val="16"/>
        </w:rPr>
        <w:t xml:space="preserve"> </w:t>
      </w:r>
      <w:r w:rsidRPr="000D4090">
        <w:rPr>
          <w:b/>
          <w:bCs/>
          <w:spacing w:val="-1"/>
        </w:rPr>
        <w:t>tajemníci</w:t>
      </w:r>
      <w:r w:rsidRPr="000D4090">
        <w:rPr>
          <w:b/>
          <w:bCs/>
          <w:spacing w:val="16"/>
        </w:rPr>
        <w:t xml:space="preserve"> </w:t>
      </w:r>
      <w:r w:rsidRPr="000D4090">
        <w:t>provádějí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příslušné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17"/>
        </w:rPr>
        <w:t xml:space="preserve"> </w:t>
      </w:r>
      <w:r w:rsidRPr="000D4090">
        <w:t>dle</w:t>
      </w:r>
      <w:r w:rsidRPr="000D4090">
        <w:rPr>
          <w:spacing w:val="17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6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jednacího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č.</w:t>
      </w:r>
      <w:r w:rsidRPr="000D4090">
        <w:rPr>
          <w:spacing w:val="17"/>
        </w:rPr>
        <w:t xml:space="preserve"> </w:t>
      </w:r>
      <w:r w:rsidRPr="000D4090">
        <w:t>37/1992</w:t>
      </w:r>
      <w:r w:rsidRPr="000D4090">
        <w:rPr>
          <w:spacing w:val="17"/>
        </w:rPr>
        <w:t xml:space="preserve"> </w:t>
      </w:r>
      <w:r w:rsidRPr="000D4090">
        <w:t>Sb.,</w:t>
      </w:r>
      <w:r w:rsidRPr="000D4090">
        <w:rPr>
          <w:spacing w:val="1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znění),</w:t>
      </w:r>
      <w:r w:rsidRPr="000D4090">
        <w:rPr>
          <w:spacing w:val="17"/>
        </w:rPr>
        <w:t xml:space="preserve"> </w:t>
      </w:r>
      <w:r w:rsidRPr="000D4090">
        <w:t>ve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16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rPr>
          <w:spacing w:val="17"/>
        </w:rPr>
        <w:t xml:space="preserve"> </w:t>
      </w:r>
      <w:r w:rsidRPr="000D4090">
        <w:t>C</w:t>
      </w:r>
      <w:r w:rsidRPr="000D4090">
        <w:rPr>
          <w:spacing w:val="18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EC,</w:t>
      </w:r>
      <w:r w:rsidRPr="000D4090">
        <w:rPr>
          <w:spacing w:val="17"/>
        </w:rPr>
        <w:t xml:space="preserve"> </w:t>
      </w:r>
      <w:r w:rsidRPr="000D4090">
        <w:rPr>
          <w:spacing w:val="-2"/>
        </w:rPr>
        <w:t>včetně</w:t>
      </w:r>
      <w:r w:rsidRPr="000D4090">
        <w:rPr>
          <w:spacing w:val="109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2"/>
        </w:rPr>
        <w:t xml:space="preserve"> </w:t>
      </w:r>
      <w:r w:rsidRPr="000D4090">
        <w:rPr>
          <w:spacing w:val="-1"/>
        </w:rPr>
        <w:t>agendy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listů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2"/>
        </w:rPr>
        <w:t xml:space="preserve"> </w:t>
      </w:r>
      <w:r w:rsidRPr="000D4090">
        <w:t>níže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uvedená</w:t>
      </w:r>
      <w:r w:rsidRPr="000D4090">
        <w:rPr>
          <w:spacing w:val="10"/>
        </w:rPr>
        <w:t xml:space="preserve"> </w:t>
      </w:r>
      <w:r w:rsidRPr="000D4090">
        <w:t>oddělení.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Vyřizují</w:t>
      </w:r>
      <w:r w:rsidRPr="000D4090">
        <w:rPr>
          <w:spacing w:val="9"/>
        </w:rPr>
        <w:t xml:space="preserve"> </w:t>
      </w:r>
      <w:r w:rsidRPr="000D4090">
        <w:t>civilní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občanskoprávních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sporných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33"/>
        </w:rPr>
        <w:t xml:space="preserve"> </w:t>
      </w:r>
      <w:r w:rsidRPr="000D4090">
        <w:t>dožádání</w:t>
      </w:r>
      <w:r w:rsidRPr="000D4090">
        <w:rPr>
          <w:spacing w:val="5"/>
        </w:rPr>
        <w:t xml:space="preserve"> </w:t>
      </w:r>
      <w:r w:rsidRPr="000D4090">
        <w:t>ve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8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>20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7"/>
        </w:rPr>
        <w:t xml:space="preserve"> </w:t>
      </w:r>
      <w:r w:rsidRPr="000D4090">
        <w:t>2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zák. č.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216/1994</w:t>
      </w:r>
      <w:r w:rsidRPr="000D4090">
        <w:rPr>
          <w:spacing w:val="8"/>
        </w:rPr>
        <w:t xml:space="preserve"> </w:t>
      </w:r>
      <w:r w:rsidRPr="000D4090">
        <w:t>Sb.,</w:t>
      </w:r>
      <w:r w:rsidRPr="000D4090">
        <w:rPr>
          <w:spacing w:val="7"/>
        </w:rPr>
        <w:t xml:space="preserve"> </w:t>
      </w:r>
      <w:r w:rsidRPr="000D4090">
        <w:t>pokud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nejsou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provedením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pověřeni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justiční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čekatelé,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zajišťují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realizaci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videokonferencí</w:t>
      </w:r>
      <w:r w:rsidRPr="000D4090">
        <w:rPr>
          <w:spacing w:val="109"/>
        </w:rPr>
        <w:t xml:space="preserve"> </w:t>
      </w:r>
      <w:r w:rsidRPr="000D4090">
        <w:t xml:space="preserve">a </w:t>
      </w:r>
      <w:r w:rsidRPr="000D4090">
        <w:rPr>
          <w:spacing w:val="-1"/>
        </w:rPr>
        <w:t>provádějí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</w:t>
      </w:r>
      <w:r w:rsidRPr="000D4090">
        <w:rPr>
          <w:b/>
          <w:bCs/>
          <w:spacing w:val="-1"/>
        </w:rPr>
        <w:t>.</w:t>
      </w:r>
    </w:p>
    <w:p w14:paraId="7A658958" w14:textId="77777777" w:rsidR="008F0637" w:rsidRPr="000D4090" w:rsidRDefault="008F0637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4A156B9" w14:textId="77777777" w:rsidR="00A60DDE" w:rsidRPr="000D4090" w:rsidRDefault="00A60DDE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035A463" w14:textId="77777777" w:rsidR="00BE361F" w:rsidRPr="000D409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</w:t>
      </w:r>
      <w:r w:rsidRPr="000D4090">
        <w:rPr>
          <w:spacing w:val="-10"/>
          <w:u w:val="single"/>
        </w:rPr>
        <w:t xml:space="preserve"> </w:t>
      </w:r>
      <w:r w:rsidRPr="000D4090">
        <w:rPr>
          <w:spacing w:val="-1"/>
          <w:u w:val="single"/>
        </w:rPr>
        <w:t>soudní úřednice: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Bc.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 xml:space="preserve">Dita </w:t>
      </w:r>
      <w:r w:rsidRPr="000D4090">
        <w:t>Vašková</w:t>
      </w:r>
    </w:p>
    <w:p w14:paraId="54F05E4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FAC2F4A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</w:rPr>
        <w:tab/>
      </w:r>
      <w:r w:rsidR="00A60DDE" w:rsidRPr="000D4090">
        <w:rPr>
          <w:spacing w:val="-1"/>
        </w:rPr>
        <w:t>Iva Pilná, Bc. Jana Hendrychová, Mgr. Helena Krčová, Jana Kmoníčková, Mgr. Jan Macl, Ivana Báčová</w:t>
      </w:r>
    </w:p>
    <w:p w14:paraId="1452E306" w14:textId="77777777" w:rsidR="00BE361F" w:rsidRPr="000D4090" w:rsidRDefault="00BE361F" w:rsidP="00CE7C3E">
      <w:pPr>
        <w:pStyle w:val="Zkladntext"/>
        <w:kinsoku w:val="0"/>
        <w:overflowPunct w:val="0"/>
        <w:ind w:left="0"/>
        <w:jc w:val="both"/>
      </w:pPr>
    </w:p>
    <w:p w14:paraId="74585267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změn,</w:t>
      </w:r>
    </w:p>
    <w:p w14:paraId="7B5E35CC" w14:textId="77777777" w:rsidR="00CE7C3E" w:rsidRPr="000D4090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5C32A107" w14:textId="6842C107" w:rsidR="00BE361F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 xml:space="preserve">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</w:t>
      </w:r>
      <w:r w:rsidR="00A60DDE" w:rsidRPr="000D4090">
        <w:rPr>
          <w:spacing w:val="-1"/>
        </w:rPr>
        <w:t>.</w:t>
      </w:r>
    </w:p>
    <w:p w14:paraId="04B03AD5" w14:textId="77777777" w:rsidR="00A60DDE" w:rsidRPr="000D4090" w:rsidRDefault="00A60DDE" w:rsidP="00A60DDE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77CD9E6B" w14:textId="77777777" w:rsidR="00A60DDE" w:rsidRPr="000D4090" w:rsidRDefault="00A60DDE" w:rsidP="00A60DDE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Vyšší soudní úřednice: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</w:r>
      <w:r w:rsidRPr="000D4090">
        <w:t>Iva</w:t>
      </w:r>
      <w:r w:rsidRPr="000D4090">
        <w:rPr>
          <w:spacing w:val="-1"/>
        </w:rPr>
        <w:t xml:space="preserve"> </w:t>
      </w:r>
      <w:r w:rsidRPr="000D4090">
        <w:t>Pilná</w:t>
      </w:r>
    </w:p>
    <w:p w14:paraId="676D044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627AE07" w14:textId="34C760E2" w:rsidR="00BE361F" w:rsidRPr="000D4090" w:rsidRDefault="00BE361F" w:rsidP="00CE7C3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="00CE7C3E" w:rsidRPr="000D4090">
        <w:rPr>
          <w:spacing w:val="-1"/>
        </w:rPr>
        <w:t xml:space="preserve">Bc. Dita Vašková zejména ve věcech úschov a umořování listin, Bc. Jana Hendrychová, Mgr. Jan </w:t>
      </w:r>
      <w:proofErr w:type="gramStart"/>
      <w:r w:rsidR="00CE7C3E" w:rsidRPr="000D4090">
        <w:rPr>
          <w:spacing w:val="-1"/>
        </w:rPr>
        <w:t>Macl,  Mgr.</w:t>
      </w:r>
      <w:proofErr w:type="gramEnd"/>
      <w:r w:rsidR="00CE7C3E" w:rsidRPr="000D4090">
        <w:rPr>
          <w:spacing w:val="-1"/>
        </w:rPr>
        <w:t xml:space="preserve"> Helena Krčová, Jana</w:t>
      </w:r>
      <w:r w:rsidR="00CE7C3E" w:rsidRPr="000D4090">
        <w:rPr>
          <w:spacing w:val="-1"/>
        </w:rPr>
        <w:tab/>
        <w:t>Kmoníčková, Ivana Báčová</w:t>
      </w:r>
    </w:p>
    <w:p w14:paraId="5FDC880E" w14:textId="77777777" w:rsidR="00CE7C3E" w:rsidRPr="000D4090" w:rsidRDefault="00CE7C3E" w:rsidP="00CE7C3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BF59F29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8E7C8EE" w14:textId="77777777" w:rsidR="00CE7C3E" w:rsidRPr="000D4090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5F140E8D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Dále 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 ve věcech ochrany proti domácímu násilí.</w:t>
      </w:r>
    </w:p>
    <w:p w14:paraId="4A791D88" w14:textId="1F7F2AFD" w:rsidR="00BE361F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1D0E0818" w14:textId="77777777" w:rsidR="00AC6DBB" w:rsidRPr="000D4090" w:rsidRDefault="00AC6DBB" w:rsidP="00146987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550B31B2" w14:textId="44A8E7A1" w:rsidR="00146987" w:rsidRPr="000D4090" w:rsidRDefault="00146987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 soudní úřednice: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</w:r>
      <w:r w:rsidRPr="000D4090">
        <w:t>Ivana</w:t>
      </w:r>
      <w:r w:rsidRPr="000D4090">
        <w:rPr>
          <w:spacing w:val="-1"/>
        </w:rPr>
        <w:t xml:space="preserve"> </w:t>
      </w:r>
      <w:r w:rsidRPr="000D4090">
        <w:t>Báčová</w:t>
      </w:r>
    </w:p>
    <w:p w14:paraId="297E5F32" w14:textId="77777777" w:rsidR="00146987" w:rsidRPr="000D4090" w:rsidRDefault="00146987" w:rsidP="00146987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7016B95C" w14:textId="5D6081E6" w:rsidR="00146987" w:rsidRPr="000D4090" w:rsidRDefault="00146987" w:rsidP="00146987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="00CE7C3E" w:rsidRPr="000D4090">
        <w:rPr>
          <w:spacing w:val="-1"/>
        </w:rPr>
        <w:t>Mgr. Jan Macl, Bc. Dita Vašková, Bc. Jana Hendrychová, Jana Kmoníčková, Iva Pilná</w:t>
      </w:r>
    </w:p>
    <w:p w14:paraId="0B971FF8" w14:textId="77777777" w:rsidR="00146987" w:rsidRPr="000D4090" w:rsidRDefault="00146987" w:rsidP="00146987">
      <w:pPr>
        <w:pStyle w:val="Zkladntext"/>
        <w:kinsoku w:val="0"/>
        <w:overflowPunct w:val="0"/>
        <w:ind w:left="0"/>
        <w:rPr>
          <w:szCs w:val="34"/>
        </w:rPr>
      </w:pPr>
    </w:p>
    <w:p w14:paraId="5EAF81A9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Provádí veškeré úkony dle § 6 odst. 2, písm. a), b), c), e), f), g), h), i), j), p) 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0E0E2643" w14:textId="77777777" w:rsidR="00CE7C3E" w:rsidRPr="000D4090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4FDE811A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Dále 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 ve věcech ochrany proti domácímu násilí.</w:t>
      </w:r>
    </w:p>
    <w:p w14:paraId="228D98D5" w14:textId="260B9518" w:rsidR="00146987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Vyřizuje dožádání v jednoduchých věcech s výjimkou dožádání ve styku s cizinou a zajišťuje realizaci videokonferencí.</w:t>
      </w:r>
    </w:p>
    <w:p w14:paraId="25637A9C" w14:textId="77777777" w:rsidR="00CE7C3E" w:rsidRPr="000D4090" w:rsidRDefault="00CE7C3E" w:rsidP="00CE7C3E">
      <w:pPr>
        <w:pStyle w:val="Zkladntext"/>
        <w:kinsoku w:val="0"/>
        <w:overflowPunct w:val="0"/>
        <w:ind w:left="0"/>
        <w:rPr>
          <w:spacing w:val="-1"/>
        </w:rPr>
      </w:pPr>
    </w:p>
    <w:p w14:paraId="6D2622A4" w14:textId="77777777" w:rsidR="00BE361F" w:rsidRPr="000D4090" w:rsidRDefault="00BE361F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Soudní tajemnice: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</w:r>
      <w:r w:rsidRPr="000D4090">
        <w:t>Jana</w:t>
      </w:r>
      <w:r w:rsidRPr="000D4090">
        <w:rPr>
          <w:spacing w:val="-1"/>
        </w:rPr>
        <w:t xml:space="preserve"> Kmoníčková</w:t>
      </w:r>
    </w:p>
    <w:p w14:paraId="6B0BD88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A607529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ab/>
      </w:r>
      <w:r w:rsidR="00CE7C3E" w:rsidRPr="000D4090">
        <w:rPr>
          <w:spacing w:val="-1"/>
        </w:rPr>
        <w:t>Bc. Dita Vašková, Bc. Jana Hendrychová, Mgr. Jan Macl, Ivana Báčová, Iva Pilná, Mgr. Helena Krčová</w:t>
      </w:r>
    </w:p>
    <w:p w14:paraId="2ADC4DE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96CEAFC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Provádí veškeré úkony dle § 6 odst. 2, písm. a), b), c), e), f), g), h), i), j), p) 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 xml:space="preserve">. č. 37/1992 Sb., v platném znění, pro soudní oddělení 7, 107 a 18, 118 a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</w:t>
      </w:r>
      <w:r w:rsidRPr="000D4090">
        <w:rPr>
          <w:spacing w:val="-1"/>
        </w:rPr>
        <w:lastRenderedPageBreak/>
        <w:t>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127FC7DA" w14:textId="77777777" w:rsidR="00CE7C3E" w:rsidRPr="000D4090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4B22A4CD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Dále 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 ve věcech ochrany proti domácímu násilí.</w:t>
      </w:r>
    </w:p>
    <w:p w14:paraId="7E19AF2F" w14:textId="0B192591" w:rsidR="00BE361F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Vyřizuje dožádání v jednoduchých věcech s výjimkou dožádání ve styku s cizinou a zajišťuje realizaci videokonferencí</w:t>
      </w:r>
    </w:p>
    <w:p w14:paraId="72C98DB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94DEB0A" w14:textId="668E5922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Soudní tajemnice: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</w:r>
      <w:r w:rsidR="00CE7C3E" w:rsidRPr="000D4090">
        <w:rPr>
          <w:spacing w:val="-1"/>
        </w:rPr>
        <w:t>Bc. Jana Hendrychová</w:t>
      </w:r>
    </w:p>
    <w:p w14:paraId="7D3E9E6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8CD1B56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ab/>
      </w:r>
      <w:r w:rsidR="00CE7C3E" w:rsidRPr="000D4090">
        <w:rPr>
          <w:spacing w:val="-1"/>
        </w:rPr>
        <w:t>Jana Kmoníčková, Iva Pilná, Mgr. Jan Macl, Mgr. Helena Krčová, Ivana Báčová, Bc. Dita Vašková</w:t>
      </w:r>
    </w:p>
    <w:p w14:paraId="0375B779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</w:pPr>
    </w:p>
    <w:p w14:paraId="3C6EF349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Provádí veškeré úkony dle § 6 odst. 2, písm. a), b), c), e), f), g), h), i), j), p) 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 xml:space="preserve">. č. 37/1992 Sb., v platném znění, pro soudní oddělení 9 a 109 včetně agendy vedené pod </w:t>
      </w:r>
      <w:proofErr w:type="spellStart"/>
      <w:proofErr w:type="gramStart"/>
      <w:r w:rsidRPr="000D4090">
        <w:rPr>
          <w:spacing w:val="-1"/>
        </w:rPr>
        <w:t>sp.zn</w:t>
      </w:r>
      <w:proofErr w:type="spellEnd"/>
      <w:r w:rsidRPr="000D4090">
        <w:rPr>
          <w:spacing w:val="-1"/>
        </w:rPr>
        <w:t>.</w:t>
      </w:r>
      <w:proofErr w:type="gramEnd"/>
      <w:r w:rsidRPr="000D4090">
        <w:rPr>
          <w:spacing w:val="-1"/>
        </w:rPr>
        <w:t xml:space="preserve"> 5 a 105 ve věcech napadlých před 1. 9. 2022  i 17 a 117 a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statistiky. Pro tato oddělení provádí </w:t>
      </w:r>
      <w:proofErr w:type="spellStart"/>
      <w:r w:rsidRPr="000D4090">
        <w:rPr>
          <w:spacing w:val="-1"/>
        </w:rPr>
        <w:t>pseudonymizaci</w:t>
      </w:r>
      <w:proofErr w:type="spellEnd"/>
      <w:r w:rsidRPr="000D4090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60C5740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61720E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Dále provádí sepis protokolu dle § 354 </w:t>
      </w:r>
      <w:proofErr w:type="gramStart"/>
      <w:r w:rsidRPr="000D4090">
        <w:rPr>
          <w:spacing w:val="-1"/>
        </w:rPr>
        <w:t>o.s.</w:t>
      </w:r>
      <w:proofErr w:type="gramEnd"/>
      <w:r w:rsidRPr="000D4090">
        <w:rPr>
          <w:spacing w:val="-1"/>
        </w:rPr>
        <w:t xml:space="preserve">ř. a § 14 </w:t>
      </w:r>
      <w:proofErr w:type="spellStart"/>
      <w:r w:rsidRPr="000D4090">
        <w:rPr>
          <w:spacing w:val="-1"/>
        </w:rPr>
        <w:t>z.ř.s</w:t>
      </w:r>
      <w:proofErr w:type="spellEnd"/>
      <w:r w:rsidRPr="000D4090">
        <w:rPr>
          <w:spacing w:val="-1"/>
        </w:rPr>
        <w:t>. ve věcech ochrany proti domácímu násilí.</w:t>
      </w:r>
    </w:p>
    <w:p w14:paraId="0F339518" w14:textId="6C614086" w:rsidR="00BE361F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Vyřizuje dožádání v jednoduchých věcech s výjimkou dožádání ve styku s cizinou a zajišťuje realizaci videokonferencí.</w:t>
      </w:r>
    </w:p>
    <w:p w14:paraId="69F552C8" w14:textId="77777777" w:rsidR="00CE7C3E" w:rsidRPr="000D4090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E26A845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Odborná pracovnice:</w:t>
      </w:r>
      <w:r w:rsidRPr="000D4090">
        <w:rPr>
          <w:spacing w:val="-1"/>
        </w:rPr>
        <w:t xml:space="preserve"> </w:t>
      </w:r>
      <w:r w:rsidRPr="000D4090">
        <w:rPr>
          <w:spacing w:val="-1"/>
        </w:rPr>
        <w:tab/>
        <w:t>Helena Staňková 1/5</w:t>
      </w:r>
    </w:p>
    <w:p w14:paraId="1C12280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Vyřizuje</w:t>
      </w:r>
      <w:r w:rsidRPr="000D4090">
        <w:t xml:space="preserve">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rejstříku</w:t>
      </w:r>
      <w:r w:rsidRPr="000D4090"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2"/>
        </w:rPr>
        <w:t xml:space="preserve"> </w:t>
      </w:r>
      <w:r w:rsidRPr="000D4090">
        <w:t xml:space="preserve">– </w:t>
      </w:r>
      <w:r w:rsidRPr="000D4090">
        <w:rPr>
          <w:spacing w:val="-1"/>
        </w:rPr>
        <w:t>rozhodčí</w:t>
      </w:r>
      <w:r w:rsidRPr="000D4090">
        <w:t xml:space="preserve"> </w:t>
      </w:r>
      <w:r w:rsidRPr="000D4090">
        <w:rPr>
          <w:spacing w:val="-1"/>
        </w:rPr>
        <w:t>nálezy,</w:t>
      </w:r>
      <w:r w:rsidRPr="000D4090">
        <w:t xml:space="preserve"> </w:t>
      </w:r>
      <w:r w:rsidRPr="000D4090">
        <w:rPr>
          <w:spacing w:val="-1"/>
        </w:rPr>
        <w:t>včetně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zápisu</w:t>
      </w:r>
      <w:r w:rsidRPr="000D4090">
        <w:t xml:space="preserve"> do </w:t>
      </w:r>
      <w:r w:rsidRPr="000D4090">
        <w:rPr>
          <w:spacing w:val="-1"/>
        </w:rPr>
        <w:t>rejstříku,</w:t>
      </w:r>
      <w:r w:rsidRPr="000D4090">
        <w:t xml:space="preserve"> </w:t>
      </w:r>
      <w:r w:rsidRPr="000D4090">
        <w:rPr>
          <w:spacing w:val="-1"/>
        </w:rPr>
        <w:t>zapůjčení</w:t>
      </w:r>
      <w:r w:rsidRPr="000D4090">
        <w:t xml:space="preserve"> </w:t>
      </w:r>
      <w:r w:rsidRPr="000D4090">
        <w:rPr>
          <w:spacing w:val="-1"/>
        </w:rPr>
        <w:t>spisu</w:t>
      </w:r>
      <w:r w:rsidRPr="000D4090">
        <w:t xml:space="preserve"> a konečného </w:t>
      </w:r>
      <w:r w:rsidRPr="000D4090">
        <w:rPr>
          <w:spacing w:val="-1"/>
        </w:rPr>
        <w:t>vyřízení.</w:t>
      </w:r>
    </w:p>
    <w:p w14:paraId="655B71A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Vedoucí kanceláře,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 xml:space="preserve">rejstříkové vedoucí </w:t>
      </w:r>
      <w:r w:rsidRPr="000D4090">
        <w:rPr>
          <w:u w:val="single"/>
        </w:rPr>
        <w:t>a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zapisovatelky:</w:t>
      </w:r>
    </w:p>
    <w:p w14:paraId="2FD435D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Vedoucí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kanceláře</w:t>
      </w:r>
      <w:r w:rsidRPr="000D4090">
        <w:rPr>
          <w:spacing w:val="3"/>
        </w:rPr>
        <w:t xml:space="preserve"> </w:t>
      </w:r>
      <w:r w:rsidRPr="000D4090">
        <w:t xml:space="preserve">a </w:t>
      </w:r>
      <w:r w:rsidRPr="000D4090">
        <w:rPr>
          <w:spacing w:val="-1"/>
        </w:rPr>
        <w:t>rejstříkové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vedoucí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vedou</w:t>
      </w:r>
      <w:r w:rsidRPr="000D4090">
        <w:t xml:space="preserve"> </w:t>
      </w:r>
      <w:r w:rsidRPr="000D4090">
        <w:rPr>
          <w:spacing w:val="-1"/>
        </w:rPr>
        <w:t>příslušné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3"/>
        </w:rPr>
        <w:t xml:space="preserve"> </w:t>
      </w:r>
      <w:r w:rsidRPr="000D4090">
        <w:t>C,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EC,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1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3"/>
        </w:rPr>
        <w:t xml:space="preserve"> </w:t>
      </w:r>
      <w:r w:rsidRPr="000D4090">
        <w:t xml:space="preserve">a </w:t>
      </w:r>
      <w:r w:rsidRPr="000D4090">
        <w:rPr>
          <w:spacing w:val="-1"/>
        </w:rPr>
        <w:t>ostatní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pomůcky,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práce</w:t>
      </w:r>
      <w:r w:rsidRPr="000D4090">
        <w:t xml:space="preserve"> podle</w:t>
      </w:r>
      <w:r w:rsidRPr="000D4090">
        <w:rPr>
          <w:spacing w:val="3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 xml:space="preserve">6 </w:t>
      </w:r>
      <w:r w:rsidRPr="000D4090">
        <w:rPr>
          <w:spacing w:val="-1"/>
        </w:rPr>
        <w:t>odst.</w:t>
      </w:r>
      <w:r w:rsidRPr="000D4090">
        <w:rPr>
          <w:spacing w:val="2"/>
        </w:rPr>
        <w:t xml:space="preserve"> </w:t>
      </w:r>
      <w:r w:rsidRPr="000D4090">
        <w:t>9,</w:t>
      </w:r>
      <w:r w:rsidRPr="000D4090">
        <w:rPr>
          <w:spacing w:val="2"/>
        </w:rPr>
        <w:t xml:space="preserve"> </w:t>
      </w:r>
      <w:r w:rsidRPr="000D4090">
        <w:t>§</w:t>
      </w:r>
      <w:r w:rsidRPr="000D4090">
        <w:rPr>
          <w:spacing w:val="105"/>
        </w:rPr>
        <w:t xml:space="preserve"> </w:t>
      </w:r>
      <w:r w:rsidRPr="000D4090">
        <w:t>8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t>§</w:t>
      </w:r>
      <w:r w:rsidRPr="000D4090">
        <w:rPr>
          <w:spacing w:val="7"/>
        </w:rPr>
        <w:t xml:space="preserve"> </w:t>
      </w:r>
      <w:r w:rsidRPr="000D4090">
        <w:t>10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jednacího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rPr>
          <w:spacing w:val="9"/>
        </w:rPr>
        <w:t xml:space="preserve"> </w:t>
      </w:r>
      <w:r w:rsidRPr="000D4090">
        <w:t>č.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37/1992</w:t>
      </w:r>
      <w:r w:rsidRPr="000D4090">
        <w:rPr>
          <w:spacing w:val="7"/>
        </w:rPr>
        <w:t xml:space="preserve"> </w:t>
      </w:r>
      <w:r w:rsidRPr="000D4090">
        <w:t>Sb.,</w:t>
      </w:r>
      <w:r w:rsidRPr="000D4090">
        <w:rPr>
          <w:spacing w:val="7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9"/>
        </w:rPr>
        <w:t xml:space="preserve"> </w:t>
      </w:r>
      <w:r w:rsidRPr="000D4090">
        <w:t>znění)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10"/>
        </w:rPr>
        <w:t xml:space="preserve"> </w:t>
      </w:r>
      <w:r w:rsidRPr="000D4090">
        <w:t>§</w:t>
      </w:r>
      <w:r w:rsidRPr="000D4090">
        <w:rPr>
          <w:spacing w:val="7"/>
        </w:rPr>
        <w:t xml:space="preserve"> </w:t>
      </w:r>
      <w:r w:rsidRPr="000D4090">
        <w:t>5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>8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okresní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krajské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příslušná</w:t>
      </w:r>
      <w:r w:rsidRPr="000D4090">
        <w:rPr>
          <w:spacing w:val="111"/>
        </w:rPr>
        <w:t xml:space="preserve"> </w:t>
      </w:r>
      <w:r w:rsidRPr="000D4090">
        <w:t>oddělení.</w:t>
      </w:r>
    </w:p>
    <w:p w14:paraId="6C5F5BE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V </w:t>
      </w:r>
      <w:r w:rsidRPr="000D4090">
        <w:rPr>
          <w:spacing w:val="-1"/>
        </w:rPr>
        <w:t>případě</w:t>
      </w:r>
      <w:r w:rsidRPr="000D4090">
        <w:t xml:space="preserve"> </w:t>
      </w:r>
      <w:r w:rsidRPr="000D4090">
        <w:rPr>
          <w:spacing w:val="-1"/>
        </w:rPr>
        <w:t>nepřítomnosti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delší</w:t>
      </w:r>
      <w:r w:rsidRPr="000D4090">
        <w:t xml:space="preserve"> jak 3 </w:t>
      </w:r>
      <w:r w:rsidRPr="000D4090">
        <w:rPr>
          <w:spacing w:val="-1"/>
        </w:rPr>
        <w:t>pracovní</w:t>
      </w:r>
      <w:r w:rsidRPr="000D4090">
        <w:t xml:space="preserve"> dny </w:t>
      </w:r>
      <w:r w:rsidRPr="000D4090">
        <w:rPr>
          <w:spacing w:val="-1"/>
        </w:rPr>
        <w:t>rozdělí</w:t>
      </w:r>
      <w:r w:rsidRPr="000D4090">
        <w:t xml:space="preserve"> </w:t>
      </w:r>
      <w:r w:rsidRPr="000D4090">
        <w:rPr>
          <w:spacing w:val="-1"/>
        </w:rPr>
        <w:t>vedoucí</w:t>
      </w:r>
      <w:r w:rsidRPr="000D4090">
        <w:t xml:space="preserve"> </w:t>
      </w:r>
      <w:r w:rsidRPr="000D4090">
        <w:rPr>
          <w:spacing w:val="-1"/>
        </w:rPr>
        <w:t>kanceláře</w:t>
      </w:r>
      <w:r w:rsidRPr="000D4090">
        <w:t xml:space="preserve"> </w:t>
      </w:r>
      <w:r w:rsidRPr="000D4090">
        <w:rPr>
          <w:spacing w:val="-1"/>
        </w:rPr>
        <w:t>její</w:t>
      </w:r>
      <w:r w:rsidRPr="000D4090">
        <w:t xml:space="preserve">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ostatní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téhož</w:t>
      </w:r>
      <w:r w:rsidRPr="000D4090">
        <w:t xml:space="preserve"> </w:t>
      </w:r>
      <w:r w:rsidRPr="000D4090">
        <w:rPr>
          <w:spacing w:val="-1"/>
        </w:rPr>
        <w:t>oddělení.</w:t>
      </w:r>
      <w:r w:rsidRPr="000D4090">
        <w:rPr>
          <w:spacing w:val="131"/>
        </w:rPr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administrativní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36"/>
        </w:rPr>
        <w:t xml:space="preserve"> </w:t>
      </w:r>
      <w:r w:rsidRPr="000D4090">
        <w:t>pokynu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vedoucí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kanceláře,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38"/>
        </w:rPr>
        <w:t xml:space="preserve"> </w:t>
      </w:r>
      <w:r w:rsidRPr="000D4090">
        <w:t>VSÚ,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tajemníka</w:t>
      </w:r>
      <w:r w:rsidRPr="000D4090">
        <w:rPr>
          <w:spacing w:val="36"/>
        </w:rPr>
        <w:t xml:space="preserve"> </w:t>
      </w:r>
      <w:r w:rsidRPr="000D4090">
        <w:t>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justičního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čekatele</w:t>
      </w:r>
      <w:r w:rsidRPr="000D4090">
        <w:rPr>
          <w:spacing w:val="39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 xml:space="preserve">obsluhují </w:t>
      </w:r>
      <w:r w:rsidRPr="000D4090">
        <w:rPr>
          <w:spacing w:val="-1"/>
        </w:rPr>
        <w:lastRenderedPageBreak/>
        <w:t>videokonferenční</w:t>
      </w:r>
      <w:r w:rsidRPr="000D4090">
        <w:t xml:space="preserve"> </w:t>
      </w:r>
      <w:r w:rsidRPr="000D4090">
        <w:rPr>
          <w:spacing w:val="-1"/>
        </w:rPr>
        <w:t>zařízení.</w:t>
      </w:r>
    </w:p>
    <w:p w14:paraId="40AA7038" w14:textId="77777777" w:rsidR="00BE361F" w:rsidRPr="000D4090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0D409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Vedoucí kanceláře:</w:t>
      </w:r>
      <w:r w:rsidRPr="000D4090">
        <w:rPr>
          <w:spacing w:val="-1"/>
        </w:rPr>
        <w:tab/>
        <w:t>Petra Paučová</w:t>
      </w:r>
    </w:p>
    <w:p w14:paraId="447887A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Pr="000D4090">
        <w:t xml:space="preserve">Zuzana </w:t>
      </w:r>
      <w:r w:rsidRPr="000D4090">
        <w:rPr>
          <w:spacing w:val="-1"/>
        </w:rPr>
        <w:t>Kučerová</w:t>
      </w:r>
    </w:p>
    <w:p w14:paraId="64C18BF4" w14:textId="121027B1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  <w:w w:val="95"/>
        </w:rPr>
        <w:tab/>
      </w:r>
      <w:r w:rsidR="008F0637" w:rsidRPr="000D4090">
        <w:rPr>
          <w:bCs/>
          <w:spacing w:val="-1"/>
        </w:rPr>
        <w:t>Petra Šimáková a při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  <w:spacing w:val="-1"/>
        </w:rPr>
        <w:t>nepřítomnosti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  <w:spacing w:val="-1"/>
        </w:rPr>
        <w:t>delší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</w:rPr>
        <w:t>než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</w:rPr>
        <w:t>10</w:t>
      </w:r>
      <w:r w:rsidR="008F0637" w:rsidRPr="000D4090">
        <w:rPr>
          <w:bCs/>
          <w:spacing w:val="33"/>
        </w:rPr>
        <w:t xml:space="preserve"> </w:t>
      </w:r>
      <w:r w:rsidR="008F0637" w:rsidRPr="000D4090">
        <w:rPr>
          <w:bCs/>
          <w:spacing w:val="-1"/>
        </w:rPr>
        <w:t>pracovních dní zastupují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</w:rPr>
        <w:t>s</w:t>
      </w:r>
      <w:r w:rsidR="008F0637" w:rsidRPr="000D4090">
        <w:rPr>
          <w:bCs/>
          <w:spacing w:val="-2"/>
        </w:rPr>
        <w:t xml:space="preserve"> </w:t>
      </w:r>
      <w:r w:rsidR="008F0637" w:rsidRPr="000D4090">
        <w:rPr>
          <w:bCs/>
        </w:rPr>
        <w:t>ní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  <w:spacing w:val="-1"/>
        </w:rPr>
        <w:t>rovnoměrně</w:t>
      </w:r>
      <w:r w:rsidR="008F0637" w:rsidRPr="000D4090">
        <w:rPr>
          <w:bCs/>
          <w:spacing w:val="36"/>
        </w:rPr>
        <w:t xml:space="preserve"> </w:t>
      </w:r>
      <w:r w:rsidR="008F0637" w:rsidRPr="000D4090">
        <w:rPr>
          <w:bCs/>
          <w:spacing w:val="-1"/>
        </w:rPr>
        <w:t>všechny</w:t>
      </w:r>
      <w:r w:rsidR="008F0637" w:rsidRPr="000D4090">
        <w:rPr>
          <w:bCs/>
          <w:spacing w:val="34"/>
        </w:rPr>
        <w:t xml:space="preserve"> </w:t>
      </w:r>
      <w:r w:rsidR="008F0637" w:rsidRPr="000D4090">
        <w:rPr>
          <w:bCs/>
          <w:spacing w:val="-1"/>
        </w:rPr>
        <w:t xml:space="preserve">rejstříkové </w:t>
      </w:r>
      <w:r w:rsidR="008F0637" w:rsidRPr="000D4090">
        <w:rPr>
          <w:bCs/>
        </w:rPr>
        <w:t>vedoucí</w:t>
      </w:r>
    </w:p>
    <w:p w14:paraId="702305C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>Vede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34"/>
        </w:rPr>
        <w:t xml:space="preserve"> </w:t>
      </w:r>
      <w:r w:rsidRPr="000D4090">
        <w:t>C,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EC,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34"/>
        </w:rPr>
        <w:t xml:space="preserve"> </w:t>
      </w:r>
      <w:r w:rsidRPr="000D4090">
        <w:t>a</w:t>
      </w:r>
      <w:r w:rsidRPr="000D4090">
        <w:rPr>
          <w:spacing w:val="34"/>
        </w:rPr>
        <w:t xml:space="preserve"> </w:t>
      </w:r>
      <w:proofErr w:type="spellStart"/>
      <w:r w:rsidRPr="000D4090">
        <w:rPr>
          <w:spacing w:val="-2"/>
        </w:rPr>
        <w:t>Nc</w:t>
      </w:r>
      <w:proofErr w:type="spellEnd"/>
      <w:r w:rsidRPr="000D4090">
        <w:rPr>
          <w:spacing w:val="34"/>
        </w:rPr>
        <w:t xml:space="preserve"> </w:t>
      </w:r>
      <w:r w:rsidRPr="000D4090">
        <w:rPr>
          <w:spacing w:val="-1"/>
          <w:u w:val="single"/>
        </w:rPr>
        <w:t>pro</w:t>
      </w:r>
      <w:r w:rsidRPr="000D4090">
        <w:rPr>
          <w:spacing w:val="33"/>
          <w:u w:val="single"/>
        </w:rPr>
        <w:t xml:space="preserve"> </w:t>
      </w:r>
      <w:proofErr w:type="gramStart"/>
      <w:r w:rsidRPr="000D4090">
        <w:rPr>
          <w:spacing w:val="-1"/>
          <w:u w:val="single"/>
        </w:rPr>
        <w:t>oddělení</w:t>
      </w:r>
      <w:r w:rsidRPr="000D4090">
        <w:rPr>
          <w:u w:val="single"/>
        </w:rPr>
        <w:t xml:space="preserve">  </w:t>
      </w:r>
      <w:r w:rsidRPr="000D4090">
        <w:rPr>
          <w:spacing w:val="2"/>
          <w:u w:val="single"/>
        </w:rPr>
        <w:t xml:space="preserve"> </w:t>
      </w:r>
      <w:r w:rsidRPr="000D4090">
        <w:rPr>
          <w:u w:val="single"/>
        </w:rPr>
        <w:t>6,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7,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18</w:t>
      </w:r>
      <w:proofErr w:type="gramEnd"/>
      <w:r w:rsidRPr="000D4090">
        <w:rPr>
          <w:u w:val="single"/>
        </w:rPr>
        <w:t>,</w:t>
      </w:r>
      <w:r w:rsidRPr="000D4090">
        <w:rPr>
          <w:spacing w:val="33"/>
          <w:u w:val="single"/>
        </w:rPr>
        <w:t xml:space="preserve"> </w:t>
      </w:r>
      <w:r w:rsidRPr="000D4090">
        <w:rPr>
          <w:spacing w:val="-1"/>
          <w:u w:val="single"/>
        </w:rPr>
        <w:t>27/127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ve</w:t>
      </w:r>
      <w:r w:rsidRPr="000D4090">
        <w:rPr>
          <w:spacing w:val="31"/>
          <w:u w:val="single"/>
        </w:rPr>
        <w:t xml:space="preserve"> </w:t>
      </w:r>
      <w:r w:rsidRPr="000D4090">
        <w:rPr>
          <w:spacing w:val="-1"/>
          <w:u w:val="single"/>
        </w:rPr>
        <w:t>věcech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nově</w:t>
      </w:r>
      <w:r w:rsidRPr="000D4090">
        <w:rPr>
          <w:spacing w:val="34"/>
          <w:u w:val="single"/>
        </w:rPr>
        <w:t xml:space="preserve"> </w:t>
      </w:r>
      <w:r w:rsidRPr="000D4090">
        <w:rPr>
          <w:spacing w:val="-1"/>
          <w:u w:val="single"/>
        </w:rPr>
        <w:t>přidělených</w:t>
      </w:r>
      <w:r w:rsidRPr="000D4090">
        <w:rPr>
          <w:spacing w:val="33"/>
          <w:u w:val="single"/>
        </w:rPr>
        <w:t xml:space="preserve"> </w:t>
      </w:r>
      <w:r w:rsidRPr="000D4090">
        <w:rPr>
          <w:spacing w:val="-1"/>
          <w:u w:val="single"/>
        </w:rPr>
        <w:t>oddělením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6,</w:t>
      </w:r>
      <w:r w:rsidRPr="000D4090">
        <w:rPr>
          <w:spacing w:val="33"/>
          <w:u w:val="single"/>
        </w:rPr>
        <w:t xml:space="preserve"> </w:t>
      </w:r>
      <w:r w:rsidRPr="000D4090">
        <w:rPr>
          <w:u w:val="single"/>
        </w:rPr>
        <w:t>7</w:t>
      </w:r>
      <w:r w:rsidRPr="000D4090">
        <w:rPr>
          <w:spacing w:val="31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34"/>
          <w:u w:val="single"/>
        </w:rPr>
        <w:t xml:space="preserve"> </w:t>
      </w:r>
      <w:r w:rsidRPr="000D4090">
        <w:rPr>
          <w:u w:val="single"/>
        </w:rPr>
        <w:t>18</w:t>
      </w:r>
      <w:r w:rsidRPr="000D4090">
        <w:rPr>
          <w:spacing w:val="4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34"/>
          <w:u w:val="single"/>
        </w:rPr>
        <w:t xml:space="preserve"> </w:t>
      </w:r>
      <w:r w:rsidRPr="000D4090">
        <w:rPr>
          <w:u w:val="single"/>
        </w:rPr>
        <w:t>11</w:t>
      </w:r>
      <w:r w:rsidRPr="000D4090">
        <w:rPr>
          <w:spacing w:val="31"/>
          <w:u w:val="single"/>
        </w:rPr>
        <w:t xml:space="preserve"> </w:t>
      </w:r>
      <w:r w:rsidRPr="000D4090">
        <w:rPr>
          <w:u w:val="single"/>
        </w:rPr>
        <w:t>C</w:t>
      </w:r>
      <w:r w:rsidRPr="000D4090">
        <w:rPr>
          <w:spacing w:val="34"/>
          <w:u w:val="single"/>
        </w:rPr>
        <w:t xml:space="preserve"> </w:t>
      </w:r>
      <w:r w:rsidRPr="000D4090">
        <w:rPr>
          <w:u w:val="single"/>
        </w:rPr>
        <w:t>pouze</w:t>
      </w:r>
      <w:r w:rsidRPr="000D4090">
        <w:rPr>
          <w:spacing w:val="34"/>
          <w:u w:val="single"/>
        </w:rPr>
        <w:t xml:space="preserve"> </w:t>
      </w:r>
      <w:r w:rsidRPr="000D4090">
        <w:rPr>
          <w:spacing w:val="-1"/>
          <w:u w:val="single"/>
        </w:rPr>
        <w:t>Mgr.</w:t>
      </w:r>
      <w:r w:rsidRPr="000D4090">
        <w:rPr>
          <w:spacing w:val="33"/>
          <w:u w:val="single"/>
        </w:rPr>
        <w:t xml:space="preserve"> </w:t>
      </w:r>
      <w:r w:rsidRPr="000D4090">
        <w:rPr>
          <w:spacing w:val="-1"/>
          <w:u w:val="single"/>
        </w:rPr>
        <w:t>Barbory</w:t>
      </w:r>
      <w:r w:rsidRPr="000D4090">
        <w:rPr>
          <w:spacing w:val="81"/>
        </w:rPr>
        <w:t xml:space="preserve"> </w:t>
      </w:r>
      <w:r w:rsidRPr="000D4090">
        <w:rPr>
          <w:spacing w:val="-1"/>
          <w:u w:val="single"/>
        </w:rPr>
        <w:t>Kocourkové,</w:t>
      </w:r>
      <w:r w:rsidRPr="000D4090">
        <w:rPr>
          <w:u w:val="single"/>
        </w:rPr>
        <w:t xml:space="preserve"> </w:t>
      </w:r>
      <w:r w:rsidRPr="000D4090">
        <w:t>dále</w:t>
      </w:r>
      <w:r w:rsidRPr="000D4090">
        <w:rPr>
          <w:spacing w:val="-2"/>
        </w:rPr>
        <w:t xml:space="preserve"> </w:t>
      </w:r>
      <w:r w:rsidRPr="000D4090">
        <w:rPr>
          <w:u w:val="single"/>
        </w:rPr>
        <w:t xml:space="preserve">knihu </w:t>
      </w:r>
      <w:r w:rsidRPr="000D4090">
        <w:rPr>
          <w:spacing w:val="-1"/>
          <w:u w:val="single"/>
        </w:rPr>
        <w:t>směnečných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protestů</w:t>
      </w:r>
      <w:r w:rsidRPr="000D4090">
        <w:rPr>
          <w:u w:val="single"/>
        </w:rPr>
        <w:t xml:space="preserve"> </w:t>
      </w:r>
      <w:r w:rsidRPr="000D4090">
        <w:t xml:space="preserve">a </w:t>
      </w:r>
      <w:r w:rsidRPr="000D4090">
        <w:rPr>
          <w:spacing w:val="-1"/>
        </w:rPr>
        <w:t>ostatní</w:t>
      </w:r>
      <w:r w:rsidRPr="000D4090">
        <w:t xml:space="preserve"> </w:t>
      </w:r>
      <w:r w:rsidRPr="000D4090">
        <w:rPr>
          <w:spacing w:val="-1"/>
        </w:rPr>
        <w:t>evidenční</w:t>
      </w:r>
      <w:r w:rsidRPr="000D4090">
        <w:t xml:space="preserve"> </w:t>
      </w:r>
      <w:r w:rsidRPr="000D4090">
        <w:rPr>
          <w:spacing w:val="-1"/>
        </w:rPr>
        <w:t>pomůcky.</w:t>
      </w:r>
    </w:p>
    <w:p w14:paraId="155B081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77236A98" w14:textId="0BC9A2D6" w:rsidR="00BE361F" w:rsidRPr="000D4090" w:rsidRDefault="00BE361F" w:rsidP="003D7292">
      <w:pPr>
        <w:pStyle w:val="Zkladntext"/>
        <w:kinsoku w:val="0"/>
        <w:overflowPunct w:val="0"/>
        <w:ind w:left="60" w:hanging="60"/>
        <w:rPr>
          <w:spacing w:val="-1"/>
        </w:rPr>
      </w:pPr>
      <w:r w:rsidRPr="000D4090">
        <w:t xml:space="preserve">Vkládá </w:t>
      </w:r>
      <w:r w:rsidRPr="000D4090">
        <w:rPr>
          <w:spacing w:val="-1"/>
        </w:rPr>
        <w:t>údaje</w:t>
      </w:r>
      <w:r w:rsidRPr="000D4090">
        <w:t xml:space="preserve"> o </w:t>
      </w:r>
      <w:r w:rsidRPr="000D4090">
        <w:rPr>
          <w:spacing w:val="-1"/>
        </w:rPr>
        <w:t>rozvodu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manželství</w:t>
      </w:r>
      <w:r w:rsidRPr="000D4090">
        <w:t xml:space="preserve"> do </w:t>
      </w:r>
      <w:r w:rsidRPr="000D4090">
        <w:rPr>
          <w:spacing w:val="-1"/>
        </w:rPr>
        <w:t>informačního</w:t>
      </w:r>
      <w:r w:rsidRPr="000D4090">
        <w:t xml:space="preserve"> </w:t>
      </w:r>
      <w:r w:rsidRPr="000D4090">
        <w:rPr>
          <w:spacing w:val="-1"/>
        </w:rPr>
        <w:t>systému</w:t>
      </w:r>
      <w:r w:rsidRPr="000D4090">
        <w:t xml:space="preserve"> evidence </w:t>
      </w:r>
      <w:r w:rsidRPr="000D4090">
        <w:rPr>
          <w:spacing w:val="-1"/>
        </w:rPr>
        <w:t>obyvatel.</w:t>
      </w:r>
    </w:p>
    <w:p w14:paraId="24BD3A83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Zapisovatelky</w:t>
      </w:r>
      <w:r w:rsidRPr="000D4090">
        <w:rPr>
          <w:spacing w:val="-1"/>
        </w:rPr>
        <w:t>:</w:t>
      </w:r>
      <w:r w:rsidRPr="000D4090">
        <w:tab/>
      </w:r>
      <w:r w:rsidRPr="000D4090">
        <w:rPr>
          <w:spacing w:val="-1"/>
        </w:rPr>
        <w:t>Lucie</w:t>
      </w:r>
      <w:r w:rsidRPr="000D4090">
        <w:t xml:space="preserve"> </w:t>
      </w:r>
      <w:r w:rsidRPr="000D4090">
        <w:rPr>
          <w:spacing w:val="-1"/>
        </w:rPr>
        <w:t>Bíbelová</w:t>
      </w:r>
    </w:p>
    <w:p w14:paraId="0A7A7FA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0D4090">
        <w:rPr>
          <w:spacing w:val="-1"/>
        </w:rPr>
        <w:tab/>
        <w:t>Pavlína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Stará</w:t>
      </w:r>
      <w:r w:rsidRPr="000D4090">
        <w:rPr>
          <w:spacing w:val="29"/>
        </w:rPr>
        <w:t xml:space="preserve"> </w:t>
      </w:r>
    </w:p>
    <w:p w14:paraId="187F9E6E" w14:textId="6284AF6F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rPr>
          <w:sz w:val="23"/>
          <w:szCs w:val="23"/>
        </w:rPr>
        <w:tab/>
      </w:r>
      <w:r w:rsidR="003D7292" w:rsidRPr="000D4090">
        <w:t>Petra Šimáková</w:t>
      </w:r>
    </w:p>
    <w:p w14:paraId="23E04971" w14:textId="77777777" w:rsidR="00BE361F" w:rsidRPr="000D4090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Vedoucí kanceláře:</w:t>
      </w:r>
      <w:r w:rsidRPr="000D4090">
        <w:rPr>
          <w:spacing w:val="-1"/>
        </w:rPr>
        <w:tab/>
        <w:t>Zuzana Kučerová</w:t>
      </w:r>
    </w:p>
    <w:p w14:paraId="15F1950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spacing w:val="-1"/>
        </w:rPr>
        <w:t>Zastupuje:</w:t>
      </w:r>
      <w:r w:rsidRPr="000D4090">
        <w:rPr>
          <w:b/>
          <w:spacing w:val="-1"/>
        </w:rPr>
        <w:tab/>
      </w:r>
      <w:r w:rsidRPr="000D4090">
        <w:rPr>
          <w:spacing w:val="-1"/>
        </w:rPr>
        <w:t>Petra Paučová</w:t>
      </w:r>
    </w:p>
    <w:p w14:paraId="695E6F93" w14:textId="4497ABC6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rPr>
          <w:spacing w:val="-1"/>
        </w:rPr>
        <w:tab/>
      </w:r>
      <w:r w:rsidR="003D7292" w:rsidRPr="000D4090">
        <w:rPr>
          <w:bCs/>
          <w:spacing w:val="-1"/>
        </w:rPr>
        <w:t>Petra Šimáková a při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  <w:spacing w:val="-1"/>
        </w:rPr>
        <w:t>nepřítomnosti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  <w:spacing w:val="-1"/>
        </w:rPr>
        <w:t>delší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</w:rPr>
        <w:t>než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</w:rPr>
        <w:t>10</w:t>
      </w:r>
      <w:r w:rsidR="003D7292" w:rsidRPr="000D4090">
        <w:rPr>
          <w:bCs/>
          <w:spacing w:val="33"/>
        </w:rPr>
        <w:t xml:space="preserve"> </w:t>
      </w:r>
      <w:r w:rsidR="003D7292" w:rsidRPr="000D4090">
        <w:rPr>
          <w:bCs/>
          <w:spacing w:val="-1"/>
        </w:rPr>
        <w:t>pracovních dní zastupují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</w:rPr>
        <w:t>s</w:t>
      </w:r>
      <w:r w:rsidR="003D7292" w:rsidRPr="000D4090">
        <w:rPr>
          <w:bCs/>
          <w:spacing w:val="-2"/>
        </w:rPr>
        <w:t xml:space="preserve"> </w:t>
      </w:r>
      <w:r w:rsidR="003D7292" w:rsidRPr="000D4090">
        <w:rPr>
          <w:bCs/>
        </w:rPr>
        <w:t>ní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  <w:spacing w:val="-1"/>
        </w:rPr>
        <w:t>rovnoměrně</w:t>
      </w:r>
      <w:r w:rsidR="003D7292" w:rsidRPr="000D4090">
        <w:rPr>
          <w:bCs/>
          <w:spacing w:val="36"/>
        </w:rPr>
        <w:t xml:space="preserve"> </w:t>
      </w:r>
      <w:r w:rsidR="003D7292" w:rsidRPr="000D4090">
        <w:rPr>
          <w:bCs/>
          <w:spacing w:val="-1"/>
        </w:rPr>
        <w:t>všechny</w:t>
      </w:r>
      <w:r w:rsidR="003D7292" w:rsidRPr="000D4090">
        <w:rPr>
          <w:bCs/>
          <w:spacing w:val="34"/>
        </w:rPr>
        <w:t xml:space="preserve"> </w:t>
      </w:r>
      <w:r w:rsidR="003D7292" w:rsidRPr="000D4090">
        <w:rPr>
          <w:bCs/>
          <w:spacing w:val="-1"/>
        </w:rPr>
        <w:t xml:space="preserve">rejstříkové </w:t>
      </w:r>
      <w:r w:rsidR="003D7292" w:rsidRPr="000D4090">
        <w:rPr>
          <w:bCs/>
        </w:rPr>
        <w:t>vedoucí</w:t>
      </w:r>
    </w:p>
    <w:p w14:paraId="66EB5BC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FDDF6D1" w14:textId="649D8844" w:rsidR="003D7292" w:rsidRPr="000D4090" w:rsidRDefault="00AC6DBB" w:rsidP="003D729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D4090">
        <w:rPr>
          <w:bCs/>
        </w:rPr>
        <w:t>Vede</w:t>
      </w:r>
      <w:r w:rsidRPr="000D4090">
        <w:rPr>
          <w:bCs/>
          <w:spacing w:val="31"/>
        </w:rPr>
        <w:t xml:space="preserve"> </w:t>
      </w:r>
      <w:r w:rsidRPr="000D4090">
        <w:rPr>
          <w:bCs/>
          <w:spacing w:val="-1"/>
        </w:rPr>
        <w:t>rejstříky</w:t>
      </w:r>
      <w:r w:rsidRPr="000D4090">
        <w:rPr>
          <w:bCs/>
          <w:spacing w:val="31"/>
        </w:rPr>
        <w:t xml:space="preserve"> </w:t>
      </w:r>
      <w:r w:rsidRPr="000D4090">
        <w:rPr>
          <w:bCs/>
        </w:rPr>
        <w:t>C,</w:t>
      </w:r>
      <w:r w:rsidRPr="000D4090">
        <w:rPr>
          <w:bCs/>
          <w:spacing w:val="31"/>
        </w:rPr>
        <w:t xml:space="preserve"> </w:t>
      </w:r>
      <w:r w:rsidRPr="000D4090">
        <w:rPr>
          <w:bCs/>
        </w:rPr>
        <w:t>EC,</w:t>
      </w:r>
      <w:r w:rsidRPr="000D4090">
        <w:rPr>
          <w:bCs/>
          <w:spacing w:val="31"/>
        </w:rPr>
        <w:t xml:space="preserve"> </w:t>
      </w:r>
      <w:r w:rsidRPr="000D4090">
        <w:rPr>
          <w:bCs/>
          <w:spacing w:val="-1"/>
        </w:rPr>
        <w:t>EVC</w:t>
      </w:r>
      <w:r w:rsidRPr="000D4090">
        <w:rPr>
          <w:bCs/>
          <w:spacing w:val="3"/>
        </w:rPr>
        <w:t xml:space="preserve"> </w:t>
      </w:r>
      <w:r w:rsidRPr="000D4090">
        <w:rPr>
          <w:bCs/>
        </w:rPr>
        <w:t>a</w:t>
      </w:r>
      <w:r w:rsidRPr="000D4090">
        <w:rPr>
          <w:bCs/>
          <w:spacing w:val="32"/>
        </w:rPr>
        <w:t xml:space="preserve"> </w:t>
      </w:r>
      <w:proofErr w:type="spellStart"/>
      <w:r w:rsidRPr="000D4090">
        <w:rPr>
          <w:bCs/>
          <w:spacing w:val="-1"/>
        </w:rPr>
        <w:t>Nc</w:t>
      </w:r>
      <w:proofErr w:type="spellEnd"/>
      <w:r w:rsidRPr="000D4090">
        <w:rPr>
          <w:bCs/>
          <w:spacing w:val="31"/>
        </w:rPr>
        <w:t xml:space="preserve"> </w:t>
      </w:r>
      <w:r w:rsidRPr="000D4090">
        <w:rPr>
          <w:bCs/>
          <w:u w:val="single"/>
        </w:rPr>
        <w:t>pro oddělení 8, 16,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20,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23,</w:t>
      </w:r>
      <w:r w:rsidRPr="000D4090">
        <w:rPr>
          <w:bCs/>
          <w:spacing w:val="31"/>
          <w:u w:val="single"/>
        </w:rPr>
        <w:t xml:space="preserve"> 26,</w:t>
      </w:r>
      <w:r w:rsidRPr="000D4090">
        <w:rPr>
          <w:bCs/>
          <w:u w:val="single"/>
        </w:rPr>
        <w:t>27/127 - zde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ve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věcech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nově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přidělených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oddělením</w:t>
      </w:r>
      <w:r w:rsidRPr="000D4090">
        <w:rPr>
          <w:bCs/>
          <w:spacing w:val="30"/>
          <w:u w:val="single"/>
        </w:rPr>
        <w:t xml:space="preserve"> 8, </w:t>
      </w:r>
      <w:r w:rsidRPr="000D4090">
        <w:rPr>
          <w:bCs/>
          <w:u w:val="single"/>
        </w:rPr>
        <w:t xml:space="preserve">20 a 23 a dále </w:t>
      </w:r>
      <w:r w:rsidRPr="000D4090">
        <w:rPr>
          <w:bCs/>
          <w:spacing w:val="8"/>
          <w:u w:val="single"/>
        </w:rPr>
        <w:t xml:space="preserve">ve věcech </w:t>
      </w:r>
      <w:r w:rsidRPr="000D4090">
        <w:rPr>
          <w:bCs/>
          <w:spacing w:val="-1"/>
          <w:u w:val="single"/>
        </w:rPr>
        <w:t>vyřízených</w:t>
      </w:r>
      <w:r w:rsidRPr="000D4090">
        <w:rPr>
          <w:bCs/>
          <w:spacing w:val="7"/>
          <w:u w:val="single"/>
        </w:rPr>
        <w:t xml:space="preserve"> </w:t>
      </w:r>
      <w:r w:rsidRPr="000D4090">
        <w:rPr>
          <w:bCs/>
          <w:u w:val="single"/>
        </w:rPr>
        <w:t>do</w:t>
      </w:r>
      <w:r w:rsidRPr="000D4090">
        <w:rPr>
          <w:bCs/>
          <w:spacing w:val="7"/>
          <w:u w:val="single"/>
        </w:rPr>
        <w:t xml:space="preserve"> </w:t>
      </w:r>
      <w:r w:rsidRPr="000D4090">
        <w:rPr>
          <w:bCs/>
          <w:spacing w:val="-1"/>
          <w:u w:val="single"/>
        </w:rPr>
        <w:t xml:space="preserve">30. </w:t>
      </w:r>
      <w:r w:rsidRPr="000D4090">
        <w:rPr>
          <w:bCs/>
          <w:u w:val="single"/>
        </w:rPr>
        <w:t xml:space="preserve">6. 2019 </w:t>
      </w:r>
      <w:r w:rsidRPr="000D4090">
        <w:rPr>
          <w:bCs/>
          <w:spacing w:val="-1"/>
          <w:u w:val="single"/>
        </w:rPr>
        <w:t>JUDr.</w:t>
      </w:r>
      <w:r w:rsidRPr="000D4090">
        <w:rPr>
          <w:bCs/>
          <w:u w:val="single"/>
        </w:rPr>
        <w:t xml:space="preserve"> </w:t>
      </w:r>
      <w:r w:rsidRPr="000D4090">
        <w:rPr>
          <w:bCs/>
          <w:spacing w:val="-1"/>
          <w:u w:val="single"/>
        </w:rPr>
        <w:t>Martinem Tomkem i</w:t>
      </w:r>
      <w:r w:rsidRPr="000D4090">
        <w:rPr>
          <w:bCs/>
          <w:spacing w:val="32"/>
          <w:u w:val="single"/>
        </w:rPr>
        <w:t xml:space="preserve"> </w:t>
      </w:r>
      <w:r w:rsidRPr="000D4090">
        <w:rPr>
          <w:bCs/>
          <w:spacing w:val="-1"/>
          <w:u w:val="single"/>
        </w:rPr>
        <w:t>neskončené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věci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soudního</w:t>
      </w:r>
      <w:r w:rsidRPr="000D4090">
        <w:rPr>
          <w:bCs/>
          <w:spacing w:val="77"/>
          <w:u w:val="single"/>
        </w:rPr>
        <w:t xml:space="preserve"> </w:t>
      </w:r>
      <w:r w:rsidRPr="000D4090">
        <w:rPr>
          <w:bCs/>
          <w:u w:val="single"/>
        </w:rPr>
        <w:t xml:space="preserve">oddělení 25 </w:t>
      </w:r>
      <w:r w:rsidRPr="000D4090">
        <w:rPr>
          <w:bCs/>
        </w:rPr>
        <w:t xml:space="preserve">a </w:t>
      </w:r>
      <w:r w:rsidRPr="000D4090">
        <w:rPr>
          <w:bCs/>
          <w:spacing w:val="-1"/>
        </w:rPr>
        <w:t>ostatní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evidenční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pomůcky.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Vkládá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údaje</w:t>
      </w:r>
      <w:r w:rsidRPr="000D4090">
        <w:rPr>
          <w:bCs/>
        </w:rPr>
        <w:t xml:space="preserve"> o </w:t>
      </w:r>
      <w:r w:rsidRPr="000D4090">
        <w:rPr>
          <w:bCs/>
          <w:spacing w:val="-1"/>
        </w:rPr>
        <w:t>rozvodu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manželství</w:t>
      </w:r>
      <w:r w:rsidRPr="000D4090">
        <w:rPr>
          <w:bCs/>
        </w:rPr>
        <w:t xml:space="preserve"> do </w:t>
      </w:r>
      <w:r w:rsidRPr="000D4090">
        <w:rPr>
          <w:bCs/>
          <w:spacing w:val="-1"/>
        </w:rPr>
        <w:t>informačního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systému</w:t>
      </w:r>
      <w:r w:rsidRPr="000D4090">
        <w:rPr>
          <w:bCs/>
          <w:spacing w:val="2"/>
        </w:rPr>
        <w:t xml:space="preserve"> </w:t>
      </w:r>
      <w:r w:rsidRPr="000D4090">
        <w:rPr>
          <w:bCs/>
          <w:spacing w:val="-1"/>
        </w:rPr>
        <w:t>evidence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obyvatel</w:t>
      </w:r>
      <w:r w:rsidR="003D7292" w:rsidRPr="000D4090">
        <w:rPr>
          <w:bCs/>
          <w:spacing w:val="-1"/>
        </w:rPr>
        <w:t>.</w:t>
      </w:r>
    </w:p>
    <w:p w14:paraId="6B8EBDD2" w14:textId="77777777" w:rsidR="00BE361F" w:rsidRPr="000D4090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0D022C3" w14:textId="5D7182CF" w:rsidR="00BE361F" w:rsidRPr="000D4090" w:rsidRDefault="00BE361F" w:rsidP="00AC6DBB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Zapisovatelky:</w:t>
      </w:r>
      <w:r w:rsidRPr="000D4090">
        <w:rPr>
          <w:bCs/>
          <w:spacing w:val="-1"/>
        </w:rPr>
        <w:tab/>
      </w:r>
      <w:r w:rsidR="003D7292" w:rsidRPr="000D4090">
        <w:rPr>
          <w:spacing w:val="-1"/>
        </w:rPr>
        <w:t>Martina Prášilová</w:t>
      </w:r>
    </w:p>
    <w:p w14:paraId="327C183B" w14:textId="5DBA4B13" w:rsidR="00CE7C3E" w:rsidRPr="000D4090" w:rsidRDefault="00CE7C3E" w:rsidP="00AC6DBB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 w:rsidRPr="000D4090">
        <w:rPr>
          <w:spacing w:val="-1"/>
        </w:rPr>
        <w:tab/>
        <w:t>Eliška Macháčková</w:t>
      </w:r>
    </w:p>
    <w:p w14:paraId="2BD28DF3" w14:textId="77777777" w:rsidR="00BE361F" w:rsidRPr="000D4090" w:rsidRDefault="00BE361F" w:rsidP="00BE361F"/>
    <w:p w14:paraId="479C6776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Michaela Žáková</w:t>
      </w:r>
    </w:p>
    <w:p w14:paraId="5639FEF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rejstříky</w:t>
      </w:r>
      <w:r w:rsidRPr="000D4090">
        <w:t xml:space="preserve"> C, EC, </w:t>
      </w:r>
      <w:r w:rsidRPr="000D4090">
        <w:rPr>
          <w:spacing w:val="-2"/>
        </w:rPr>
        <w:t>EVC</w:t>
      </w:r>
      <w:r w:rsidRPr="000D4090">
        <w:rPr>
          <w:spacing w:val="3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ostatní</w:t>
      </w:r>
      <w:r w:rsidRPr="000D4090">
        <w:t xml:space="preserve"> evidenční </w:t>
      </w:r>
      <w:r w:rsidRPr="000D4090">
        <w:rPr>
          <w:spacing w:val="-1"/>
        </w:rPr>
        <w:t>pomůcky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u w:val="single"/>
        </w:rPr>
        <w:t xml:space="preserve">oddělení 10 </w:t>
      </w:r>
      <w:r w:rsidRPr="000D4090">
        <w:rPr>
          <w:spacing w:val="-1"/>
        </w:rPr>
        <w:t>včetně</w:t>
      </w:r>
      <w:r w:rsidRPr="000D4090">
        <w:t xml:space="preserve"> </w:t>
      </w:r>
      <w:r w:rsidRPr="000D4090">
        <w:rPr>
          <w:spacing w:val="-1"/>
        </w:rPr>
        <w:t>zapisování</w:t>
      </w:r>
      <w:r w:rsidRPr="000D4090">
        <w:rPr>
          <w:spacing w:val="2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mundáže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Dále</w:t>
      </w:r>
      <w:r w:rsidRPr="000D4090">
        <w:t xml:space="preserve"> </w:t>
      </w:r>
      <w:r w:rsidRPr="000D4090">
        <w:rPr>
          <w:spacing w:val="-1"/>
        </w:rPr>
        <w:t>vede</w:t>
      </w:r>
      <w:r w:rsidRPr="000D4090">
        <w:t xml:space="preserve"> </w:t>
      </w:r>
      <w:r w:rsidRPr="000D4090">
        <w:rPr>
          <w:spacing w:val="-1"/>
        </w:rPr>
        <w:t>rejstřík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27/127</w:t>
      </w:r>
      <w:r w:rsidRPr="000D4090">
        <w:rPr>
          <w:spacing w:val="2"/>
        </w:rPr>
        <w:t xml:space="preserve"> </w:t>
      </w:r>
      <w:r w:rsidRPr="000D4090">
        <w:t xml:space="preserve">ve </w:t>
      </w:r>
      <w:r w:rsidRPr="000D4090">
        <w:rPr>
          <w:spacing w:val="-1"/>
        </w:rPr>
        <w:t xml:space="preserve">věcech </w:t>
      </w:r>
      <w:r w:rsidRPr="000D4090">
        <w:t>nově</w:t>
      </w:r>
      <w:r w:rsidRPr="000D4090">
        <w:rPr>
          <w:spacing w:val="101"/>
        </w:rPr>
        <w:t xml:space="preserve"> </w:t>
      </w:r>
      <w:r w:rsidRPr="000D4090">
        <w:rPr>
          <w:spacing w:val="-1"/>
        </w:rPr>
        <w:t>přidělených</w:t>
      </w:r>
      <w:r w:rsidRPr="000D4090">
        <w:t xml:space="preserve"> </w:t>
      </w:r>
      <w:r w:rsidRPr="000D4090">
        <w:rPr>
          <w:spacing w:val="-1"/>
        </w:rPr>
        <w:t>jejímu</w:t>
      </w:r>
      <w:r w:rsidRPr="000D4090">
        <w:t xml:space="preserve"> </w:t>
      </w:r>
      <w:r w:rsidRPr="000D4090">
        <w:rPr>
          <w:spacing w:val="-1"/>
        </w:rPr>
        <w:t>oddělení.</w:t>
      </w:r>
    </w:p>
    <w:p w14:paraId="4C8E929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ab/>
      </w:r>
      <w:r w:rsidRPr="000D4090">
        <w:t xml:space="preserve">Eva </w:t>
      </w:r>
      <w:r w:rsidRPr="000D4090">
        <w:rPr>
          <w:spacing w:val="-1"/>
        </w:rPr>
        <w:t>Melichárková</w:t>
      </w:r>
    </w:p>
    <w:p w14:paraId="021049D2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lastRenderedPageBreak/>
        <w:t>Při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36"/>
        </w:rPr>
        <w:t xml:space="preserve"> </w:t>
      </w:r>
      <w:r w:rsidRPr="000D4090">
        <w:t>než</w:t>
      </w:r>
      <w:r w:rsidRPr="000D4090">
        <w:rPr>
          <w:spacing w:val="36"/>
        </w:rPr>
        <w:t xml:space="preserve"> </w:t>
      </w:r>
      <w:r w:rsidRPr="000D4090">
        <w:t>3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36"/>
        </w:rPr>
        <w:t xml:space="preserve"> </w:t>
      </w:r>
      <w:r w:rsidRPr="000D4090">
        <w:t>dny</w:t>
      </w:r>
      <w:r w:rsidRPr="000D4090">
        <w:rPr>
          <w:spacing w:val="34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t xml:space="preserve">v </w:t>
      </w:r>
      <w:r w:rsidRPr="000D4090">
        <w:rPr>
          <w:spacing w:val="-1"/>
        </w:rPr>
        <w:t>odůvodněných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případech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36"/>
        </w:rPr>
        <w:t xml:space="preserve"> </w:t>
      </w:r>
      <w:r w:rsidRPr="000D4090">
        <w:t>než</w:t>
      </w:r>
      <w:r w:rsidRPr="000D4090">
        <w:rPr>
          <w:spacing w:val="36"/>
        </w:rPr>
        <w:t xml:space="preserve"> </w:t>
      </w:r>
      <w:r w:rsidRPr="000D4090">
        <w:t>1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den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3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rovnoměrně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všechny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rejstříkové</w:t>
      </w:r>
    </w:p>
    <w:p w14:paraId="45ECB38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 xml:space="preserve">vedoucí a </w:t>
      </w:r>
      <w:r w:rsidRPr="000D4090">
        <w:rPr>
          <w:spacing w:val="-1"/>
        </w:rPr>
        <w:t>současně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Paučová,</w:t>
      </w:r>
      <w:r w:rsidRPr="000D4090">
        <w:t xml:space="preserve"> </w:t>
      </w:r>
      <w:r w:rsidRPr="000D4090">
        <w:rPr>
          <w:spacing w:val="-1"/>
        </w:rPr>
        <w:t>Zuzana</w:t>
      </w:r>
      <w:r w:rsidRPr="000D4090">
        <w:t xml:space="preserve"> </w:t>
      </w:r>
      <w:r w:rsidRPr="000D4090">
        <w:rPr>
          <w:spacing w:val="-1"/>
        </w:rPr>
        <w:t>Kučerová,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její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t xml:space="preserve"> </w:t>
      </w:r>
      <w:r w:rsidRPr="000D4090">
        <w:rPr>
          <w:spacing w:val="-1"/>
        </w:rPr>
        <w:t>rozdělí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svých</w:t>
      </w:r>
      <w:r w:rsidRPr="000D4090">
        <w:rPr>
          <w:spacing w:val="-3"/>
        </w:rPr>
        <w:t xml:space="preserve"> </w:t>
      </w:r>
      <w:r w:rsidRPr="000D4090">
        <w:t>oddělení.</w:t>
      </w:r>
    </w:p>
    <w:p w14:paraId="24B07C1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0D409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Eva Melichárková</w:t>
      </w:r>
    </w:p>
    <w:p w14:paraId="7FDF97C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rejstříky</w:t>
      </w:r>
      <w:r w:rsidRPr="000D4090">
        <w:t xml:space="preserve"> C, EC, </w:t>
      </w:r>
      <w:r w:rsidRPr="000D4090">
        <w:rPr>
          <w:spacing w:val="-2"/>
        </w:rPr>
        <w:t>EVC</w:t>
      </w:r>
      <w:r w:rsidRPr="000D4090">
        <w:rPr>
          <w:spacing w:val="3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Nc</w:t>
      </w:r>
      <w:proofErr w:type="spellEnd"/>
      <w:r w:rsidRPr="000D4090">
        <w:t xml:space="preserve"> 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ostatní</w:t>
      </w:r>
      <w:r w:rsidRPr="000D4090">
        <w:t xml:space="preserve"> evidenční </w:t>
      </w:r>
      <w:r w:rsidRPr="000D4090">
        <w:rPr>
          <w:spacing w:val="-1"/>
        </w:rPr>
        <w:t>pomůcky</w:t>
      </w:r>
      <w:r w:rsidRPr="000D4090">
        <w:t xml:space="preserve"> </w:t>
      </w:r>
      <w:r w:rsidRPr="000D4090">
        <w:rPr>
          <w:spacing w:val="-1"/>
          <w:u w:val="single"/>
        </w:rPr>
        <w:t>pro</w:t>
      </w:r>
      <w:r w:rsidRPr="000D4090">
        <w:rPr>
          <w:spacing w:val="2"/>
          <w:u w:val="single"/>
        </w:rPr>
        <w:t xml:space="preserve"> </w:t>
      </w:r>
      <w:r w:rsidRPr="000D4090">
        <w:rPr>
          <w:u w:val="single"/>
        </w:rPr>
        <w:t xml:space="preserve">oddělení 15 </w:t>
      </w:r>
      <w:r w:rsidRPr="000D4090">
        <w:rPr>
          <w:spacing w:val="-1"/>
        </w:rPr>
        <w:t>včetně</w:t>
      </w:r>
      <w:r w:rsidRPr="000D4090">
        <w:t xml:space="preserve"> </w:t>
      </w:r>
      <w:r w:rsidRPr="000D4090">
        <w:rPr>
          <w:spacing w:val="-1"/>
        </w:rPr>
        <w:t>zapisování</w:t>
      </w:r>
      <w:r w:rsidRPr="000D4090">
        <w:rPr>
          <w:spacing w:val="2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mundáže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Dále</w:t>
      </w:r>
      <w:r w:rsidRPr="000D4090">
        <w:t xml:space="preserve"> </w:t>
      </w:r>
      <w:r w:rsidRPr="000D4090">
        <w:rPr>
          <w:spacing w:val="-1"/>
        </w:rPr>
        <w:t>vede</w:t>
      </w:r>
      <w:r w:rsidRPr="000D4090">
        <w:t xml:space="preserve"> </w:t>
      </w:r>
      <w:r w:rsidRPr="000D4090">
        <w:rPr>
          <w:spacing w:val="-1"/>
        </w:rPr>
        <w:t>rejstřík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27/127</w:t>
      </w:r>
      <w:r w:rsidRPr="000D4090">
        <w:rPr>
          <w:spacing w:val="2"/>
        </w:rPr>
        <w:t xml:space="preserve"> </w:t>
      </w:r>
      <w:r w:rsidRPr="000D4090">
        <w:t xml:space="preserve">ve </w:t>
      </w:r>
      <w:r w:rsidRPr="000D4090">
        <w:rPr>
          <w:spacing w:val="-1"/>
        </w:rPr>
        <w:t xml:space="preserve">věcech </w:t>
      </w:r>
      <w:r w:rsidRPr="000D4090">
        <w:t>nově</w:t>
      </w:r>
      <w:r w:rsidRPr="000D4090">
        <w:rPr>
          <w:spacing w:val="101"/>
        </w:rPr>
        <w:t xml:space="preserve"> </w:t>
      </w:r>
      <w:r w:rsidRPr="000D4090">
        <w:rPr>
          <w:spacing w:val="-1"/>
        </w:rPr>
        <w:t>přidělených</w:t>
      </w:r>
      <w:r w:rsidRPr="000D4090">
        <w:t xml:space="preserve"> </w:t>
      </w:r>
      <w:r w:rsidRPr="000D4090">
        <w:rPr>
          <w:spacing w:val="-1"/>
        </w:rPr>
        <w:t>jejímu</w:t>
      </w:r>
      <w:r w:rsidRPr="000D4090">
        <w:t xml:space="preserve"> </w:t>
      </w:r>
      <w:r w:rsidRPr="000D4090">
        <w:rPr>
          <w:spacing w:val="-1"/>
        </w:rPr>
        <w:t>oddělení</w:t>
      </w:r>
    </w:p>
    <w:p w14:paraId="1248775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Pr="000D4090">
        <w:rPr>
          <w:spacing w:val="-1"/>
        </w:rPr>
        <w:t>Michaela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Žáková</w:t>
      </w:r>
    </w:p>
    <w:p w14:paraId="5E11AFB8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spacing w:val="-1"/>
        </w:rPr>
        <w:t>Při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36"/>
        </w:rPr>
        <w:t xml:space="preserve"> </w:t>
      </w:r>
      <w:r w:rsidRPr="000D4090">
        <w:t>než</w:t>
      </w:r>
      <w:r w:rsidRPr="000D4090">
        <w:rPr>
          <w:spacing w:val="36"/>
        </w:rPr>
        <w:t xml:space="preserve"> </w:t>
      </w:r>
      <w:r w:rsidRPr="000D4090">
        <w:t>3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36"/>
        </w:rPr>
        <w:t xml:space="preserve"> </w:t>
      </w:r>
      <w:r w:rsidRPr="000D4090">
        <w:t>dny</w:t>
      </w:r>
      <w:r w:rsidRPr="000D4090">
        <w:rPr>
          <w:spacing w:val="34"/>
        </w:rPr>
        <w:t xml:space="preserve"> </w:t>
      </w:r>
      <w:r w:rsidRPr="000D4090">
        <w:t>a</w:t>
      </w:r>
      <w:r w:rsidRPr="000D4090">
        <w:rPr>
          <w:spacing w:val="36"/>
        </w:rPr>
        <w:t xml:space="preserve"> </w:t>
      </w:r>
      <w:r w:rsidRPr="000D4090">
        <w:t xml:space="preserve">v </w:t>
      </w:r>
      <w:r w:rsidRPr="000D4090">
        <w:rPr>
          <w:spacing w:val="-1"/>
        </w:rPr>
        <w:t>odůvodněných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případech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36"/>
        </w:rPr>
        <w:t xml:space="preserve"> </w:t>
      </w:r>
      <w:r w:rsidRPr="000D4090">
        <w:t>než</w:t>
      </w:r>
      <w:r w:rsidRPr="000D4090">
        <w:rPr>
          <w:spacing w:val="36"/>
        </w:rPr>
        <w:t xml:space="preserve"> </w:t>
      </w:r>
      <w:r w:rsidRPr="000D4090">
        <w:t>1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den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3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rovnoměrně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všechny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rejstříkové</w:t>
      </w:r>
      <w:r w:rsidRPr="000D4090">
        <w:rPr>
          <w:spacing w:val="129"/>
        </w:rPr>
        <w:t xml:space="preserve"> </w:t>
      </w:r>
      <w:r w:rsidRPr="000D4090">
        <w:t xml:space="preserve">vedoucí a </w:t>
      </w:r>
      <w:r w:rsidRPr="000D4090">
        <w:rPr>
          <w:spacing w:val="-1"/>
        </w:rPr>
        <w:t>současně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Paučová</w:t>
      </w:r>
      <w:r w:rsidRPr="000D4090">
        <w:t xml:space="preserve"> 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Zuzana</w:t>
      </w:r>
      <w:r w:rsidRPr="000D4090">
        <w:t xml:space="preserve"> </w:t>
      </w:r>
      <w:r w:rsidRPr="000D4090">
        <w:rPr>
          <w:spacing w:val="-1"/>
        </w:rPr>
        <w:t>Kučerová,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její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t xml:space="preserve"> </w:t>
      </w:r>
      <w:r w:rsidRPr="000D4090">
        <w:rPr>
          <w:spacing w:val="-1"/>
        </w:rPr>
        <w:t>rozdělí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svých</w:t>
      </w:r>
      <w:r w:rsidRPr="000D4090">
        <w:rPr>
          <w:spacing w:val="-3"/>
        </w:rPr>
        <w:t xml:space="preserve"> </w:t>
      </w:r>
      <w:r w:rsidRPr="000D4090">
        <w:t>oddělení.</w:t>
      </w:r>
    </w:p>
    <w:p w14:paraId="77BC6E2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Kamila Součková</w:t>
      </w:r>
    </w:p>
    <w:p w14:paraId="4480CFB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>Vede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rejstříky</w:t>
      </w:r>
      <w:r w:rsidRPr="000D4090">
        <w:t xml:space="preserve"> C,</w:t>
      </w:r>
      <w:r w:rsidRPr="000D4090">
        <w:rPr>
          <w:spacing w:val="19"/>
        </w:rPr>
        <w:t xml:space="preserve"> </w:t>
      </w:r>
      <w:r w:rsidRPr="000D4090">
        <w:t>EC,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20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pomůcky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1"/>
        </w:rPr>
        <w:t xml:space="preserve"> </w:t>
      </w:r>
      <w:r w:rsidRPr="000D4090">
        <w:rPr>
          <w:spacing w:val="-1"/>
          <w:u w:val="single"/>
        </w:rPr>
        <w:t>oddělení</w:t>
      </w:r>
      <w:r w:rsidRPr="000D4090">
        <w:rPr>
          <w:spacing w:val="21"/>
          <w:u w:val="single"/>
        </w:rPr>
        <w:t xml:space="preserve"> </w:t>
      </w:r>
      <w:r w:rsidRPr="000D4090">
        <w:rPr>
          <w:u w:val="single"/>
        </w:rPr>
        <w:t>17</w:t>
      </w:r>
      <w:r w:rsidRPr="000D4090">
        <w:rPr>
          <w:spacing w:val="21"/>
          <w:u w:val="single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zapisování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mundáže</w:t>
      </w:r>
      <w:proofErr w:type="spellEnd"/>
      <w:r w:rsidRPr="000D4090">
        <w:rPr>
          <w:spacing w:val="-1"/>
        </w:rPr>
        <w:t>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Dále</w:t>
      </w:r>
      <w:r w:rsidRPr="000D4090">
        <w:rPr>
          <w:spacing w:val="19"/>
        </w:rPr>
        <w:t xml:space="preserve"> </w:t>
      </w:r>
      <w:r w:rsidRPr="000D4090">
        <w:t>vede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rejstřík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27/127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95"/>
        </w:rPr>
        <w:t xml:space="preserve"> </w:t>
      </w:r>
      <w:r w:rsidRPr="000D4090">
        <w:t xml:space="preserve">nově </w:t>
      </w:r>
      <w:r w:rsidRPr="000D4090">
        <w:rPr>
          <w:spacing w:val="-1"/>
        </w:rPr>
        <w:t>přidělených</w:t>
      </w:r>
      <w:r w:rsidRPr="000D4090">
        <w:t xml:space="preserve"> </w:t>
      </w:r>
      <w:r w:rsidRPr="000D4090">
        <w:rPr>
          <w:spacing w:val="-1"/>
        </w:rPr>
        <w:t>jejímu</w:t>
      </w:r>
      <w:r w:rsidRPr="000D4090">
        <w:t xml:space="preserve"> </w:t>
      </w:r>
      <w:r w:rsidRPr="000D4090">
        <w:rPr>
          <w:spacing w:val="-1"/>
        </w:rPr>
        <w:t>oddělení.</w:t>
      </w:r>
    </w:p>
    <w:p w14:paraId="2B7A62D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12E7147" w14:textId="197C21A6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="00AC6DBB" w:rsidRPr="000D4090">
        <w:rPr>
          <w:spacing w:val="-1"/>
        </w:rPr>
        <w:t>Lenka Vobrátilková, Dis.</w:t>
      </w:r>
    </w:p>
    <w:p w14:paraId="3DBC79D9" w14:textId="64822154" w:rsidR="00BE361F" w:rsidRPr="000D4090" w:rsidRDefault="00AC6DBB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Při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14"/>
        </w:rPr>
        <w:t xml:space="preserve"> </w:t>
      </w:r>
      <w:r w:rsidRPr="000D4090">
        <w:t>než</w:t>
      </w:r>
      <w:r w:rsidRPr="000D4090">
        <w:rPr>
          <w:spacing w:val="15"/>
        </w:rPr>
        <w:t xml:space="preserve"> </w:t>
      </w:r>
      <w:r w:rsidRPr="000D4090">
        <w:t>3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dny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odůvodněných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případech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14"/>
        </w:rPr>
        <w:t xml:space="preserve"> </w:t>
      </w:r>
      <w:r w:rsidRPr="000D4090">
        <w:t>než</w:t>
      </w:r>
      <w:r w:rsidRPr="000D4090">
        <w:rPr>
          <w:spacing w:val="12"/>
        </w:rPr>
        <w:t xml:space="preserve"> </w:t>
      </w:r>
      <w:r w:rsidRPr="000D4090">
        <w:t>1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den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14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současně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Zuzana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Kučerová,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Petra Paučová,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</w:t>
      </w:r>
      <w:r w:rsidRPr="000D4090">
        <w:rPr>
          <w:spacing w:val="-1"/>
        </w:rPr>
        <w:t>její</w:t>
      </w:r>
      <w:r w:rsidRPr="000D4090">
        <w:t xml:space="preserve">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rPr>
          <w:spacing w:val="-2"/>
        </w:rPr>
        <w:t xml:space="preserve"> </w:t>
      </w:r>
      <w:r w:rsidRPr="000D4090">
        <w:rPr>
          <w:spacing w:val="-1"/>
        </w:rPr>
        <w:t>rozdělí</w:t>
      </w:r>
      <w:r w:rsidRPr="000D4090"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svých</w:t>
      </w:r>
      <w:r w:rsidRPr="000D4090">
        <w:t xml:space="preserve"> oddělení.</w:t>
      </w:r>
    </w:p>
    <w:p w14:paraId="1C785890" w14:textId="77777777" w:rsidR="00BE361F" w:rsidRPr="000D4090" w:rsidRDefault="00BE361F" w:rsidP="00BE361F"/>
    <w:p w14:paraId="4FEA5359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Libuše Plačková</w:t>
      </w:r>
    </w:p>
    <w:p w14:paraId="6B8C4F4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08981BEF" w:rsidR="00BE361F" w:rsidRPr="000D4090" w:rsidRDefault="003D7292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Cs/>
        </w:rPr>
        <w:t>Vede</w:t>
      </w:r>
      <w:r w:rsidRPr="000D4090">
        <w:rPr>
          <w:bCs/>
          <w:spacing w:val="7"/>
        </w:rPr>
        <w:t xml:space="preserve"> </w:t>
      </w:r>
      <w:r w:rsidRPr="000D4090">
        <w:rPr>
          <w:bCs/>
          <w:spacing w:val="-1"/>
        </w:rPr>
        <w:t>rejstříky</w:t>
      </w:r>
      <w:r w:rsidRPr="000D4090">
        <w:rPr>
          <w:bCs/>
        </w:rPr>
        <w:t xml:space="preserve"> </w:t>
      </w:r>
      <w:r w:rsidR="009209C9" w:rsidRPr="000D4090">
        <w:rPr>
          <w:bCs/>
        </w:rPr>
        <w:t>C,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spacing w:val="-1"/>
        </w:rPr>
        <w:t>EC,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spacing w:val="-1"/>
        </w:rPr>
        <w:t>EVC</w:t>
      </w:r>
      <w:r w:rsidR="009209C9" w:rsidRPr="000D4090">
        <w:rPr>
          <w:bCs/>
          <w:spacing w:val="8"/>
        </w:rPr>
        <w:t xml:space="preserve"> </w:t>
      </w:r>
      <w:r w:rsidR="009209C9" w:rsidRPr="000D4090">
        <w:rPr>
          <w:bCs/>
        </w:rPr>
        <w:t>a</w:t>
      </w:r>
      <w:r w:rsidR="009209C9" w:rsidRPr="000D4090">
        <w:rPr>
          <w:bCs/>
          <w:spacing w:val="8"/>
        </w:rPr>
        <w:t xml:space="preserve"> </w:t>
      </w:r>
      <w:proofErr w:type="spellStart"/>
      <w:r w:rsidR="009209C9" w:rsidRPr="000D4090">
        <w:rPr>
          <w:bCs/>
          <w:spacing w:val="-1"/>
        </w:rPr>
        <w:t>Nc</w:t>
      </w:r>
      <w:proofErr w:type="spellEnd"/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</w:rPr>
        <w:t>a</w:t>
      </w:r>
      <w:r w:rsidR="009209C9" w:rsidRPr="000D4090">
        <w:rPr>
          <w:bCs/>
          <w:spacing w:val="8"/>
        </w:rPr>
        <w:t xml:space="preserve"> </w:t>
      </w:r>
      <w:r w:rsidR="009209C9" w:rsidRPr="000D4090">
        <w:rPr>
          <w:bCs/>
          <w:spacing w:val="-1"/>
        </w:rPr>
        <w:t>ostatní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spacing w:val="-1"/>
        </w:rPr>
        <w:t>evidenční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spacing w:val="-1"/>
        </w:rPr>
        <w:t>pomůcky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spacing w:val="-1"/>
        </w:rPr>
        <w:t>pro</w:t>
      </w:r>
      <w:r w:rsidR="009209C9" w:rsidRPr="000D4090">
        <w:rPr>
          <w:bCs/>
          <w:spacing w:val="7"/>
        </w:rPr>
        <w:t xml:space="preserve"> </w:t>
      </w:r>
      <w:r w:rsidR="009209C9" w:rsidRPr="000D4090">
        <w:rPr>
          <w:bCs/>
          <w:u w:val="single"/>
        </w:rPr>
        <w:t>oddělení</w:t>
      </w:r>
      <w:r w:rsidR="009209C9" w:rsidRPr="000D4090">
        <w:rPr>
          <w:bCs/>
          <w:spacing w:val="7"/>
          <w:u w:val="single"/>
        </w:rPr>
        <w:t xml:space="preserve"> 5 – věci napadlé po 1. 9. 2022, </w:t>
      </w:r>
      <w:r w:rsidR="009209C9" w:rsidRPr="000D4090">
        <w:rPr>
          <w:bCs/>
          <w:spacing w:val="-2"/>
          <w:u w:val="single"/>
        </w:rPr>
        <w:t>24</w:t>
      </w:r>
      <w:r w:rsidR="009209C9" w:rsidRPr="000D4090">
        <w:rPr>
          <w:bCs/>
          <w:spacing w:val="7"/>
          <w:u w:val="single"/>
        </w:rPr>
        <w:t xml:space="preserve"> </w:t>
      </w:r>
      <w:r w:rsidR="009209C9" w:rsidRPr="000D4090">
        <w:rPr>
          <w:bCs/>
          <w:u w:val="single"/>
        </w:rPr>
        <w:t>a</w:t>
      </w:r>
      <w:r w:rsidR="009209C9" w:rsidRPr="000D4090">
        <w:rPr>
          <w:bCs/>
          <w:spacing w:val="8"/>
          <w:u w:val="single"/>
        </w:rPr>
        <w:t xml:space="preserve"> </w:t>
      </w:r>
      <w:r w:rsidR="009209C9" w:rsidRPr="000D4090">
        <w:rPr>
          <w:bCs/>
          <w:u w:val="single"/>
        </w:rPr>
        <w:t>27/127</w:t>
      </w:r>
      <w:r w:rsidR="009209C9" w:rsidRPr="000D4090">
        <w:rPr>
          <w:bCs/>
          <w:spacing w:val="7"/>
          <w:u w:val="single"/>
        </w:rPr>
        <w:t xml:space="preserve"> a to </w:t>
      </w:r>
      <w:r w:rsidR="009209C9" w:rsidRPr="000D4090">
        <w:rPr>
          <w:bCs/>
          <w:u w:val="single"/>
        </w:rPr>
        <w:t>ve</w:t>
      </w:r>
      <w:r w:rsidR="009209C9" w:rsidRPr="000D4090">
        <w:rPr>
          <w:bCs/>
          <w:spacing w:val="7"/>
          <w:u w:val="single"/>
        </w:rPr>
        <w:t xml:space="preserve"> </w:t>
      </w:r>
      <w:r w:rsidR="009209C9" w:rsidRPr="000D4090">
        <w:rPr>
          <w:bCs/>
          <w:spacing w:val="-1"/>
          <w:u w:val="single"/>
        </w:rPr>
        <w:t>věcech</w:t>
      </w:r>
      <w:r w:rsidR="009209C9" w:rsidRPr="000D4090">
        <w:rPr>
          <w:bCs/>
          <w:spacing w:val="7"/>
          <w:u w:val="single"/>
        </w:rPr>
        <w:t xml:space="preserve"> nově </w:t>
      </w:r>
      <w:r w:rsidR="009209C9" w:rsidRPr="000D4090">
        <w:rPr>
          <w:bCs/>
          <w:spacing w:val="-1"/>
          <w:u w:val="single"/>
        </w:rPr>
        <w:t xml:space="preserve">přidělených oddělení </w:t>
      </w:r>
      <w:r w:rsidR="009209C9" w:rsidRPr="000D4090">
        <w:rPr>
          <w:bCs/>
          <w:u w:val="single"/>
        </w:rPr>
        <w:t>24</w:t>
      </w:r>
      <w:r w:rsidR="009209C9" w:rsidRPr="000D4090">
        <w:rPr>
          <w:bCs/>
          <w:spacing w:val="5"/>
          <w:u w:val="single"/>
        </w:rPr>
        <w:t xml:space="preserve"> </w:t>
      </w:r>
      <w:r w:rsidR="009209C9" w:rsidRPr="000D4090">
        <w:rPr>
          <w:bCs/>
          <w:spacing w:val="-1"/>
        </w:rPr>
        <w:t>včetně</w:t>
      </w:r>
      <w:r w:rsidR="009209C9" w:rsidRPr="000D4090">
        <w:rPr>
          <w:bCs/>
        </w:rPr>
        <w:t xml:space="preserve"> </w:t>
      </w:r>
      <w:r w:rsidR="009209C9" w:rsidRPr="000D4090">
        <w:rPr>
          <w:bCs/>
          <w:spacing w:val="-1"/>
        </w:rPr>
        <w:t>zapisování</w:t>
      </w:r>
      <w:r w:rsidR="009209C9" w:rsidRPr="000D4090">
        <w:rPr>
          <w:bCs/>
        </w:rPr>
        <w:t xml:space="preserve"> a </w:t>
      </w:r>
      <w:proofErr w:type="spellStart"/>
      <w:r w:rsidR="009209C9" w:rsidRPr="000D4090">
        <w:rPr>
          <w:bCs/>
          <w:spacing w:val="-1"/>
        </w:rPr>
        <w:t>mundáže</w:t>
      </w:r>
      <w:proofErr w:type="spellEnd"/>
      <w:r w:rsidR="009209C9" w:rsidRPr="000D4090">
        <w:rPr>
          <w:bCs/>
          <w:spacing w:val="-1"/>
        </w:rPr>
        <w:t xml:space="preserve">. Vede dále </w:t>
      </w:r>
      <w:r w:rsidR="009209C9" w:rsidRPr="000D4090">
        <w:rPr>
          <w:bCs/>
          <w:spacing w:val="-1"/>
          <w:u w:val="single"/>
        </w:rPr>
        <w:t>rejstřík</w:t>
      </w:r>
      <w:r w:rsidR="009209C9" w:rsidRPr="000D4090">
        <w:rPr>
          <w:bCs/>
          <w:u w:val="single"/>
        </w:rPr>
        <w:t xml:space="preserve"> </w:t>
      </w:r>
      <w:r w:rsidR="009209C9" w:rsidRPr="000D4090">
        <w:rPr>
          <w:bCs/>
          <w:spacing w:val="-1"/>
          <w:u w:val="single"/>
        </w:rPr>
        <w:t xml:space="preserve">8 </w:t>
      </w:r>
      <w:proofErr w:type="spellStart"/>
      <w:r w:rsidR="009209C9" w:rsidRPr="000D4090">
        <w:rPr>
          <w:bCs/>
          <w:spacing w:val="-1"/>
          <w:u w:val="single"/>
        </w:rPr>
        <w:t>Nc</w:t>
      </w:r>
      <w:proofErr w:type="spellEnd"/>
      <w:r w:rsidR="009209C9" w:rsidRPr="000D4090">
        <w:rPr>
          <w:bCs/>
          <w:u w:val="single"/>
        </w:rPr>
        <w:t xml:space="preserve"> a </w:t>
      </w:r>
      <w:r w:rsidR="009209C9" w:rsidRPr="000D4090">
        <w:rPr>
          <w:bCs/>
          <w:spacing w:val="-1"/>
          <w:u w:val="single"/>
        </w:rPr>
        <w:t xml:space="preserve">9 </w:t>
      </w:r>
      <w:proofErr w:type="spellStart"/>
      <w:r w:rsidR="009209C9" w:rsidRPr="000D4090">
        <w:rPr>
          <w:bCs/>
          <w:spacing w:val="-1"/>
          <w:u w:val="single"/>
        </w:rPr>
        <w:t>Nc</w:t>
      </w:r>
      <w:proofErr w:type="spellEnd"/>
      <w:r w:rsidR="009209C9" w:rsidRPr="000D4090">
        <w:rPr>
          <w:bCs/>
          <w:u w:val="single"/>
        </w:rPr>
        <w:t xml:space="preserve"> – </w:t>
      </w:r>
      <w:r w:rsidR="009209C9" w:rsidRPr="000D4090">
        <w:rPr>
          <w:bCs/>
          <w:spacing w:val="-1"/>
          <w:u w:val="single"/>
        </w:rPr>
        <w:t>insolvence</w:t>
      </w:r>
      <w:r w:rsidR="009209C9" w:rsidRPr="000D4090">
        <w:rPr>
          <w:bCs/>
          <w:u w:val="single"/>
        </w:rPr>
        <w:t xml:space="preserve"> </w:t>
      </w:r>
      <w:r w:rsidR="009209C9" w:rsidRPr="000D4090">
        <w:rPr>
          <w:bCs/>
        </w:rPr>
        <w:t>a</w:t>
      </w:r>
      <w:r w:rsidR="009209C9" w:rsidRPr="000D4090">
        <w:rPr>
          <w:bCs/>
          <w:spacing w:val="-2"/>
        </w:rPr>
        <w:t xml:space="preserve"> </w:t>
      </w:r>
      <w:r w:rsidR="009209C9" w:rsidRPr="000D4090">
        <w:rPr>
          <w:bCs/>
          <w:spacing w:val="-1"/>
        </w:rPr>
        <w:t>ostatní</w:t>
      </w:r>
      <w:r w:rsidR="009209C9" w:rsidRPr="000D4090">
        <w:rPr>
          <w:bCs/>
        </w:rPr>
        <w:t xml:space="preserve"> evidenční </w:t>
      </w:r>
      <w:r w:rsidR="009209C9" w:rsidRPr="000D4090">
        <w:rPr>
          <w:bCs/>
          <w:spacing w:val="-1"/>
        </w:rPr>
        <w:t>pomůcky.</w:t>
      </w:r>
      <w:r w:rsidR="009209C9" w:rsidRPr="000D4090">
        <w:rPr>
          <w:bCs/>
        </w:rPr>
        <w:t xml:space="preserve"> Činí </w:t>
      </w:r>
      <w:r w:rsidR="009209C9" w:rsidRPr="000D4090">
        <w:rPr>
          <w:bCs/>
          <w:spacing w:val="-1"/>
        </w:rPr>
        <w:t>úkony</w:t>
      </w:r>
      <w:r w:rsidR="009209C9" w:rsidRPr="000D4090">
        <w:rPr>
          <w:bCs/>
        </w:rPr>
        <w:t xml:space="preserve"> ve </w:t>
      </w:r>
      <w:r w:rsidR="009209C9" w:rsidRPr="000D4090">
        <w:rPr>
          <w:bCs/>
          <w:spacing w:val="-1"/>
        </w:rPr>
        <w:t>věcech</w:t>
      </w:r>
      <w:r w:rsidR="009209C9" w:rsidRPr="000D4090">
        <w:rPr>
          <w:bCs/>
        </w:rPr>
        <w:t xml:space="preserve"> </w:t>
      </w:r>
      <w:r w:rsidR="009209C9" w:rsidRPr="000D4090">
        <w:rPr>
          <w:bCs/>
          <w:spacing w:val="-1"/>
        </w:rPr>
        <w:t>rejstříku</w:t>
      </w:r>
      <w:r w:rsidR="009209C9" w:rsidRPr="000D4090">
        <w:rPr>
          <w:bCs/>
        </w:rPr>
        <w:t xml:space="preserve"> </w:t>
      </w:r>
      <w:proofErr w:type="spellStart"/>
      <w:r w:rsidR="009209C9" w:rsidRPr="000D4090">
        <w:rPr>
          <w:bCs/>
          <w:spacing w:val="-1"/>
        </w:rPr>
        <w:t>Nc</w:t>
      </w:r>
      <w:proofErr w:type="spellEnd"/>
      <w:r w:rsidR="009209C9" w:rsidRPr="000D4090">
        <w:rPr>
          <w:bCs/>
        </w:rPr>
        <w:t xml:space="preserve"> oddíl </w:t>
      </w:r>
      <w:r w:rsidR="009209C9" w:rsidRPr="000D4090">
        <w:rPr>
          <w:bCs/>
          <w:spacing w:val="-1"/>
        </w:rPr>
        <w:t>konkurzy</w:t>
      </w:r>
      <w:r w:rsidR="009209C9" w:rsidRPr="000D4090">
        <w:rPr>
          <w:bCs/>
        </w:rPr>
        <w:t xml:space="preserve"> a </w:t>
      </w:r>
      <w:r w:rsidR="009209C9" w:rsidRPr="000D4090">
        <w:rPr>
          <w:bCs/>
          <w:spacing w:val="-1"/>
        </w:rPr>
        <w:t>insolvenční</w:t>
      </w:r>
      <w:r w:rsidR="009209C9" w:rsidRPr="000D4090">
        <w:rPr>
          <w:bCs/>
        </w:rPr>
        <w:t xml:space="preserve"> </w:t>
      </w:r>
      <w:r w:rsidR="009209C9" w:rsidRPr="000D4090">
        <w:rPr>
          <w:bCs/>
          <w:spacing w:val="-1"/>
        </w:rPr>
        <w:t xml:space="preserve">řízení </w:t>
      </w:r>
      <w:r w:rsidR="009209C9" w:rsidRPr="000D4090">
        <w:rPr>
          <w:bCs/>
        </w:rPr>
        <w:t xml:space="preserve">a </w:t>
      </w:r>
      <w:r w:rsidR="009209C9" w:rsidRPr="000D4090">
        <w:rPr>
          <w:bCs/>
          <w:spacing w:val="-1"/>
        </w:rPr>
        <w:t>insolvenční</w:t>
      </w:r>
      <w:r w:rsidR="009209C9" w:rsidRPr="000D4090">
        <w:rPr>
          <w:bCs/>
        </w:rPr>
        <w:t xml:space="preserve"> </w:t>
      </w:r>
      <w:r w:rsidR="009209C9" w:rsidRPr="000D4090">
        <w:rPr>
          <w:bCs/>
          <w:spacing w:val="-1"/>
        </w:rPr>
        <w:t xml:space="preserve">řízení a </w:t>
      </w:r>
      <w:proofErr w:type="spellStart"/>
      <w:r w:rsidR="009209C9" w:rsidRPr="000D4090">
        <w:rPr>
          <w:bCs/>
        </w:rPr>
        <w:t>Nc</w:t>
      </w:r>
      <w:proofErr w:type="spellEnd"/>
      <w:r w:rsidR="009209C9" w:rsidRPr="000D4090">
        <w:rPr>
          <w:bCs/>
        </w:rPr>
        <w:t xml:space="preserve"> - </w:t>
      </w:r>
      <w:proofErr w:type="spellStart"/>
      <w:r w:rsidR="009209C9" w:rsidRPr="000D4090">
        <w:rPr>
          <w:bCs/>
        </w:rPr>
        <w:t>Sveřenský</w:t>
      </w:r>
      <w:proofErr w:type="spellEnd"/>
      <w:r w:rsidR="009209C9" w:rsidRPr="000D4090">
        <w:rPr>
          <w:bCs/>
        </w:rPr>
        <w:t xml:space="preserve"> fond</w:t>
      </w:r>
      <w:r w:rsidRPr="000D4090">
        <w:rPr>
          <w:bCs/>
          <w:spacing w:val="-1"/>
        </w:rPr>
        <w:t>.</w:t>
      </w:r>
    </w:p>
    <w:p w14:paraId="0E530BFB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Zastupuje:</w:t>
      </w:r>
      <w:r w:rsidRPr="000D4090">
        <w:rPr>
          <w:rFonts w:ascii="Garamond" w:hAnsi="Garamond"/>
        </w:rPr>
        <w:tab/>
        <w:t xml:space="preserve">Martina Kaplanová pro rejstříky C, EC, EVC a </w:t>
      </w:r>
      <w:proofErr w:type="spellStart"/>
      <w:r w:rsidRPr="000D4090">
        <w:rPr>
          <w:rFonts w:ascii="Garamond" w:hAnsi="Garamond"/>
        </w:rPr>
        <w:t>Nc</w:t>
      </w:r>
      <w:proofErr w:type="spellEnd"/>
    </w:p>
    <w:p w14:paraId="36C84D45" w14:textId="67D5372E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="003D7292" w:rsidRPr="000D4090">
        <w:rPr>
          <w:rFonts w:ascii="Garamond" w:hAnsi="Garamond"/>
        </w:rPr>
        <w:t xml:space="preserve">Zuzana Kučerová pro rejstřík 8 </w:t>
      </w:r>
      <w:proofErr w:type="spellStart"/>
      <w:r w:rsidR="003D7292" w:rsidRPr="000D4090">
        <w:rPr>
          <w:rFonts w:ascii="Garamond" w:hAnsi="Garamond"/>
        </w:rPr>
        <w:t>Nc</w:t>
      </w:r>
      <w:proofErr w:type="spellEnd"/>
      <w:r w:rsidR="003D7292" w:rsidRPr="000D4090">
        <w:rPr>
          <w:rFonts w:ascii="Garamond" w:hAnsi="Garamond"/>
        </w:rPr>
        <w:t xml:space="preserve"> a 9 </w:t>
      </w:r>
      <w:proofErr w:type="spellStart"/>
      <w:r w:rsidR="003D7292" w:rsidRPr="000D4090">
        <w:rPr>
          <w:rFonts w:ascii="Garamond" w:hAnsi="Garamond"/>
        </w:rPr>
        <w:t>Nc</w:t>
      </w:r>
      <w:proofErr w:type="spellEnd"/>
      <w:r w:rsidR="003D7292" w:rsidRPr="000D4090">
        <w:rPr>
          <w:rFonts w:ascii="Garamond" w:hAnsi="Garamond"/>
        </w:rPr>
        <w:t xml:space="preserve"> – insolvence a ostatní evidenční pomůcky</w:t>
      </w:r>
    </w:p>
    <w:p w14:paraId="65FDF3DF" w14:textId="5A81A4A7" w:rsidR="009209C9" w:rsidRPr="000D4090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0D4090">
        <w:rPr>
          <w:bCs/>
          <w:spacing w:val="-1"/>
        </w:rPr>
        <w:t>Při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nepřítomnosti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delší</w:t>
      </w:r>
      <w:r w:rsidRPr="000D4090">
        <w:rPr>
          <w:bCs/>
        </w:rPr>
        <w:t xml:space="preserve"> </w:t>
      </w:r>
      <w:r w:rsidRPr="000D4090">
        <w:rPr>
          <w:bCs/>
          <w:spacing w:val="1"/>
        </w:rPr>
        <w:t>než</w:t>
      </w:r>
      <w:r w:rsidRPr="000D4090">
        <w:rPr>
          <w:bCs/>
        </w:rPr>
        <w:t xml:space="preserve"> 3 </w:t>
      </w:r>
      <w:r w:rsidRPr="000D4090">
        <w:rPr>
          <w:bCs/>
          <w:spacing w:val="-1"/>
        </w:rPr>
        <w:t>pracovní</w:t>
      </w:r>
      <w:r w:rsidRPr="000D4090">
        <w:rPr>
          <w:bCs/>
        </w:rPr>
        <w:t xml:space="preserve"> dny</w:t>
      </w:r>
      <w:r w:rsidRPr="000D4090">
        <w:rPr>
          <w:bCs/>
          <w:spacing w:val="-2"/>
        </w:rPr>
        <w:t xml:space="preserve"> </w:t>
      </w:r>
      <w:r w:rsidRPr="000D4090">
        <w:rPr>
          <w:bCs/>
        </w:rPr>
        <w:t xml:space="preserve">a v </w:t>
      </w:r>
      <w:r w:rsidRPr="000D4090">
        <w:rPr>
          <w:bCs/>
          <w:spacing w:val="-1"/>
        </w:rPr>
        <w:t>odůvodněných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případech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delší</w:t>
      </w:r>
      <w:r w:rsidRPr="000D4090">
        <w:rPr>
          <w:bCs/>
          <w:spacing w:val="-3"/>
        </w:rPr>
        <w:t xml:space="preserve"> </w:t>
      </w:r>
      <w:r w:rsidRPr="000D4090">
        <w:rPr>
          <w:bCs/>
        </w:rPr>
        <w:t xml:space="preserve">než 1 </w:t>
      </w:r>
      <w:r w:rsidRPr="000D4090">
        <w:rPr>
          <w:bCs/>
          <w:spacing w:val="-1"/>
        </w:rPr>
        <w:t>pracovní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den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zastupují</w:t>
      </w:r>
      <w:r w:rsidRPr="000D4090">
        <w:rPr>
          <w:bCs/>
        </w:rPr>
        <w:t xml:space="preserve"> s</w:t>
      </w:r>
      <w:r w:rsidRPr="000D4090">
        <w:rPr>
          <w:bCs/>
          <w:spacing w:val="-2"/>
        </w:rPr>
        <w:t xml:space="preserve"> </w:t>
      </w:r>
      <w:r w:rsidRPr="000D4090">
        <w:rPr>
          <w:bCs/>
        </w:rPr>
        <w:t xml:space="preserve">nimi </w:t>
      </w:r>
      <w:r w:rsidRPr="000D4090">
        <w:rPr>
          <w:bCs/>
          <w:spacing w:val="-1"/>
        </w:rPr>
        <w:t>rovnoměrně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všechny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rejstříkové</w:t>
      </w:r>
      <w:r w:rsidRPr="000D4090">
        <w:rPr>
          <w:bCs/>
          <w:spacing w:val="127"/>
        </w:rPr>
        <w:t xml:space="preserve"> </w:t>
      </w:r>
      <w:r w:rsidRPr="000D4090">
        <w:rPr>
          <w:bCs/>
        </w:rPr>
        <w:t xml:space="preserve">vedoucí a </w:t>
      </w:r>
      <w:r w:rsidRPr="000D4090">
        <w:rPr>
          <w:bCs/>
          <w:spacing w:val="-1"/>
        </w:rPr>
        <w:t>současně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Petra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Paučová, přičemž</w:t>
      </w:r>
      <w:r w:rsidRPr="000D4090">
        <w:rPr>
          <w:bCs/>
        </w:rPr>
        <w:t xml:space="preserve"> její </w:t>
      </w:r>
      <w:proofErr w:type="spellStart"/>
      <w:r w:rsidRPr="000D4090">
        <w:rPr>
          <w:bCs/>
          <w:spacing w:val="-1"/>
        </w:rPr>
        <w:t>mundáž</w:t>
      </w:r>
      <w:proofErr w:type="spellEnd"/>
      <w:r w:rsidRPr="000D4090">
        <w:rPr>
          <w:bCs/>
        </w:rPr>
        <w:t xml:space="preserve"> bude </w:t>
      </w:r>
      <w:r w:rsidRPr="000D4090">
        <w:rPr>
          <w:bCs/>
          <w:spacing w:val="-1"/>
        </w:rPr>
        <w:t>rozdělena i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mezi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zapisovatelky</w:t>
      </w:r>
      <w:r w:rsidRPr="000D4090">
        <w:rPr>
          <w:bCs/>
        </w:rPr>
        <w:t xml:space="preserve"> občanskoprávního úseku.</w:t>
      </w:r>
    </w:p>
    <w:p w14:paraId="3A967110" w14:textId="77777777" w:rsidR="009209C9" w:rsidRPr="000D4090" w:rsidRDefault="009209C9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AB58E90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Martina Kaplanová</w:t>
      </w:r>
    </w:p>
    <w:p w14:paraId="322B1A6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rejstříky</w:t>
      </w:r>
      <w:r w:rsidRPr="000D4090">
        <w:t xml:space="preserve"> C,</w:t>
      </w:r>
      <w:r w:rsidRPr="000D4090">
        <w:rPr>
          <w:spacing w:val="19"/>
        </w:rPr>
        <w:t xml:space="preserve"> </w:t>
      </w:r>
      <w:r w:rsidRPr="000D4090">
        <w:t>EC,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20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pomůcky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1"/>
        </w:rPr>
        <w:t xml:space="preserve"> </w:t>
      </w:r>
      <w:r w:rsidRPr="000D4090">
        <w:rPr>
          <w:spacing w:val="-1"/>
          <w:u w:val="single"/>
        </w:rPr>
        <w:t>oddělení</w:t>
      </w:r>
      <w:r w:rsidRPr="000D4090">
        <w:rPr>
          <w:spacing w:val="21"/>
          <w:u w:val="single"/>
        </w:rPr>
        <w:t xml:space="preserve"> </w:t>
      </w:r>
      <w:r w:rsidRPr="000D4090">
        <w:rPr>
          <w:u w:val="single"/>
        </w:rPr>
        <w:t>11</w:t>
      </w:r>
      <w:r w:rsidRPr="000D4090">
        <w:rPr>
          <w:spacing w:val="21"/>
          <w:u w:val="single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zapisování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mundáže</w:t>
      </w:r>
      <w:proofErr w:type="spellEnd"/>
      <w:r w:rsidRPr="000D4090">
        <w:rPr>
          <w:spacing w:val="-1"/>
        </w:rPr>
        <w:t>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Dále</w:t>
      </w:r>
      <w:r w:rsidRPr="000D4090">
        <w:rPr>
          <w:spacing w:val="19"/>
        </w:rPr>
        <w:t xml:space="preserve"> </w:t>
      </w:r>
      <w:r w:rsidRPr="000D4090">
        <w:t>vede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rejstřík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27/127</w:t>
      </w:r>
      <w:r w:rsidRPr="000D4090">
        <w:rPr>
          <w:spacing w:val="19"/>
        </w:rPr>
        <w:t xml:space="preserve"> </w:t>
      </w:r>
      <w:r w:rsidRPr="000D4090">
        <w:t>ve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95"/>
        </w:rPr>
        <w:t xml:space="preserve"> </w:t>
      </w:r>
      <w:r w:rsidRPr="000D4090">
        <w:t xml:space="preserve">nově </w:t>
      </w:r>
      <w:r w:rsidRPr="000D4090">
        <w:rPr>
          <w:spacing w:val="-1"/>
        </w:rPr>
        <w:t>přidělených</w:t>
      </w:r>
      <w:r w:rsidRPr="000D4090">
        <w:t xml:space="preserve"> </w:t>
      </w:r>
      <w:r w:rsidRPr="000D4090">
        <w:rPr>
          <w:spacing w:val="-1"/>
        </w:rPr>
        <w:t>jejímu</w:t>
      </w:r>
      <w:r w:rsidRPr="000D4090">
        <w:t xml:space="preserve"> </w:t>
      </w:r>
      <w:r w:rsidRPr="000D4090">
        <w:rPr>
          <w:spacing w:val="-1"/>
        </w:rPr>
        <w:t>oddělení</w:t>
      </w:r>
    </w:p>
    <w:p w14:paraId="4775740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Pr="000D4090">
        <w:rPr>
          <w:spacing w:val="-1"/>
        </w:rPr>
        <w:t>Libuše</w:t>
      </w:r>
      <w:r w:rsidRPr="000D4090">
        <w:t xml:space="preserve"> </w:t>
      </w:r>
      <w:r w:rsidRPr="000D4090">
        <w:rPr>
          <w:spacing w:val="-1"/>
        </w:rPr>
        <w:t>Plačková</w:t>
      </w:r>
    </w:p>
    <w:p w14:paraId="5518402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nepřítomnosti</w:t>
      </w:r>
      <w:r w:rsidRPr="000D4090">
        <w:t xml:space="preserve"> </w:t>
      </w:r>
      <w:r w:rsidRPr="000D4090">
        <w:rPr>
          <w:spacing w:val="-1"/>
        </w:rPr>
        <w:t>delší</w:t>
      </w:r>
      <w:r w:rsidRPr="000D4090">
        <w:t xml:space="preserve"> </w:t>
      </w:r>
      <w:r w:rsidRPr="000D4090">
        <w:rPr>
          <w:spacing w:val="1"/>
        </w:rPr>
        <w:t>než</w:t>
      </w:r>
      <w:r w:rsidRPr="000D4090">
        <w:t xml:space="preserve"> 3 </w:t>
      </w:r>
      <w:r w:rsidRPr="000D4090">
        <w:rPr>
          <w:spacing w:val="-1"/>
        </w:rPr>
        <w:t>pracovní</w:t>
      </w:r>
      <w:r w:rsidRPr="000D4090">
        <w:t xml:space="preserve"> dny</w:t>
      </w:r>
      <w:r w:rsidRPr="000D4090">
        <w:rPr>
          <w:spacing w:val="-2"/>
        </w:rPr>
        <w:t xml:space="preserve"> </w:t>
      </w:r>
      <w:r w:rsidRPr="000D4090">
        <w:t xml:space="preserve">a v </w:t>
      </w:r>
      <w:r w:rsidRPr="000D4090">
        <w:rPr>
          <w:spacing w:val="-1"/>
        </w:rPr>
        <w:t>odůvodněných</w:t>
      </w:r>
      <w:r w:rsidRPr="000D4090">
        <w:t xml:space="preserve"> </w:t>
      </w:r>
      <w:r w:rsidRPr="000D4090">
        <w:rPr>
          <w:spacing w:val="-1"/>
        </w:rPr>
        <w:t>případech</w:t>
      </w:r>
      <w:r w:rsidRPr="000D4090">
        <w:t xml:space="preserve"> </w:t>
      </w:r>
      <w:r w:rsidRPr="000D4090">
        <w:rPr>
          <w:spacing w:val="-1"/>
        </w:rPr>
        <w:t>delší</w:t>
      </w:r>
      <w:r w:rsidRPr="000D4090">
        <w:rPr>
          <w:spacing w:val="-3"/>
        </w:rPr>
        <w:t xml:space="preserve"> </w:t>
      </w:r>
      <w:r w:rsidRPr="000D4090">
        <w:t xml:space="preserve">než 1 </w:t>
      </w:r>
      <w:r w:rsidRPr="000D4090">
        <w:rPr>
          <w:spacing w:val="-1"/>
        </w:rPr>
        <w:t>pracovní</w:t>
      </w:r>
      <w:r w:rsidRPr="000D4090">
        <w:t xml:space="preserve"> </w:t>
      </w:r>
      <w:r w:rsidRPr="000D4090">
        <w:rPr>
          <w:spacing w:val="-1"/>
        </w:rPr>
        <w:t>den</w:t>
      </w:r>
      <w:r w:rsidRPr="000D4090">
        <w:t xml:space="preserve"> </w:t>
      </w:r>
      <w:r w:rsidRPr="000D4090">
        <w:rPr>
          <w:spacing w:val="-1"/>
        </w:rPr>
        <w:t>zastupují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t xml:space="preserve">ní </w:t>
      </w:r>
      <w:r w:rsidRPr="000D4090">
        <w:rPr>
          <w:spacing w:val="-1"/>
        </w:rPr>
        <w:t>rovnoměrně</w:t>
      </w:r>
      <w:r w:rsidRPr="000D4090">
        <w:t xml:space="preserve"> </w:t>
      </w:r>
      <w:r w:rsidRPr="000D4090">
        <w:rPr>
          <w:spacing w:val="-1"/>
        </w:rPr>
        <w:t>všechny</w:t>
      </w:r>
      <w:r w:rsidRPr="000D4090">
        <w:t xml:space="preserve"> </w:t>
      </w:r>
      <w:r w:rsidRPr="000D4090">
        <w:rPr>
          <w:spacing w:val="-1"/>
        </w:rPr>
        <w:t>rejstříkové</w:t>
      </w:r>
      <w:r w:rsidRPr="000D4090">
        <w:rPr>
          <w:spacing w:val="129"/>
        </w:rPr>
        <w:t xml:space="preserve"> </w:t>
      </w:r>
      <w:r w:rsidRPr="000D4090">
        <w:t xml:space="preserve">vedoucí a </w:t>
      </w:r>
      <w:r w:rsidRPr="000D4090">
        <w:rPr>
          <w:spacing w:val="-1"/>
        </w:rPr>
        <w:t>současně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Paučová,</w:t>
      </w:r>
      <w:r w:rsidRPr="000D4090">
        <w:t xml:space="preserve"> </w:t>
      </w:r>
      <w:r w:rsidRPr="000D4090">
        <w:rPr>
          <w:spacing w:val="-1"/>
        </w:rPr>
        <w:t>Zuzana</w:t>
      </w:r>
      <w:r w:rsidRPr="000D4090">
        <w:t xml:space="preserve"> </w:t>
      </w:r>
      <w:r w:rsidRPr="000D4090">
        <w:rPr>
          <w:spacing w:val="-1"/>
        </w:rPr>
        <w:t>Kučerová</w:t>
      </w:r>
      <w:r w:rsidRPr="000D4090">
        <w:t xml:space="preserve"> a</w:t>
      </w:r>
      <w:r w:rsidRPr="000D4090">
        <w:rPr>
          <w:spacing w:val="-2"/>
        </w:rPr>
        <w:t xml:space="preserve"> </w:t>
      </w:r>
      <w:r w:rsidRPr="000D4090">
        <w:t xml:space="preserve">její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t xml:space="preserve"> </w:t>
      </w:r>
      <w:r w:rsidRPr="000D4090">
        <w:rPr>
          <w:spacing w:val="-1"/>
        </w:rPr>
        <w:t>rozdělí</w:t>
      </w:r>
      <w:r w:rsidRPr="000D4090">
        <w:t xml:space="preserve"> </w:t>
      </w:r>
      <w:r w:rsidRPr="000D4090">
        <w:rPr>
          <w:spacing w:val="-1"/>
        </w:rPr>
        <w:t>mezi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svých</w:t>
      </w:r>
      <w:r w:rsidRPr="000D4090">
        <w:t xml:space="preserve"> </w:t>
      </w:r>
      <w:r w:rsidRPr="000D4090">
        <w:rPr>
          <w:spacing w:val="-1"/>
        </w:rPr>
        <w:t>oddělení.</w:t>
      </w:r>
    </w:p>
    <w:p w14:paraId="1E61105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F5C3CEE" w14:textId="39A0C45A" w:rsidR="00AC6DBB" w:rsidRPr="000D4090" w:rsidRDefault="00AC6DBB" w:rsidP="00AC6DBB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Rejstříková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vedoucí:</w:t>
      </w:r>
      <w:r w:rsidRPr="000D4090">
        <w:rPr>
          <w:spacing w:val="-1"/>
        </w:rPr>
        <w:tab/>
        <w:t>Lenka Vobrátilková, Dis.</w:t>
      </w:r>
    </w:p>
    <w:p w14:paraId="209A4B6F" w14:textId="77777777" w:rsidR="00AC6DBB" w:rsidRPr="000D4090" w:rsidRDefault="00AC6DBB" w:rsidP="00AC6DBB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4C940D" w14:textId="11E7594D" w:rsidR="00AC6DBB" w:rsidRPr="000D4090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 rejstříky</w:t>
      </w:r>
      <w:r w:rsidRPr="000D4090">
        <w:rPr>
          <w:spacing w:val="22"/>
        </w:rPr>
        <w:t xml:space="preserve"> </w:t>
      </w:r>
      <w:r w:rsidRPr="000D4090">
        <w:t>C,</w:t>
      </w:r>
      <w:r w:rsidRPr="000D4090">
        <w:rPr>
          <w:spacing w:val="19"/>
        </w:rPr>
        <w:t xml:space="preserve"> </w:t>
      </w:r>
      <w:r w:rsidRPr="000D4090">
        <w:t>EC,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20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pomůcky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1"/>
        </w:rPr>
        <w:t xml:space="preserve"> </w:t>
      </w:r>
      <w:r w:rsidRPr="000D4090">
        <w:rPr>
          <w:spacing w:val="-1"/>
          <w:u w:val="single"/>
        </w:rPr>
        <w:t>oddělení</w:t>
      </w:r>
      <w:r w:rsidRPr="000D4090">
        <w:rPr>
          <w:spacing w:val="21"/>
          <w:u w:val="single"/>
        </w:rPr>
        <w:t xml:space="preserve"> </w:t>
      </w:r>
      <w:r w:rsidRPr="000D4090">
        <w:rPr>
          <w:bCs/>
          <w:u w:val="single"/>
        </w:rPr>
        <w:t xml:space="preserve">5 – věci napadlé před 1. 9. </w:t>
      </w:r>
      <w:proofErr w:type="gramStart"/>
      <w:r w:rsidRPr="000D4090">
        <w:rPr>
          <w:bCs/>
          <w:u w:val="single"/>
        </w:rPr>
        <w:t>2022 , oddělení</w:t>
      </w:r>
      <w:proofErr w:type="gramEnd"/>
      <w:r w:rsidRPr="000D4090">
        <w:rPr>
          <w:bCs/>
          <w:u w:val="single"/>
        </w:rPr>
        <w:t xml:space="preserve"> 9, 27/127 - zde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ve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věcech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u w:val="single"/>
        </w:rPr>
        <w:t>nově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přidělených</w:t>
      </w:r>
      <w:r w:rsidRPr="000D4090">
        <w:rPr>
          <w:bCs/>
          <w:spacing w:val="31"/>
          <w:u w:val="single"/>
        </w:rPr>
        <w:t xml:space="preserve"> </w:t>
      </w:r>
      <w:r w:rsidRPr="000D4090">
        <w:rPr>
          <w:bCs/>
          <w:spacing w:val="-1"/>
          <w:u w:val="single"/>
        </w:rPr>
        <w:t>oddělení</w:t>
      </w:r>
      <w:r w:rsidRPr="000D4090">
        <w:rPr>
          <w:bCs/>
          <w:spacing w:val="30"/>
          <w:u w:val="single"/>
        </w:rPr>
        <w:t xml:space="preserve"> 9</w:t>
      </w:r>
      <w:r w:rsidRPr="000D4090">
        <w:rPr>
          <w:bCs/>
          <w:u w:val="single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zapisování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mundáže</w:t>
      </w:r>
      <w:proofErr w:type="spellEnd"/>
      <w:r w:rsidRPr="000D4090">
        <w:rPr>
          <w:spacing w:val="-1"/>
        </w:rPr>
        <w:t>.</w:t>
      </w:r>
    </w:p>
    <w:p w14:paraId="46D88F70" w14:textId="77777777" w:rsidR="00AC6DBB" w:rsidRPr="000D4090" w:rsidRDefault="00AC6DBB" w:rsidP="00AC6DBB">
      <w:pPr>
        <w:pStyle w:val="Zkladntext"/>
        <w:kinsoku w:val="0"/>
        <w:overflowPunct w:val="0"/>
        <w:ind w:left="0"/>
      </w:pPr>
    </w:p>
    <w:p w14:paraId="7D0397EC" w14:textId="401FCB49" w:rsidR="00AC6DBB" w:rsidRPr="000D4090" w:rsidRDefault="00AC6DBB" w:rsidP="00AC6DBB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 xml:space="preserve"> </w:t>
      </w:r>
      <w:r w:rsidRPr="000D4090">
        <w:rPr>
          <w:b/>
          <w:bCs/>
        </w:rPr>
        <w:tab/>
      </w:r>
      <w:r w:rsidRPr="000D4090">
        <w:rPr>
          <w:spacing w:val="-1"/>
        </w:rPr>
        <w:t>Kamila Součková</w:t>
      </w:r>
    </w:p>
    <w:p w14:paraId="0DE82994" w14:textId="39C58CD5" w:rsidR="00AC6DBB" w:rsidRPr="000D4090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14"/>
        </w:rPr>
        <w:t xml:space="preserve"> </w:t>
      </w:r>
      <w:r w:rsidRPr="000D4090">
        <w:t>než</w:t>
      </w:r>
      <w:r w:rsidRPr="000D4090">
        <w:rPr>
          <w:spacing w:val="15"/>
        </w:rPr>
        <w:t xml:space="preserve"> </w:t>
      </w:r>
      <w:r w:rsidRPr="000D4090">
        <w:t>3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dny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odůvodněných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případech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14"/>
        </w:rPr>
        <w:t xml:space="preserve"> </w:t>
      </w:r>
      <w:r w:rsidRPr="000D4090">
        <w:t>než</w:t>
      </w:r>
      <w:r w:rsidRPr="000D4090">
        <w:rPr>
          <w:spacing w:val="12"/>
        </w:rPr>
        <w:t xml:space="preserve"> </w:t>
      </w:r>
      <w:r w:rsidRPr="000D4090">
        <w:t>1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den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14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současně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Zuzana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Kučerová,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Petra Paučová,</w:t>
      </w:r>
      <w:r w:rsidRPr="000D4090">
        <w:t xml:space="preserve"> </w:t>
      </w:r>
      <w:r w:rsidRPr="000D4090">
        <w:rPr>
          <w:spacing w:val="-1"/>
        </w:rPr>
        <w:t>které</w:t>
      </w:r>
      <w:r w:rsidRPr="000D4090">
        <w:t xml:space="preserve"> </w:t>
      </w:r>
      <w:r w:rsidRPr="000D4090">
        <w:rPr>
          <w:spacing w:val="-1"/>
        </w:rPr>
        <w:t>její</w:t>
      </w:r>
      <w:r w:rsidRPr="000D4090">
        <w:t xml:space="preserve">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rPr>
          <w:spacing w:val="-2"/>
        </w:rPr>
        <w:t xml:space="preserve"> </w:t>
      </w:r>
      <w:r w:rsidRPr="000D4090">
        <w:rPr>
          <w:spacing w:val="-1"/>
        </w:rPr>
        <w:t>rozdělí</w:t>
      </w:r>
      <w:r w:rsidRPr="000D4090"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svých</w:t>
      </w:r>
      <w:r w:rsidRPr="000D4090">
        <w:t xml:space="preserve"> </w:t>
      </w:r>
      <w:proofErr w:type="gramStart"/>
      <w:r w:rsidRPr="000D4090">
        <w:t>oddělení.</w:t>
      </w:r>
      <w:r w:rsidRPr="000D4090">
        <w:rPr>
          <w:spacing w:val="-1"/>
        </w:rPr>
        <w:t>.</w:t>
      </w:r>
      <w:proofErr w:type="gramEnd"/>
    </w:p>
    <w:p w14:paraId="0CBC0DEE" w14:textId="77777777" w:rsidR="00BE361F" w:rsidRPr="000D4090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</w:rPr>
      </w:pPr>
    </w:p>
    <w:p w14:paraId="256F2BC5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Oddělení platebních</w:t>
      </w:r>
      <w:r w:rsidRPr="000D4090">
        <w:rPr>
          <w:spacing w:val="-2"/>
          <w:u w:val="single"/>
        </w:rPr>
        <w:t xml:space="preserve"> </w:t>
      </w:r>
      <w:r w:rsidRPr="000D4090">
        <w:rPr>
          <w:spacing w:val="-1"/>
          <w:u w:val="single"/>
        </w:rPr>
        <w:t>rozkazů</w:t>
      </w:r>
      <w:r w:rsidRPr="000D4090">
        <w:rPr>
          <w:u w:val="single"/>
        </w:rPr>
        <w:t xml:space="preserve"> a</w:t>
      </w:r>
      <w:r w:rsidRPr="000D4090">
        <w:rPr>
          <w:spacing w:val="-1"/>
          <w:u w:val="single"/>
        </w:rPr>
        <w:t xml:space="preserve"> řešitelské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týmy</w:t>
      </w:r>
    </w:p>
    <w:p w14:paraId="34EEE2E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0D4090">
        <w:rPr>
          <w:b/>
          <w:bCs/>
          <w:spacing w:val="-1"/>
          <w:sz w:val="28"/>
          <w:u w:val="single"/>
        </w:rPr>
        <w:t>Oddělení platebních</w:t>
      </w:r>
      <w:r w:rsidRPr="000D4090">
        <w:rPr>
          <w:b/>
          <w:bCs/>
          <w:spacing w:val="67"/>
          <w:sz w:val="28"/>
          <w:u w:val="single"/>
        </w:rPr>
        <w:t xml:space="preserve"> </w:t>
      </w:r>
      <w:r w:rsidRPr="000D4090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280ED155" w:rsidR="00BE361F" w:rsidRPr="000D4090" w:rsidRDefault="005678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4039192F" w14:textId="77777777" w:rsidR="00BE361F" w:rsidRPr="000D4090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Vyšší soudní úřednice:</w:t>
      </w:r>
      <w:r w:rsidRPr="000D4090">
        <w:rPr>
          <w:spacing w:val="-1"/>
          <w:szCs w:val="24"/>
        </w:rPr>
        <w:tab/>
      </w:r>
      <w:r w:rsidRPr="000D4090">
        <w:rPr>
          <w:szCs w:val="24"/>
        </w:rPr>
        <w:t>Jana</w:t>
      </w:r>
      <w:r w:rsidRPr="000D4090">
        <w:rPr>
          <w:spacing w:val="-1"/>
          <w:szCs w:val="24"/>
        </w:rPr>
        <w:t xml:space="preserve"> Kadlečková</w:t>
      </w:r>
    </w:p>
    <w:p w14:paraId="1F26E7B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</w:t>
      </w:r>
      <w:r w:rsidRPr="000D4090">
        <w:t>:</w:t>
      </w:r>
      <w:r w:rsidRPr="000D4090">
        <w:tab/>
      </w:r>
      <w:r w:rsidRPr="000D4090">
        <w:rPr>
          <w:spacing w:val="-1"/>
        </w:rPr>
        <w:t>Lenka</w:t>
      </w:r>
      <w:r w:rsidRPr="000D4090">
        <w:t xml:space="preserve"> </w:t>
      </w:r>
      <w:r w:rsidRPr="000D4090">
        <w:rPr>
          <w:spacing w:val="-1"/>
        </w:rPr>
        <w:t>Vondráčková</w:t>
      </w:r>
    </w:p>
    <w:p w14:paraId="7BFB1406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Bc.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Kamasová</w:t>
      </w:r>
    </w:p>
    <w:p w14:paraId="6A3C2AF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0D4090">
        <w:rPr>
          <w:spacing w:val="-1"/>
        </w:rPr>
        <w:t>11 a  § 14</w:t>
      </w:r>
      <w:proofErr w:type="gramEnd"/>
      <w:r w:rsidRPr="000D4090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</w:t>
      </w:r>
      <w:r w:rsidRPr="000D4090">
        <w:rPr>
          <w:spacing w:val="-1"/>
        </w:rPr>
        <w:lastRenderedPageBreak/>
        <w:t xml:space="preserve">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-1"/>
        </w:rPr>
        <w:t xml:space="preserve"> agendu včetně vyhotovování statistických listů. Provádí kontrolu práce soudní kanceláře.</w:t>
      </w:r>
    </w:p>
    <w:p w14:paraId="79E58B06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Vyšší soudní</w:t>
      </w:r>
      <w:r w:rsidRPr="000D4090">
        <w:rPr>
          <w:spacing w:val="-2"/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>úřednice:</w:t>
      </w:r>
      <w:r w:rsidRPr="000D4090">
        <w:rPr>
          <w:spacing w:val="-1"/>
          <w:szCs w:val="24"/>
        </w:rPr>
        <w:tab/>
        <w:t>Lenka Vondráčková</w:t>
      </w:r>
    </w:p>
    <w:p w14:paraId="761361D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</w:t>
      </w:r>
      <w:r w:rsidRPr="000D4090">
        <w:rPr>
          <w:b/>
          <w:bCs/>
        </w:rPr>
        <w:t>:</w:t>
      </w:r>
      <w:r w:rsidRPr="000D4090">
        <w:rPr>
          <w:b/>
          <w:bCs/>
        </w:rPr>
        <w:tab/>
      </w:r>
      <w:r w:rsidRPr="000D4090">
        <w:rPr>
          <w:spacing w:val="-1"/>
        </w:rPr>
        <w:t>Bc.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Kamasová</w:t>
      </w:r>
    </w:p>
    <w:p w14:paraId="2C191009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Jana</w:t>
      </w:r>
      <w:r w:rsidRPr="000D4090">
        <w:t xml:space="preserve"> </w:t>
      </w:r>
      <w:r w:rsidRPr="000D4090">
        <w:rPr>
          <w:spacing w:val="-1"/>
        </w:rPr>
        <w:t>Kadlečková</w:t>
      </w:r>
    </w:p>
    <w:p w14:paraId="5888ECD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5"/>
        </w:rPr>
        <w:t xml:space="preserve"> </w:t>
      </w:r>
      <w:r w:rsidRPr="000D4090">
        <w:t>úkony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5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§ 14</w:t>
      </w:r>
      <w:r w:rsidRPr="000D4090">
        <w:rPr>
          <w:spacing w:val="119"/>
        </w:rPr>
        <w:t xml:space="preserve"> </w:t>
      </w:r>
      <w:r w:rsidRPr="000D4090">
        <w:t>zákona č. 121/2008 Sb.,</w:t>
      </w:r>
      <w:r w:rsidRPr="000D4090">
        <w:rPr>
          <w:spacing w:val="2"/>
        </w:rPr>
        <w:t xml:space="preserve"> </w:t>
      </w:r>
      <w:r w:rsidRPr="000D4090">
        <w:t xml:space="preserve">o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t xml:space="preserve"> </w:t>
      </w:r>
      <w:r w:rsidRPr="000D4090">
        <w:rPr>
          <w:spacing w:val="-1"/>
        </w:rPr>
        <w:t>státního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2"/>
        </w:rPr>
        <w:t xml:space="preserve"> </w:t>
      </w:r>
      <w:r w:rsidRPr="000D4090">
        <w:t xml:space="preserve">a o </w:t>
      </w:r>
      <w:r w:rsidRPr="000D4090">
        <w:rPr>
          <w:spacing w:val="-1"/>
        </w:rPr>
        <w:t>změně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zákonů,</w:t>
      </w:r>
      <w:r w:rsidRPr="000D4090">
        <w:rPr>
          <w:spacing w:val="2"/>
        </w:rPr>
        <w:t xml:space="preserve"> </w:t>
      </w:r>
      <w:r w:rsidRPr="000D4090">
        <w:t xml:space="preserve">ve znění </w:t>
      </w:r>
      <w:r w:rsidRPr="000D4090">
        <w:rPr>
          <w:spacing w:val="-1"/>
        </w:rPr>
        <w:t>pozdějších</w:t>
      </w:r>
      <w:r w:rsidRPr="000D4090">
        <w:rPr>
          <w:spacing w:val="101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5"/>
        </w:rPr>
        <w:t xml:space="preserve"> </w:t>
      </w:r>
      <w:r w:rsidRPr="000D4090">
        <w:t>ledaže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"/>
        </w:rPr>
        <w:t xml:space="preserve"> </w:t>
      </w:r>
      <w:r w:rsidRPr="000D4090">
        <w:t>podle</w:t>
      </w:r>
      <w:r w:rsidRPr="000D4090">
        <w:rPr>
          <w:spacing w:val="5"/>
        </w:rPr>
        <w:t xml:space="preserve"> </w:t>
      </w:r>
      <w:r w:rsidRPr="000D4090">
        <w:t>§</w:t>
      </w:r>
      <w:r w:rsidRPr="000D4090">
        <w:rPr>
          <w:spacing w:val="5"/>
        </w:rPr>
        <w:t xml:space="preserve"> </w:t>
      </w:r>
      <w:r w:rsidRPr="000D4090">
        <w:t>13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"/>
        </w:rPr>
        <w:t xml:space="preserve"> </w:t>
      </w:r>
      <w:r w:rsidRPr="000D4090">
        <w:t>zákona,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4"/>
        </w:rPr>
        <w:t xml:space="preserve"> </w:t>
      </w:r>
      <w:r w:rsidRPr="000D4090">
        <w:t>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4"/>
        </w:rPr>
        <w:t xml:space="preserve"> </w:t>
      </w:r>
      <w:r w:rsidRPr="000D4090">
        <w:t>na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rozkazů</w:t>
      </w:r>
      <w:r w:rsidRPr="000D4090">
        <w:rPr>
          <w:spacing w:val="4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evropských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rozkazů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26"/>
        </w:rPr>
        <w:t xml:space="preserve"> </w:t>
      </w:r>
      <w:r w:rsidRPr="000D4090">
        <w:t>108,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115,</w:t>
      </w:r>
      <w:r w:rsidRPr="000D4090">
        <w:rPr>
          <w:spacing w:val="26"/>
        </w:rPr>
        <w:t xml:space="preserve"> </w:t>
      </w:r>
      <w:r w:rsidRPr="000D4090">
        <w:t>117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118.</w:t>
      </w:r>
      <w:r w:rsidRPr="000D4090">
        <w:rPr>
          <w:spacing w:val="26"/>
        </w:rPr>
        <w:t xml:space="preserve"> </w:t>
      </w:r>
      <w:r w:rsidRPr="000D4090">
        <w:t>Činí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závadě</w:t>
      </w:r>
      <w:r w:rsidRPr="000D4090">
        <w:rPr>
          <w:spacing w:val="27"/>
        </w:rPr>
        <w:t xml:space="preserve"> </w:t>
      </w:r>
      <w:r w:rsidRPr="000D4090">
        <w:t>v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doručování,</w:t>
      </w:r>
      <w:r w:rsidRPr="000D4090">
        <w:rPr>
          <w:spacing w:val="26"/>
        </w:rPr>
        <w:t xml:space="preserve">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26"/>
        </w:rPr>
        <w:t xml:space="preserve"> </w:t>
      </w:r>
      <w:r w:rsidRPr="000D4090">
        <w:t>agendu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listů.</w:t>
      </w:r>
      <w:r w:rsidRPr="000D4090"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práce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6EE6D05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 soudní úřednice:</w:t>
      </w:r>
      <w:r w:rsidRPr="000D4090">
        <w:rPr>
          <w:spacing w:val="-1"/>
        </w:rPr>
        <w:tab/>
        <w:t>Bc.</w:t>
      </w:r>
      <w:r w:rsidRPr="000D4090">
        <w:rPr>
          <w:spacing w:val="-2"/>
        </w:rPr>
        <w:t xml:space="preserve"> </w:t>
      </w:r>
      <w:r w:rsidRPr="000D4090">
        <w:t>Petra</w:t>
      </w:r>
      <w:r w:rsidRPr="000D4090">
        <w:rPr>
          <w:spacing w:val="-1"/>
        </w:rPr>
        <w:t xml:space="preserve"> Kamasová</w:t>
      </w:r>
    </w:p>
    <w:p w14:paraId="6956400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Zastupuje</w:t>
      </w:r>
      <w:r w:rsidRPr="000D4090">
        <w:rPr>
          <w:b/>
          <w:bCs/>
        </w:rPr>
        <w:t>:</w:t>
      </w:r>
      <w:r w:rsidRPr="000D4090">
        <w:rPr>
          <w:b/>
          <w:bCs/>
        </w:rPr>
        <w:tab/>
      </w:r>
      <w:r w:rsidRPr="000D4090">
        <w:rPr>
          <w:spacing w:val="-1"/>
        </w:rPr>
        <w:t>Jana</w:t>
      </w:r>
      <w:r w:rsidRPr="000D4090">
        <w:t xml:space="preserve"> </w:t>
      </w:r>
      <w:r w:rsidRPr="000D4090">
        <w:rPr>
          <w:spacing w:val="-1"/>
        </w:rPr>
        <w:t>Kadlečková</w:t>
      </w:r>
    </w:p>
    <w:p w14:paraId="347A91FF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Lenka</w:t>
      </w:r>
      <w:r w:rsidRPr="000D4090">
        <w:t xml:space="preserve"> </w:t>
      </w:r>
      <w:r w:rsidRPr="000D4090">
        <w:rPr>
          <w:spacing w:val="-1"/>
        </w:rPr>
        <w:t>Vondráčková</w:t>
      </w:r>
    </w:p>
    <w:p w14:paraId="5D3FC4B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26B9672" w14:textId="5B8165AC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5"/>
        </w:rPr>
        <w:t xml:space="preserve"> </w:t>
      </w:r>
      <w:r w:rsidRPr="000D4090">
        <w:t>úkony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5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§ 14</w:t>
      </w:r>
      <w:r w:rsidRPr="000D4090">
        <w:rPr>
          <w:spacing w:val="119"/>
        </w:rPr>
        <w:t xml:space="preserve"> </w:t>
      </w:r>
      <w:r w:rsidRPr="000D4090">
        <w:t>zákona č. 121/2008 Sb.,</w:t>
      </w:r>
      <w:r w:rsidRPr="000D4090">
        <w:rPr>
          <w:spacing w:val="2"/>
        </w:rPr>
        <w:t xml:space="preserve"> </w:t>
      </w:r>
      <w:r w:rsidRPr="000D4090">
        <w:t xml:space="preserve">o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t xml:space="preserve"> </w:t>
      </w:r>
      <w:r w:rsidRPr="000D4090">
        <w:rPr>
          <w:spacing w:val="-1"/>
        </w:rPr>
        <w:t>státního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2"/>
        </w:rPr>
        <w:t xml:space="preserve"> </w:t>
      </w:r>
      <w:r w:rsidRPr="000D4090">
        <w:t xml:space="preserve">a o </w:t>
      </w:r>
      <w:r w:rsidRPr="000D4090">
        <w:rPr>
          <w:spacing w:val="-1"/>
        </w:rPr>
        <w:t>změně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zákonů,</w:t>
      </w:r>
      <w:r w:rsidRPr="000D4090">
        <w:rPr>
          <w:spacing w:val="2"/>
        </w:rPr>
        <w:t xml:space="preserve"> </w:t>
      </w:r>
      <w:r w:rsidRPr="000D4090">
        <w:t xml:space="preserve">ve znění </w:t>
      </w:r>
      <w:r w:rsidRPr="000D4090">
        <w:rPr>
          <w:spacing w:val="-1"/>
        </w:rPr>
        <w:t>pozdějších předpisů,</w:t>
      </w:r>
      <w:r w:rsidRPr="000D4090">
        <w:rPr>
          <w:spacing w:val="5"/>
        </w:rPr>
        <w:t xml:space="preserve"> </w:t>
      </w:r>
      <w:r w:rsidRPr="000D4090">
        <w:t>ledaže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"/>
        </w:rPr>
        <w:t xml:space="preserve"> </w:t>
      </w:r>
      <w:r w:rsidRPr="000D4090">
        <w:t>podle</w:t>
      </w:r>
      <w:r w:rsidRPr="000D4090">
        <w:rPr>
          <w:spacing w:val="5"/>
        </w:rPr>
        <w:t xml:space="preserve"> </w:t>
      </w:r>
      <w:r w:rsidRPr="000D4090">
        <w:t>§</w:t>
      </w:r>
      <w:r w:rsidRPr="000D4090">
        <w:rPr>
          <w:spacing w:val="5"/>
        </w:rPr>
        <w:t xml:space="preserve"> </w:t>
      </w:r>
      <w:r w:rsidRPr="000D4090">
        <w:t>13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"/>
        </w:rPr>
        <w:t xml:space="preserve"> </w:t>
      </w:r>
      <w:r w:rsidRPr="000D4090">
        <w:t>zákona,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4"/>
        </w:rPr>
        <w:t xml:space="preserve"> </w:t>
      </w:r>
      <w:r w:rsidRPr="000D4090">
        <w:t>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4"/>
        </w:rPr>
        <w:t xml:space="preserve"> </w:t>
      </w:r>
      <w:r w:rsidRPr="000D4090">
        <w:t>na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rozkazů</w:t>
      </w:r>
      <w:r w:rsidRPr="000D4090">
        <w:rPr>
          <w:spacing w:val="4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evropských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rozkazů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oddělení 106</w:t>
      </w:r>
      <w:r w:rsidRPr="000D4090">
        <w:rPr>
          <w:spacing w:val="26"/>
        </w:rPr>
        <w:t xml:space="preserve">, </w:t>
      </w:r>
      <w:r w:rsidRPr="000D4090">
        <w:t>110,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111</w:t>
      </w:r>
      <w:r w:rsidR="00567855" w:rsidRPr="000D4090">
        <w:rPr>
          <w:spacing w:val="-1"/>
        </w:rPr>
        <w:t>, 123</w:t>
      </w:r>
      <w:r w:rsidRPr="000D4090">
        <w:rPr>
          <w:spacing w:val="-1"/>
        </w:rPr>
        <w:t>.</w:t>
      </w:r>
      <w:r w:rsidRPr="000D4090">
        <w:rPr>
          <w:spacing w:val="26"/>
        </w:rPr>
        <w:t xml:space="preserve"> </w:t>
      </w:r>
      <w:r w:rsidRPr="000D4090">
        <w:t>Činí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závadě</w:t>
      </w:r>
      <w:r w:rsidRPr="000D4090">
        <w:rPr>
          <w:spacing w:val="27"/>
        </w:rPr>
        <w:t xml:space="preserve"> </w:t>
      </w:r>
      <w:r w:rsidRPr="000D4090">
        <w:t>v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doručování,</w:t>
      </w:r>
      <w:r w:rsidRPr="000D4090">
        <w:rPr>
          <w:spacing w:val="26"/>
        </w:rPr>
        <w:t xml:space="preserve"> </w:t>
      </w:r>
      <w:proofErr w:type="spellStart"/>
      <w:r w:rsidRPr="000D4090">
        <w:rPr>
          <w:spacing w:val="-1"/>
        </w:rPr>
        <w:t>porozsudkovou</w:t>
      </w:r>
      <w:proofErr w:type="spellEnd"/>
      <w:r w:rsidRPr="000D4090">
        <w:rPr>
          <w:spacing w:val="26"/>
        </w:rPr>
        <w:t xml:space="preserve"> </w:t>
      </w:r>
      <w:r w:rsidRPr="000D4090">
        <w:t>agendu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listů.</w:t>
      </w:r>
      <w:r w:rsidRPr="000D4090"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práce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17EBA2A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Vedoucí kanceláře:</w:t>
      </w:r>
      <w:r w:rsidRPr="000D4090">
        <w:rPr>
          <w:spacing w:val="-1"/>
        </w:rPr>
        <w:tab/>
        <w:t>Květa Stráníková</w:t>
      </w:r>
    </w:p>
    <w:p w14:paraId="322F50E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60"/>
        </w:rPr>
        <w:tab/>
      </w:r>
      <w:r w:rsidRPr="000D4090">
        <w:rPr>
          <w:spacing w:val="-1"/>
        </w:rPr>
        <w:t>Šárka</w:t>
      </w:r>
      <w:r w:rsidRPr="000D4090">
        <w:t xml:space="preserve"> </w:t>
      </w:r>
      <w:r w:rsidRPr="000D4090">
        <w:rPr>
          <w:spacing w:val="-1"/>
        </w:rPr>
        <w:t>Mastíková</w:t>
      </w:r>
    </w:p>
    <w:p w14:paraId="6393E3F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dosavadní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3"/>
        </w:rPr>
        <w:t xml:space="preserve"> </w:t>
      </w:r>
      <w:r w:rsidRPr="000D4090">
        <w:t>Ro,</w:t>
      </w:r>
      <w:r w:rsidRPr="000D4090">
        <w:rPr>
          <w:spacing w:val="3"/>
        </w:rPr>
        <w:t xml:space="preserve"> </w:t>
      </w:r>
      <w:r w:rsidRPr="000D4090">
        <w:t>EC</w:t>
      </w:r>
      <w:r w:rsidRPr="000D4090">
        <w:rPr>
          <w:spacing w:val="3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dále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rej.</w:t>
      </w:r>
      <w:r w:rsidRPr="000D4090">
        <w:rPr>
          <w:spacing w:val="2"/>
        </w:rPr>
        <w:t xml:space="preserve"> </w:t>
      </w:r>
      <w:r w:rsidRPr="000D4090">
        <w:t>C</w:t>
      </w:r>
      <w:r w:rsidRPr="000D4090">
        <w:rPr>
          <w:spacing w:val="6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EVC</w:t>
      </w:r>
      <w:r w:rsidRPr="000D4090">
        <w:rPr>
          <w:spacing w:val="5"/>
        </w:rPr>
        <w:t xml:space="preserve"> </w:t>
      </w:r>
      <w:r w:rsidRPr="000D4090">
        <w:t>–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platební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rozkazy,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rej.</w:t>
      </w:r>
      <w:r w:rsidRPr="000D4090">
        <w:rPr>
          <w:spacing w:val="9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3"/>
        </w:rPr>
        <w:t xml:space="preserve"> </w:t>
      </w:r>
      <w:r w:rsidRPr="000D4090">
        <w:t>a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další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pomůcky,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5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>6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5"/>
        </w:rPr>
        <w:t xml:space="preserve"> </w:t>
      </w:r>
      <w:r w:rsidRPr="000D4090">
        <w:t>9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jednacího</w:t>
      </w:r>
      <w:r w:rsidRPr="000D4090">
        <w:rPr>
          <w:spacing w:val="87"/>
        </w:rPr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t xml:space="preserve"> </w:t>
      </w:r>
      <w:r w:rsidRPr="000D4090">
        <w:rPr>
          <w:spacing w:val="-1"/>
        </w:rPr>
        <w:t>č.37/1992</w:t>
      </w:r>
      <w:r w:rsidRPr="000D4090">
        <w:t xml:space="preserve"> Sb.,</w:t>
      </w:r>
      <w:r w:rsidRPr="000D4090">
        <w:rPr>
          <w:spacing w:val="-3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 znění),</w:t>
      </w:r>
      <w:r w:rsidRPr="000D4090">
        <w:rPr>
          <w:spacing w:val="-3"/>
        </w:rPr>
        <w:t xml:space="preserve"> </w:t>
      </w:r>
      <w:r w:rsidRPr="000D4090">
        <w:t>a § 5 a</w:t>
      </w:r>
      <w:r w:rsidRPr="000D4090">
        <w:rPr>
          <w:spacing w:val="-2"/>
        </w:rPr>
        <w:t xml:space="preserve"> </w:t>
      </w:r>
      <w:r w:rsidRPr="000D4090">
        <w:t>§ 8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písm.</w:t>
      </w:r>
      <w:r w:rsidRPr="000D4090">
        <w:t xml:space="preserve"> </w:t>
      </w:r>
      <w:r w:rsidRPr="000D4090">
        <w:rPr>
          <w:spacing w:val="-1"/>
        </w:rPr>
        <w:t>b),</w:t>
      </w:r>
      <w:r w:rsidRPr="000D4090">
        <w:t xml:space="preserve"> c)</w:t>
      </w:r>
      <w:r w:rsidRPr="000D4090">
        <w:rPr>
          <w:spacing w:val="-1"/>
        </w:rPr>
        <w:t xml:space="preserve"> vnitřního</w:t>
      </w:r>
      <w:r w:rsidRPr="000D4090">
        <w:t xml:space="preserve"> a </w:t>
      </w:r>
      <w:r w:rsidRPr="000D4090">
        <w:rPr>
          <w:spacing w:val="-1"/>
        </w:rPr>
        <w:t>kancelářského</w:t>
      </w:r>
      <w:r w:rsidRPr="000D4090"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t xml:space="preserve"> </w:t>
      </w:r>
      <w:r w:rsidRPr="000D4090">
        <w:rPr>
          <w:spacing w:val="-1"/>
        </w:rPr>
        <w:t>soudy.</w:t>
      </w:r>
    </w:p>
    <w:p w14:paraId="2D87897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Květa</w:t>
      </w:r>
      <w:r w:rsidRPr="000D4090">
        <w:t xml:space="preserve"> </w:t>
      </w:r>
      <w:r w:rsidRPr="000D4090">
        <w:rPr>
          <w:spacing w:val="-1"/>
        </w:rPr>
        <w:t>Stráníková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jako</w:t>
      </w:r>
      <w:r w:rsidRPr="000D4090">
        <w:t xml:space="preserve"> </w:t>
      </w:r>
      <w:r w:rsidRPr="000D4090">
        <w:rPr>
          <w:spacing w:val="-1"/>
        </w:rPr>
        <w:t>vedoucí</w:t>
      </w:r>
      <w:r w:rsidRPr="000D4090">
        <w:t xml:space="preserve"> </w:t>
      </w:r>
      <w:r w:rsidRPr="000D4090">
        <w:rPr>
          <w:spacing w:val="-1"/>
        </w:rPr>
        <w:t>kanceláře</w:t>
      </w:r>
      <w:r w:rsidRPr="000D4090"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zakládání</w:t>
      </w:r>
      <w:r w:rsidRPr="000D4090">
        <w:t xml:space="preserve"> </w:t>
      </w:r>
      <w:r w:rsidRPr="000D4090">
        <w:rPr>
          <w:spacing w:val="-1"/>
        </w:rPr>
        <w:t>pošty</w:t>
      </w:r>
      <w:r w:rsidRPr="000D4090">
        <w:t xml:space="preserve"> a </w:t>
      </w:r>
      <w:r w:rsidRPr="000D4090">
        <w:rPr>
          <w:spacing w:val="-1"/>
        </w:rPr>
        <w:t>manipulaci</w:t>
      </w:r>
      <w:r w:rsidRPr="000D4090">
        <w:rPr>
          <w:spacing w:val="-3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poštou,</w:t>
      </w:r>
      <w:r w:rsidRPr="000D4090">
        <w:t xml:space="preserve"> </w:t>
      </w:r>
      <w:r w:rsidRPr="000D4090">
        <w:rPr>
          <w:spacing w:val="-1"/>
        </w:rPr>
        <w:t>komunikuje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účastníky,</w:t>
      </w:r>
      <w:r w:rsidRPr="000D4090">
        <w:t xml:space="preserve"> </w:t>
      </w:r>
      <w:r w:rsidRPr="000D4090">
        <w:rPr>
          <w:spacing w:val="-1"/>
        </w:rPr>
        <w:t>označuje</w:t>
      </w:r>
      <w:r w:rsidRPr="000D4090">
        <w:t xml:space="preserve"> </w:t>
      </w:r>
      <w:r w:rsidRPr="000D4090">
        <w:rPr>
          <w:spacing w:val="-1"/>
        </w:rPr>
        <w:t>žaloby</w:t>
      </w:r>
      <w:r w:rsidRPr="000D4090">
        <w:rPr>
          <w:spacing w:val="-2"/>
        </w:rPr>
        <w:t xml:space="preserve"> </w:t>
      </w:r>
      <w:r w:rsidRPr="000D4090">
        <w:t xml:space="preserve">a </w:t>
      </w:r>
      <w:r w:rsidRPr="000D4090">
        <w:rPr>
          <w:spacing w:val="-1"/>
        </w:rPr>
        <w:t>předkládá</w:t>
      </w:r>
      <w:r w:rsidRPr="000D4090">
        <w:t xml:space="preserve"> </w:t>
      </w:r>
      <w:r w:rsidRPr="000D4090">
        <w:rPr>
          <w:spacing w:val="-2"/>
        </w:rPr>
        <w:t>je</w:t>
      </w:r>
      <w:r w:rsidRPr="000D4090">
        <w:t xml:space="preserve"> VSÚ.</w:t>
      </w:r>
    </w:p>
    <w:p w14:paraId="43B1B3C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bCs/>
          <w:spacing w:val="-1"/>
        </w:rPr>
        <w:lastRenderedPageBreak/>
        <w:t>Zapisovatelka:</w:t>
      </w:r>
      <w:r w:rsidRPr="000D4090">
        <w:rPr>
          <w:b/>
          <w:bCs/>
        </w:rPr>
        <w:tab/>
      </w:r>
      <w:r w:rsidRPr="000D4090">
        <w:rPr>
          <w:spacing w:val="-1"/>
        </w:rPr>
        <w:t>Šárka</w:t>
      </w:r>
      <w:r w:rsidRPr="000D4090">
        <w:t xml:space="preserve"> </w:t>
      </w:r>
      <w:r w:rsidRPr="000D4090">
        <w:rPr>
          <w:spacing w:val="-1"/>
        </w:rPr>
        <w:t>Mastíková</w:t>
      </w:r>
    </w:p>
    <w:p w14:paraId="418ADC4E" w14:textId="77777777" w:rsidR="00BE361F" w:rsidRPr="000D4090" w:rsidRDefault="00BE361F" w:rsidP="00CE7C3E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Řešitelské týmy </w:t>
      </w:r>
      <w:r w:rsidRPr="000D4090">
        <w:rPr>
          <w:szCs w:val="24"/>
          <w:u w:val="single"/>
        </w:rPr>
        <w:t>-</w:t>
      </w:r>
      <w:r w:rsidRPr="000D4090">
        <w:rPr>
          <w:spacing w:val="-1"/>
          <w:szCs w:val="24"/>
          <w:u w:val="single"/>
        </w:rPr>
        <w:t xml:space="preserve"> centrální</w:t>
      </w:r>
      <w:r w:rsidRPr="000D4090">
        <w:rPr>
          <w:spacing w:val="-3"/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Návrhy</w:t>
      </w:r>
      <w:r w:rsidRPr="000D4090">
        <w:rPr>
          <w:spacing w:val="3"/>
        </w:rPr>
        <w:t xml:space="preserve"> </w:t>
      </w:r>
      <w:r w:rsidRPr="000D4090">
        <w:t>na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zahájení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-3"/>
        </w:rPr>
        <w:t xml:space="preserve"> </w:t>
      </w:r>
      <w:r w:rsidRPr="000D4090">
        <w:t>o</w:t>
      </w:r>
      <w:r w:rsidRPr="000D4090">
        <w:rPr>
          <w:spacing w:val="2"/>
        </w:rPr>
        <w:t xml:space="preserve"> </w:t>
      </w:r>
      <w:r w:rsidRPr="000D4090">
        <w:t xml:space="preserve">vydání </w:t>
      </w:r>
      <w:r w:rsidRPr="000D4090">
        <w:rPr>
          <w:spacing w:val="-1"/>
        </w:rPr>
        <w:t>centrálního</w:t>
      </w:r>
      <w:r w:rsidRPr="000D4090">
        <w:t xml:space="preserve"> </w:t>
      </w:r>
      <w:r w:rsidRPr="000D4090">
        <w:rPr>
          <w:spacing w:val="-1"/>
        </w:rPr>
        <w:t>elektronického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platebního</w:t>
      </w:r>
      <w:r w:rsidRPr="000D4090">
        <w:t xml:space="preserve"> </w:t>
      </w:r>
      <w:r w:rsidRPr="000D4090">
        <w:rPr>
          <w:spacing w:val="-1"/>
        </w:rPr>
        <w:t>rozkazu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zapisovány</w:t>
      </w:r>
      <w:r w:rsidRPr="000D4090">
        <w:rPr>
          <w:spacing w:val="3"/>
        </w:rPr>
        <w:t xml:space="preserve"> </w:t>
      </w:r>
      <w:r w:rsidRPr="000D4090">
        <w:t>do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EPR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centrálně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2"/>
        </w:rPr>
        <w:t xml:space="preserve"> </w:t>
      </w:r>
      <w:r w:rsidRPr="000D4090">
        <w:t>webové</w:t>
      </w:r>
      <w:r w:rsidRPr="000D4090">
        <w:rPr>
          <w:spacing w:val="135"/>
        </w:rPr>
        <w:t xml:space="preserve"> </w:t>
      </w:r>
      <w:r w:rsidRPr="000D4090">
        <w:rPr>
          <w:spacing w:val="-1"/>
        </w:rPr>
        <w:t>aplikace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CEPR,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Číslování</w:t>
      </w:r>
      <w:r w:rsidRPr="000D4090">
        <w:rPr>
          <w:spacing w:val="26"/>
        </w:rPr>
        <w:t xml:space="preserve"> </w:t>
      </w:r>
      <w:r w:rsidRPr="000D4090">
        <w:t>je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vedeno</w:t>
      </w:r>
      <w:r w:rsidRPr="000D4090">
        <w:rPr>
          <w:spacing w:val="28"/>
        </w:rPr>
        <w:t xml:space="preserve"> </w:t>
      </w:r>
      <w:r w:rsidRPr="000D4090">
        <w:t>jako</w:t>
      </w:r>
      <w:r w:rsidRPr="000D4090">
        <w:rPr>
          <w:spacing w:val="26"/>
        </w:rPr>
        <w:t xml:space="preserve"> </w:t>
      </w:r>
      <w:r w:rsidRPr="000D4090">
        <w:t>jedna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řada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běžných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čísel</w:t>
      </w:r>
      <w:r w:rsidRPr="000D4090">
        <w:rPr>
          <w:spacing w:val="26"/>
        </w:rPr>
        <w:t xml:space="preserve"> </w:t>
      </w:r>
      <w:r w:rsidRPr="000D4090">
        <w:t xml:space="preserve">v </w:t>
      </w:r>
      <w:r w:rsidRPr="000D4090">
        <w:rPr>
          <w:spacing w:val="-1"/>
        </w:rPr>
        <w:t>rámci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celé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České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republiky.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Nápad</w:t>
      </w:r>
      <w:r w:rsidRPr="000D4090">
        <w:rPr>
          <w:spacing w:val="28"/>
        </w:rPr>
        <w:t xml:space="preserve"> </w:t>
      </w:r>
      <w:r w:rsidRPr="000D4090">
        <w:t>je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automaticky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přidělován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prostřednictvím</w:t>
      </w:r>
      <w:r w:rsidRPr="000D4090">
        <w:rPr>
          <w:spacing w:val="129"/>
        </w:rPr>
        <w:t xml:space="preserve"> </w:t>
      </w:r>
      <w:r w:rsidRPr="000D4090">
        <w:rPr>
          <w:spacing w:val="-1"/>
        </w:rPr>
        <w:t>aplikace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každému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řešitelskému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týmu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rovným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dílem,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tj.</w:t>
      </w:r>
      <w:r w:rsidRPr="000D4090">
        <w:rPr>
          <w:spacing w:val="17"/>
        </w:rPr>
        <w:t xml:space="preserve"> </w:t>
      </w:r>
      <w:r w:rsidRPr="000D4090">
        <w:t>po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100%.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Řešitelské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týmy</w:t>
      </w:r>
      <w:r w:rsidRPr="000D4090">
        <w:rPr>
          <w:spacing w:val="17"/>
        </w:rPr>
        <w:t xml:space="preserve"> </w:t>
      </w:r>
      <w:r w:rsidRPr="000D4090">
        <w:t>1,</w:t>
      </w:r>
      <w:r w:rsidRPr="000D4090">
        <w:rPr>
          <w:spacing w:val="17"/>
        </w:rPr>
        <w:t xml:space="preserve"> </w:t>
      </w:r>
      <w:r w:rsidRPr="000D4090">
        <w:t>3,</w:t>
      </w:r>
      <w:r w:rsidRPr="000D4090">
        <w:rPr>
          <w:spacing w:val="17"/>
        </w:rPr>
        <w:t xml:space="preserve"> </w:t>
      </w:r>
      <w:r w:rsidRPr="000D4090">
        <w:t>4</w:t>
      </w:r>
      <w:r w:rsidRPr="000D4090">
        <w:rPr>
          <w:spacing w:val="17"/>
        </w:rPr>
        <w:t xml:space="preserve"> </w:t>
      </w:r>
      <w:r w:rsidRPr="000D4090">
        <w:t>řeší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v rámci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této</w:t>
      </w:r>
      <w:r w:rsidRPr="000D4090">
        <w:rPr>
          <w:spacing w:val="16"/>
        </w:rPr>
        <w:t xml:space="preserve"> </w:t>
      </w:r>
      <w:r w:rsidRPr="000D4090">
        <w:t>aplikace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zajišťují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úkoly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řešitelé,</w:t>
      </w:r>
      <w:r w:rsidRPr="000D4090">
        <w:rPr>
          <w:spacing w:val="137"/>
        </w:rPr>
        <w:t xml:space="preserve"> </w:t>
      </w:r>
      <w:r w:rsidRPr="000D4090">
        <w:t xml:space="preserve">vedoucí </w:t>
      </w:r>
      <w:r w:rsidRPr="000D4090">
        <w:rPr>
          <w:spacing w:val="-1"/>
        </w:rPr>
        <w:t>kanceláře,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rPr>
          <w:spacing w:val="-2"/>
        </w:rPr>
        <w:t xml:space="preserve"> </w:t>
      </w:r>
      <w:r w:rsidRPr="000D4090">
        <w:t xml:space="preserve">a </w:t>
      </w:r>
      <w:r w:rsidRPr="000D4090">
        <w:rPr>
          <w:spacing w:val="-1"/>
        </w:rPr>
        <w:t>odmítači</w:t>
      </w:r>
      <w:r w:rsidRPr="000D4090">
        <w:t xml:space="preserve"> </w:t>
      </w:r>
      <w:r w:rsidRPr="000D4090">
        <w:rPr>
          <w:spacing w:val="-1"/>
        </w:rPr>
        <w:t>návrhů.</w:t>
      </w:r>
    </w:p>
    <w:p w14:paraId="337536AE" w14:textId="77777777" w:rsidR="00783B8F" w:rsidRPr="000D4090" w:rsidRDefault="00783B8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5C6985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Řešitelský tým</w:t>
      </w:r>
      <w:r w:rsidRPr="000D4090">
        <w:rPr>
          <w:szCs w:val="24"/>
          <w:u w:val="single"/>
        </w:rPr>
        <w:t xml:space="preserve"> č.</w:t>
      </w:r>
      <w:r w:rsidRPr="000D4090">
        <w:rPr>
          <w:spacing w:val="-2"/>
          <w:szCs w:val="24"/>
          <w:u w:val="single"/>
        </w:rPr>
        <w:t xml:space="preserve"> </w:t>
      </w:r>
      <w:r w:rsidRPr="000D4090">
        <w:rPr>
          <w:szCs w:val="24"/>
          <w:u w:val="single"/>
        </w:rPr>
        <w:t>1</w:t>
      </w:r>
      <w:r w:rsidRPr="000D4090">
        <w:rPr>
          <w:szCs w:val="24"/>
        </w:rPr>
        <w:tab/>
        <w:t>Jana</w:t>
      </w:r>
      <w:r w:rsidRPr="000D4090">
        <w:rPr>
          <w:spacing w:val="-1"/>
          <w:szCs w:val="24"/>
        </w:rPr>
        <w:t xml:space="preserve"> Kadlečková </w:t>
      </w:r>
      <w:r w:rsidRPr="000D4090">
        <w:rPr>
          <w:szCs w:val="24"/>
        </w:rPr>
        <w:t xml:space="preserve">– </w:t>
      </w:r>
      <w:r w:rsidRPr="000D4090">
        <w:rPr>
          <w:spacing w:val="-1"/>
          <w:szCs w:val="24"/>
        </w:rPr>
        <w:t>vyšší</w:t>
      </w:r>
      <w:r w:rsidRPr="000D4090">
        <w:rPr>
          <w:spacing w:val="-3"/>
          <w:szCs w:val="24"/>
        </w:rPr>
        <w:t xml:space="preserve"> </w:t>
      </w:r>
      <w:r w:rsidRPr="000D4090">
        <w:rPr>
          <w:spacing w:val="-1"/>
          <w:szCs w:val="24"/>
        </w:rPr>
        <w:t>soudní úřednice</w:t>
      </w:r>
    </w:p>
    <w:p w14:paraId="2748F3E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 pozici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řešitele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9"/>
        </w:rPr>
        <w:t xml:space="preserve"> </w:t>
      </w:r>
      <w:r w:rsidRPr="000D4090">
        <w:t xml:space="preserve">v </w:t>
      </w:r>
      <w:r w:rsidRPr="000D4090">
        <w:rPr>
          <w:spacing w:val="-2"/>
        </w:rPr>
        <w:t>rozsahu</w:t>
      </w:r>
      <w:r w:rsidRPr="000D4090">
        <w:rPr>
          <w:spacing w:val="102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 14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t>121/2008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2"/>
        </w:rPr>
        <w:t xml:space="preserve"> </w:t>
      </w:r>
      <w:r w:rsidRPr="000D4090">
        <w:t>úřednících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19"/>
        </w:rPr>
        <w:t xml:space="preserve"> </w:t>
      </w:r>
      <w:r w:rsidRPr="000D4090">
        <w:t>zákonů,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ledaže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8"/>
        </w:rPr>
        <w:t xml:space="preserve"> </w:t>
      </w:r>
      <w:r w:rsidRPr="000D4090">
        <w:t>podle</w:t>
      </w:r>
      <w:r w:rsidRPr="000D4090">
        <w:rPr>
          <w:spacing w:val="46"/>
        </w:rPr>
        <w:t xml:space="preserve"> </w:t>
      </w:r>
      <w:r w:rsidRPr="000D4090">
        <w:t>§</w:t>
      </w:r>
      <w:r w:rsidRPr="000D4090">
        <w:rPr>
          <w:spacing w:val="46"/>
        </w:rPr>
        <w:t xml:space="preserve"> </w:t>
      </w:r>
      <w:r w:rsidRPr="000D4090">
        <w:t>13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43"/>
        </w:rPr>
        <w:t xml:space="preserve"> </w:t>
      </w:r>
      <w:r w:rsidRPr="000D4090">
        <w:t>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47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centrálních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rozkazů.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Činí</w:t>
      </w:r>
      <w:r w:rsidRPr="000D4090">
        <w:rPr>
          <w:spacing w:val="21"/>
        </w:rPr>
        <w:t xml:space="preserve"> </w:t>
      </w:r>
      <w:r w:rsidRPr="000D4090">
        <w:t>úkony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závadě</w:t>
      </w:r>
      <w:r w:rsidRPr="000D4090">
        <w:rPr>
          <w:spacing w:val="22"/>
        </w:rPr>
        <w:t xml:space="preserve"> </w:t>
      </w:r>
      <w:r w:rsidRPr="000D4090">
        <w:t xml:space="preserve">v </w:t>
      </w:r>
      <w:r w:rsidRPr="000D4090">
        <w:rPr>
          <w:spacing w:val="-1"/>
        </w:rPr>
        <w:t>doručování,</w:t>
      </w:r>
      <w:r w:rsidRPr="000D4090">
        <w:rPr>
          <w:spacing w:val="21"/>
        </w:rPr>
        <w:t xml:space="preserve"> </w:t>
      </w:r>
      <w:r w:rsidRPr="000D4090">
        <w:t>v</w:t>
      </w:r>
      <w:r w:rsidRPr="000D4090">
        <w:rPr>
          <w:spacing w:val="21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9"/>
        </w:rPr>
        <w:t xml:space="preserve"> </w:t>
      </w:r>
      <w:r w:rsidRPr="000D4090">
        <w:t>agendě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listů.</w:t>
      </w:r>
      <w:r w:rsidRPr="000D4090">
        <w:rPr>
          <w:spacing w:val="147"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02C6837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>Vondráčková Lenka</w:t>
      </w:r>
    </w:p>
    <w:p w14:paraId="57D4BB91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tab/>
        <w:t>Bc. Petra Kamasová</w:t>
      </w:r>
    </w:p>
    <w:p w14:paraId="172C7F9F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Soudce:</w:t>
      </w:r>
      <w:r w:rsidRPr="000D4090">
        <w:rPr>
          <w:rFonts w:ascii="Garamond" w:hAnsi="Garamond"/>
        </w:rPr>
        <w:tab/>
        <w:t>JUDr. Naděžda Librová</w:t>
      </w:r>
    </w:p>
    <w:p w14:paraId="7B16A2A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Řešitelský tým</w:t>
      </w:r>
      <w:r w:rsidRPr="000D4090">
        <w:rPr>
          <w:szCs w:val="24"/>
          <w:u w:val="single"/>
        </w:rPr>
        <w:t xml:space="preserve"> č.</w:t>
      </w:r>
      <w:r w:rsidRPr="000D4090">
        <w:rPr>
          <w:spacing w:val="-2"/>
          <w:szCs w:val="24"/>
          <w:u w:val="single"/>
        </w:rPr>
        <w:t xml:space="preserve"> </w:t>
      </w:r>
      <w:r w:rsidRPr="000D4090">
        <w:rPr>
          <w:szCs w:val="24"/>
        </w:rPr>
        <w:t>2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neobsazen</w:t>
      </w:r>
    </w:p>
    <w:p w14:paraId="1D66F7FA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0D409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Řešitelský tým</w:t>
      </w:r>
      <w:r w:rsidRPr="000D4090">
        <w:rPr>
          <w:u w:val="single"/>
        </w:rPr>
        <w:t xml:space="preserve"> č.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3</w:t>
      </w:r>
      <w:r w:rsidRPr="000D4090">
        <w:tab/>
      </w:r>
      <w:r w:rsidRPr="000D4090">
        <w:rPr>
          <w:spacing w:val="-1"/>
        </w:rPr>
        <w:t>Lenka</w:t>
      </w:r>
      <w:r w:rsidRPr="000D4090">
        <w:rPr>
          <w:spacing w:val="59"/>
        </w:rPr>
        <w:t xml:space="preserve"> </w:t>
      </w:r>
      <w:r w:rsidRPr="000D4090">
        <w:rPr>
          <w:spacing w:val="-1"/>
        </w:rPr>
        <w:t>Vondráčková</w:t>
      </w:r>
      <w:r w:rsidRPr="000D4090">
        <w:rPr>
          <w:spacing w:val="56"/>
        </w:rPr>
        <w:t xml:space="preserve"> </w:t>
      </w:r>
      <w:r w:rsidRPr="000D4090">
        <w:t>–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59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59"/>
        </w:rPr>
        <w:t xml:space="preserve"> </w:t>
      </w:r>
      <w:r w:rsidRPr="000D4090">
        <w:rPr>
          <w:spacing w:val="-1"/>
        </w:rPr>
        <w:t>úřednice</w:t>
      </w:r>
    </w:p>
    <w:p w14:paraId="55527D2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 pozici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řešitele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9"/>
        </w:rPr>
        <w:t xml:space="preserve"> </w:t>
      </w:r>
      <w:r w:rsidRPr="000D4090">
        <w:t xml:space="preserve">v </w:t>
      </w:r>
      <w:r w:rsidRPr="000D4090">
        <w:rPr>
          <w:spacing w:val="-2"/>
        </w:rPr>
        <w:t>rozsahu</w:t>
      </w:r>
      <w:r w:rsidRPr="000D4090">
        <w:rPr>
          <w:spacing w:val="102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21"/>
        </w:rPr>
        <w:t xml:space="preserve"> </w:t>
      </w:r>
      <w:r w:rsidRPr="000D4090">
        <w:t>z</w:t>
      </w:r>
      <w:r w:rsidRPr="000D4090">
        <w:rPr>
          <w:spacing w:val="22"/>
        </w:rPr>
        <w:t xml:space="preserve"> </w:t>
      </w:r>
      <w:r w:rsidRPr="000D4090">
        <w:t>11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t>§ 14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č.</w:t>
      </w:r>
      <w:r w:rsidRPr="000D4090">
        <w:rPr>
          <w:spacing w:val="21"/>
        </w:rPr>
        <w:t xml:space="preserve"> </w:t>
      </w:r>
      <w:r w:rsidRPr="000D4090">
        <w:t>121/2008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19"/>
        </w:rPr>
        <w:t xml:space="preserve"> </w:t>
      </w:r>
      <w:r w:rsidRPr="000D4090">
        <w:t>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t>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31"/>
        </w:rPr>
        <w:t xml:space="preserve"> </w:t>
      </w:r>
      <w:r w:rsidRPr="000D4090">
        <w:t>zákonů,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ledaže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8"/>
        </w:rPr>
        <w:t xml:space="preserve"> </w:t>
      </w:r>
      <w:r w:rsidRPr="000D4090">
        <w:t>podle</w:t>
      </w:r>
      <w:r w:rsidRPr="000D4090">
        <w:rPr>
          <w:spacing w:val="46"/>
        </w:rPr>
        <w:t xml:space="preserve"> </w:t>
      </w:r>
      <w:r w:rsidRPr="000D4090">
        <w:t>§</w:t>
      </w:r>
      <w:r w:rsidRPr="000D4090">
        <w:rPr>
          <w:spacing w:val="46"/>
        </w:rPr>
        <w:t xml:space="preserve"> </w:t>
      </w:r>
      <w:r w:rsidRPr="000D4090">
        <w:t>13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43"/>
        </w:rPr>
        <w:t xml:space="preserve"> </w:t>
      </w:r>
      <w:r w:rsidRPr="000D4090">
        <w:t>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centrálních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rozkazů.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Činí</w:t>
      </w:r>
      <w:r w:rsidRPr="000D4090">
        <w:rPr>
          <w:spacing w:val="21"/>
        </w:rPr>
        <w:t xml:space="preserve"> </w:t>
      </w:r>
      <w:r w:rsidRPr="000D4090">
        <w:t>úkony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závadě</w:t>
      </w:r>
      <w:r w:rsidRPr="000D4090">
        <w:rPr>
          <w:spacing w:val="22"/>
        </w:rPr>
        <w:t xml:space="preserve"> </w:t>
      </w:r>
      <w:r w:rsidRPr="000D4090">
        <w:t xml:space="preserve">v </w:t>
      </w:r>
      <w:r w:rsidRPr="000D4090">
        <w:rPr>
          <w:spacing w:val="-1"/>
        </w:rPr>
        <w:t>doručování,</w:t>
      </w:r>
      <w:r w:rsidRPr="000D4090">
        <w:rPr>
          <w:spacing w:val="21"/>
        </w:rPr>
        <w:t xml:space="preserve"> </w:t>
      </w:r>
      <w:r w:rsidRPr="000D4090">
        <w:t>v</w:t>
      </w:r>
      <w:r w:rsidRPr="000D4090">
        <w:rPr>
          <w:spacing w:val="21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9"/>
        </w:rPr>
        <w:t xml:space="preserve"> </w:t>
      </w:r>
      <w:r w:rsidRPr="000D4090">
        <w:t>agendě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listů.</w:t>
      </w:r>
      <w:r w:rsidRPr="000D4090">
        <w:rPr>
          <w:spacing w:val="145"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6313B69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lastRenderedPageBreak/>
        <w:t>Zastupování:</w:t>
      </w:r>
      <w:r w:rsidRPr="000D4090">
        <w:rPr>
          <w:b/>
          <w:bCs/>
        </w:rPr>
        <w:tab/>
      </w:r>
      <w:r w:rsidRPr="000D4090">
        <w:rPr>
          <w:spacing w:val="-1"/>
        </w:rPr>
        <w:t>Bc.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Kamasová</w:t>
      </w:r>
    </w:p>
    <w:p w14:paraId="374A289D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  <w:t>Jana</w:t>
      </w:r>
      <w:r w:rsidRPr="000D4090">
        <w:t xml:space="preserve"> </w:t>
      </w:r>
      <w:r w:rsidRPr="000D4090">
        <w:rPr>
          <w:spacing w:val="-1"/>
        </w:rPr>
        <w:t>Kadlečková</w:t>
      </w:r>
    </w:p>
    <w:p w14:paraId="3304DDC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Soudce:</w:t>
      </w:r>
      <w:r w:rsidRPr="000D4090">
        <w:rPr>
          <w:b/>
          <w:bCs/>
          <w:spacing w:val="-1"/>
        </w:rPr>
        <w:tab/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Nováková</w:t>
      </w:r>
    </w:p>
    <w:p w14:paraId="6EBFF22F" w14:textId="77777777" w:rsidR="00567855" w:rsidRPr="000D4090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t>Řešitelský tým</w:t>
      </w:r>
      <w:r w:rsidRPr="000D4090">
        <w:rPr>
          <w:u w:val="single"/>
        </w:rPr>
        <w:t xml:space="preserve"> č.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4</w:t>
      </w:r>
      <w:r w:rsidRPr="000D4090">
        <w:t xml:space="preserve"> </w:t>
      </w:r>
      <w:r w:rsidRPr="000D4090">
        <w:tab/>
      </w:r>
      <w:r w:rsidRPr="000D4090">
        <w:rPr>
          <w:spacing w:val="-1"/>
        </w:rPr>
        <w:t>Bc.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Petra Kamasová</w:t>
      </w:r>
      <w:r w:rsidRPr="000D4090">
        <w:rPr>
          <w:spacing w:val="-3"/>
        </w:rPr>
        <w:t xml:space="preserve"> </w:t>
      </w:r>
      <w:r w:rsidRPr="000D4090">
        <w:t xml:space="preserve">– </w:t>
      </w:r>
      <w:r w:rsidRPr="000D4090">
        <w:rPr>
          <w:spacing w:val="-1"/>
        </w:rPr>
        <w:t>vyšší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soudní úřednice</w:t>
      </w:r>
    </w:p>
    <w:p w14:paraId="78E4AF4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 pozici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řešitele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úkony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9"/>
        </w:rPr>
        <w:t xml:space="preserve"> </w:t>
      </w:r>
      <w:r w:rsidRPr="000D4090">
        <w:t>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9"/>
        </w:rPr>
        <w:t xml:space="preserve"> </w:t>
      </w:r>
      <w:r w:rsidRPr="000D4090">
        <w:t xml:space="preserve">v </w:t>
      </w:r>
      <w:r w:rsidRPr="000D4090">
        <w:rPr>
          <w:spacing w:val="-2"/>
        </w:rPr>
        <w:t>rozsahu</w:t>
      </w:r>
      <w:r w:rsidRPr="000D4090">
        <w:rPr>
          <w:spacing w:val="102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 14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t>121/2008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2"/>
        </w:rPr>
        <w:t xml:space="preserve"> </w:t>
      </w:r>
      <w:r w:rsidRPr="000D4090">
        <w:t>úřednících</w:t>
      </w:r>
      <w:r w:rsidRPr="000D4090">
        <w:rPr>
          <w:spacing w:val="1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21"/>
        </w:rPr>
        <w:t xml:space="preserve"> </w:t>
      </w:r>
      <w:r w:rsidRPr="000D4090">
        <w:t>zákonů,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ledaže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8"/>
        </w:rPr>
        <w:t xml:space="preserve"> </w:t>
      </w:r>
      <w:r w:rsidRPr="000D4090">
        <w:t>podle</w:t>
      </w:r>
      <w:r w:rsidRPr="000D4090">
        <w:rPr>
          <w:spacing w:val="46"/>
        </w:rPr>
        <w:t xml:space="preserve"> </w:t>
      </w:r>
      <w:r w:rsidRPr="000D4090">
        <w:t>§</w:t>
      </w:r>
      <w:r w:rsidRPr="000D4090">
        <w:rPr>
          <w:spacing w:val="46"/>
        </w:rPr>
        <w:t xml:space="preserve"> </w:t>
      </w:r>
      <w:r w:rsidRPr="000D4090">
        <w:t>13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43"/>
        </w:rPr>
        <w:t xml:space="preserve"> </w:t>
      </w:r>
      <w:r w:rsidRPr="000D4090">
        <w:t>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návrzích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vydání</w:t>
      </w:r>
      <w:r w:rsidRPr="000D4090">
        <w:rPr>
          <w:spacing w:val="121"/>
        </w:rPr>
        <w:t xml:space="preserve"> </w:t>
      </w:r>
      <w:r w:rsidRPr="000D4090">
        <w:rPr>
          <w:spacing w:val="-1"/>
        </w:rPr>
        <w:t>centrálních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elektronických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platebních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rozkazů.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Činí</w:t>
      </w:r>
      <w:r w:rsidRPr="000D4090">
        <w:rPr>
          <w:spacing w:val="21"/>
        </w:rPr>
        <w:t xml:space="preserve"> </w:t>
      </w:r>
      <w:r w:rsidRPr="000D4090">
        <w:t>úkony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závadě</w:t>
      </w:r>
      <w:r w:rsidRPr="000D4090">
        <w:rPr>
          <w:spacing w:val="22"/>
        </w:rPr>
        <w:t xml:space="preserve"> </w:t>
      </w:r>
      <w:r w:rsidRPr="000D4090">
        <w:t xml:space="preserve">v </w:t>
      </w:r>
      <w:r w:rsidRPr="000D4090">
        <w:rPr>
          <w:spacing w:val="-1"/>
        </w:rPr>
        <w:t>doručování,</w:t>
      </w:r>
      <w:r w:rsidRPr="000D4090">
        <w:rPr>
          <w:spacing w:val="21"/>
        </w:rPr>
        <w:t xml:space="preserve"> </w:t>
      </w:r>
      <w:r w:rsidRPr="000D4090">
        <w:t>v</w:t>
      </w:r>
      <w:r w:rsidRPr="000D4090">
        <w:rPr>
          <w:spacing w:val="21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19"/>
        </w:rPr>
        <w:t xml:space="preserve"> </w:t>
      </w:r>
      <w:r w:rsidRPr="000D4090">
        <w:t>agendě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vyhotovování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statistických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listů.</w:t>
      </w:r>
      <w:r w:rsidRPr="000D4090">
        <w:rPr>
          <w:spacing w:val="147"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</w:p>
    <w:p w14:paraId="28C96AC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5" w:name="Zastupuje:___Jana_Kadlečková"/>
      <w:bookmarkEnd w:id="5"/>
      <w:r w:rsidRPr="000D4090">
        <w:rPr>
          <w:b/>
          <w:bCs/>
          <w:spacing w:val="-1"/>
        </w:rPr>
        <w:t>Zastupuje:</w:t>
      </w:r>
      <w:r w:rsidRPr="000D4090">
        <w:rPr>
          <w:b/>
          <w:bCs/>
        </w:rPr>
        <w:tab/>
      </w:r>
      <w:r w:rsidRPr="000D4090">
        <w:rPr>
          <w:spacing w:val="-1"/>
        </w:rPr>
        <w:t>Jana</w:t>
      </w:r>
      <w:r w:rsidRPr="000D4090">
        <w:t xml:space="preserve"> </w:t>
      </w:r>
      <w:r w:rsidRPr="000D4090">
        <w:rPr>
          <w:spacing w:val="-1"/>
        </w:rPr>
        <w:t>Kadlečková</w:t>
      </w:r>
    </w:p>
    <w:p w14:paraId="04628CD7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6" w:name="Vondráčková_Lenka"/>
      <w:bookmarkEnd w:id="6"/>
      <w:r w:rsidRPr="000D4090">
        <w:rPr>
          <w:spacing w:val="-1"/>
        </w:rPr>
        <w:tab/>
        <w:t>Vondráčková</w:t>
      </w:r>
      <w:r w:rsidRPr="000D4090">
        <w:t xml:space="preserve"> </w:t>
      </w:r>
      <w:r w:rsidRPr="000D4090">
        <w:rPr>
          <w:spacing w:val="-1"/>
        </w:rPr>
        <w:t>Lenka</w:t>
      </w:r>
    </w:p>
    <w:p w14:paraId="53C1C1E3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Soudce:</w:t>
      </w:r>
      <w:r w:rsidRPr="000D4090">
        <w:rPr>
          <w:b/>
          <w:bCs/>
        </w:rPr>
        <w:tab/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Nečasová</w:t>
      </w:r>
    </w:p>
    <w:p w14:paraId="3D96D22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3635424D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Společný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člen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týmu</w:t>
      </w:r>
      <w:r w:rsidRPr="000D4090">
        <w:rPr>
          <w:spacing w:val="-1"/>
        </w:rPr>
        <w:tab/>
        <w:t xml:space="preserve">Stráníková </w:t>
      </w:r>
      <w:r w:rsidRPr="000D4090">
        <w:t>Květa</w:t>
      </w:r>
    </w:p>
    <w:p w14:paraId="343D490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t>:</w:t>
      </w:r>
      <w:r w:rsidRPr="000D4090">
        <w:tab/>
      </w:r>
      <w:r w:rsidRPr="000D4090">
        <w:rPr>
          <w:spacing w:val="-1"/>
        </w:rPr>
        <w:t>Mastíková</w:t>
      </w:r>
      <w:r w:rsidRPr="000D4090">
        <w:t xml:space="preserve"> </w:t>
      </w:r>
      <w:r w:rsidRPr="000D4090">
        <w:rPr>
          <w:spacing w:val="-1"/>
        </w:rPr>
        <w:t>Šárka</w:t>
      </w:r>
    </w:p>
    <w:p w14:paraId="6445317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0D4090" w:rsidRDefault="00BE361F" w:rsidP="00BE361F">
      <w:pPr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Zajišťuje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shodně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pro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všechny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řešitelské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týmy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sběrné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spisy,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sběrné</w:t>
      </w:r>
      <w:r w:rsidRPr="000D4090">
        <w:rPr>
          <w:rFonts w:ascii="Garamond" w:hAnsi="Garamond"/>
        </w:rPr>
        <w:t xml:space="preserve"> boxy, </w:t>
      </w:r>
      <w:r w:rsidRPr="000D4090">
        <w:rPr>
          <w:rFonts w:ascii="Garamond" w:hAnsi="Garamond"/>
          <w:spacing w:val="-1"/>
        </w:rPr>
        <w:t>převody</w:t>
      </w: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0D4090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0D4090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Pozůstalostní oddělení</w:t>
      </w:r>
    </w:p>
    <w:p w14:paraId="12F8D3A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</w:rPr>
        <w:t>Oddělení</w:t>
      </w:r>
      <w:r w:rsidRPr="000D4090">
        <w:rPr>
          <w:b/>
          <w:bCs/>
          <w:spacing w:val="69"/>
          <w:sz w:val="28"/>
          <w:szCs w:val="28"/>
        </w:rPr>
        <w:t xml:space="preserve"> </w:t>
      </w:r>
      <w:r w:rsidRPr="000D4090">
        <w:rPr>
          <w:b/>
          <w:bCs/>
          <w:sz w:val="28"/>
          <w:szCs w:val="28"/>
        </w:rPr>
        <w:t>32</w:t>
      </w:r>
      <w:r w:rsidRPr="000D4090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Zastupování</w:t>
      </w:r>
      <w:r w:rsidRPr="000D4090">
        <w:rPr>
          <w:b/>
          <w:bCs/>
        </w:rPr>
        <w:t>:</w:t>
      </w:r>
      <w:r w:rsidRPr="000D4090">
        <w:rPr>
          <w:b/>
          <w:bCs/>
        </w:rPr>
        <w:tab/>
      </w:r>
      <w:r w:rsidRPr="000D4090">
        <w:rPr>
          <w:spacing w:val="-1"/>
        </w:rPr>
        <w:t>Mgr.</w:t>
      </w:r>
      <w:r w:rsidRPr="000D4090">
        <w:t xml:space="preserve"> Leona </w:t>
      </w:r>
      <w:r w:rsidRPr="000D4090">
        <w:rPr>
          <w:spacing w:val="-1"/>
        </w:rPr>
        <w:t>Poplerová,</w:t>
      </w:r>
      <w:r w:rsidRPr="000D4090">
        <w:t xml:space="preserve"> </w:t>
      </w:r>
      <w:r w:rsidRPr="000D4090">
        <w:rPr>
          <w:spacing w:val="-1"/>
        </w:rPr>
        <w:t>Mgr.</w:t>
      </w:r>
      <w:r w:rsidRPr="000D4090">
        <w:t xml:space="preserve"> </w:t>
      </w:r>
      <w:r w:rsidRPr="000D4090">
        <w:rPr>
          <w:spacing w:val="-1"/>
        </w:rPr>
        <w:t>Monika</w:t>
      </w:r>
      <w:r w:rsidRPr="000D4090">
        <w:t xml:space="preserve"> </w:t>
      </w:r>
      <w:r w:rsidRPr="000D4090">
        <w:rPr>
          <w:spacing w:val="-1"/>
        </w:rPr>
        <w:t>Nečasová,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Renata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Polanská, Mgr.</w:t>
      </w:r>
      <w:r w:rsidRPr="000D4090">
        <w:t xml:space="preserve"> </w:t>
      </w:r>
      <w:r w:rsidRPr="000D4090">
        <w:rPr>
          <w:spacing w:val="-1"/>
        </w:rPr>
        <w:t>Jitka</w:t>
      </w:r>
      <w:r w:rsidRPr="000D4090">
        <w:t xml:space="preserve"> </w:t>
      </w:r>
      <w:r w:rsidRPr="000D4090">
        <w:rPr>
          <w:spacing w:val="-1"/>
        </w:rPr>
        <w:t>Nováková,</w:t>
      </w:r>
      <w:r w:rsidRPr="000D4090">
        <w:t xml:space="preserve"> </w:t>
      </w:r>
      <w:r w:rsidRPr="000D4090">
        <w:rPr>
          <w:spacing w:val="-1"/>
        </w:rPr>
        <w:t>JUDr.</w:t>
      </w:r>
      <w:r w:rsidRPr="000D4090">
        <w:t xml:space="preserve"> </w:t>
      </w:r>
      <w:r w:rsidRPr="000D4090">
        <w:rPr>
          <w:spacing w:val="-1"/>
        </w:rPr>
        <w:t>Iveta</w:t>
      </w:r>
      <w:r w:rsidRPr="000D4090">
        <w:t xml:space="preserve"> </w:t>
      </w:r>
      <w:r w:rsidRPr="000D4090">
        <w:rPr>
          <w:spacing w:val="-1"/>
        </w:rPr>
        <w:t>Deriková</w:t>
      </w:r>
    </w:p>
    <w:p w14:paraId="2BBAD870" w14:textId="77777777" w:rsidR="00BE361F" w:rsidRPr="000D4090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0D4090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0D4090">
        <w:rPr>
          <w:bCs/>
          <w:spacing w:val="-1"/>
        </w:rPr>
        <w:t>Činí úkony soudce v pozůstalostních řízeních.</w:t>
      </w:r>
    </w:p>
    <w:p w14:paraId="5633DD5D" w14:textId="29B867D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0D4090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="00D5405D" w:rsidRPr="000D4090">
        <w:rPr>
          <w:b/>
          <w:bCs/>
          <w:spacing w:val="-1"/>
          <w:sz w:val="28"/>
          <w:szCs w:val="28"/>
        </w:rPr>
        <w:t xml:space="preserve"> </w:t>
      </w:r>
      <w:r w:rsidR="00D5405D" w:rsidRPr="000D4090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0D4090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2F4509B0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39"/>
        </w:rPr>
        <w:tab/>
      </w:r>
      <w:r w:rsidR="00CE7C3E" w:rsidRPr="000D4090">
        <w:t>Rovným dílem v pořadí za sebou následujícím takto: Mgr. Helena Krčová, Bc. Dita Vašková, Jana Kmoníčková a Bc. Jana Hendrychová včetně vyřízení civilních dožádání ve věcech pozůstalostních.</w:t>
      </w:r>
    </w:p>
    <w:p w14:paraId="06BDD6F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ab/>
        <w:t>Marii</w:t>
      </w:r>
      <w:r w:rsidRPr="000D4090">
        <w:t xml:space="preserve"> Schejbalovou v </w:t>
      </w:r>
      <w:r w:rsidRPr="000D4090">
        <w:rPr>
          <w:spacing w:val="-1"/>
        </w:rPr>
        <w:t>řízení</w:t>
      </w:r>
      <w:r w:rsidRPr="000D4090">
        <w:t xml:space="preserve"> o </w:t>
      </w:r>
      <w:r w:rsidRPr="000D4090">
        <w:rPr>
          <w:spacing w:val="-1"/>
        </w:rPr>
        <w:t>úschovách</w:t>
      </w:r>
      <w:r w:rsidRPr="000D4090">
        <w:t xml:space="preserve"> </w:t>
      </w:r>
      <w:r w:rsidRPr="000D4090">
        <w:rPr>
          <w:spacing w:val="-1"/>
        </w:rPr>
        <w:t>zastupuje: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Iva</w:t>
      </w:r>
      <w:r w:rsidRPr="000D4090">
        <w:t xml:space="preserve"> </w:t>
      </w:r>
      <w:r w:rsidRPr="000D4090">
        <w:rPr>
          <w:spacing w:val="-1"/>
        </w:rPr>
        <w:t>Pilná,</w:t>
      </w:r>
      <w:r w:rsidRPr="000D4090">
        <w:t xml:space="preserve"> </w:t>
      </w:r>
      <w:r w:rsidRPr="000D4090">
        <w:rPr>
          <w:spacing w:val="-1"/>
        </w:rPr>
        <w:t>Bc.</w:t>
      </w:r>
      <w:r w:rsidRPr="000D4090">
        <w:t xml:space="preserve"> </w:t>
      </w:r>
      <w:r w:rsidRPr="000D4090">
        <w:rPr>
          <w:spacing w:val="-1"/>
        </w:rPr>
        <w:t>Dita</w:t>
      </w:r>
      <w:r w:rsidRPr="000D4090">
        <w:t xml:space="preserve"> </w:t>
      </w:r>
      <w:r w:rsidRPr="000D4090">
        <w:rPr>
          <w:spacing w:val="-1"/>
        </w:rPr>
        <w:t>Vašková, Mgr. Helena Krčová.</w:t>
      </w:r>
    </w:p>
    <w:p w14:paraId="6FFBEFC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56EA49B" w14:textId="6499C42A" w:rsidR="00BE361F" w:rsidRPr="000D4090" w:rsidRDefault="009209C9" w:rsidP="009209C9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Provádí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pověřování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notářů</w:t>
      </w:r>
      <w:r w:rsidRPr="000D4090">
        <w:rPr>
          <w:spacing w:val="24"/>
        </w:rPr>
        <w:t xml:space="preserve"> </w:t>
      </w:r>
      <w:r w:rsidRPr="000D4090">
        <w:t>jako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komisařů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další</w:t>
      </w:r>
      <w:r w:rsidRPr="000D4090">
        <w:rPr>
          <w:spacing w:val="24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t>dle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24"/>
        </w:rPr>
        <w:t xml:space="preserve"> </w:t>
      </w:r>
      <w:r w:rsidRPr="000D4090">
        <w:t>6</w:t>
      </w:r>
      <w:r w:rsidRPr="000D4090">
        <w:rPr>
          <w:spacing w:val="24"/>
        </w:rPr>
        <w:t xml:space="preserve"> </w:t>
      </w:r>
      <w:r w:rsidRPr="000D4090">
        <w:rPr>
          <w:spacing w:val="-2"/>
        </w:rPr>
        <w:t>odst.</w:t>
      </w:r>
      <w:r w:rsidRPr="000D4090">
        <w:rPr>
          <w:spacing w:val="24"/>
        </w:rPr>
        <w:t xml:space="preserve"> </w:t>
      </w:r>
      <w:r w:rsidRPr="000D4090">
        <w:t>2,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písm.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a),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b),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c),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g),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h),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i),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k),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m),</w:t>
      </w:r>
      <w:r w:rsidRPr="000D4090">
        <w:rPr>
          <w:spacing w:val="24"/>
        </w:rPr>
        <w:t xml:space="preserve"> </w:t>
      </w:r>
      <w:r w:rsidRPr="000D4090">
        <w:t>p)</w:t>
      </w:r>
      <w:r w:rsidRPr="000D4090">
        <w:rPr>
          <w:spacing w:val="23"/>
        </w:rPr>
        <w:t xml:space="preserve"> </w:t>
      </w:r>
      <w:proofErr w:type="spellStart"/>
      <w:r w:rsidRPr="000D4090">
        <w:t>vyhl</w:t>
      </w:r>
      <w:proofErr w:type="spellEnd"/>
      <w:r w:rsidRPr="000D4090">
        <w:t>.</w:t>
      </w:r>
      <w:r w:rsidRPr="000D4090">
        <w:rPr>
          <w:spacing w:val="24"/>
        </w:rPr>
        <w:t xml:space="preserve"> </w:t>
      </w:r>
      <w:r w:rsidRPr="000D4090">
        <w:t>č.</w:t>
      </w:r>
      <w:r w:rsidRPr="000D4090">
        <w:rPr>
          <w:spacing w:val="24"/>
        </w:rPr>
        <w:t xml:space="preserve"> </w:t>
      </w:r>
      <w:r w:rsidRPr="000D4090">
        <w:t>37/1992</w:t>
      </w:r>
      <w:r w:rsidRPr="000D4090">
        <w:rPr>
          <w:spacing w:val="24"/>
        </w:rPr>
        <w:t xml:space="preserve"> </w:t>
      </w:r>
      <w:r w:rsidRPr="000D4090">
        <w:t>Sb.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51"/>
        </w:rPr>
        <w:t xml:space="preserve"> </w:t>
      </w:r>
      <w:r w:rsidRPr="000D4090">
        <w:rPr>
          <w:spacing w:val="-1"/>
        </w:rPr>
        <w:t>kanceláře,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úschov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uložených</w:t>
      </w:r>
      <w:r w:rsidRPr="000D4090">
        <w:rPr>
          <w:spacing w:val="50"/>
        </w:rPr>
        <w:t xml:space="preserve"> </w:t>
      </w:r>
      <w:r w:rsidRPr="000D4090">
        <w:t xml:space="preserve">v </w:t>
      </w:r>
      <w:r w:rsidRPr="000D4090">
        <w:rPr>
          <w:spacing w:val="-1"/>
        </w:rPr>
        <w:t>kovové</w:t>
      </w:r>
      <w:r w:rsidRPr="000D4090">
        <w:rPr>
          <w:spacing w:val="51"/>
        </w:rPr>
        <w:t xml:space="preserve"> </w:t>
      </w:r>
      <w:r w:rsidRPr="000D4090">
        <w:rPr>
          <w:spacing w:val="-1"/>
        </w:rPr>
        <w:t>skříni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komisaře</w:t>
      </w:r>
      <w:r w:rsidRPr="000D4090">
        <w:rPr>
          <w:spacing w:val="51"/>
        </w:rPr>
        <w:t xml:space="preserve"> </w:t>
      </w:r>
      <w:r w:rsidRPr="000D4090">
        <w:t>v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obvodu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působnosti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okresního</w:t>
      </w:r>
      <w:r w:rsidRPr="000D4090">
        <w:rPr>
          <w:spacing w:val="52"/>
        </w:rPr>
        <w:t xml:space="preserve"> </w:t>
      </w:r>
      <w:r w:rsidRPr="000D4090">
        <w:rPr>
          <w:spacing w:val="-1"/>
        </w:rPr>
        <w:t>soudu.</w:t>
      </w:r>
      <w:r w:rsidRPr="000D4090">
        <w:rPr>
          <w:spacing w:val="50"/>
        </w:rPr>
        <w:t xml:space="preserve"> </w:t>
      </w:r>
      <w:r w:rsidRPr="000D4090">
        <w:rPr>
          <w:spacing w:val="-1"/>
        </w:rPr>
        <w:t>Odpovídá</w:t>
      </w:r>
      <w:r w:rsidRPr="000D4090">
        <w:rPr>
          <w:spacing w:val="51"/>
        </w:rPr>
        <w:t xml:space="preserve"> </w:t>
      </w:r>
      <w:r w:rsidRPr="000D4090">
        <w:t>za evidenci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nakládání</w:t>
      </w:r>
      <w:r w:rsidRPr="000D4090">
        <w:rPr>
          <w:spacing w:val="12"/>
        </w:rPr>
        <w:t xml:space="preserve"> </w:t>
      </w:r>
      <w:r w:rsidRPr="000D4090">
        <w:t>s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úschovami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bezpečnostní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schránce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peněžního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ústavu</w:t>
      </w:r>
      <w:r w:rsidRPr="000D4090">
        <w:rPr>
          <w:spacing w:val="12"/>
        </w:rPr>
        <w:t xml:space="preserve"> </w:t>
      </w:r>
      <w:r w:rsidRPr="000D4090">
        <w:t>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0"/>
        </w:rPr>
        <w:t xml:space="preserve"> </w:t>
      </w:r>
      <w:r w:rsidRPr="000D4090">
        <w:t>225</w:t>
      </w:r>
      <w:r w:rsidRPr="000D4090">
        <w:rPr>
          <w:spacing w:val="9"/>
        </w:rPr>
        <w:t xml:space="preserve"> </w:t>
      </w:r>
      <w:r w:rsidRPr="000D4090">
        <w:t>VKŘ.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Vyřizuje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civilní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2"/>
        </w:rPr>
        <w:t xml:space="preserve"> p</w:t>
      </w:r>
      <w:r w:rsidRPr="000D4090">
        <w:rPr>
          <w:spacing w:val="-1"/>
        </w:rPr>
        <w:t>ozůstalostních.</w:t>
      </w:r>
    </w:p>
    <w:p w14:paraId="50AD901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Vedoucí kanceláře:</w:t>
      </w:r>
      <w:r w:rsidRPr="000D4090">
        <w:rPr>
          <w:spacing w:val="-1"/>
          <w:szCs w:val="24"/>
        </w:rPr>
        <w:t xml:space="preserve"> </w:t>
      </w:r>
      <w:r w:rsidRPr="000D4090">
        <w:rPr>
          <w:spacing w:val="-1"/>
          <w:szCs w:val="24"/>
        </w:rPr>
        <w:tab/>
      </w:r>
      <w:r w:rsidRPr="000D4090">
        <w:rPr>
          <w:szCs w:val="24"/>
        </w:rPr>
        <w:t>Marie</w:t>
      </w:r>
      <w:r w:rsidRPr="000D4090">
        <w:rPr>
          <w:spacing w:val="-1"/>
          <w:szCs w:val="24"/>
        </w:rPr>
        <w:t xml:space="preserve"> Schejbalová</w:t>
      </w:r>
      <w:r w:rsidR="00EB6261" w:rsidRPr="000D4090">
        <w:rPr>
          <w:spacing w:val="-1"/>
          <w:szCs w:val="24"/>
        </w:rPr>
        <w:t xml:space="preserve"> </w:t>
      </w:r>
      <w:r w:rsidRPr="000D4090">
        <w:rPr>
          <w:spacing w:val="-1"/>
          <w:szCs w:val="24"/>
        </w:rPr>
        <w:t>1/4</w:t>
      </w:r>
    </w:p>
    <w:p w14:paraId="4F60D9CE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59"/>
        </w:rPr>
        <w:tab/>
      </w:r>
      <w:r w:rsidRPr="000D4090">
        <w:t xml:space="preserve">Radka </w:t>
      </w:r>
      <w:r w:rsidRPr="000D4090">
        <w:rPr>
          <w:spacing w:val="-1"/>
        </w:rPr>
        <w:t>Brauchli,</w:t>
      </w:r>
      <w:r w:rsidRPr="000D4090">
        <w:t xml:space="preserve"> </w:t>
      </w:r>
      <w:r w:rsidRPr="000D4090">
        <w:rPr>
          <w:spacing w:val="-1"/>
        </w:rPr>
        <w:t>Zuzana</w:t>
      </w:r>
      <w:r w:rsidRPr="000D4090">
        <w:t xml:space="preserve"> </w:t>
      </w:r>
      <w:r w:rsidRPr="000D4090">
        <w:rPr>
          <w:spacing w:val="-1"/>
        </w:rPr>
        <w:t>Kučerová,</w:t>
      </w:r>
      <w:r w:rsidRPr="000D4090">
        <w:t xml:space="preserve"> </w:t>
      </w:r>
      <w:r w:rsidRPr="000D4090">
        <w:rPr>
          <w:spacing w:val="-1"/>
        </w:rPr>
        <w:t>Petra</w:t>
      </w:r>
      <w:r w:rsidRPr="000D4090">
        <w:t xml:space="preserve"> </w:t>
      </w:r>
      <w:r w:rsidRPr="000D4090">
        <w:rPr>
          <w:spacing w:val="-1"/>
        </w:rPr>
        <w:t>Paučová</w:t>
      </w:r>
    </w:p>
    <w:p w14:paraId="34D3D246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rejstřík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D,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U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knihu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úschov,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seznam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16"/>
        </w:rPr>
        <w:t xml:space="preserve"> </w:t>
      </w:r>
      <w:r w:rsidRPr="000D4090">
        <w:t>D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odeslaných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komisaři,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seznam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závětí</w:t>
      </w:r>
      <w:r w:rsidRPr="000D4090">
        <w:rPr>
          <w:spacing w:val="17"/>
        </w:rPr>
        <w:t xml:space="preserve"> </w:t>
      </w:r>
      <w:r w:rsidRPr="000D4090">
        <w:t>dle</w:t>
      </w:r>
      <w:r w:rsidRPr="000D4090">
        <w:rPr>
          <w:spacing w:val="17"/>
        </w:rPr>
        <w:t xml:space="preserve"> </w:t>
      </w:r>
      <w:r w:rsidRPr="000D4090">
        <w:t>§</w:t>
      </w:r>
      <w:r w:rsidRPr="000D4090">
        <w:rPr>
          <w:spacing w:val="17"/>
        </w:rPr>
        <w:t xml:space="preserve"> </w:t>
      </w:r>
      <w:r w:rsidRPr="000D4090">
        <w:t>216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§</w:t>
      </w:r>
      <w:r w:rsidRPr="000D4090">
        <w:rPr>
          <w:spacing w:val="17"/>
        </w:rPr>
        <w:t xml:space="preserve"> </w:t>
      </w:r>
      <w:r w:rsidRPr="000D4090">
        <w:t>220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VKŘ</w:t>
      </w:r>
      <w:r w:rsidRPr="000D4090">
        <w:rPr>
          <w:spacing w:val="18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17"/>
        </w:rPr>
        <w:t xml:space="preserve"> </w:t>
      </w:r>
      <w:r w:rsidRPr="000D4090">
        <w:t>evidenční</w:t>
      </w:r>
      <w:r w:rsidRPr="000D4090">
        <w:rPr>
          <w:spacing w:val="93"/>
        </w:rPr>
        <w:t xml:space="preserve"> </w:t>
      </w:r>
      <w:r w:rsidRPr="000D4090">
        <w:rPr>
          <w:spacing w:val="-1"/>
        </w:rPr>
        <w:t>pomůcky.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Odpovídá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evidenci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nakládání</w:t>
      </w:r>
      <w:r w:rsidRPr="000D4090">
        <w:rPr>
          <w:spacing w:val="2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úschovami</w:t>
      </w:r>
      <w:r w:rsidRPr="000D4090">
        <w:rPr>
          <w:spacing w:val="26"/>
        </w:rPr>
        <w:t xml:space="preserve"> </w:t>
      </w:r>
      <w:r w:rsidRPr="000D4090">
        <w:t>v kovové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skříni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6"/>
        </w:rPr>
        <w:t xml:space="preserve"> </w:t>
      </w:r>
      <w:r w:rsidRPr="000D4090">
        <w:t>dle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223</w:t>
      </w:r>
      <w:r w:rsidRPr="000D4090">
        <w:rPr>
          <w:spacing w:val="26"/>
        </w:rPr>
        <w:t xml:space="preserve"> </w:t>
      </w:r>
      <w:r w:rsidRPr="000D4090">
        <w:t>VKŘ.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4"/>
        </w:rPr>
        <w:t xml:space="preserve"> </w:t>
      </w:r>
      <w:r w:rsidRPr="000D4090">
        <w:t>6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26"/>
        </w:rPr>
        <w:t xml:space="preserve"> </w:t>
      </w:r>
      <w:r w:rsidRPr="000D4090">
        <w:t>9,</w:t>
      </w:r>
      <w:r w:rsidRPr="000D4090">
        <w:rPr>
          <w:spacing w:val="26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8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10</w:t>
      </w:r>
      <w:r w:rsidRPr="000D4090">
        <w:rPr>
          <w:spacing w:val="109"/>
        </w:rPr>
        <w:t xml:space="preserve"> </w:t>
      </w:r>
      <w:r w:rsidRPr="000D4090">
        <w:t xml:space="preserve">jednacího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t xml:space="preserve"> č. </w:t>
      </w:r>
      <w:r w:rsidRPr="000D4090">
        <w:rPr>
          <w:spacing w:val="-1"/>
        </w:rPr>
        <w:t>37/1992</w:t>
      </w:r>
      <w:r w:rsidRPr="000D4090">
        <w:t xml:space="preserve"> Sb., v </w:t>
      </w:r>
      <w:r w:rsidRPr="000D4090">
        <w:rPr>
          <w:spacing w:val="-1"/>
        </w:rPr>
        <w:t xml:space="preserve">platném znění) </w:t>
      </w:r>
      <w:r w:rsidRPr="000D4090">
        <w:t>a dle § 5 a</w:t>
      </w:r>
      <w:r w:rsidRPr="000D4090">
        <w:rPr>
          <w:spacing w:val="-2"/>
        </w:rPr>
        <w:t xml:space="preserve"> </w:t>
      </w:r>
      <w:r w:rsidRPr="000D4090">
        <w:t>§ 8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vnitřního</w:t>
      </w:r>
      <w:r w:rsidRPr="000D4090">
        <w:t xml:space="preserve"> </w:t>
      </w:r>
      <w:r w:rsidRPr="000D4090">
        <w:rPr>
          <w:spacing w:val="-1"/>
        </w:rPr>
        <w:t>kancelářského</w:t>
      </w:r>
      <w:r w:rsidRPr="000D4090"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t xml:space="preserve"> </w:t>
      </w:r>
      <w:r w:rsidRPr="000D4090">
        <w:rPr>
          <w:spacing w:val="-1"/>
        </w:rPr>
        <w:t>soudy.</w:t>
      </w:r>
    </w:p>
    <w:p w14:paraId="7420625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Vedoucí kanceláře:</w:t>
      </w:r>
      <w:r w:rsidRPr="000D4090">
        <w:rPr>
          <w:spacing w:val="-1"/>
          <w:szCs w:val="24"/>
        </w:rPr>
        <w:tab/>
        <w:t>Radka Brauchli</w:t>
      </w:r>
      <w:r w:rsidR="00EB6261" w:rsidRPr="000D4090">
        <w:rPr>
          <w:spacing w:val="69"/>
          <w:szCs w:val="24"/>
        </w:rPr>
        <w:t xml:space="preserve"> </w:t>
      </w:r>
      <w:r w:rsidRPr="000D4090">
        <w:rPr>
          <w:szCs w:val="24"/>
        </w:rPr>
        <w:t>3/4</w:t>
      </w:r>
    </w:p>
    <w:p w14:paraId="33DB6F4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1EC3A760" w:rsidR="00BE361F" w:rsidRPr="000D4090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0D4090">
        <w:rPr>
          <w:b/>
          <w:bCs/>
          <w:spacing w:val="-1"/>
        </w:rPr>
        <w:t>Zastupuje:</w:t>
      </w:r>
      <w:r w:rsidRPr="000D4090">
        <w:rPr>
          <w:b/>
          <w:bCs/>
          <w:spacing w:val="-1"/>
          <w:w w:val="95"/>
        </w:rPr>
        <w:tab/>
      </w:r>
      <w:r w:rsidR="00CE7C3E" w:rsidRPr="000D4090">
        <w:rPr>
          <w:spacing w:val="-1"/>
        </w:rPr>
        <w:t xml:space="preserve">Marie Schejbalová, Petra Paučová, Zuzana </w:t>
      </w:r>
      <w:proofErr w:type="gramStart"/>
      <w:r w:rsidR="00CE7C3E" w:rsidRPr="000D4090">
        <w:rPr>
          <w:spacing w:val="-1"/>
        </w:rPr>
        <w:t>Kučerová  –  pro</w:t>
      </w:r>
      <w:proofErr w:type="gramEnd"/>
      <w:r w:rsidR="00CE7C3E" w:rsidRPr="000D4090">
        <w:rPr>
          <w:spacing w:val="-1"/>
        </w:rPr>
        <w:t xml:space="preserve"> činnost vedoucí kanceláře a Lucie Bíbelová, Pavlína Stará, Lenka Vobrátilková, </w:t>
      </w:r>
      <w:proofErr w:type="spellStart"/>
      <w:r w:rsidR="00CE7C3E" w:rsidRPr="000D4090">
        <w:rPr>
          <w:spacing w:val="-1"/>
        </w:rPr>
        <w:t>DiS</w:t>
      </w:r>
      <w:proofErr w:type="spellEnd"/>
      <w:r w:rsidR="00CE7C3E" w:rsidRPr="000D4090">
        <w:rPr>
          <w:spacing w:val="-1"/>
        </w:rPr>
        <w:t xml:space="preserve">, Martina Prášilová a Petra Šimáková, Eliška Macháčková pro </w:t>
      </w:r>
      <w:proofErr w:type="spellStart"/>
      <w:r w:rsidR="00CE7C3E" w:rsidRPr="000D4090">
        <w:rPr>
          <w:spacing w:val="-1"/>
        </w:rPr>
        <w:t>mundážní</w:t>
      </w:r>
      <w:proofErr w:type="spellEnd"/>
      <w:r w:rsidR="00CE7C3E" w:rsidRPr="000D4090">
        <w:rPr>
          <w:spacing w:val="-1"/>
        </w:rPr>
        <w:t xml:space="preserve"> práce v oddělení pozůstalostním</w:t>
      </w:r>
    </w:p>
    <w:p w14:paraId="11ED235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Vede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rejstřík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D,</w:t>
      </w:r>
      <w:r w:rsidRPr="000D4090">
        <w:rPr>
          <w:spacing w:val="17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U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knihu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úschov,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seznam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spisů</w:t>
      </w:r>
      <w:r w:rsidRPr="000D4090">
        <w:rPr>
          <w:spacing w:val="16"/>
        </w:rPr>
        <w:t xml:space="preserve"> </w:t>
      </w:r>
      <w:r w:rsidRPr="000D4090">
        <w:t>D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odeslaných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soudnímu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komisaři,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seznam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závětí</w:t>
      </w:r>
      <w:r w:rsidRPr="000D4090">
        <w:rPr>
          <w:spacing w:val="17"/>
        </w:rPr>
        <w:t xml:space="preserve"> </w:t>
      </w:r>
      <w:r w:rsidRPr="000D4090">
        <w:t>dle</w:t>
      </w:r>
      <w:r w:rsidRPr="000D4090">
        <w:rPr>
          <w:spacing w:val="17"/>
        </w:rPr>
        <w:t xml:space="preserve"> </w:t>
      </w:r>
      <w:r w:rsidRPr="000D4090">
        <w:t>§</w:t>
      </w:r>
      <w:r w:rsidRPr="000D4090">
        <w:rPr>
          <w:spacing w:val="17"/>
        </w:rPr>
        <w:t xml:space="preserve"> </w:t>
      </w:r>
      <w:r w:rsidRPr="000D4090">
        <w:t>216</w:t>
      </w:r>
      <w:r w:rsidRPr="000D4090">
        <w:rPr>
          <w:spacing w:val="17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t>§</w:t>
      </w:r>
      <w:r w:rsidRPr="000D4090">
        <w:rPr>
          <w:spacing w:val="17"/>
        </w:rPr>
        <w:t xml:space="preserve"> </w:t>
      </w:r>
      <w:r w:rsidRPr="000D4090">
        <w:t>220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VKŘ</w:t>
      </w:r>
      <w:r w:rsidRPr="000D4090">
        <w:rPr>
          <w:spacing w:val="18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17"/>
        </w:rPr>
        <w:t xml:space="preserve"> </w:t>
      </w:r>
      <w:r w:rsidRPr="000D4090">
        <w:t>evidenční</w:t>
      </w:r>
      <w:r w:rsidRPr="000D4090">
        <w:rPr>
          <w:spacing w:val="93"/>
        </w:rPr>
        <w:t xml:space="preserve"> </w:t>
      </w:r>
      <w:r w:rsidRPr="000D4090">
        <w:rPr>
          <w:spacing w:val="-1"/>
        </w:rPr>
        <w:t>pomůcky.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Odpovídá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evidenci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nakládání</w:t>
      </w:r>
      <w:r w:rsidRPr="000D4090">
        <w:rPr>
          <w:spacing w:val="26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úschovami</w:t>
      </w:r>
      <w:r w:rsidRPr="000D4090">
        <w:rPr>
          <w:spacing w:val="26"/>
        </w:rPr>
        <w:t xml:space="preserve"> </w:t>
      </w:r>
      <w:r w:rsidRPr="000D4090">
        <w:t>v kovové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skříni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6"/>
        </w:rPr>
        <w:t xml:space="preserve"> </w:t>
      </w:r>
      <w:r w:rsidRPr="000D4090">
        <w:t>dle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223</w:t>
      </w:r>
      <w:r w:rsidRPr="000D4090">
        <w:rPr>
          <w:spacing w:val="26"/>
        </w:rPr>
        <w:t xml:space="preserve"> </w:t>
      </w:r>
      <w:r w:rsidRPr="000D4090">
        <w:t>VKŘ.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podle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4"/>
        </w:rPr>
        <w:t xml:space="preserve"> </w:t>
      </w:r>
      <w:r w:rsidRPr="000D4090">
        <w:t>6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26"/>
        </w:rPr>
        <w:t xml:space="preserve"> </w:t>
      </w:r>
      <w:r w:rsidRPr="000D4090">
        <w:t>9,</w:t>
      </w:r>
      <w:r w:rsidRPr="000D4090">
        <w:rPr>
          <w:spacing w:val="26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8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10</w:t>
      </w:r>
      <w:r w:rsidRPr="000D4090">
        <w:rPr>
          <w:spacing w:val="109"/>
        </w:rPr>
        <w:t xml:space="preserve"> </w:t>
      </w:r>
      <w:r w:rsidRPr="000D4090">
        <w:t xml:space="preserve">jednacího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t xml:space="preserve"> č. </w:t>
      </w:r>
      <w:r w:rsidRPr="000D4090">
        <w:rPr>
          <w:spacing w:val="-1"/>
        </w:rPr>
        <w:t>37/1992</w:t>
      </w:r>
      <w:r w:rsidRPr="000D4090">
        <w:t xml:space="preserve"> Sb., v </w:t>
      </w:r>
      <w:r w:rsidRPr="000D4090">
        <w:rPr>
          <w:spacing w:val="-1"/>
        </w:rPr>
        <w:t xml:space="preserve">platném znění) </w:t>
      </w:r>
      <w:r w:rsidRPr="000D4090">
        <w:t>a dle § 5 a</w:t>
      </w:r>
      <w:r w:rsidRPr="000D4090">
        <w:rPr>
          <w:spacing w:val="-2"/>
        </w:rPr>
        <w:t xml:space="preserve"> </w:t>
      </w:r>
      <w:r w:rsidRPr="000D4090">
        <w:t>§ 8</w:t>
      </w:r>
      <w:r w:rsidRPr="000D4090">
        <w:rPr>
          <w:spacing w:val="60"/>
        </w:rPr>
        <w:t xml:space="preserve"> </w:t>
      </w:r>
      <w:r w:rsidRPr="000D4090">
        <w:rPr>
          <w:spacing w:val="-1"/>
        </w:rPr>
        <w:t>vnitřního</w:t>
      </w:r>
      <w:r w:rsidRPr="000D4090">
        <w:t xml:space="preserve"> </w:t>
      </w:r>
      <w:r w:rsidRPr="000D4090">
        <w:rPr>
          <w:spacing w:val="-1"/>
        </w:rPr>
        <w:t>kancelářského</w:t>
      </w:r>
      <w:r w:rsidRPr="000D4090">
        <w:t xml:space="preserve"> </w:t>
      </w:r>
      <w:r w:rsidRPr="000D4090">
        <w:rPr>
          <w:spacing w:val="-1"/>
        </w:rPr>
        <w:t>řádu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okresní</w:t>
      </w:r>
      <w:r w:rsidRPr="000D4090">
        <w:t xml:space="preserve"> a </w:t>
      </w:r>
      <w:r w:rsidRPr="000D4090">
        <w:rPr>
          <w:spacing w:val="-1"/>
        </w:rPr>
        <w:t>krajské</w:t>
      </w:r>
      <w:r w:rsidRPr="000D4090">
        <w:t xml:space="preserve"> </w:t>
      </w:r>
      <w:r w:rsidRPr="000D4090">
        <w:rPr>
          <w:spacing w:val="-1"/>
        </w:rPr>
        <w:t>soudy.</w:t>
      </w:r>
    </w:p>
    <w:p w14:paraId="10E81A7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Zároveň</w:t>
      </w:r>
      <w:r w:rsidRPr="000D4090">
        <w:t xml:space="preserve"> </w:t>
      </w: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veškeré</w:t>
      </w:r>
      <w:r w:rsidRPr="000D4090">
        <w:rPr>
          <w:spacing w:val="-2"/>
        </w:rPr>
        <w:t xml:space="preserve"> </w:t>
      </w:r>
      <w:proofErr w:type="spellStart"/>
      <w:r w:rsidRPr="000D4090">
        <w:rPr>
          <w:spacing w:val="-1"/>
        </w:rPr>
        <w:t>mundážní</w:t>
      </w:r>
      <w:proofErr w:type="spellEnd"/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v </w:t>
      </w:r>
      <w:r w:rsidRPr="000D4090">
        <w:rPr>
          <w:spacing w:val="-1"/>
        </w:rPr>
        <w:t>oddělení</w:t>
      </w:r>
      <w:r w:rsidRPr="000D4090">
        <w:t xml:space="preserve"> </w:t>
      </w:r>
      <w:r w:rsidRPr="000D4090">
        <w:rPr>
          <w:spacing w:val="-1"/>
        </w:rPr>
        <w:t xml:space="preserve">pozůstalostním </w:t>
      </w:r>
      <w:r w:rsidRPr="000D4090">
        <w:t xml:space="preserve">a v </w:t>
      </w:r>
      <w:r w:rsidRPr="000D4090">
        <w:rPr>
          <w:spacing w:val="-1"/>
        </w:rPr>
        <w:t>agendě</w:t>
      </w:r>
      <w:r w:rsidRPr="000D4090">
        <w:t xml:space="preserve"> U.</w:t>
      </w:r>
    </w:p>
    <w:p w14:paraId="32BF76AC" w14:textId="77777777" w:rsidR="00783B8F" w:rsidRPr="000D4090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76386691" w14:textId="77777777" w:rsidR="00783B8F" w:rsidRPr="000D4090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CC3D0D1" w14:textId="77777777" w:rsidR="00783B8F" w:rsidRPr="000D4090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F2EE3C7" w14:textId="77777777" w:rsidR="00783B8F" w:rsidRPr="000D4090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0657DBF6" w14:textId="77777777" w:rsidR="00BE361F" w:rsidRPr="000D409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0D4090">
        <w:rPr>
          <w:u w:val="single"/>
        </w:rPr>
        <w:t>ÚSEK</w:t>
      </w:r>
      <w:r w:rsidRPr="000D4090">
        <w:rPr>
          <w:spacing w:val="-4"/>
          <w:u w:val="single"/>
        </w:rPr>
        <w:t xml:space="preserve"> </w:t>
      </w:r>
      <w:r w:rsidRPr="000D4090">
        <w:rPr>
          <w:spacing w:val="-1"/>
          <w:u w:val="single"/>
        </w:rPr>
        <w:t>OBČANSKOPRÁVNÍ</w:t>
      </w:r>
      <w:r w:rsidRPr="000D4090">
        <w:rPr>
          <w:spacing w:val="-2"/>
          <w:u w:val="single"/>
        </w:rPr>
        <w:t xml:space="preserve"> NESPORNÝ</w:t>
      </w:r>
    </w:p>
    <w:p w14:paraId="739E23E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Přidělování</w:t>
      </w:r>
      <w:r w:rsidRPr="000D4090">
        <w:rPr>
          <w:spacing w:val="36"/>
        </w:rPr>
        <w:t xml:space="preserve"> </w:t>
      </w:r>
      <w:r w:rsidRPr="000D4090">
        <w:t>věcí</w:t>
      </w:r>
      <w:r w:rsidRPr="000D4090">
        <w:rPr>
          <w:spacing w:val="36"/>
        </w:rPr>
        <w:t xml:space="preserve"> </w:t>
      </w:r>
      <w:r w:rsidRPr="000D4090">
        <w:t>do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provádí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automaticky</w:t>
      </w:r>
      <w:r w:rsidRPr="000D4090">
        <w:rPr>
          <w:spacing w:val="36"/>
        </w:rPr>
        <w:t xml:space="preserve"> </w:t>
      </w:r>
      <w:r w:rsidRPr="000D4090">
        <w:t>dle</w:t>
      </w:r>
      <w:r w:rsidRPr="000D4090">
        <w:rPr>
          <w:spacing w:val="36"/>
        </w:rPr>
        <w:t xml:space="preserve"> </w:t>
      </w:r>
      <w:r w:rsidRPr="000D4090">
        <w:t>obecného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algoritmu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informačním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systémem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ISAS</w:t>
      </w:r>
      <w:r w:rsidRPr="000D4090">
        <w:rPr>
          <w:spacing w:val="36"/>
        </w:rPr>
        <w:t xml:space="preserve"> </w:t>
      </w:r>
      <w:r w:rsidRPr="000D4090">
        <w:t>dle</w:t>
      </w:r>
      <w:r w:rsidRPr="000D4090">
        <w:rPr>
          <w:spacing w:val="141"/>
        </w:rPr>
        <w:t xml:space="preserve"> </w:t>
      </w:r>
      <w:r w:rsidRPr="000D4090">
        <w:rPr>
          <w:spacing w:val="-1"/>
        </w:rPr>
        <w:t>časové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posloupnosti</w:t>
      </w:r>
      <w:r w:rsidRPr="000D4090">
        <w:rPr>
          <w:spacing w:val="31"/>
        </w:rPr>
        <w:t xml:space="preserve"> </w:t>
      </w:r>
      <w:r w:rsidRPr="000D4090">
        <w:t>podle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31"/>
        </w:rPr>
        <w:t xml:space="preserve"> </w:t>
      </w:r>
      <w:r w:rsidRPr="000D4090">
        <w:t>nápadu</w:t>
      </w:r>
      <w:r w:rsidRPr="000D4090">
        <w:rPr>
          <w:spacing w:val="31"/>
        </w:rPr>
        <w:t xml:space="preserve"> </w:t>
      </w:r>
      <w:r w:rsidRPr="000D4090">
        <w:t>věci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počínaje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soudním</w:t>
      </w:r>
      <w:r w:rsidRPr="000D4090">
        <w:rPr>
          <w:spacing w:val="30"/>
        </w:rPr>
        <w:t xml:space="preserve"> </w:t>
      </w:r>
      <w:r w:rsidRPr="000D4090">
        <w:t>oddělením</w:t>
      </w:r>
      <w:r w:rsidRPr="000D4090">
        <w:rPr>
          <w:spacing w:val="30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nejnižším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číselným</w:t>
      </w:r>
      <w:r w:rsidRPr="000D4090">
        <w:rPr>
          <w:spacing w:val="30"/>
        </w:rPr>
        <w:t xml:space="preserve"> </w:t>
      </w:r>
      <w:r w:rsidRPr="000D4090">
        <w:t>označením.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Vzhledem</w:t>
      </w:r>
      <w:r w:rsidRPr="000D4090">
        <w:rPr>
          <w:spacing w:val="30"/>
        </w:rPr>
        <w:t xml:space="preserve"> </w:t>
      </w:r>
      <w:r w:rsidRPr="000D4090">
        <w:t>ke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specializacím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zahrnuje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systém přidělování</w:t>
      </w:r>
      <w:r w:rsidRPr="000D4090">
        <w:t xml:space="preserve"> do </w:t>
      </w:r>
      <w:r w:rsidRPr="000D4090">
        <w:rPr>
          <w:spacing w:val="-1"/>
        </w:rPr>
        <w:t>procentuálního</w:t>
      </w:r>
      <w:r w:rsidRPr="000D4090">
        <w:t xml:space="preserve"> </w:t>
      </w:r>
      <w:r w:rsidRPr="000D4090">
        <w:rPr>
          <w:spacing w:val="-1"/>
        </w:rPr>
        <w:t>nápadu</w:t>
      </w:r>
      <w:r w:rsidRPr="000D4090">
        <w:t xml:space="preserve"> i </w:t>
      </w:r>
      <w:r w:rsidRPr="000D4090">
        <w:rPr>
          <w:spacing w:val="-1"/>
        </w:rPr>
        <w:t>specializace.</w:t>
      </w:r>
    </w:p>
    <w:p w14:paraId="17805B91" w14:textId="77777777" w:rsidR="00BE361F" w:rsidRPr="000D4090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  <w:u w:val="single"/>
        </w:rPr>
        <w:t xml:space="preserve">Napadne-li </w:t>
      </w:r>
      <w:r w:rsidRPr="000D4090">
        <w:rPr>
          <w:u w:val="single"/>
        </w:rPr>
        <w:t xml:space="preserve">nový </w:t>
      </w:r>
      <w:r w:rsidRPr="000D4090">
        <w:rPr>
          <w:spacing w:val="-1"/>
          <w:u w:val="single"/>
        </w:rPr>
        <w:t>návrh</w:t>
      </w:r>
      <w:r w:rsidRPr="000D4090">
        <w:rPr>
          <w:u w:val="single"/>
        </w:rPr>
        <w:t xml:space="preserve"> ve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 xml:space="preserve">věci </w:t>
      </w:r>
      <w:r w:rsidRPr="000D4090">
        <w:rPr>
          <w:spacing w:val="-1"/>
          <w:u w:val="single"/>
        </w:rPr>
        <w:t>péče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soudu</w:t>
      </w:r>
      <w:r w:rsidRPr="000D4090">
        <w:rPr>
          <w:u w:val="single"/>
        </w:rPr>
        <w:t xml:space="preserve"> o </w:t>
      </w:r>
      <w:r w:rsidRPr="000D4090">
        <w:rPr>
          <w:spacing w:val="-1"/>
          <w:u w:val="single"/>
        </w:rPr>
        <w:t>nezletilé,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stejně</w:t>
      </w:r>
      <w:r w:rsidRPr="000D4090">
        <w:rPr>
          <w:u w:val="single"/>
        </w:rPr>
        <w:t xml:space="preserve"> jako</w:t>
      </w:r>
      <w:r w:rsidRPr="000D4090">
        <w:rPr>
          <w:spacing w:val="-1"/>
          <w:u w:val="single"/>
        </w:rPr>
        <w:t xml:space="preserve"> návrh</w:t>
      </w:r>
      <w:r w:rsidRPr="000D4090">
        <w:rPr>
          <w:u w:val="single"/>
        </w:rPr>
        <w:t xml:space="preserve"> na </w:t>
      </w:r>
      <w:r w:rsidRPr="000D4090">
        <w:rPr>
          <w:spacing w:val="-1"/>
          <w:u w:val="single"/>
        </w:rPr>
        <w:t>předběžné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opatření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dle</w:t>
      </w:r>
      <w:r w:rsidRPr="000D4090">
        <w:rPr>
          <w:u w:val="single"/>
        </w:rPr>
        <w:t xml:space="preserve"> § 76</w:t>
      </w:r>
      <w:r w:rsidRPr="000D4090">
        <w:rPr>
          <w:spacing w:val="-3"/>
          <w:u w:val="single"/>
        </w:rPr>
        <w:t xml:space="preserve"> </w:t>
      </w:r>
      <w:proofErr w:type="gramStart"/>
      <w:r w:rsidRPr="000D4090">
        <w:rPr>
          <w:spacing w:val="-1"/>
          <w:u w:val="single"/>
        </w:rPr>
        <w:t>o.s.</w:t>
      </w:r>
      <w:proofErr w:type="gramEnd"/>
      <w:r w:rsidRPr="000D4090">
        <w:rPr>
          <w:spacing w:val="-1"/>
          <w:u w:val="single"/>
        </w:rPr>
        <w:t>ř.</w:t>
      </w:r>
      <w:r w:rsidRPr="000D4090">
        <w:rPr>
          <w:u w:val="single"/>
        </w:rPr>
        <w:t xml:space="preserve"> -</w:t>
      </w:r>
      <w:r w:rsidRPr="000D4090">
        <w:rPr>
          <w:spacing w:val="-1"/>
          <w:u w:val="single"/>
        </w:rPr>
        <w:t xml:space="preserve"> PO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 xml:space="preserve">nebo dle § 452 a </w:t>
      </w:r>
      <w:r w:rsidRPr="000D4090">
        <w:rPr>
          <w:spacing w:val="-1"/>
          <w:u w:val="single"/>
        </w:rPr>
        <w:t>násl.</w:t>
      </w:r>
      <w:r w:rsidRPr="000D4090">
        <w:rPr>
          <w:u w:val="single"/>
        </w:rPr>
        <w:t xml:space="preserve"> </w:t>
      </w:r>
      <w:proofErr w:type="spellStart"/>
      <w:r w:rsidRPr="000D4090">
        <w:rPr>
          <w:spacing w:val="-1"/>
          <w:u w:val="single"/>
        </w:rPr>
        <w:t>z.ř.s</w:t>
      </w:r>
      <w:proofErr w:type="spellEnd"/>
      <w:r w:rsidRPr="000D4090">
        <w:rPr>
          <w:spacing w:val="-1"/>
          <w:u w:val="single"/>
        </w:rPr>
        <w:t>.</w:t>
      </w:r>
      <w:r w:rsidRPr="000D4090">
        <w:rPr>
          <w:u w:val="single"/>
        </w:rPr>
        <w:t xml:space="preserve"> – </w:t>
      </w:r>
      <w:r w:rsidRPr="000D4090">
        <w:rPr>
          <w:spacing w:val="-1"/>
          <w:u w:val="single"/>
        </w:rPr>
        <w:t>SPO,</w:t>
      </w:r>
    </w:p>
    <w:p w14:paraId="3029A3F8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0D409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0D4090">
        <w:t xml:space="preserve">v době, kdy </w:t>
      </w:r>
      <w:r w:rsidRPr="000D4090">
        <w:rPr>
          <w:spacing w:val="-1"/>
        </w:rPr>
        <w:t>předchozí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nebylo </w:t>
      </w:r>
      <w:r w:rsidRPr="000D4090">
        <w:rPr>
          <w:spacing w:val="-1"/>
        </w:rPr>
        <w:t>dosud</w:t>
      </w:r>
      <w:r w:rsidRPr="000D4090">
        <w:t xml:space="preserve"> </w:t>
      </w:r>
      <w:r w:rsidRPr="000D4090">
        <w:rPr>
          <w:spacing w:val="-1"/>
        </w:rPr>
        <w:t>pravomocně</w:t>
      </w:r>
      <w:r w:rsidRPr="000D4090">
        <w:t xml:space="preserve"> </w:t>
      </w:r>
      <w:r w:rsidRPr="000D4090">
        <w:rPr>
          <w:spacing w:val="-1"/>
        </w:rPr>
        <w:t>skončené,</w:t>
      </w:r>
      <w:r w:rsidRPr="000D4090">
        <w:t xml:space="preserve"> </w:t>
      </w:r>
      <w:r w:rsidRPr="000D4090">
        <w:rPr>
          <w:spacing w:val="-1"/>
        </w:rPr>
        <w:t>bude</w:t>
      </w:r>
      <w:r w:rsidRPr="000D4090">
        <w:t xml:space="preserve"> věc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přidělena</w:t>
      </w:r>
      <w:r w:rsidRPr="000D4090">
        <w:t xml:space="preserve"> </w:t>
      </w:r>
      <w:r w:rsidRPr="000D4090">
        <w:rPr>
          <w:spacing w:val="-1"/>
        </w:rPr>
        <w:t>soudci,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doposud</w:t>
      </w:r>
      <w:r w:rsidRPr="000D4090">
        <w:t xml:space="preserve"> </w:t>
      </w:r>
      <w:r w:rsidRPr="000D4090">
        <w:rPr>
          <w:spacing w:val="-1"/>
        </w:rPr>
        <w:t>tuto</w:t>
      </w:r>
      <w:r w:rsidRPr="000D4090">
        <w:t xml:space="preserve"> věc </w:t>
      </w:r>
      <w:r w:rsidRPr="000D4090">
        <w:rPr>
          <w:spacing w:val="-1"/>
        </w:rPr>
        <w:t>vyřizoval,</w:t>
      </w:r>
    </w:p>
    <w:p w14:paraId="11BC2CA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0D409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0D4090">
        <w:t>v době,</w:t>
      </w:r>
      <w:r w:rsidRPr="000D4090">
        <w:rPr>
          <w:spacing w:val="17"/>
        </w:rPr>
        <w:t xml:space="preserve"> </w:t>
      </w:r>
      <w:r w:rsidRPr="000D4090">
        <w:t>kdy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předchozí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17"/>
        </w:rPr>
        <w:t xml:space="preserve"> </w:t>
      </w:r>
      <w:r w:rsidRPr="000D4090">
        <w:t>nebylo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dosud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pravomocně</w:t>
      </w:r>
      <w:r w:rsidRPr="000D4090">
        <w:rPr>
          <w:spacing w:val="17"/>
        </w:rPr>
        <w:t xml:space="preserve"> </w:t>
      </w:r>
      <w:proofErr w:type="gramStart"/>
      <w:r w:rsidRPr="000D4090">
        <w:rPr>
          <w:spacing w:val="-1"/>
        </w:rPr>
        <w:t>skončené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věc</w:t>
      </w:r>
      <w:proofErr w:type="gramEnd"/>
      <w:r w:rsidRPr="000D4090">
        <w:rPr>
          <w:spacing w:val="17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postoupena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jinému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17"/>
        </w:rPr>
        <w:t xml:space="preserve"> </w:t>
      </w:r>
      <w:r w:rsidRPr="000D4090">
        <w:t>bude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17"/>
        </w:rPr>
        <w:t xml:space="preserve"> </w:t>
      </w:r>
      <w:r w:rsidRPr="000D4090">
        <w:rPr>
          <w:spacing w:val="-2"/>
        </w:rPr>
        <w:t>který</w:t>
      </w:r>
      <w:r w:rsidRPr="000D4090">
        <w:rPr>
          <w:spacing w:val="93"/>
        </w:rPr>
        <w:t xml:space="preserve"> </w:t>
      </w:r>
      <w:r w:rsidRPr="000D4090">
        <w:rPr>
          <w:spacing w:val="-1"/>
        </w:rPr>
        <w:t>doposud</w:t>
      </w:r>
      <w:r w:rsidRPr="000D4090">
        <w:t xml:space="preserve"> </w:t>
      </w:r>
      <w:r w:rsidRPr="000D4090">
        <w:rPr>
          <w:spacing w:val="-1"/>
        </w:rPr>
        <w:t>tuto</w:t>
      </w:r>
      <w:r w:rsidRPr="000D4090">
        <w:t xml:space="preserve"> věc </w:t>
      </w:r>
      <w:r w:rsidRPr="000D4090">
        <w:rPr>
          <w:spacing w:val="-1"/>
        </w:rPr>
        <w:t>vyřizoval,</w:t>
      </w:r>
      <w:r w:rsidRPr="000D4090">
        <w:rPr>
          <w:color w:val="FF0000"/>
          <w:spacing w:val="-1"/>
        </w:rPr>
        <w:t xml:space="preserve"> </w:t>
      </w:r>
      <w:r w:rsidRPr="000D4090">
        <w:rPr>
          <w:spacing w:val="-1"/>
        </w:rPr>
        <w:t>případně soudci, který byl nově zařazen do stejného soudního oddělení.</w:t>
      </w:r>
    </w:p>
    <w:p w14:paraId="6D0B845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0D409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0D4090">
        <w:t xml:space="preserve">v době, kdy byl </w:t>
      </w:r>
      <w:r w:rsidRPr="000D4090">
        <w:rPr>
          <w:spacing w:val="-1"/>
        </w:rPr>
        <w:t>spis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postoupen</w:t>
      </w:r>
      <w:r w:rsidRPr="000D4090">
        <w:t xml:space="preserve"> </w:t>
      </w:r>
      <w:r w:rsidRPr="000D4090">
        <w:rPr>
          <w:spacing w:val="-1"/>
        </w:rPr>
        <w:t>jinému</w:t>
      </w:r>
      <w:r w:rsidRPr="000D4090">
        <w:t xml:space="preserve"> </w:t>
      </w:r>
      <w:r w:rsidRPr="000D4090">
        <w:rPr>
          <w:spacing w:val="-1"/>
        </w:rPr>
        <w:t>soudu,</w:t>
      </w:r>
      <w:r w:rsidRPr="000D4090">
        <w:t xml:space="preserve"> bude</w:t>
      </w:r>
      <w:r w:rsidRPr="000D4090">
        <w:rPr>
          <w:spacing w:val="-2"/>
        </w:rPr>
        <w:t xml:space="preserve"> </w:t>
      </w:r>
      <w:r w:rsidRPr="000D4090">
        <w:t xml:space="preserve">věc </w:t>
      </w:r>
      <w:r w:rsidRPr="000D4090">
        <w:rPr>
          <w:spacing w:val="-1"/>
        </w:rPr>
        <w:t>přidělena</w:t>
      </w:r>
      <w:r w:rsidRPr="000D4090">
        <w:t xml:space="preserve"> </w:t>
      </w:r>
      <w:r w:rsidRPr="000D4090">
        <w:rPr>
          <w:spacing w:val="-1"/>
        </w:rPr>
        <w:t>soudci,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naposledy</w:t>
      </w:r>
      <w:r w:rsidRPr="000D4090">
        <w:t xml:space="preserve"> </w:t>
      </w:r>
      <w:r w:rsidRPr="000D4090">
        <w:rPr>
          <w:spacing w:val="-1"/>
        </w:rPr>
        <w:t>tento</w:t>
      </w:r>
      <w:r w:rsidRPr="000D4090">
        <w:t xml:space="preserve"> </w:t>
      </w:r>
      <w:r w:rsidRPr="000D4090">
        <w:rPr>
          <w:spacing w:val="-1"/>
        </w:rPr>
        <w:t>spis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dozoroval,</w:t>
      </w:r>
      <w:r w:rsidRPr="000D4090">
        <w:rPr>
          <w:color w:val="FF0000"/>
          <w:spacing w:val="-1"/>
        </w:rPr>
        <w:t xml:space="preserve"> </w:t>
      </w:r>
      <w:r w:rsidRPr="000D4090">
        <w:rPr>
          <w:spacing w:val="-1"/>
        </w:rPr>
        <w:t>případně soudci, který byl nově zařazen do stejného soudního oddělení.</w:t>
      </w:r>
    </w:p>
    <w:p w14:paraId="75D008B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0D409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0D4090">
        <w:rPr>
          <w:spacing w:val="-1"/>
        </w:rPr>
        <w:t>poté,</w:t>
      </w:r>
      <w:r w:rsidRPr="000D4090">
        <w:rPr>
          <w:spacing w:val="21"/>
        </w:rPr>
        <w:t xml:space="preserve"> </w:t>
      </w:r>
      <w:r w:rsidRPr="000D4090">
        <w:t>co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předchozí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19"/>
        </w:rPr>
        <w:t xml:space="preserve"> </w:t>
      </w:r>
      <w:r w:rsidRPr="000D4090">
        <w:t>bylo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zastaveno,</w:t>
      </w:r>
      <w:r w:rsidRPr="000D4090">
        <w:rPr>
          <w:spacing w:val="21"/>
        </w:rPr>
        <w:t xml:space="preserve"> </w:t>
      </w:r>
      <w:r w:rsidRPr="000D4090">
        <w:t>bude</w:t>
      </w:r>
      <w:r w:rsidRPr="000D4090">
        <w:rPr>
          <w:spacing w:val="22"/>
        </w:rPr>
        <w:t xml:space="preserve"> </w:t>
      </w:r>
      <w:r w:rsidRPr="000D4090">
        <w:rPr>
          <w:spacing w:val="-2"/>
        </w:rPr>
        <w:t>věc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poslední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předchozí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19"/>
        </w:rPr>
        <w:t xml:space="preserve"> </w:t>
      </w:r>
      <w:r w:rsidRPr="000D4090">
        <w:t>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stejném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předmětu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zastavil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(PO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151"/>
        </w:rPr>
        <w:t xml:space="preserve"> </w:t>
      </w:r>
      <w:r w:rsidRPr="000D4090">
        <w:rPr>
          <w:spacing w:val="-1"/>
        </w:rPr>
        <w:t>SPO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2"/>
        </w:rPr>
        <w:t xml:space="preserve"> </w:t>
      </w:r>
      <w:r w:rsidRPr="000D4090">
        <w:t>považuje</w:t>
      </w:r>
      <w:r w:rsidRPr="000D4090">
        <w:rPr>
          <w:spacing w:val="12"/>
        </w:rPr>
        <w:t xml:space="preserve"> </w:t>
      </w:r>
      <w:r w:rsidRPr="000D4090">
        <w:t>za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stejné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řízení),</w:t>
      </w:r>
      <w:r w:rsidRPr="000D4090">
        <w:rPr>
          <w:color w:val="FF0000"/>
          <w:spacing w:val="-1"/>
        </w:rPr>
        <w:t xml:space="preserve"> </w:t>
      </w:r>
      <w:r w:rsidRPr="000D4090">
        <w:rPr>
          <w:spacing w:val="-1"/>
        </w:rPr>
        <w:t>případně soudci, který byl nově zařazen do stejného soudního oddělení. Obdobně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postupuje,</w:t>
      </w:r>
      <w:r w:rsidRPr="000D4090">
        <w:rPr>
          <w:spacing w:val="12"/>
        </w:rPr>
        <w:t xml:space="preserve"> </w:t>
      </w:r>
      <w:r w:rsidRPr="000D4090">
        <w:t>pokud</w:t>
      </w:r>
      <w:r w:rsidRPr="000D4090">
        <w:rPr>
          <w:spacing w:val="12"/>
        </w:rPr>
        <w:t xml:space="preserve"> </w:t>
      </w:r>
      <w:r w:rsidRPr="000D4090">
        <w:t>byla</w:t>
      </w:r>
      <w:r w:rsidRPr="000D4090">
        <w:rPr>
          <w:spacing w:val="12"/>
        </w:rPr>
        <w:t xml:space="preserve"> </w:t>
      </w:r>
      <w:r w:rsidRPr="000D4090">
        <w:t>věc</w:t>
      </w:r>
      <w:r w:rsidRPr="000D4090">
        <w:rPr>
          <w:spacing w:val="12"/>
        </w:rPr>
        <w:t xml:space="preserve"> </w:t>
      </w:r>
      <w:r w:rsidRPr="000D4090">
        <w:t>z</w:t>
      </w:r>
      <w:r w:rsidRPr="000D4090">
        <w:rPr>
          <w:spacing w:val="-2"/>
        </w:rPr>
        <w:t xml:space="preserve"> </w:t>
      </w:r>
      <w:r w:rsidRPr="000D4090">
        <w:t>pokynu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t>ukončena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vyznačením</w:t>
      </w:r>
      <w:r w:rsidRPr="000D4090">
        <w:rPr>
          <w:spacing w:val="11"/>
        </w:rPr>
        <w:t xml:space="preserve"> </w:t>
      </w:r>
      <w:r w:rsidRPr="000D4090">
        <w:t xml:space="preserve">v </w:t>
      </w:r>
      <w:r w:rsidRPr="000D4090">
        <w:rPr>
          <w:spacing w:val="-1"/>
        </w:rPr>
        <w:t>rejstříku</w:t>
      </w:r>
      <w:r w:rsidRPr="000D4090">
        <w:rPr>
          <w:spacing w:val="12"/>
        </w:rPr>
        <w:t xml:space="preserve"> </w:t>
      </w:r>
      <w:r w:rsidRPr="000D4090">
        <w:t>jako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mylný</w:t>
      </w:r>
      <w:r w:rsidRPr="000D4090">
        <w:rPr>
          <w:spacing w:val="87"/>
        </w:rPr>
        <w:t xml:space="preserve"> </w:t>
      </w:r>
      <w:r w:rsidRPr="000D4090">
        <w:rPr>
          <w:spacing w:val="-1"/>
        </w:rPr>
        <w:t>zápis,</w:t>
      </w:r>
      <w:r w:rsidRPr="000D4090">
        <w:t xml:space="preserve"> či byl </w:t>
      </w:r>
      <w:r w:rsidRPr="000D4090">
        <w:rPr>
          <w:spacing w:val="-1"/>
        </w:rPr>
        <w:t>návrh</w:t>
      </w:r>
      <w:r w:rsidRPr="000D4090">
        <w:t xml:space="preserve"> </w:t>
      </w:r>
      <w:r w:rsidRPr="000D4090">
        <w:rPr>
          <w:spacing w:val="-1"/>
        </w:rPr>
        <w:t>odmítnut.</w:t>
      </w:r>
    </w:p>
    <w:p w14:paraId="769B0D6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Věci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zapisované</w:t>
      </w:r>
      <w:r w:rsidRPr="000D4090">
        <w:rPr>
          <w:spacing w:val="10"/>
        </w:rPr>
        <w:t xml:space="preserve"> </w:t>
      </w:r>
      <w:r w:rsidRPr="000D4090">
        <w:t>do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rejstříku</w:t>
      </w:r>
      <w:r w:rsidRPr="000D4090">
        <w:rPr>
          <w:spacing w:val="9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0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specializací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O-SVÉPR</w:t>
      </w:r>
      <w:r w:rsidRPr="000D4090">
        <w:rPr>
          <w:spacing w:val="10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O-POD.SVÉP</w:t>
      </w:r>
      <w:r w:rsidRPr="000D4090">
        <w:rPr>
          <w:color w:val="FF0000"/>
          <w:spacing w:val="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9"/>
        </w:rPr>
        <w:t xml:space="preserve"> </w:t>
      </w:r>
      <w:r w:rsidRPr="000D4090">
        <w:t xml:space="preserve">v </w:t>
      </w:r>
      <w:r w:rsidRPr="000D4090">
        <w:rPr>
          <w:spacing w:val="-1"/>
        </w:rPr>
        <w:t>návaznosti</w:t>
      </w:r>
      <w:r w:rsidRPr="000D4090">
        <w:rPr>
          <w:spacing w:val="9"/>
        </w:rPr>
        <w:t xml:space="preserve"> </w:t>
      </w:r>
      <w:r w:rsidRPr="000D4090">
        <w:t>na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předchozím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kalendářním</w:t>
      </w:r>
      <w:r w:rsidRPr="000D4090">
        <w:rPr>
          <w:spacing w:val="9"/>
        </w:rPr>
        <w:t xml:space="preserve"> </w:t>
      </w:r>
      <w:r w:rsidRPr="000D4090">
        <w:rPr>
          <w:spacing w:val="-2"/>
        </w:rPr>
        <w:t>roce</w:t>
      </w:r>
      <w:r w:rsidRPr="000D4090">
        <w:rPr>
          <w:spacing w:val="147"/>
        </w:rPr>
        <w:t xml:space="preserve"> </w:t>
      </w:r>
      <w:r w:rsidRPr="000D4090">
        <w:rPr>
          <w:spacing w:val="-1"/>
        </w:rPr>
        <w:t>postupně</w:t>
      </w:r>
      <w:r w:rsidRPr="000D4090">
        <w:t xml:space="preserve"> podle </w:t>
      </w:r>
      <w:r w:rsidRPr="000D4090">
        <w:rPr>
          <w:spacing w:val="-1"/>
        </w:rPr>
        <w:t>pořadí</w:t>
      </w:r>
      <w:r w:rsidRPr="000D4090">
        <w:t xml:space="preserve"> </w:t>
      </w:r>
      <w:r w:rsidRPr="000D4090">
        <w:rPr>
          <w:spacing w:val="-1"/>
        </w:rPr>
        <w:t>došlých</w:t>
      </w:r>
      <w:r w:rsidRPr="000D4090">
        <w:t xml:space="preserve"> věcí do </w:t>
      </w:r>
      <w:r w:rsidRPr="000D4090">
        <w:rPr>
          <w:spacing w:val="-1"/>
        </w:rPr>
        <w:t>oddělení</w:t>
      </w:r>
      <w:r w:rsidRPr="000D4090">
        <w:t xml:space="preserve"> </w:t>
      </w:r>
      <w:r w:rsidRPr="000D4090">
        <w:rPr>
          <w:spacing w:val="-3"/>
        </w:rPr>
        <w:t xml:space="preserve">13, </w:t>
      </w:r>
      <w:r w:rsidRPr="000D4090">
        <w:t xml:space="preserve">14, 19, 21, 24 a </w:t>
      </w:r>
      <w:r w:rsidRPr="000D4090">
        <w:rPr>
          <w:spacing w:val="-2"/>
        </w:rPr>
        <w:t>25</w:t>
      </w:r>
      <w:r w:rsidRPr="000D4090">
        <w:t xml:space="preserve"> ve </w:t>
      </w:r>
      <w:r w:rsidRPr="000D4090">
        <w:rPr>
          <w:spacing w:val="-1"/>
        </w:rPr>
        <w:t>shodném procentuálním poměru</w:t>
      </w:r>
      <w:r w:rsidRPr="000D4090">
        <w:t xml:space="preserve"> jako věci P</w:t>
      </w:r>
      <w:r w:rsidRPr="000D4090">
        <w:rPr>
          <w:spacing w:val="-4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.</w:t>
      </w:r>
    </w:p>
    <w:p w14:paraId="1B3D7AD8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Bude-li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postoupen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spis</w:t>
      </w:r>
      <w:r w:rsidRPr="000D4090">
        <w:rPr>
          <w:spacing w:val="25"/>
        </w:rPr>
        <w:t xml:space="preserve"> </w:t>
      </w:r>
      <w:r w:rsidRPr="000D4090">
        <w:t>od</w:t>
      </w:r>
      <w:r w:rsidRPr="000D4090">
        <w:rPr>
          <w:spacing w:val="26"/>
        </w:rPr>
        <w:t xml:space="preserve"> </w:t>
      </w:r>
      <w:r w:rsidRPr="000D4090">
        <w:t>jiného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6"/>
        </w:rPr>
        <w:t xml:space="preserve"> </w:t>
      </w:r>
      <w:r w:rsidRPr="000D4090">
        <w:t>který</w:t>
      </w:r>
      <w:r w:rsidRPr="000D4090">
        <w:rPr>
          <w:spacing w:val="27"/>
        </w:rPr>
        <w:t xml:space="preserve"> </w:t>
      </w:r>
      <w:r w:rsidRPr="000D4090">
        <w:t>je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třeba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dozorovat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(omezení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svéprávnosti,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výchovné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opatření,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pěstounská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péče,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poručnictví),</w:t>
      </w:r>
      <w:r w:rsidRPr="000D4090">
        <w:rPr>
          <w:spacing w:val="135"/>
        </w:rPr>
        <w:t xml:space="preserve"> </w:t>
      </w:r>
      <w:r w:rsidRPr="000D4090">
        <w:t>bude</w:t>
      </w:r>
      <w:r w:rsidRPr="000D4090">
        <w:rPr>
          <w:spacing w:val="41"/>
        </w:rPr>
        <w:t xml:space="preserve"> </w:t>
      </w:r>
      <w:r w:rsidRPr="000D4090">
        <w:t>věc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41"/>
        </w:rPr>
        <w:t xml:space="preserve"> </w:t>
      </w:r>
      <w:r w:rsidRPr="000D4090">
        <w:rPr>
          <w:spacing w:val="-1"/>
          <w:u w:val="single"/>
        </w:rPr>
        <w:t>samostatně</w:t>
      </w:r>
      <w:r w:rsidRPr="000D4090">
        <w:rPr>
          <w:spacing w:val="41"/>
          <w:u w:val="single"/>
        </w:rPr>
        <w:t xml:space="preserve"> </w:t>
      </w:r>
      <w:r w:rsidRPr="000D4090">
        <w:rPr>
          <w:spacing w:val="-1"/>
        </w:rPr>
        <w:t>(mimo</w:t>
      </w:r>
      <w:r w:rsidRPr="000D4090">
        <w:rPr>
          <w:spacing w:val="40"/>
        </w:rPr>
        <w:t xml:space="preserve"> </w:t>
      </w:r>
      <w:r w:rsidRPr="000D4090">
        <w:t>pořadí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ostatních</w:t>
      </w:r>
      <w:r w:rsidRPr="000D4090">
        <w:rPr>
          <w:spacing w:val="40"/>
        </w:rPr>
        <w:t xml:space="preserve"> </w:t>
      </w:r>
      <w:r w:rsidRPr="000D4090">
        <w:t>P</w:t>
      </w:r>
      <w:r w:rsidRPr="000D4090">
        <w:rPr>
          <w:spacing w:val="40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)</w:t>
      </w:r>
      <w:r w:rsidRPr="000D4090">
        <w:rPr>
          <w:spacing w:val="40"/>
        </w:rPr>
        <w:t xml:space="preserve"> </w:t>
      </w:r>
      <w:r w:rsidRPr="000D4090">
        <w:rPr>
          <w:spacing w:val="1"/>
        </w:rPr>
        <w:t>do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40"/>
        </w:rPr>
        <w:t xml:space="preserve"> </w:t>
      </w:r>
      <w:r w:rsidRPr="000D4090">
        <w:t>oddělení</w:t>
      </w:r>
      <w:r w:rsidRPr="000D4090">
        <w:rPr>
          <w:spacing w:val="38"/>
        </w:rPr>
        <w:t xml:space="preserve"> </w:t>
      </w:r>
      <w:r w:rsidRPr="000D4090">
        <w:t>P</w:t>
      </w:r>
      <w:r w:rsidRPr="000D4090">
        <w:rPr>
          <w:spacing w:val="40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22"/>
        </w:rPr>
        <w:t xml:space="preserve"> </w:t>
      </w:r>
      <w:r w:rsidRPr="000D4090">
        <w:t>podle</w:t>
      </w:r>
      <w:r w:rsidRPr="000D4090">
        <w:rPr>
          <w:spacing w:val="41"/>
        </w:rPr>
        <w:t xml:space="preserve"> </w:t>
      </w:r>
      <w:r w:rsidRPr="000D4090">
        <w:t>obecného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způsobu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99"/>
        </w:rPr>
        <w:t xml:space="preserve"> </w:t>
      </w:r>
      <w:r w:rsidRPr="000D4090">
        <w:rPr>
          <w:spacing w:val="-1"/>
        </w:rPr>
        <w:t xml:space="preserve">informačním systémem </w:t>
      </w:r>
      <w:r w:rsidRPr="000D4090">
        <w:t xml:space="preserve">ISAS dle </w:t>
      </w:r>
      <w:r w:rsidRPr="000D4090">
        <w:rPr>
          <w:spacing w:val="-1"/>
        </w:rPr>
        <w:t>časové</w:t>
      </w:r>
      <w:r w:rsidRPr="000D4090">
        <w:t xml:space="preserve"> </w:t>
      </w:r>
      <w:r w:rsidRPr="000D4090">
        <w:rPr>
          <w:spacing w:val="-1"/>
        </w:rPr>
        <w:t>posloupnosti</w:t>
      </w:r>
      <w:r w:rsidRPr="000D4090">
        <w:t xml:space="preserve"> podle </w:t>
      </w:r>
      <w:r w:rsidRPr="000D4090">
        <w:rPr>
          <w:spacing w:val="-1"/>
        </w:rPr>
        <w:t>pořadí</w:t>
      </w:r>
      <w:r w:rsidRPr="000D4090">
        <w:t xml:space="preserve"> nápadu.</w:t>
      </w:r>
    </w:p>
    <w:p w14:paraId="7AC885E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0D4090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0D4090">
        <w:rPr>
          <w:rFonts w:ascii="Garamond" w:hAnsi="Garamond" w:cs="Garamond"/>
          <w:spacing w:val="-1"/>
          <w:u w:val="single"/>
        </w:rPr>
        <w:t>Napadne-li</w:t>
      </w:r>
      <w:r w:rsidRPr="000D4090">
        <w:rPr>
          <w:rFonts w:ascii="Garamond" w:hAnsi="Garamond" w:cs="Garamond"/>
          <w:spacing w:val="4"/>
          <w:u w:val="single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návrh</w:t>
      </w:r>
      <w:r w:rsidRPr="000D4090">
        <w:rPr>
          <w:rFonts w:ascii="Garamond" w:hAnsi="Garamond" w:cs="Garamond"/>
          <w:spacing w:val="4"/>
          <w:u w:val="single"/>
        </w:rPr>
        <w:t xml:space="preserve"> </w:t>
      </w:r>
      <w:r w:rsidRPr="000D4090">
        <w:rPr>
          <w:rFonts w:ascii="Garamond" w:hAnsi="Garamond" w:cs="Garamond"/>
          <w:u w:val="single"/>
        </w:rPr>
        <w:t>na speciální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předběžné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opatření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u w:val="single"/>
        </w:rPr>
        <w:t>dle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0D4090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0D4090">
        <w:rPr>
          <w:rFonts w:ascii="Garamond" w:hAnsi="Garamond" w:cs="Garamond"/>
          <w:bCs/>
          <w:spacing w:val="5"/>
          <w:u w:val="single"/>
        </w:rPr>
        <w:t xml:space="preserve">. a </w:t>
      </w:r>
      <w:r w:rsidRPr="000D4090">
        <w:rPr>
          <w:rFonts w:ascii="Garamond" w:hAnsi="Garamond" w:cs="Garamond"/>
          <w:u w:val="single"/>
        </w:rPr>
        <w:t>§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u w:val="single"/>
        </w:rPr>
        <w:t>452</w:t>
      </w:r>
      <w:proofErr w:type="gramEnd"/>
      <w:r w:rsidRPr="000D4090">
        <w:rPr>
          <w:rFonts w:ascii="Garamond" w:hAnsi="Garamond" w:cs="Garamond"/>
          <w:spacing w:val="4"/>
          <w:u w:val="single"/>
        </w:rPr>
        <w:t xml:space="preserve"> </w:t>
      </w:r>
      <w:r w:rsidRPr="000D4090">
        <w:rPr>
          <w:rFonts w:ascii="Garamond" w:hAnsi="Garamond" w:cs="Garamond"/>
          <w:u w:val="single"/>
        </w:rPr>
        <w:t>a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násl.</w:t>
      </w:r>
      <w:r w:rsidRPr="000D4090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0D4090">
        <w:rPr>
          <w:rFonts w:ascii="Garamond" w:hAnsi="Garamond" w:cs="Garamond"/>
          <w:spacing w:val="-1"/>
          <w:u w:val="single"/>
        </w:rPr>
        <w:t>z.ř.s</w:t>
      </w:r>
      <w:proofErr w:type="spellEnd"/>
      <w:r w:rsidRPr="000D4090">
        <w:rPr>
          <w:rFonts w:ascii="Garamond" w:hAnsi="Garamond" w:cs="Garamond"/>
          <w:spacing w:val="-1"/>
          <w:u w:val="single"/>
        </w:rPr>
        <w:t>.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  <w:u w:val="single"/>
        </w:rPr>
        <w:t>–</w:t>
      </w:r>
      <w:r w:rsidRPr="000D4090">
        <w:rPr>
          <w:rFonts w:ascii="Garamond" w:hAnsi="Garamond" w:cs="Garamond"/>
          <w:spacing w:val="4"/>
          <w:u w:val="single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SPO,</w:t>
      </w:r>
      <w:r w:rsidRPr="000D4090">
        <w:rPr>
          <w:rFonts w:ascii="Garamond" w:hAnsi="Garamond" w:cs="Garamond"/>
          <w:spacing w:val="5"/>
          <w:u w:val="single"/>
        </w:rPr>
        <w:t xml:space="preserve"> </w:t>
      </w:r>
      <w:r w:rsidRPr="000D4090">
        <w:rPr>
          <w:rFonts w:ascii="Garamond" w:hAnsi="Garamond" w:cs="Garamond"/>
        </w:rPr>
        <w:t>aniž</w:t>
      </w:r>
      <w:r w:rsidRPr="000D4090">
        <w:rPr>
          <w:rFonts w:ascii="Garamond" w:hAnsi="Garamond" w:cs="Garamond"/>
          <w:spacing w:val="4"/>
        </w:rPr>
        <w:t xml:space="preserve"> </w:t>
      </w:r>
      <w:r w:rsidRPr="000D4090">
        <w:rPr>
          <w:rFonts w:ascii="Garamond" w:hAnsi="Garamond" w:cs="Garamond"/>
        </w:rPr>
        <w:t>by</w:t>
      </w:r>
      <w:r w:rsidRPr="000D4090">
        <w:rPr>
          <w:rFonts w:ascii="Garamond" w:hAnsi="Garamond" w:cs="Garamond"/>
          <w:spacing w:val="5"/>
        </w:rPr>
        <w:t xml:space="preserve"> </w:t>
      </w:r>
      <w:r w:rsidRPr="000D4090">
        <w:rPr>
          <w:rFonts w:ascii="Garamond" w:hAnsi="Garamond" w:cs="Garamond"/>
        </w:rPr>
        <w:t>ve</w:t>
      </w:r>
      <w:r w:rsidRPr="000D4090">
        <w:rPr>
          <w:rFonts w:ascii="Garamond" w:hAnsi="Garamond" w:cs="Garamond"/>
          <w:spacing w:val="5"/>
        </w:rPr>
        <w:t xml:space="preserve"> </w:t>
      </w:r>
      <w:r w:rsidRPr="000D4090">
        <w:rPr>
          <w:rFonts w:ascii="Garamond" w:hAnsi="Garamond" w:cs="Garamond"/>
        </w:rPr>
        <w:t>věci</w:t>
      </w:r>
      <w:r w:rsidRPr="000D4090">
        <w:rPr>
          <w:rFonts w:ascii="Garamond" w:hAnsi="Garamond" w:cs="Garamond"/>
          <w:spacing w:val="5"/>
        </w:rPr>
        <w:t xml:space="preserve"> </w:t>
      </w:r>
      <w:r w:rsidRPr="000D4090">
        <w:rPr>
          <w:rFonts w:ascii="Garamond" w:hAnsi="Garamond" w:cs="Garamond"/>
          <w:spacing w:val="-1"/>
        </w:rPr>
        <w:t>péče</w:t>
      </w:r>
      <w:r w:rsidRPr="000D4090">
        <w:rPr>
          <w:rFonts w:ascii="Garamond" w:hAnsi="Garamond" w:cs="Garamond"/>
          <w:spacing w:val="5"/>
        </w:rPr>
        <w:t xml:space="preserve"> </w:t>
      </w:r>
      <w:r w:rsidRPr="000D4090">
        <w:rPr>
          <w:rFonts w:ascii="Garamond" w:hAnsi="Garamond" w:cs="Garamond"/>
        </w:rPr>
        <w:t>o</w:t>
      </w:r>
      <w:r w:rsidRPr="000D4090">
        <w:rPr>
          <w:rFonts w:ascii="Garamond" w:hAnsi="Garamond" w:cs="Garamond"/>
          <w:spacing w:val="4"/>
        </w:rPr>
        <w:t xml:space="preserve"> </w:t>
      </w:r>
      <w:r w:rsidRPr="000D4090">
        <w:rPr>
          <w:rFonts w:ascii="Garamond" w:hAnsi="Garamond" w:cs="Garamond"/>
          <w:spacing w:val="-1"/>
        </w:rPr>
        <w:t>nezletilého</w:t>
      </w:r>
      <w:r w:rsidRPr="000D4090">
        <w:rPr>
          <w:rFonts w:ascii="Garamond" w:hAnsi="Garamond" w:cs="Garamond"/>
          <w:spacing w:val="2"/>
        </w:rPr>
        <w:t xml:space="preserve"> </w:t>
      </w:r>
      <w:r w:rsidRPr="000D4090">
        <w:rPr>
          <w:rFonts w:ascii="Garamond" w:hAnsi="Garamond" w:cs="Garamond"/>
        </w:rPr>
        <w:t>již</w:t>
      </w:r>
      <w:r w:rsidRPr="000D4090">
        <w:rPr>
          <w:rFonts w:ascii="Garamond" w:hAnsi="Garamond" w:cs="Garamond"/>
          <w:spacing w:val="5"/>
        </w:rPr>
        <w:t xml:space="preserve"> </w:t>
      </w:r>
      <w:r w:rsidRPr="000D4090">
        <w:rPr>
          <w:rFonts w:ascii="Garamond" w:hAnsi="Garamond" w:cs="Garamond"/>
          <w:spacing w:val="-1"/>
        </w:rPr>
        <w:t>probíhalo</w:t>
      </w:r>
      <w:r w:rsidRPr="000D4090">
        <w:rPr>
          <w:rFonts w:ascii="Garamond" w:hAnsi="Garamond" w:cs="Garamond"/>
          <w:spacing w:val="4"/>
        </w:rPr>
        <w:t xml:space="preserve"> </w:t>
      </w:r>
      <w:r w:rsidRPr="000D4090">
        <w:rPr>
          <w:rFonts w:ascii="Garamond" w:hAnsi="Garamond" w:cs="Garamond"/>
          <w:spacing w:val="-1"/>
        </w:rPr>
        <w:t>řízení,</w:t>
      </w:r>
      <w:r w:rsidRPr="000D4090">
        <w:rPr>
          <w:rFonts w:ascii="Garamond" w:hAnsi="Garamond" w:cs="Garamond"/>
          <w:spacing w:val="111"/>
        </w:rPr>
        <w:t xml:space="preserve"> </w:t>
      </w:r>
      <w:r w:rsidRPr="000D4090">
        <w:rPr>
          <w:rFonts w:ascii="Garamond" w:hAnsi="Garamond" w:cs="Garamond"/>
        </w:rPr>
        <w:t>bude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</w:rPr>
        <w:t>věc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  <w:spacing w:val="-1"/>
        </w:rPr>
        <w:t>přidělena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  <w:spacing w:val="-1"/>
        </w:rPr>
        <w:t>soudci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  <w:spacing w:val="-1"/>
          <w:u w:val="single"/>
        </w:rPr>
        <w:t>samostatně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  <w:spacing w:val="-1"/>
        </w:rPr>
        <w:t>(mimo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</w:rPr>
        <w:t>pořadí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  <w:spacing w:val="-1"/>
        </w:rPr>
        <w:t>ostatních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</w:rPr>
        <w:t>P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</w:rPr>
        <w:t>a</w:t>
      </w:r>
      <w:r w:rsidRPr="000D4090">
        <w:rPr>
          <w:rFonts w:ascii="Garamond" w:hAnsi="Garamond" w:cs="Garamond"/>
          <w:spacing w:val="41"/>
        </w:rPr>
        <w:t xml:space="preserve"> </w:t>
      </w:r>
      <w:proofErr w:type="spellStart"/>
      <w:r w:rsidRPr="000D4090">
        <w:rPr>
          <w:rFonts w:ascii="Garamond" w:hAnsi="Garamond" w:cs="Garamond"/>
          <w:spacing w:val="-1"/>
        </w:rPr>
        <w:t>Nc</w:t>
      </w:r>
      <w:proofErr w:type="spellEnd"/>
      <w:r w:rsidRPr="000D4090">
        <w:rPr>
          <w:rFonts w:ascii="Garamond" w:hAnsi="Garamond" w:cs="Garamond"/>
          <w:spacing w:val="-1"/>
        </w:rPr>
        <w:t>)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  <w:spacing w:val="1"/>
        </w:rPr>
        <w:t>do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  <w:spacing w:val="-1"/>
        </w:rPr>
        <w:t>jednotlivých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</w:rPr>
        <w:t>oddělení</w:t>
      </w:r>
      <w:r w:rsidRPr="000D4090">
        <w:rPr>
          <w:rFonts w:ascii="Garamond" w:hAnsi="Garamond" w:cs="Garamond"/>
          <w:spacing w:val="38"/>
        </w:rPr>
        <w:t xml:space="preserve"> </w:t>
      </w:r>
      <w:r w:rsidRPr="000D4090">
        <w:rPr>
          <w:rFonts w:ascii="Garamond" w:hAnsi="Garamond" w:cs="Garamond"/>
        </w:rPr>
        <w:t>P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</w:rPr>
        <w:t>a</w:t>
      </w:r>
      <w:r w:rsidRPr="000D4090">
        <w:rPr>
          <w:rFonts w:ascii="Garamond" w:hAnsi="Garamond" w:cs="Garamond"/>
          <w:spacing w:val="41"/>
        </w:rPr>
        <w:t xml:space="preserve"> </w:t>
      </w:r>
      <w:proofErr w:type="spellStart"/>
      <w:r w:rsidRPr="000D4090">
        <w:rPr>
          <w:rFonts w:ascii="Garamond" w:hAnsi="Garamond" w:cs="Garamond"/>
          <w:spacing w:val="-1"/>
        </w:rPr>
        <w:t>Nc</w:t>
      </w:r>
      <w:proofErr w:type="spellEnd"/>
      <w:r w:rsidRPr="000D4090">
        <w:rPr>
          <w:rFonts w:ascii="Garamond" w:hAnsi="Garamond" w:cs="Garamond"/>
          <w:spacing w:val="22"/>
        </w:rPr>
        <w:t xml:space="preserve"> </w:t>
      </w:r>
      <w:r w:rsidRPr="000D4090">
        <w:rPr>
          <w:rFonts w:ascii="Garamond" w:hAnsi="Garamond" w:cs="Garamond"/>
        </w:rPr>
        <w:t>podle</w:t>
      </w:r>
      <w:r w:rsidRPr="000D4090">
        <w:rPr>
          <w:rFonts w:ascii="Garamond" w:hAnsi="Garamond" w:cs="Garamond"/>
          <w:spacing w:val="41"/>
        </w:rPr>
        <w:t xml:space="preserve"> </w:t>
      </w:r>
      <w:r w:rsidRPr="000D4090">
        <w:rPr>
          <w:rFonts w:ascii="Garamond" w:hAnsi="Garamond" w:cs="Garamond"/>
        </w:rPr>
        <w:t>obecného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  <w:spacing w:val="-1"/>
        </w:rPr>
        <w:t>způsobu</w:t>
      </w:r>
      <w:r w:rsidRPr="000D4090">
        <w:rPr>
          <w:rFonts w:ascii="Garamond" w:hAnsi="Garamond" w:cs="Garamond"/>
          <w:spacing w:val="40"/>
        </w:rPr>
        <w:t xml:space="preserve"> </w:t>
      </w:r>
      <w:r w:rsidRPr="000D4090">
        <w:rPr>
          <w:rFonts w:ascii="Garamond" w:hAnsi="Garamond" w:cs="Garamond"/>
          <w:spacing w:val="-1"/>
        </w:rPr>
        <w:t>přidělování</w:t>
      </w:r>
      <w:r w:rsidRPr="000D4090">
        <w:rPr>
          <w:rFonts w:ascii="Garamond" w:hAnsi="Garamond" w:cs="Garamond"/>
          <w:spacing w:val="99"/>
        </w:rPr>
        <w:t xml:space="preserve"> </w:t>
      </w:r>
      <w:r w:rsidRPr="000D4090">
        <w:rPr>
          <w:rFonts w:ascii="Garamond" w:hAnsi="Garamond" w:cs="Garamond"/>
          <w:spacing w:val="-1"/>
        </w:rPr>
        <w:t>informačním</w:t>
      </w:r>
      <w:r w:rsidRPr="000D4090">
        <w:rPr>
          <w:rFonts w:ascii="Garamond" w:hAnsi="Garamond" w:cs="Garamond"/>
          <w:spacing w:val="11"/>
        </w:rPr>
        <w:t xml:space="preserve"> </w:t>
      </w:r>
      <w:r w:rsidRPr="000D4090">
        <w:rPr>
          <w:rFonts w:ascii="Garamond" w:hAnsi="Garamond" w:cs="Garamond"/>
          <w:spacing w:val="-1"/>
        </w:rPr>
        <w:t>systémem</w:t>
      </w:r>
      <w:r w:rsidRPr="000D4090">
        <w:rPr>
          <w:rFonts w:ascii="Garamond" w:hAnsi="Garamond" w:cs="Garamond"/>
          <w:spacing w:val="11"/>
        </w:rPr>
        <w:t xml:space="preserve"> </w:t>
      </w:r>
      <w:r w:rsidRPr="000D4090">
        <w:rPr>
          <w:rFonts w:ascii="Garamond" w:hAnsi="Garamond" w:cs="Garamond"/>
        </w:rPr>
        <w:t>ISAS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dle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časové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posloupnosti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podle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pořadí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nápadu</w:t>
      </w:r>
      <w:r w:rsidRPr="000D4090">
        <w:t xml:space="preserve"> </w:t>
      </w:r>
      <w:r w:rsidRPr="000D4090">
        <w:rPr>
          <w:rFonts w:ascii="Garamond" w:hAnsi="Garamond" w:cs="Garamond"/>
        </w:rPr>
        <w:t>a s ohledem na specializaci a procentní rozsah celkového nápadu soudce.</w:t>
      </w:r>
      <w:r w:rsidRPr="000D4090">
        <w:rPr>
          <w:rFonts w:ascii="Garamond" w:hAnsi="Garamond" w:cs="Garamond"/>
          <w:spacing w:val="9"/>
        </w:rPr>
        <w:t xml:space="preserve"> </w:t>
      </w:r>
      <w:r w:rsidRPr="000D4090">
        <w:rPr>
          <w:rFonts w:ascii="Garamond" w:hAnsi="Garamond" w:cs="Garamond"/>
          <w:spacing w:val="-1"/>
        </w:rPr>
        <w:lastRenderedPageBreak/>
        <w:t>Pokud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bude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po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vydání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SPO</w:t>
      </w:r>
      <w:r w:rsidRPr="000D4090">
        <w:rPr>
          <w:rFonts w:ascii="Garamond" w:hAnsi="Garamond" w:cs="Garamond"/>
          <w:spacing w:val="11"/>
        </w:rPr>
        <w:t xml:space="preserve"> </w:t>
      </w:r>
      <w:r w:rsidRPr="000D4090">
        <w:rPr>
          <w:rFonts w:ascii="Garamond" w:hAnsi="Garamond" w:cs="Garamond"/>
        </w:rPr>
        <w:t>ve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</w:rPr>
        <w:t>věci</w:t>
      </w:r>
      <w:r w:rsidRPr="000D4090">
        <w:rPr>
          <w:rFonts w:ascii="Garamond" w:hAnsi="Garamond" w:cs="Garamond"/>
          <w:spacing w:val="9"/>
        </w:rPr>
        <w:t xml:space="preserve"> </w:t>
      </w:r>
      <w:r w:rsidRPr="000D4090">
        <w:rPr>
          <w:rFonts w:ascii="Garamond" w:hAnsi="Garamond" w:cs="Garamond"/>
          <w:spacing w:val="-1"/>
        </w:rPr>
        <w:t>zahájeno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opatrovnické</w:t>
      </w:r>
      <w:r w:rsidRPr="000D4090">
        <w:rPr>
          <w:rFonts w:ascii="Garamond" w:hAnsi="Garamond" w:cs="Garamond"/>
          <w:spacing w:val="12"/>
        </w:rPr>
        <w:t xml:space="preserve"> </w:t>
      </w:r>
      <w:r w:rsidRPr="000D4090">
        <w:rPr>
          <w:rFonts w:ascii="Garamond" w:hAnsi="Garamond" w:cs="Garamond"/>
          <w:spacing w:val="-1"/>
        </w:rPr>
        <w:t>řízení,</w:t>
      </w:r>
      <w:r w:rsidRPr="000D4090">
        <w:rPr>
          <w:rFonts w:ascii="Garamond" w:hAnsi="Garamond" w:cs="Garamond"/>
          <w:spacing w:val="99"/>
        </w:rPr>
        <w:t xml:space="preserve"> </w:t>
      </w:r>
      <w:r w:rsidRPr="000D4090">
        <w:rPr>
          <w:rFonts w:ascii="Garamond" w:hAnsi="Garamond" w:cs="Garamond"/>
        </w:rPr>
        <w:t xml:space="preserve">bude věc </w:t>
      </w:r>
      <w:r w:rsidRPr="000D4090">
        <w:rPr>
          <w:rFonts w:ascii="Garamond" w:hAnsi="Garamond" w:cs="Garamond"/>
          <w:spacing w:val="-1"/>
        </w:rPr>
        <w:t>přidělena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soudci,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který</w:t>
      </w:r>
      <w:r w:rsidRPr="000D4090">
        <w:rPr>
          <w:rFonts w:ascii="Garamond" w:hAnsi="Garamond" w:cs="Garamond"/>
        </w:rPr>
        <w:t xml:space="preserve"> vydal </w:t>
      </w:r>
      <w:r w:rsidRPr="000D4090">
        <w:rPr>
          <w:rFonts w:ascii="Garamond" w:hAnsi="Garamond" w:cs="Garamond"/>
          <w:spacing w:val="-1"/>
        </w:rPr>
        <w:t>SPO,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přičemž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toto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pravidlo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se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netýká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zastupujícího</w:t>
      </w:r>
      <w:r w:rsidRPr="000D4090">
        <w:rPr>
          <w:rFonts w:ascii="Garamond" w:hAnsi="Garamond" w:cs="Garamond"/>
        </w:rPr>
        <w:t xml:space="preserve"> </w:t>
      </w:r>
      <w:r w:rsidRPr="000D4090">
        <w:rPr>
          <w:rFonts w:ascii="Garamond" w:hAnsi="Garamond" w:cs="Garamond"/>
          <w:spacing w:val="-1"/>
        </w:rPr>
        <w:t>soudce.</w:t>
      </w:r>
      <w:r w:rsidRPr="000D4090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  <w:u w:val="single"/>
        </w:rPr>
        <w:lastRenderedPageBreak/>
        <w:t>Napadne-li</w:t>
      </w:r>
      <w:r w:rsidRPr="000D4090">
        <w:rPr>
          <w:spacing w:val="4"/>
          <w:u w:val="single"/>
        </w:rPr>
        <w:t xml:space="preserve"> </w:t>
      </w:r>
      <w:r w:rsidRPr="000D4090">
        <w:rPr>
          <w:spacing w:val="-1"/>
          <w:u w:val="single"/>
        </w:rPr>
        <w:t>návrh</w:t>
      </w:r>
      <w:r w:rsidRPr="000D4090">
        <w:rPr>
          <w:spacing w:val="4"/>
          <w:u w:val="single"/>
        </w:rPr>
        <w:t xml:space="preserve"> </w:t>
      </w:r>
      <w:r w:rsidRPr="000D4090">
        <w:rPr>
          <w:u w:val="single"/>
        </w:rPr>
        <w:t>na</w:t>
      </w:r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předběžné</w:t>
      </w:r>
      <w:r w:rsidRPr="000D4090">
        <w:rPr>
          <w:spacing w:val="5"/>
          <w:u w:val="single"/>
        </w:rPr>
        <w:t xml:space="preserve"> </w:t>
      </w:r>
      <w:r w:rsidRPr="000D4090">
        <w:rPr>
          <w:spacing w:val="-1"/>
          <w:u w:val="single"/>
        </w:rPr>
        <w:t>opatření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dle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§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76</w:t>
      </w:r>
      <w:r w:rsidRPr="000D4090">
        <w:rPr>
          <w:spacing w:val="5"/>
          <w:u w:val="single"/>
        </w:rPr>
        <w:t xml:space="preserve"> </w:t>
      </w:r>
      <w:proofErr w:type="gramStart"/>
      <w:r w:rsidRPr="000D4090">
        <w:rPr>
          <w:spacing w:val="-1"/>
          <w:u w:val="single"/>
        </w:rPr>
        <w:t>o.s.</w:t>
      </w:r>
      <w:proofErr w:type="gramEnd"/>
      <w:r w:rsidRPr="000D4090">
        <w:rPr>
          <w:spacing w:val="-1"/>
          <w:u w:val="single"/>
        </w:rPr>
        <w:t xml:space="preserve">ř. a § 12 </w:t>
      </w:r>
      <w:proofErr w:type="spellStart"/>
      <w:r w:rsidRPr="000D4090">
        <w:rPr>
          <w:spacing w:val="-1"/>
          <w:u w:val="single"/>
        </w:rPr>
        <w:t>z.ř.s</w:t>
      </w:r>
      <w:proofErr w:type="spellEnd"/>
      <w:r w:rsidRPr="000D4090">
        <w:rPr>
          <w:spacing w:val="-1"/>
          <w:u w:val="single"/>
        </w:rPr>
        <w:t>.</w:t>
      </w:r>
      <w:r w:rsidRPr="000D4090">
        <w:rPr>
          <w:spacing w:val="5"/>
          <w:u w:val="single"/>
        </w:rPr>
        <w:t xml:space="preserve"> </w:t>
      </w:r>
      <w:r w:rsidRPr="000D4090">
        <w:rPr>
          <w:u w:val="single"/>
        </w:rPr>
        <w:t>-</w:t>
      </w:r>
      <w:r w:rsidRPr="000D4090">
        <w:rPr>
          <w:spacing w:val="4"/>
          <w:u w:val="single"/>
        </w:rPr>
        <w:t xml:space="preserve"> </w:t>
      </w:r>
      <w:r w:rsidRPr="000D4090">
        <w:rPr>
          <w:u w:val="single"/>
        </w:rPr>
        <w:t>PO</w:t>
      </w:r>
      <w:r w:rsidRPr="000D4090">
        <w:rPr>
          <w:spacing w:val="4"/>
          <w:u w:val="single"/>
        </w:rPr>
        <w:t xml:space="preserve"> </w:t>
      </w:r>
      <w:r w:rsidRPr="000D4090">
        <w:rPr>
          <w:spacing w:val="4"/>
        </w:rPr>
        <w:t xml:space="preserve">bez návrhu ve věci samé či s návrhem ve věci samé, aniž </w:t>
      </w:r>
      <w:r w:rsidRPr="000D4090">
        <w:t>by</w:t>
      </w:r>
      <w:r w:rsidRPr="000D4090">
        <w:rPr>
          <w:spacing w:val="5"/>
        </w:rPr>
        <w:t xml:space="preserve"> </w:t>
      </w:r>
      <w:r w:rsidRPr="000D4090">
        <w:t>v této</w:t>
      </w:r>
      <w:r w:rsidRPr="000D4090">
        <w:rPr>
          <w:spacing w:val="5"/>
        </w:rPr>
        <w:t xml:space="preserve"> </w:t>
      </w:r>
      <w:r w:rsidRPr="000D4090">
        <w:t>věci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péče</w:t>
      </w:r>
      <w:r w:rsidRPr="000D4090">
        <w:rPr>
          <w:spacing w:val="5"/>
        </w:rPr>
        <w:t xml:space="preserve"> </w:t>
      </w:r>
      <w:r w:rsidRPr="000D4090">
        <w:t>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nezletilého</w:t>
      </w:r>
      <w:r w:rsidRPr="000D4090">
        <w:rPr>
          <w:spacing w:val="2"/>
        </w:rPr>
        <w:t xml:space="preserve"> bylo </w:t>
      </w:r>
      <w:r w:rsidRPr="000D4090">
        <w:t>již</w:t>
      </w:r>
      <w:r w:rsidRPr="000D4090">
        <w:rPr>
          <w:spacing w:val="5"/>
        </w:rPr>
        <w:t xml:space="preserve"> zahájeno jiné </w:t>
      </w:r>
      <w:r w:rsidRPr="000D4090">
        <w:rPr>
          <w:spacing w:val="-1"/>
        </w:rPr>
        <w:t>řízení,</w:t>
      </w:r>
      <w:r w:rsidRPr="000D4090">
        <w:rPr>
          <w:spacing w:val="111"/>
        </w:rPr>
        <w:t xml:space="preserve"> </w:t>
      </w:r>
      <w:r w:rsidRPr="000D4090">
        <w:t>bude</w:t>
      </w:r>
      <w:r w:rsidRPr="000D4090">
        <w:rPr>
          <w:spacing w:val="41"/>
        </w:rPr>
        <w:t xml:space="preserve"> </w:t>
      </w:r>
      <w:r w:rsidRPr="000D4090">
        <w:t>věc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41"/>
        </w:rPr>
        <w:t xml:space="preserve"> </w:t>
      </w:r>
      <w:r w:rsidRPr="000D4090">
        <w:rPr>
          <w:spacing w:val="-1"/>
          <w:u w:val="single"/>
        </w:rPr>
        <w:t>samostatně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(mimo běžného nápadu věcí neobsahujících zároveň návrh na PO)</w:t>
      </w:r>
      <w:r w:rsidRPr="000D4090">
        <w:rPr>
          <w:rFonts w:ascii="Times New Roman" w:hAnsi="Times New Roman" w:cs="Times New Roman"/>
        </w:rPr>
        <w:t xml:space="preserve"> </w:t>
      </w:r>
      <w:r w:rsidRPr="000D4090">
        <w:rPr>
          <w:spacing w:val="1"/>
        </w:rPr>
        <w:t>do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jednotlivých soudních</w:t>
      </w:r>
      <w:r w:rsidRPr="000D4090">
        <w:rPr>
          <w:spacing w:val="40"/>
        </w:rPr>
        <w:t xml:space="preserve"> </w:t>
      </w:r>
      <w:r w:rsidRPr="000D4090">
        <w:t>oddělení</w:t>
      </w:r>
      <w:r w:rsidRPr="000D4090">
        <w:rPr>
          <w:spacing w:val="38"/>
        </w:rPr>
        <w:t xml:space="preserve"> </w:t>
      </w:r>
      <w:r w:rsidRPr="000D4090">
        <w:t>dle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časové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posloupnosti</w:t>
      </w:r>
      <w:r w:rsidRPr="000D4090">
        <w:rPr>
          <w:spacing w:val="12"/>
        </w:rPr>
        <w:t xml:space="preserve"> </w:t>
      </w:r>
      <w:r w:rsidRPr="000D4090">
        <w:t>podle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12"/>
        </w:rPr>
        <w:t xml:space="preserve"> </w:t>
      </w:r>
      <w:r w:rsidRPr="000D4090">
        <w:t>nápadu a s ohledem na specializaci a procentní rozsah celkového nápadu soudce.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Pokud</w:t>
      </w:r>
      <w:r w:rsidRPr="000D4090">
        <w:rPr>
          <w:spacing w:val="12"/>
        </w:rPr>
        <w:t xml:space="preserve"> </w:t>
      </w:r>
      <w:r w:rsidRPr="000D4090">
        <w:t>bude</w:t>
      </w:r>
      <w:r w:rsidRPr="000D4090">
        <w:rPr>
          <w:spacing w:val="12"/>
        </w:rPr>
        <w:t xml:space="preserve"> </w:t>
      </w:r>
      <w:r w:rsidRPr="000D4090">
        <w:t>po</w:t>
      </w:r>
      <w:r w:rsidRPr="000D4090">
        <w:rPr>
          <w:spacing w:val="12"/>
        </w:rPr>
        <w:t xml:space="preserve"> </w:t>
      </w:r>
      <w:r w:rsidRPr="000D4090">
        <w:t>vydání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PO</w:t>
      </w:r>
      <w:r w:rsidRPr="000D4090">
        <w:rPr>
          <w:spacing w:val="11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t>věci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zahájeno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opatrovnické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řízení,</w:t>
      </w:r>
      <w:r w:rsidRPr="000D4090">
        <w:rPr>
          <w:spacing w:val="99"/>
        </w:rPr>
        <w:t xml:space="preserve"> </w:t>
      </w:r>
      <w:r w:rsidRPr="000D4090">
        <w:t xml:space="preserve">bude věc </w:t>
      </w:r>
      <w:r w:rsidRPr="000D4090">
        <w:rPr>
          <w:spacing w:val="-1"/>
        </w:rPr>
        <w:t>přidělena</w:t>
      </w:r>
      <w:r w:rsidRPr="000D4090">
        <w:t xml:space="preserve"> </w:t>
      </w:r>
      <w:r w:rsidRPr="000D4090">
        <w:rPr>
          <w:spacing w:val="-1"/>
        </w:rPr>
        <w:t>soudci,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vydal </w:t>
      </w:r>
      <w:r w:rsidRPr="000D4090">
        <w:rPr>
          <w:spacing w:val="-1"/>
        </w:rPr>
        <w:t>PO,</w:t>
      </w:r>
      <w:r w:rsidRPr="000D4090">
        <w:t xml:space="preserve"> </w:t>
      </w:r>
      <w:r w:rsidRPr="000D4090">
        <w:rPr>
          <w:spacing w:val="-1"/>
        </w:rPr>
        <w:t>přičemž</w:t>
      </w:r>
      <w:r w:rsidRPr="000D4090">
        <w:t xml:space="preserve"> </w:t>
      </w:r>
      <w:r w:rsidRPr="000D4090">
        <w:rPr>
          <w:spacing w:val="-1"/>
        </w:rPr>
        <w:t>toto</w:t>
      </w:r>
      <w:r w:rsidRPr="000D4090">
        <w:t xml:space="preserve"> </w:t>
      </w:r>
      <w:r w:rsidRPr="000D4090">
        <w:rPr>
          <w:spacing w:val="-1"/>
        </w:rPr>
        <w:t>pravidlo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netýká</w:t>
      </w:r>
      <w:r w:rsidRPr="000D4090">
        <w:t xml:space="preserve"> </w:t>
      </w:r>
      <w:r w:rsidRPr="000D4090">
        <w:rPr>
          <w:spacing w:val="-1"/>
        </w:rPr>
        <w:t>zastupujícího</w:t>
      </w:r>
      <w:r w:rsidRPr="000D4090">
        <w:t xml:space="preserve"> </w:t>
      </w:r>
      <w:r w:rsidRPr="000D4090">
        <w:rPr>
          <w:spacing w:val="-1"/>
        </w:rPr>
        <w:t>soudce.</w:t>
      </w:r>
    </w:p>
    <w:p w14:paraId="60F5D0A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Soudce </w:t>
      </w:r>
      <w:r w:rsidRPr="000D4090">
        <w:rPr>
          <w:spacing w:val="-1"/>
        </w:rPr>
        <w:t>oddělení</w:t>
      </w:r>
      <w:r w:rsidRPr="000D4090">
        <w:t xml:space="preserve"> P</w:t>
      </w:r>
      <w:r w:rsidRPr="000D4090">
        <w:rPr>
          <w:spacing w:val="-1"/>
        </w:rPr>
        <w:t xml:space="preserve"> </w:t>
      </w:r>
      <w:r w:rsidRPr="000D4090">
        <w:t xml:space="preserve">a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dá pokyn k </w:t>
      </w:r>
      <w:r w:rsidRPr="000D4090">
        <w:rPr>
          <w:spacing w:val="-1"/>
        </w:rPr>
        <w:t>zahájení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rPr>
          <w:b/>
          <w:bCs/>
          <w:spacing w:val="-1"/>
        </w:rPr>
        <w:t xml:space="preserve">, </w:t>
      </w:r>
      <w:r w:rsidRPr="000D4090">
        <w:rPr>
          <w:spacing w:val="-1"/>
        </w:rPr>
        <w:t>vyřizuje</w:t>
      </w:r>
      <w:r w:rsidRPr="000D4090">
        <w:t xml:space="preserve"> </w:t>
      </w:r>
      <w:r w:rsidRPr="000D4090">
        <w:rPr>
          <w:spacing w:val="-1"/>
        </w:rPr>
        <w:t>takto</w:t>
      </w:r>
      <w:r w:rsidRPr="000D4090">
        <w:t xml:space="preserve"> nově </w:t>
      </w:r>
      <w:r w:rsidRPr="000D4090">
        <w:rPr>
          <w:spacing w:val="-1"/>
        </w:rPr>
        <w:t>zahájenou</w:t>
      </w:r>
      <w:r w:rsidRPr="000D4090">
        <w:t xml:space="preserve"> </w:t>
      </w:r>
      <w:r w:rsidRPr="000D4090">
        <w:rPr>
          <w:spacing w:val="-1"/>
        </w:rPr>
        <w:t>věc.</w:t>
      </w:r>
    </w:p>
    <w:p w14:paraId="00BC42F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Podněty</w:t>
      </w:r>
      <w:r w:rsidRPr="000D4090">
        <w:rPr>
          <w:spacing w:val="10"/>
        </w:rPr>
        <w:t xml:space="preserve"> </w:t>
      </w:r>
      <w:r w:rsidRPr="000D4090">
        <w:t>ve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spisech,</w:t>
      </w:r>
      <w:r w:rsidRPr="000D4090">
        <w:rPr>
          <w:spacing w:val="9"/>
        </w:rPr>
        <w:t xml:space="preserve"> </w:t>
      </w:r>
      <w:r w:rsidRPr="000D4090">
        <w:t>ve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kterých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neprobíhá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nejsou</w:t>
      </w:r>
      <w:r w:rsidRPr="000D4090">
        <w:rPr>
          <w:spacing w:val="9"/>
        </w:rPr>
        <w:t xml:space="preserve"> </w:t>
      </w:r>
      <w:r w:rsidRPr="000D4090">
        <w:t>ani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dozorovány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příslušným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soudcem,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t>přidělují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postupně</w:t>
      </w:r>
      <w:r w:rsidRPr="000D4090">
        <w:rPr>
          <w:spacing w:val="10"/>
        </w:rPr>
        <w:t xml:space="preserve"> </w:t>
      </w:r>
      <w:r w:rsidRPr="000D4090">
        <w:t>do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oddělení</w:t>
      </w:r>
      <w:r w:rsidRPr="000D4090">
        <w:rPr>
          <w:spacing w:val="9"/>
        </w:rPr>
        <w:t xml:space="preserve"> </w:t>
      </w:r>
      <w:r w:rsidRPr="000D4090">
        <w:t>P</w:t>
      </w:r>
      <w:r w:rsidRPr="000D4090">
        <w:rPr>
          <w:spacing w:val="8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proofErr w:type="spellStart"/>
      <w:r w:rsidRPr="000D4090">
        <w:rPr>
          <w:spacing w:val="-2"/>
        </w:rPr>
        <w:t>Nc</w:t>
      </w:r>
      <w:proofErr w:type="spellEnd"/>
      <w:r w:rsidRPr="000D4090">
        <w:rPr>
          <w:spacing w:val="125"/>
        </w:rPr>
        <w:t xml:space="preserve"> </w:t>
      </w:r>
      <w:r w:rsidRPr="000D4090">
        <w:t>podle obecného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způsobu</w:t>
      </w:r>
      <w:r w:rsidRPr="000D4090">
        <w:t xml:space="preserve"> </w:t>
      </w:r>
      <w:r w:rsidRPr="000D4090">
        <w:rPr>
          <w:spacing w:val="-1"/>
        </w:rPr>
        <w:t>přidělování</w:t>
      </w:r>
      <w:r w:rsidRPr="000D4090">
        <w:t xml:space="preserve"> </w:t>
      </w:r>
      <w:r w:rsidRPr="000D4090">
        <w:rPr>
          <w:spacing w:val="-1"/>
        </w:rPr>
        <w:t>informačním systémem ISAS</w:t>
      </w:r>
      <w:r w:rsidRPr="000D4090">
        <w:t xml:space="preserve"> dle </w:t>
      </w:r>
      <w:r w:rsidRPr="000D4090">
        <w:rPr>
          <w:spacing w:val="-1"/>
        </w:rPr>
        <w:t>časové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posloupnosti</w:t>
      </w:r>
      <w:r w:rsidRPr="000D4090">
        <w:t xml:space="preserve"> podle </w:t>
      </w:r>
      <w:r w:rsidRPr="000D4090">
        <w:rPr>
          <w:spacing w:val="-1"/>
        </w:rPr>
        <w:t>pořadí</w:t>
      </w:r>
      <w:r w:rsidRPr="000D4090">
        <w:rPr>
          <w:spacing w:val="2"/>
        </w:rPr>
        <w:t xml:space="preserve"> </w:t>
      </w:r>
      <w:r w:rsidRPr="000D4090">
        <w:t>nápadu</w:t>
      </w:r>
    </w:p>
    <w:p w14:paraId="1E3F0C8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0D4090">
        <w:rPr>
          <w:spacing w:val="-1"/>
          <w:u w:val="single"/>
        </w:rPr>
        <w:t>Podněty</w:t>
      </w:r>
      <w:r w:rsidRPr="000D4090">
        <w:rPr>
          <w:spacing w:val="10"/>
          <w:u w:val="single"/>
        </w:rPr>
        <w:t xml:space="preserve"> </w:t>
      </w:r>
      <w:r w:rsidRPr="000D4090">
        <w:rPr>
          <w:u w:val="single"/>
        </w:rPr>
        <w:t>a</w:t>
      </w:r>
      <w:r w:rsidRPr="000D4090">
        <w:rPr>
          <w:spacing w:val="10"/>
          <w:u w:val="single"/>
        </w:rPr>
        <w:t xml:space="preserve"> </w:t>
      </w:r>
      <w:r w:rsidRPr="000D4090">
        <w:rPr>
          <w:spacing w:val="-1"/>
          <w:u w:val="single"/>
        </w:rPr>
        <w:t>návrhy</w:t>
      </w:r>
      <w:r w:rsidRPr="000D4090">
        <w:rPr>
          <w:spacing w:val="10"/>
          <w:u w:val="single"/>
        </w:rPr>
        <w:t xml:space="preserve"> </w:t>
      </w:r>
      <w:r w:rsidRPr="000D4090">
        <w:rPr>
          <w:u w:val="single"/>
        </w:rPr>
        <w:t>na</w:t>
      </w:r>
      <w:r w:rsidRPr="000D4090">
        <w:rPr>
          <w:spacing w:val="10"/>
          <w:u w:val="single"/>
        </w:rPr>
        <w:t xml:space="preserve"> </w:t>
      </w:r>
      <w:r w:rsidRPr="000D4090">
        <w:rPr>
          <w:spacing w:val="-1"/>
          <w:u w:val="single"/>
        </w:rPr>
        <w:t>zahájení</w:t>
      </w:r>
      <w:r w:rsidRPr="000D4090">
        <w:rPr>
          <w:spacing w:val="9"/>
          <w:u w:val="single"/>
        </w:rPr>
        <w:t xml:space="preserve"> </w:t>
      </w:r>
      <w:r w:rsidRPr="000D4090">
        <w:rPr>
          <w:spacing w:val="-1"/>
          <w:u w:val="single"/>
        </w:rPr>
        <w:t>řízení</w:t>
      </w:r>
      <w:r w:rsidRPr="000D4090">
        <w:rPr>
          <w:spacing w:val="9"/>
          <w:u w:val="single"/>
        </w:rPr>
        <w:t xml:space="preserve"> </w:t>
      </w:r>
      <w:r w:rsidRPr="000D4090">
        <w:rPr>
          <w:u w:val="single"/>
        </w:rPr>
        <w:t>o</w:t>
      </w:r>
      <w:r w:rsidRPr="000D4090">
        <w:rPr>
          <w:spacing w:val="9"/>
          <w:u w:val="single"/>
        </w:rPr>
        <w:t xml:space="preserve"> </w:t>
      </w:r>
      <w:r w:rsidRPr="000D4090">
        <w:rPr>
          <w:spacing w:val="-1"/>
          <w:u w:val="single"/>
        </w:rPr>
        <w:t>omezení</w:t>
      </w:r>
      <w:r w:rsidRPr="000D4090">
        <w:rPr>
          <w:spacing w:val="9"/>
          <w:u w:val="single"/>
        </w:rPr>
        <w:t xml:space="preserve"> </w:t>
      </w:r>
      <w:r w:rsidRPr="000D4090">
        <w:rPr>
          <w:spacing w:val="-1"/>
          <w:u w:val="single"/>
        </w:rPr>
        <w:t>svéprávnosti</w:t>
      </w:r>
      <w:r w:rsidRPr="000D4090">
        <w:rPr>
          <w:spacing w:val="9"/>
          <w:u w:val="single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9"/>
        </w:rPr>
        <w:t xml:space="preserve"> </w:t>
      </w:r>
      <w:r w:rsidRPr="000D4090">
        <w:rPr>
          <w:spacing w:val="-1"/>
          <w:u w:val="single"/>
        </w:rPr>
        <w:t>samostatně</w:t>
      </w:r>
      <w:r w:rsidRPr="000D4090">
        <w:rPr>
          <w:spacing w:val="10"/>
          <w:u w:val="single"/>
        </w:rPr>
        <w:t xml:space="preserve"> </w:t>
      </w:r>
      <w:r w:rsidRPr="000D4090">
        <w:rPr>
          <w:spacing w:val="-1"/>
        </w:rPr>
        <w:t>(mimo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ostatních</w:t>
      </w:r>
      <w:r w:rsidRPr="000D4090">
        <w:rPr>
          <w:spacing w:val="9"/>
        </w:rPr>
        <w:t xml:space="preserve"> </w:t>
      </w:r>
      <w:r w:rsidRPr="000D4090">
        <w:t>P</w:t>
      </w:r>
      <w:r w:rsidRPr="000D4090">
        <w:rPr>
          <w:spacing w:val="8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)</w:t>
      </w:r>
      <w:r w:rsidRPr="000D4090">
        <w:rPr>
          <w:spacing w:val="9"/>
        </w:rPr>
        <w:t xml:space="preserve"> </w:t>
      </w:r>
      <w:r w:rsidRPr="000D4090">
        <w:t>do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jednotlivých</w:t>
      </w:r>
      <w:r w:rsidRPr="000D4090">
        <w:rPr>
          <w:spacing w:val="9"/>
        </w:rPr>
        <w:t xml:space="preserve"> </w:t>
      </w:r>
      <w:r w:rsidRPr="000D4090">
        <w:t>oddělení</w:t>
      </w:r>
      <w:r w:rsidRPr="000D4090">
        <w:rPr>
          <w:spacing w:val="9"/>
        </w:rPr>
        <w:t xml:space="preserve"> </w:t>
      </w:r>
      <w:r w:rsidRPr="000D4090">
        <w:t>P</w:t>
      </w:r>
      <w:r w:rsidRPr="000D4090">
        <w:rPr>
          <w:spacing w:val="8"/>
        </w:rPr>
        <w:t xml:space="preserve"> </w:t>
      </w:r>
      <w:r w:rsidRPr="000D4090">
        <w:t>a</w:t>
      </w:r>
      <w:r w:rsidRPr="000D4090">
        <w:rPr>
          <w:spacing w:val="10"/>
        </w:rPr>
        <w:t xml:space="preserve"> </w:t>
      </w:r>
      <w:proofErr w:type="spellStart"/>
      <w:r w:rsidRPr="000D4090">
        <w:rPr>
          <w:spacing w:val="-2"/>
        </w:rPr>
        <w:t>Nc</w:t>
      </w:r>
      <w:proofErr w:type="spellEnd"/>
      <w:r w:rsidRPr="000D4090">
        <w:rPr>
          <w:spacing w:val="141"/>
        </w:rPr>
        <w:t xml:space="preserve"> </w:t>
      </w:r>
      <w:r w:rsidRPr="000D4090">
        <w:t>podle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obecného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způsobu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informačním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systémem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ISAS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časové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posloupnosti</w:t>
      </w:r>
      <w:r w:rsidRPr="000D4090">
        <w:rPr>
          <w:spacing w:val="14"/>
        </w:rPr>
        <w:t xml:space="preserve"> </w:t>
      </w:r>
      <w:r w:rsidRPr="000D4090">
        <w:t>podle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pořadí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nápadu.</w:t>
      </w:r>
      <w:r w:rsidRPr="000D4090">
        <w:rPr>
          <w:spacing w:val="14"/>
        </w:rPr>
        <w:t xml:space="preserve"> </w:t>
      </w:r>
    </w:p>
    <w:p w14:paraId="31EE804D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Označení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věcí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„sudá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či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lichá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čísla“</w:t>
      </w:r>
      <w:r w:rsidRPr="000D4090">
        <w:rPr>
          <w:spacing w:val="127"/>
        </w:rPr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řídí</w:t>
      </w:r>
      <w:r w:rsidRPr="000D4090">
        <w:t xml:space="preserve"> podle </w:t>
      </w:r>
      <w:r w:rsidRPr="000D4090">
        <w:rPr>
          <w:spacing w:val="-1"/>
        </w:rPr>
        <w:t>poslední</w:t>
      </w:r>
      <w:r w:rsidRPr="000D4090">
        <w:t xml:space="preserve"> </w:t>
      </w:r>
      <w:r w:rsidRPr="000D4090">
        <w:rPr>
          <w:spacing w:val="-1"/>
        </w:rPr>
        <w:t>číslice</w:t>
      </w:r>
      <w:r w:rsidRPr="000D4090">
        <w:t xml:space="preserve"> </w:t>
      </w:r>
      <w:r w:rsidRPr="000D4090">
        <w:rPr>
          <w:spacing w:val="-1"/>
        </w:rPr>
        <w:t>běžného</w:t>
      </w:r>
      <w:r w:rsidRPr="000D4090">
        <w:t xml:space="preserve"> </w:t>
      </w:r>
      <w:r w:rsidRPr="000D4090">
        <w:rPr>
          <w:spacing w:val="-1"/>
        </w:rPr>
        <w:t>čísla</w:t>
      </w:r>
      <w:r w:rsidRPr="000D4090">
        <w:t xml:space="preserve"> </w:t>
      </w:r>
      <w:r w:rsidRPr="000D4090">
        <w:rPr>
          <w:spacing w:val="-1"/>
        </w:rPr>
        <w:t>spisu</w:t>
      </w:r>
      <w:r w:rsidRPr="000D4090">
        <w:t xml:space="preserve"> </w:t>
      </w:r>
      <w:r w:rsidRPr="000D4090">
        <w:rPr>
          <w:spacing w:val="-1"/>
        </w:rPr>
        <w:t>před</w:t>
      </w:r>
      <w:r w:rsidRPr="000D4090">
        <w:t xml:space="preserve"> </w:t>
      </w:r>
      <w:r w:rsidRPr="000D4090">
        <w:rPr>
          <w:spacing w:val="-1"/>
        </w:rPr>
        <w:t>lomítkem.</w:t>
      </w:r>
    </w:p>
    <w:p w14:paraId="56D35E6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Napadne-li návrh</w:t>
      </w:r>
      <w:r w:rsidRPr="000D4090">
        <w:t xml:space="preserve"> ve</w:t>
      </w:r>
      <w:r w:rsidRPr="000D4090">
        <w:rPr>
          <w:spacing w:val="-2"/>
        </w:rPr>
        <w:t xml:space="preserve"> </w:t>
      </w:r>
      <w:r w:rsidRPr="000D4090">
        <w:t>věci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osoby</w:t>
      </w:r>
      <w:r w:rsidRPr="000D4090">
        <w:t xml:space="preserve"> </w:t>
      </w:r>
      <w:r w:rsidRPr="000D4090">
        <w:rPr>
          <w:spacing w:val="-1"/>
        </w:rPr>
        <w:t>omezené</w:t>
      </w:r>
      <w:r w:rsidRPr="000D4090">
        <w:t xml:space="preserve"> ve </w:t>
      </w:r>
      <w:r w:rsidRPr="000D4090">
        <w:rPr>
          <w:spacing w:val="-1"/>
        </w:rPr>
        <w:t>svéprávnosti,</w:t>
      </w:r>
      <w:r w:rsidRPr="000D4090">
        <w:t xml:space="preserve"> bude věc </w:t>
      </w:r>
      <w:r w:rsidRPr="000D4090">
        <w:rPr>
          <w:spacing w:val="-1"/>
        </w:rPr>
        <w:t>přidělena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soudci,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dozoruje</w:t>
      </w:r>
      <w:r w:rsidRPr="000D4090">
        <w:t xml:space="preserve"> </w:t>
      </w:r>
      <w:r w:rsidRPr="000D4090">
        <w:rPr>
          <w:spacing w:val="-1"/>
        </w:rPr>
        <w:t>opatrovnický</w:t>
      </w:r>
      <w:r w:rsidRPr="000D4090">
        <w:t xml:space="preserve"> </w:t>
      </w:r>
      <w:r w:rsidRPr="000D4090">
        <w:rPr>
          <w:spacing w:val="-1"/>
        </w:rPr>
        <w:t>spis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této</w:t>
      </w:r>
      <w:r w:rsidRPr="000D4090">
        <w:t xml:space="preserve"> </w:t>
      </w:r>
      <w:r w:rsidRPr="000D4090">
        <w:rPr>
          <w:spacing w:val="-1"/>
        </w:rPr>
        <w:t>osoby.</w:t>
      </w:r>
    </w:p>
    <w:p w14:paraId="761A0C8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Napadne-li</w:t>
      </w:r>
      <w:r w:rsidRPr="000D4090">
        <w:rPr>
          <w:spacing w:val="42"/>
        </w:rPr>
        <w:t xml:space="preserve"> </w:t>
      </w:r>
      <w:r w:rsidRPr="000D4090">
        <w:rPr>
          <w:spacing w:val="-1"/>
        </w:rPr>
        <w:t>nový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návrh</w:t>
      </w:r>
      <w:r w:rsidRPr="000D4090">
        <w:rPr>
          <w:spacing w:val="43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osoby,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která</w:t>
      </w:r>
      <w:r w:rsidRPr="000D4090">
        <w:rPr>
          <w:spacing w:val="44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dříve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omezena</w:t>
      </w:r>
      <w:r w:rsidRPr="000D4090">
        <w:rPr>
          <w:spacing w:val="44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svéprávnosti,</w:t>
      </w:r>
      <w:r w:rsidRPr="000D4090">
        <w:rPr>
          <w:spacing w:val="43"/>
        </w:rPr>
        <w:t xml:space="preserve"> </w:t>
      </w:r>
      <w:r w:rsidRPr="000D4090">
        <w:t>ale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rozhodování</w:t>
      </w:r>
      <w:r w:rsidRPr="000D4090">
        <w:rPr>
          <w:spacing w:val="43"/>
        </w:rPr>
        <w:t xml:space="preserve"> </w:t>
      </w:r>
      <w:r w:rsidRPr="000D4090">
        <w:t>o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prodloužení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omezení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svéprávnosti</w:t>
      </w:r>
      <w:r w:rsidRPr="000D4090">
        <w:rPr>
          <w:spacing w:val="43"/>
        </w:rPr>
        <w:t xml:space="preserve"> </w:t>
      </w:r>
      <w:r w:rsidRPr="000D4090">
        <w:t>bylo</w:t>
      </w:r>
      <w:r w:rsidRPr="000D4090">
        <w:rPr>
          <w:spacing w:val="127"/>
        </w:rPr>
        <w:t xml:space="preserve"> </w:t>
      </w:r>
      <w:r w:rsidRPr="000D4090">
        <w:rPr>
          <w:spacing w:val="-1"/>
        </w:rPr>
        <w:t>rozhodnuto</w:t>
      </w:r>
      <w:r w:rsidRPr="000D4090">
        <w:rPr>
          <w:spacing w:val="52"/>
        </w:rPr>
        <w:t xml:space="preserve"> </w:t>
      </w:r>
      <w:r w:rsidRPr="000D4090">
        <w:t>o</w:t>
      </w:r>
      <w:r w:rsidRPr="000D4090">
        <w:rPr>
          <w:spacing w:val="52"/>
        </w:rPr>
        <w:t xml:space="preserve"> </w:t>
      </w:r>
      <w:r w:rsidRPr="000D4090">
        <w:t>jiné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mírnější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formě,</w:t>
      </w:r>
      <w:r w:rsidRPr="000D4090">
        <w:rPr>
          <w:spacing w:val="53"/>
        </w:rPr>
        <w:t xml:space="preserve"> </w:t>
      </w:r>
      <w:r w:rsidRPr="000D4090">
        <w:t>nebo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osoby,</w:t>
      </w:r>
      <w:r w:rsidRPr="000D4090">
        <w:rPr>
          <w:spacing w:val="55"/>
        </w:rPr>
        <w:t xml:space="preserve"> </w:t>
      </w:r>
      <w:r w:rsidRPr="000D4090">
        <w:rPr>
          <w:spacing w:val="-1"/>
        </w:rPr>
        <w:t>která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dosud</w:t>
      </w:r>
      <w:r w:rsidRPr="000D4090">
        <w:rPr>
          <w:spacing w:val="52"/>
        </w:rPr>
        <w:t xml:space="preserve"> </w:t>
      </w:r>
      <w:r w:rsidRPr="000D4090">
        <w:t>nebyla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omezena</w:t>
      </w:r>
      <w:r w:rsidRPr="000D4090">
        <w:rPr>
          <w:spacing w:val="53"/>
        </w:rPr>
        <w:t xml:space="preserve"> </w:t>
      </w:r>
      <w:r w:rsidRPr="000D4090">
        <w:t>ve</w:t>
      </w:r>
      <w:r w:rsidRPr="000D4090">
        <w:rPr>
          <w:spacing w:val="53"/>
        </w:rPr>
        <w:t xml:space="preserve"> </w:t>
      </w:r>
      <w:proofErr w:type="gramStart"/>
      <w:r w:rsidRPr="000D4090">
        <w:rPr>
          <w:spacing w:val="-1"/>
        </w:rPr>
        <w:t>svéprávnosti</w:t>
      </w:r>
      <w:r w:rsidRPr="000D4090">
        <w:rPr>
          <w:spacing w:val="53"/>
        </w:rPr>
        <w:t xml:space="preserve"> </w:t>
      </w:r>
      <w:r w:rsidRPr="000D4090">
        <w:t>a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při</w:t>
      </w:r>
      <w:proofErr w:type="gramEnd"/>
      <w:r w:rsidRPr="000D4090">
        <w:rPr>
          <w:spacing w:val="53"/>
        </w:rPr>
        <w:t xml:space="preserve"> </w:t>
      </w:r>
      <w:r w:rsidRPr="000D4090">
        <w:rPr>
          <w:spacing w:val="-1"/>
        </w:rPr>
        <w:t>rozhodování</w:t>
      </w:r>
      <w:r w:rsidRPr="000D4090">
        <w:rPr>
          <w:spacing w:val="53"/>
        </w:rPr>
        <w:t xml:space="preserve"> </w:t>
      </w:r>
      <w:r w:rsidRPr="000D4090">
        <w:t>o</w:t>
      </w:r>
      <w:r w:rsidRPr="000D4090">
        <w:rPr>
          <w:spacing w:val="52"/>
        </w:rPr>
        <w:t xml:space="preserve"> </w:t>
      </w:r>
      <w:r w:rsidRPr="000D4090">
        <w:t>omezení</w:t>
      </w:r>
      <w:r w:rsidRPr="000D4090">
        <w:rPr>
          <w:spacing w:val="53"/>
        </w:rPr>
        <w:t xml:space="preserve"> </w:t>
      </w:r>
      <w:r w:rsidRPr="000D4090">
        <w:rPr>
          <w:spacing w:val="-1"/>
        </w:rPr>
        <w:t>svéprávnosti</w:t>
      </w:r>
      <w:r w:rsidRPr="000D4090">
        <w:rPr>
          <w:spacing w:val="53"/>
        </w:rPr>
        <w:t xml:space="preserve"> </w:t>
      </w:r>
      <w:r w:rsidRPr="000D4090">
        <w:t>bylo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rozhodnuto</w:t>
      </w:r>
      <w:r w:rsidRPr="000D4090">
        <w:rPr>
          <w:spacing w:val="31"/>
        </w:rPr>
        <w:t xml:space="preserve"> </w:t>
      </w:r>
      <w:r w:rsidRPr="000D4090">
        <w:t>o</w:t>
      </w:r>
      <w:r w:rsidRPr="000D4090">
        <w:rPr>
          <w:spacing w:val="31"/>
        </w:rPr>
        <w:t xml:space="preserve"> </w:t>
      </w:r>
      <w:r w:rsidRPr="000D4090">
        <w:t>jiné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mírnější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formě,</w:t>
      </w:r>
      <w:r w:rsidRPr="000D4090">
        <w:rPr>
          <w:spacing w:val="31"/>
        </w:rPr>
        <w:t xml:space="preserve"> </w:t>
      </w:r>
      <w:r w:rsidRPr="000D4090">
        <w:t>bude</w:t>
      </w:r>
      <w:r w:rsidRPr="000D4090">
        <w:rPr>
          <w:spacing w:val="31"/>
        </w:rPr>
        <w:t xml:space="preserve"> </w:t>
      </w:r>
      <w:r w:rsidRPr="000D4090">
        <w:t>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dozoroval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opatrovnickou</w:t>
      </w:r>
      <w:r w:rsidRPr="000D4090">
        <w:rPr>
          <w:spacing w:val="31"/>
        </w:rPr>
        <w:t xml:space="preserve"> </w:t>
      </w:r>
      <w:r w:rsidRPr="000D4090">
        <w:t>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této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osoby</w:t>
      </w:r>
      <w:r w:rsidRPr="000D4090">
        <w:rPr>
          <w:spacing w:val="31"/>
        </w:rPr>
        <w:t xml:space="preserve"> </w:t>
      </w:r>
      <w:r w:rsidRPr="000D4090">
        <w:t>v době,</w:t>
      </w:r>
      <w:r w:rsidRPr="000D4090">
        <w:rPr>
          <w:spacing w:val="31"/>
        </w:rPr>
        <w:t xml:space="preserve"> </w:t>
      </w:r>
      <w:r w:rsidRPr="000D4090">
        <w:t>kdy</w:t>
      </w:r>
      <w:r w:rsidRPr="000D4090">
        <w:rPr>
          <w:spacing w:val="31"/>
        </w:rPr>
        <w:t xml:space="preserve"> </w:t>
      </w:r>
      <w:r w:rsidRPr="000D4090">
        <w:t>bylo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rozhodnuto</w:t>
      </w:r>
      <w:r w:rsidRPr="000D4090">
        <w:rPr>
          <w:spacing w:val="31"/>
        </w:rPr>
        <w:t xml:space="preserve"> </w:t>
      </w:r>
      <w:r w:rsidRPr="000D4090">
        <w:t>o</w:t>
      </w:r>
      <w:r w:rsidRPr="000D4090">
        <w:rPr>
          <w:spacing w:val="33"/>
        </w:rPr>
        <w:t xml:space="preserve"> </w:t>
      </w:r>
      <w:r w:rsidRPr="000D4090">
        <w:t>jiné</w:t>
      </w:r>
      <w:r w:rsidRPr="000D4090">
        <w:rPr>
          <w:spacing w:val="139"/>
        </w:rPr>
        <w:t xml:space="preserve"> </w:t>
      </w:r>
      <w:r w:rsidRPr="000D4090">
        <w:rPr>
          <w:spacing w:val="-1"/>
        </w:rPr>
        <w:t>mírnější</w:t>
      </w:r>
      <w:r w:rsidRPr="000D4090">
        <w:t xml:space="preserve"> </w:t>
      </w:r>
      <w:r w:rsidRPr="000D4090">
        <w:rPr>
          <w:spacing w:val="-1"/>
        </w:rPr>
        <w:t>formě.</w:t>
      </w:r>
    </w:p>
    <w:p w14:paraId="79AE692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Napadne-li</w:t>
      </w:r>
      <w:r w:rsidRPr="000D4090">
        <w:rPr>
          <w:spacing w:val="6"/>
        </w:rPr>
        <w:t xml:space="preserve"> </w:t>
      </w:r>
      <w:r w:rsidRPr="000D4090">
        <w:t>nový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návrh</w:t>
      </w:r>
      <w:r w:rsidRPr="000D4090">
        <w:rPr>
          <w:spacing w:val="7"/>
        </w:rPr>
        <w:t xml:space="preserve"> </w:t>
      </w:r>
      <w:r w:rsidRPr="000D4090">
        <w:t>ve</w:t>
      </w:r>
      <w:r w:rsidRPr="000D4090">
        <w:rPr>
          <w:spacing w:val="5"/>
        </w:rPr>
        <w:t xml:space="preserve"> </w:t>
      </w:r>
      <w:r w:rsidRPr="000D4090">
        <w:t>věci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péče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7"/>
        </w:rPr>
        <w:t xml:space="preserve"> </w:t>
      </w:r>
      <w:r w:rsidRPr="000D4090">
        <w:t>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nezletilého</w:t>
      </w:r>
      <w:r w:rsidRPr="000D4090">
        <w:rPr>
          <w:spacing w:val="7"/>
        </w:rPr>
        <w:t xml:space="preserve"> </w:t>
      </w:r>
      <w:r w:rsidRPr="000D4090">
        <w:t>v době,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kdy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probíhá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7"/>
        </w:rPr>
        <w:t xml:space="preserve"> </w:t>
      </w:r>
      <w:r w:rsidRPr="000D4090">
        <w:t>o</w:t>
      </w:r>
      <w:r w:rsidRPr="000D4090">
        <w:rPr>
          <w:spacing w:val="7"/>
        </w:rPr>
        <w:t xml:space="preserve"> </w:t>
      </w:r>
      <w:r w:rsidRPr="000D4090">
        <w:t>výkon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5"/>
        </w:rPr>
        <w:t xml:space="preserve"> </w:t>
      </w:r>
      <w:r w:rsidRPr="000D4090">
        <w:t xml:space="preserve">v </w:t>
      </w:r>
      <w:r w:rsidRPr="000D4090">
        <w:rPr>
          <w:spacing w:val="-1"/>
        </w:rPr>
        <w:t>této</w:t>
      </w:r>
      <w:r w:rsidRPr="000D4090">
        <w:rPr>
          <w:spacing w:val="7"/>
        </w:rPr>
        <w:t xml:space="preserve"> </w:t>
      </w:r>
      <w:r w:rsidRPr="000D4090">
        <w:t>věci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(spise),</w:t>
      </w:r>
      <w:r w:rsidRPr="000D4090">
        <w:rPr>
          <w:spacing w:val="7"/>
        </w:rPr>
        <w:t xml:space="preserve"> </w:t>
      </w:r>
      <w:r w:rsidRPr="000D4090">
        <w:t>bude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105"/>
        </w:rPr>
        <w:t xml:space="preserve">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projednává</w:t>
      </w:r>
      <w:r w:rsidRPr="000D4090">
        <w:t xml:space="preserve"> </w:t>
      </w:r>
      <w:r w:rsidRPr="000D4090">
        <w:rPr>
          <w:spacing w:val="-1"/>
        </w:rPr>
        <w:t>výkon</w:t>
      </w:r>
      <w:r w:rsidRPr="000D4090">
        <w:t xml:space="preserve"> </w:t>
      </w:r>
      <w:r w:rsidRPr="000D4090">
        <w:rPr>
          <w:spacing w:val="-1"/>
        </w:rPr>
        <w:t>rozhodnutí.</w:t>
      </w:r>
    </w:p>
    <w:p w14:paraId="154785A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A00E324" w14:textId="18653DAA" w:rsidR="00BE361F" w:rsidRPr="000D4090" w:rsidRDefault="004D718B" w:rsidP="00BE361F">
      <w:pPr>
        <w:pStyle w:val="Zkladntext"/>
        <w:kinsoku w:val="0"/>
        <w:overflowPunct w:val="0"/>
        <w:ind w:left="0"/>
      </w:pPr>
      <w:r w:rsidRPr="000D4090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</w:t>
      </w:r>
      <w:proofErr w:type="gramStart"/>
      <w:r w:rsidRPr="000D4090">
        <w:t xml:space="preserve">466 </w:t>
      </w:r>
      <w:proofErr w:type="spellStart"/>
      <w:r w:rsidRPr="000D4090">
        <w:t>z.ř.</w:t>
      </w:r>
      <w:proofErr w:type="gramEnd"/>
      <w:r w:rsidRPr="000D4090">
        <w:t>s</w:t>
      </w:r>
      <w:proofErr w:type="spellEnd"/>
      <w:r w:rsidRPr="000D4090">
        <w:t>.). Toto pravidlo platí přednostně před ostatními pravidly pro přidělování věcí.</w:t>
      </w:r>
      <w:r w:rsidR="00BE361F" w:rsidRPr="000D4090">
        <w:br w:type="page"/>
      </w:r>
    </w:p>
    <w:p w14:paraId="7F169DA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lastRenderedPageBreak/>
        <w:t>Spisy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plnorodých</w:t>
      </w:r>
      <w:r w:rsidRPr="000D4090">
        <w:rPr>
          <w:spacing w:val="38"/>
        </w:rPr>
        <w:t xml:space="preserve"> </w:t>
      </w:r>
      <w:r w:rsidRPr="000D4090">
        <w:t>sourozenců,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dozorované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dosud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různými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38"/>
        </w:rPr>
        <w:t xml:space="preserve"> </w:t>
      </w:r>
      <w:r w:rsidRPr="000D4090">
        <w:t>bude</w:t>
      </w:r>
      <w:r w:rsidRPr="000D4090">
        <w:rPr>
          <w:spacing w:val="39"/>
        </w:rPr>
        <w:t xml:space="preserve"> </w:t>
      </w:r>
      <w:r w:rsidRPr="000D4090">
        <w:t>nadále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dozorovat</w:t>
      </w:r>
      <w:r w:rsidRPr="000D4090">
        <w:rPr>
          <w:spacing w:val="37"/>
        </w:rPr>
        <w:t xml:space="preserve"> </w:t>
      </w:r>
      <w:r w:rsidRPr="000D4090">
        <w:rPr>
          <w:spacing w:val="-1"/>
        </w:rPr>
        <w:t>soudce,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nejdříve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rozhodl</w:t>
      </w:r>
      <w:r w:rsidRPr="000D4090">
        <w:rPr>
          <w:spacing w:val="38"/>
        </w:rPr>
        <w:t xml:space="preserve"> </w:t>
      </w:r>
      <w:r w:rsidRPr="000D4090">
        <w:t>o</w:t>
      </w:r>
      <w:r w:rsidRPr="000D4090">
        <w:rPr>
          <w:spacing w:val="40"/>
        </w:rPr>
        <w:t xml:space="preserve"> </w:t>
      </w:r>
      <w:r w:rsidRPr="000D4090">
        <w:t>výchovném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opatření,</w:t>
      </w:r>
      <w:r w:rsidRPr="000D4090">
        <w:rPr>
          <w:spacing w:val="139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ústavní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výchovy,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pěstounské</w:t>
      </w:r>
      <w:r w:rsidRPr="000D4090">
        <w:rPr>
          <w:spacing w:val="3"/>
        </w:rPr>
        <w:t xml:space="preserve"> </w:t>
      </w:r>
      <w:r w:rsidRPr="000D4090">
        <w:t>péče</w:t>
      </w:r>
      <w:r w:rsidRPr="000D4090">
        <w:rPr>
          <w:spacing w:val="3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poručnictví</w:t>
      </w:r>
      <w:r w:rsidRPr="000D4090">
        <w:rPr>
          <w:spacing w:val="2"/>
        </w:rPr>
        <w:t xml:space="preserve"> </w:t>
      </w:r>
      <w:r w:rsidRPr="000D4090">
        <w:t>jednoho</w:t>
      </w:r>
      <w:r w:rsidRPr="000D4090">
        <w:rPr>
          <w:spacing w:val="2"/>
        </w:rPr>
        <w:t xml:space="preserve"> </w:t>
      </w:r>
      <w:r w:rsidRPr="000D4090">
        <w:t>ze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sourozenců.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Toto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pravidlo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platí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přednostně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před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ostatními</w:t>
      </w:r>
      <w:r w:rsidRPr="000D4090">
        <w:rPr>
          <w:spacing w:val="2"/>
        </w:rPr>
        <w:t xml:space="preserve"> </w:t>
      </w:r>
      <w:r w:rsidRPr="000D4090">
        <w:t>pravidly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přidělování</w:t>
      </w:r>
      <w:r w:rsidRPr="000D4090">
        <w:rPr>
          <w:spacing w:val="145"/>
        </w:rPr>
        <w:t xml:space="preserve"> </w:t>
      </w:r>
      <w:r w:rsidRPr="000D4090">
        <w:t>věcí.</w:t>
      </w:r>
    </w:p>
    <w:p w14:paraId="21AA73F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Soudce,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vydal</w:t>
      </w:r>
      <w:r w:rsidRPr="000D4090">
        <w:t xml:space="preserve"> </w:t>
      </w:r>
      <w:r w:rsidRPr="000D4090">
        <w:rPr>
          <w:spacing w:val="-1"/>
        </w:rPr>
        <w:t>první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rozhodnutí</w:t>
      </w:r>
      <w:r w:rsidRPr="000D4090">
        <w:t xml:space="preserve"> v </w:t>
      </w:r>
      <w:r w:rsidRPr="000D4090">
        <w:rPr>
          <w:spacing w:val="-1"/>
        </w:rPr>
        <w:t>řízení</w:t>
      </w:r>
      <w:r w:rsidRPr="000D4090">
        <w:t xml:space="preserve"> o </w:t>
      </w:r>
      <w:r w:rsidRPr="000D4090">
        <w:rPr>
          <w:spacing w:val="-1"/>
        </w:rPr>
        <w:t>osvojení,</w:t>
      </w:r>
      <w:r w:rsidRPr="000D4090">
        <w:t xml:space="preserve"> </w:t>
      </w:r>
      <w:r w:rsidRPr="000D4090">
        <w:rPr>
          <w:spacing w:val="-1"/>
        </w:rPr>
        <w:t>rozhoduje</w:t>
      </w:r>
      <w:r w:rsidRPr="000D4090">
        <w:t xml:space="preserve"> o </w:t>
      </w:r>
      <w:r w:rsidRPr="000D4090">
        <w:rPr>
          <w:spacing w:val="-1"/>
        </w:rPr>
        <w:t>dalších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návrzích</w:t>
      </w:r>
      <w:r w:rsidRPr="000D4090">
        <w:t xml:space="preserve"> v </w:t>
      </w:r>
      <w:r w:rsidRPr="000D4090">
        <w:rPr>
          <w:spacing w:val="-1"/>
        </w:rPr>
        <w:t>řízení</w:t>
      </w:r>
      <w:r w:rsidRPr="000D4090">
        <w:t xml:space="preserve"> o </w:t>
      </w:r>
      <w:r w:rsidRPr="000D4090">
        <w:rPr>
          <w:spacing w:val="-1"/>
        </w:rPr>
        <w:t>osvojení</w:t>
      </w:r>
      <w:r w:rsidRPr="000D4090">
        <w:t xml:space="preserve"> </w:t>
      </w:r>
      <w:r w:rsidRPr="000D4090">
        <w:rPr>
          <w:spacing w:val="-1"/>
        </w:rPr>
        <w:t>téhož</w:t>
      </w:r>
      <w:r w:rsidRPr="000D4090">
        <w:t xml:space="preserve"> </w:t>
      </w:r>
      <w:r w:rsidRPr="000D4090">
        <w:rPr>
          <w:spacing w:val="-1"/>
        </w:rPr>
        <w:t>nezletilého.</w:t>
      </w:r>
    </w:p>
    <w:p w14:paraId="57D9DF7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vzájemném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zastupování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soudců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21"/>
        </w:rPr>
        <w:t xml:space="preserve"> </w:t>
      </w:r>
      <w:r w:rsidRPr="000D4090">
        <w:t>dle</w:t>
      </w:r>
      <w:r w:rsidRPr="000D4090">
        <w:rPr>
          <w:spacing w:val="21"/>
        </w:rPr>
        <w:t xml:space="preserve"> </w:t>
      </w:r>
      <w:r w:rsidRPr="000D4090">
        <w:t>uvedeného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pořadí,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zastupování</w:t>
      </w:r>
      <w:r w:rsidRPr="000D4090">
        <w:rPr>
          <w:spacing w:val="21"/>
        </w:rPr>
        <w:t xml:space="preserve"> </w:t>
      </w:r>
      <w:r w:rsidRPr="000D4090">
        <w:t>ve</w:t>
      </w:r>
      <w:r w:rsidRPr="000D4090">
        <w:rPr>
          <w:spacing w:val="21"/>
        </w:rPr>
        <w:t xml:space="preserve"> </w:t>
      </w:r>
      <w:r w:rsidRPr="000D4090">
        <w:t>věci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specializací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zastupují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přednostně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45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touto</w:t>
      </w:r>
      <w:r w:rsidRPr="000D4090">
        <w:t xml:space="preserve"> </w:t>
      </w:r>
      <w:r w:rsidRPr="000D4090">
        <w:rPr>
          <w:spacing w:val="-1"/>
        </w:rPr>
        <w:t>specializací.</w:t>
      </w:r>
    </w:p>
    <w:p w14:paraId="624845E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Věc,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níž</w:t>
      </w:r>
      <w:r w:rsidRPr="000D4090">
        <w:rPr>
          <w:spacing w:val="29"/>
        </w:rPr>
        <w:t xml:space="preserve"> </w:t>
      </w:r>
      <w:r w:rsidRPr="000D4090">
        <w:t>bylo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Okresního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8"/>
        </w:rPr>
        <w:t xml:space="preserve"> </w:t>
      </w:r>
      <w:r w:rsidRPr="000D4090">
        <w:t>v Pardubicích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zrušeno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Nejvyšším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28"/>
        </w:rPr>
        <w:t xml:space="preserve"> </w:t>
      </w:r>
      <w:r w:rsidRPr="000D4090">
        <w:t>ČR</w:t>
      </w:r>
      <w:r w:rsidRPr="000D4090">
        <w:rPr>
          <w:spacing w:val="27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Ústavním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28"/>
        </w:rPr>
        <w:t xml:space="preserve"> </w:t>
      </w:r>
      <w:r w:rsidRPr="000D4090">
        <w:t>ČR,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bude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29"/>
        </w:rPr>
        <w:t xml:space="preserve"> </w:t>
      </w:r>
      <w:r w:rsidRPr="000D4090">
        <w:t>do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oddělení,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které zrušenou</w:t>
      </w:r>
      <w:r w:rsidRPr="000D4090">
        <w:t xml:space="preserve"> věc </w:t>
      </w:r>
      <w:r w:rsidRPr="000D4090">
        <w:rPr>
          <w:spacing w:val="-1"/>
        </w:rPr>
        <w:t>vydalo.</w:t>
      </w:r>
      <w:r w:rsidRPr="000D4090">
        <w:t xml:space="preserve"> </w:t>
      </w:r>
      <w:r w:rsidRPr="000D4090">
        <w:rPr>
          <w:spacing w:val="-1"/>
        </w:rPr>
        <w:t>Nebude-li</w:t>
      </w:r>
      <w:r w:rsidRPr="000D4090">
        <w:t xml:space="preserve"> </w:t>
      </w:r>
      <w:r w:rsidRPr="000D4090">
        <w:rPr>
          <w:spacing w:val="-1"/>
        </w:rPr>
        <w:t>takto</w:t>
      </w:r>
      <w:r w:rsidRPr="000D4090">
        <w:t xml:space="preserve"> </w:t>
      </w:r>
      <w:r w:rsidRPr="000D4090">
        <w:rPr>
          <w:spacing w:val="-1"/>
        </w:rPr>
        <w:t>možné</w:t>
      </w:r>
      <w:r w:rsidRPr="000D4090">
        <w:t xml:space="preserve"> </w:t>
      </w:r>
      <w:r w:rsidRPr="000D4090">
        <w:rPr>
          <w:spacing w:val="-1"/>
        </w:rPr>
        <w:t>věc</w:t>
      </w:r>
      <w:r w:rsidRPr="000D4090">
        <w:t xml:space="preserve"> </w:t>
      </w:r>
      <w:r w:rsidRPr="000D4090">
        <w:rPr>
          <w:spacing w:val="-1"/>
        </w:rPr>
        <w:t>přidělit,</w:t>
      </w:r>
      <w:r w:rsidRPr="000D4090">
        <w:t xml:space="preserve"> bude </w:t>
      </w:r>
      <w:r w:rsidRPr="000D4090">
        <w:rPr>
          <w:spacing w:val="-1"/>
        </w:rPr>
        <w:t>přidělena</w:t>
      </w:r>
      <w:r w:rsidRPr="000D4090">
        <w:rPr>
          <w:spacing w:val="-2"/>
        </w:rPr>
        <w:t xml:space="preserve"> </w:t>
      </w:r>
      <w:r w:rsidRPr="000D4090">
        <w:t xml:space="preserve">jako běžný </w:t>
      </w:r>
      <w:r w:rsidRPr="000D4090">
        <w:rPr>
          <w:spacing w:val="-1"/>
        </w:rPr>
        <w:t>nový</w:t>
      </w:r>
      <w:r w:rsidRPr="000D4090">
        <w:t xml:space="preserve"> </w:t>
      </w:r>
      <w:r w:rsidRPr="000D4090">
        <w:rPr>
          <w:spacing w:val="-1"/>
        </w:rPr>
        <w:t>nápad.</w:t>
      </w:r>
    </w:p>
    <w:p w14:paraId="6199C39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Bude-li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34"/>
        </w:rPr>
        <w:t xml:space="preserve"> </w:t>
      </w:r>
      <w:r w:rsidRPr="000D4090">
        <w:t>vyloučen</w:t>
      </w:r>
      <w:r w:rsidRPr="000D4090">
        <w:rPr>
          <w:spacing w:val="31"/>
        </w:rPr>
        <w:t xml:space="preserve"> </w:t>
      </w:r>
      <w:r w:rsidRPr="000D4090">
        <w:t>podle</w:t>
      </w:r>
      <w:r w:rsidRPr="000D4090">
        <w:rPr>
          <w:spacing w:val="34"/>
        </w:rPr>
        <w:t xml:space="preserve"> </w:t>
      </w:r>
      <w:r w:rsidRPr="000D4090">
        <w:t>§</w:t>
      </w:r>
      <w:r w:rsidRPr="000D4090">
        <w:rPr>
          <w:spacing w:val="31"/>
        </w:rPr>
        <w:t xml:space="preserve"> </w:t>
      </w:r>
      <w:r w:rsidRPr="000D4090">
        <w:t>14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33"/>
        </w:rPr>
        <w:t xml:space="preserve"> </w:t>
      </w:r>
      <w:r w:rsidRPr="000D4090">
        <w:t>3</w:t>
      </w:r>
      <w:r w:rsidRPr="000D4090">
        <w:rPr>
          <w:spacing w:val="33"/>
        </w:rPr>
        <w:t xml:space="preserve"> </w:t>
      </w:r>
      <w:r w:rsidRPr="000D4090">
        <w:t>o.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ř.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(žaloba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zmatečnost)</w:t>
      </w:r>
      <w:r w:rsidRPr="000D4090">
        <w:rPr>
          <w:spacing w:val="33"/>
        </w:rPr>
        <w:t xml:space="preserve"> </w:t>
      </w:r>
      <w:r w:rsidRPr="000D4090">
        <w:t>nebo</w:t>
      </w:r>
      <w:r w:rsidRPr="000D4090">
        <w:rPr>
          <w:spacing w:val="33"/>
        </w:rPr>
        <w:t xml:space="preserve"> </w:t>
      </w:r>
      <w:r w:rsidRPr="000D4090">
        <w:t>i</w:t>
      </w:r>
      <w:r w:rsidRPr="000D4090">
        <w:rPr>
          <w:spacing w:val="31"/>
        </w:rPr>
        <w:t xml:space="preserve"> </w:t>
      </w:r>
      <w:r w:rsidRPr="000D4090">
        <w:t xml:space="preserve">z </w:t>
      </w:r>
      <w:r w:rsidRPr="000D4090">
        <w:rPr>
          <w:spacing w:val="-1"/>
        </w:rPr>
        <w:t>jakýchkoliv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jiných</w:t>
      </w:r>
      <w:r w:rsidRPr="000D4090">
        <w:rPr>
          <w:spacing w:val="33"/>
        </w:rPr>
        <w:t xml:space="preserve"> </w:t>
      </w:r>
      <w:r w:rsidRPr="000D4090">
        <w:t>důvodů,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bude</w:t>
      </w:r>
      <w:r w:rsidRPr="000D4090">
        <w:rPr>
          <w:spacing w:val="34"/>
        </w:rPr>
        <w:t xml:space="preserve"> </w:t>
      </w:r>
      <w:r w:rsidRPr="000D4090">
        <w:t>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4"/>
        </w:rPr>
        <w:t xml:space="preserve"> </w:t>
      </w:r>
      <w:r w:rsidRPr="000D4090">
        <w:t>do</w:t>
      </w:r>
      <w:r w:rsidRPr="000D4090">
        <w:rPr>
          <w:spacing w:val="81"/>
        </w:rPr>
        <w:t xml:space="preserve"> </w:t>
      </w:r>
      <w:r w:rsidRPr="000D4090">
        <w:t>oddělení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soudce.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Pokud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17"/>
        </w:rPr>
        <w:t xml:space="preserve"> </w:t>
      </w:r>
      <w:r w:rsidRPr="000D4090">
        <w:t>napadené</w:t>
      </w:r>
      <w:r w:rsidRPr="000D4090">
        <w:rPr>
          <w:spacing w:val="19"/>
        </w:rPr>
        <w:t xml:space="preserve"> </w:t>
      </w:r>
      <w:r w:rsidRPr="000D4090">
        <w:t>žalobou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zmatečnost</w:t>
      </w:r>
      <w:r w:rsidRPr="000D4090">
        <w:rPr>
          <w:spacing w:val="21"/>
        </w:rPr>
        <w:t xml:space="preserve"> </w:t>
      </w:r>
      <w:r w:rsidRPr="000D4090">
        <w:t>vydal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úředník</w:t>
      </w:r>
      <w:r w:rsidRPr="000D4090">
        <w:rPr>
          <w:spacing w:val="21"/>
        </w:rPr>
        <w:t xml:space="preserve"> </w:t>
      </w:r>
      <w:r w:rsidRPr="000D4090">
        <w:t>nebo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tajemník,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22"/>
        </w:rPr>
        <w:t xml:space="preserve"> </w:t>
      </w:r>
      <w:r w:rsidRPr="000D4090">
        <w:t xml:space="preserve">o žalobě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 xml:space="preserve">zmatečnost </w:t>
      </w:r>
      <w:r w:rsidRPr="000D4090">
        <w:t xml:space="preserve">soudce, do jehož </w:t>
      </w:r>
      <w:r w:rsidRPr="000D4090">
        <w:rPr>
          <w:spacing w:val="-1"/>
        </w:rPr>
        <w:t>soudního</w:t>
      </w:r>
      <w:r w:rsidRPr="000D4090">
        <w:rPr>
          <w:spacing w:val="-3"/>
        </w:rPr>
        <w:t xml:space="preserve"> </w:t>
      </w:r>
      <w:r w:rsidRPr="000D4090">
        <w:t xml:space="preserve">oddělení </w:t>
      </w:r>
      <w:r w:rsidRPr="000D4090">
        <w:rPr>
          <w:spacing w:val="-1"/>
        </w:rPr>
        <w:t>věc</w:t>
      </w:r>
      <w:r w:rsidRPr="000D4090">
        <w:t xml:space="preserve"> </w:t>
      </w:r>
      <w:r w:rsidRPr="000D4090">
        <w:rPr>
          <w:spacing w:val="-1"/>
        </w:rPr>
        <w:t>náleží.</w:t>
      </w:r>
    </w:p>
    <w:p w14:paraId="6A62E66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D409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D409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0D4090">
        <w:rPr>
          <w:bCs/>
          <w:spacing w:val="-1"/>
        </w:rPr>
        <w:t xml:space="preserve">patnáctému </w:t>
      </w:r>
      <w:r w:rsidRPr="000D4090">
        <w:rPr>
          <w:spacing w:val="-1"/>
        </w:rPr>
        <w:t>dni měsíce, předcházejícího měsíci jeho návratu.</w:t>
      </w:r>
    </w:p>
    <w:p w14:paraId="2263FA9E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0D4090">
        <w:rPr>
          <w:bCs/>
          <w:spacing w:val="-1"/>
        </w:rPr>
        <w:t>patnáctému</w:t>
      </w:r>
      <w:r w:rsidRPr="000D4090">
        <w:rPr>
          <w:spacing w:val="-1"/>
        </w:rPr>
        <w:t xml:space="preserve"> dni měsíce, předcházejícího měsíci jeho nástupu.</w:t>
      </w:r>
    </w:p>
    <w:p w14:paraId="2F3C015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0D4090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0D4090">
        <w:t xml:space="preserve">Nastupuje-li soudce do oddělení, v němž zůstaly rozpracované věci, tyto dokončí </w:t>
      </w:r>
      <w:r w:rsidRPr="000D4090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Za</w:t>
      </w:r>
      <w:r w:rsidRPr="000D4090">
        <w:rPr>
          <w:spacing w:val="12"/>
        </w:rPr>
        <w:t xml:space="preserve"> </w:t>
      </w:r>
      <w:r w:rsidRPr="000D4090">
        <w:t>věc</w:t>
      </w:r>
      <w:r w:rsidRPr="000D4090">
        <w:rPr>
          <w:spacing w:val="12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prvkem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12"/>
        </w:rPr>
        <w:t xml:space="preserve"> </w:t>
      </w:r>
      <w:r w:rsidRPr="000D4090">
        <w:t>považovány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12"/>
        </w:rPr>
        <w:t xml:space="preserve"> </w:t>
      </w:r>
      <w:r w:rsidRPr="000D4090">
        <w:t xml:space="preserve">v </w:t>
      </w:r>
      <w:r w:rsidRPr="000D4090">
        <w:rPr>
          <w:spacing w:val="-1"/>
        </w:rPr>
        <w:t>nichž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alespoň</w:t>
      </w:r>
      <w:r w:rsidRPr="000D4090">
        <w:rPr>
          <w:spacing w:val="12"/>
        </w:rPr>
        <w:t xml:space="preserve"> </w:t>
      </w:r>
      <w:r w:rsidRPr="000D4090">
        <w:t>jeden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účastník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má</w:t>
      </w:r>
      <w:r w:rsidRPr="000D4090">
        <w:rPr>
          <w:spacing w:val="12"/>
        </w:rPr>
        <w:t xml:space="preserve"> </w:t>
      </w:r>
      <w:r w:rsidRPr="000D4090">
        <w:t>cizí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státní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příslušnost</w:t>
      </w:r>
      <w:r w:rsidRPr="000D4090">
        <w:rPr>
          <w:spacing w:val="13"/>
        </w:rPr>
        <w:t xml:space="preserve"> </w:t>
      </w:r>
      <w:r w:rsidRPr="000D4090">
        <w:t>nebo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bydliště</w:t>
      </w:r>
      <w:r w:rsidRPr="000D4090">
        <w:rPr>
          <w:spacing w:val="12"/>
        </w:rPr>
        <w:t xml:space="preserve"> </w:t>
      </w:r>
      <w:r w:rsidRPr="000D4090">
        <w:t>nebo</w:t>
      </w:r>
      <w:r w:rsidRPr="000D4090">
        <w:rPr>
          <w:spacing w:val="12"/>
        </w:rPr>
        <w:t xml:space="preserve"> </w:t>
      </w:r>
      <w:r w:rsidRPr="000D4090">
        <w:t>obvyklý</w:t>
      </w:r>
      <w:r w:rsidRPr="000D4090">
        <w:rPr>
          <w:spacing w:val="12"/>
        </w:rPr>
        <w:t xml:space="preserve"> </w:t>
      </w:r>
      <w:r w:rsidRPr="000D4090">
        <w:t>pobyt</w:t>
      </w:r>
      <w:r w:rsidRPr="000D4090">
        <w:rPr>
          <w:spacing w:val="11"/>
        </w:rPr>
        <w:t xml:space="preserve"> </w:t>
      </w:r>
      <w:r w:rsidRPr="000D4090">
        <w:t xml:space="preserve">v </w:t>
      </w:r>
      <w:r w:rsidRPr="000D4090">
        <w:rPr>
          <w:spacing w:val="-1"/>
        </w:rPr>
        <w:t>zahraničí.</w:t>
      </w:r>
      <w:r w:rsidRPr="000D4090">
        <w:rPr>
          <w:spacing w:val="87"/>
        </w:rPr>
        <w:t xml:space="preserve"> </w:t>
      </w:r>
      <w:r w:rsidRPr="000D4090">
        <w:t>Uznávání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cizích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opatrovnických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48"/>
        </w:rPr>
        <w:t xml:space="preserve"> </w:t>
      </w:r>
      <w:r w:rsidRPr="000D4090">
        <w:t>je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jako</w:t>
      </w:r>
      <w:r w:rsidRPr="000D4090">
        <w:rPr>
          <w:spacing w:val="48"/>
        </w:rPr>
        <w:t xml:space="preserve"> </w:t>
      </w:r>
      <w:r w:rsidRPr="000D4090">
        <w:t>běžný</w:t>
      </w:r>
      <w:r w:rsidRPr="000D4090">
        <w:rPr>
          <w:spacing w:val="48"/>
        </w:rPr>
        <w:t xml:space="preserve"> </w:t>
      </w:r>
      <w:r w:rsidRPr="000D4090">
        <w:t>nápad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přidělováno</w:t>
      </w:r>
      <w:r w:rsidRPr="000D4090">
        <w:rPr>
          <w:spacing w:val="48"/>
        </w:rPr>
        <w:t xml:space="preserve"> </w:t>
      </w:r>
      <w:r w:rsidRPr="000D4090">
        <w:t>do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48"/>
        </w:rPr>
        <w:t xml:space="preserve"> </w:t>
      </w:r>
      <w:r w:rsidRPr="000D4090">
        <w:t>oddělení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specializací</w:t>
      </w:r>
      <w:r w:rsidRPr="000D4090">
        <w:rPr>
          <w:spacing w:val="48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48"/>
        </w:rPr>
        <w:t xml:space="preserve"> </w:t>
      </w:r>
      <w:r w:rsidRPr="000D4090">
        <w:rPr>
          <w:spacing w:val="-1"/>
        </w:rPr>
        <w:t>rozhodování</w:t>
      </w:r>
      <w:r w:rsidRPr="000D4090">
        <w:rPr>
          <w:spacing w:val="48"/>
        </w:rPr>
        <w:t xml:space="preserve"> </w:t>
      </w:r>
      <w:r w:rsidRPr="000D4090">
        <w:t>věcí</w:t>
      </w:r>
      <w:r w:rsidRPr="000D4090">
        <w:rPr>
          <w:spacing w:val="48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cizím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prvkem.</w:t>
      </w:r>
      <w:r w:rsidRPr="000D4090">
        <w:rPr>
          <w:spacing w:val="-1"/>
        </w:rPr>
        <w:br w:type="page"/>
      </w:r>
    </w:p>
    <w:p w14:paraId="658284D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lastRenderedPageBreak/>
        <w:t>Věc</w:t>
      </w:r>
      <w:r w:rsidRPr="000D4090">
        <w:rPr>
          <w:spacing w:val="31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cizím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prvkem,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níž</w:t>
      </w:r>
      <w:r w:rsidRPr="000D4090">
        <w:rPr>
          <w:spacing w:val="31"/>
        </w:rPr>
        <w:t xml:space="preserve"> </w:t>
      </w:r>
      <w:r w:rsidRPr="000D4090">
        <w:t>je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účastníkem</w:t>
      </w:r>
      <w:r w:rsidRPr="000D4090">
        <w:rPr>
          <w:spacing w:val="30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občan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Slovenské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republiky,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přidělována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specializaci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jako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běžný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nápad</w:t>
      </w:r>
      <w:r w:rsidRPr="000D4090">
        <w:rPr>
          <w:spacing w:val="31"/>
        </w:rPr>
        <w:t xml:space="preserve"> </w:t>
      </w:r>
      <w:r w:rsidRPr="000D4090">
        <w:t>do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všech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 xml:space="preserve">soudních </w:t>
      </w:r>
      <w:r w:rsidRPr="000D4090">
        <w:t>oddělení.</w:t>
      </w:r>
    </w:p>
    <w:p w14:paraId="5B2FE81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D4090">
        <w:rPr>
          <w:bCs/>
          <w:spacing w:val="-1"/>
        </w:rPr>
        <w:t>Při</w:t>
      </w:r>
      <w:r w:rsidRPr="000D4090">
        <w:rPr>
          <w:bCs/>
        </w:rPr>
        <w:t xml:space="preserve"> </w:t>
      </w:r>
      <w:r w:rsidRPr="000D4090">
        <w:rPr>
          <w:bCs/>
          <w:spacing w:val="-1"/>
        </w:rPr>
        <w:t>souběhu</w:t>
      </w:r>
      <w:r w:rsidRPr="000D4090">
        <w:rPr>
          <w:bCs/>
        </w:rPr>
        <w:t xml:space="preserve"> pravidel pro přidělování věcí má přednost </w:t>
      </w:r>
      <w:r w:rsidRPr="000D4090">
        <w:rPr>
          <w:bCs/>
          <w:spacing w:val="-1"/>
        </w:rPr>
        <w:t>specializace</w:t>
      </w:r>
      <w:r w:rsidRPr="000D4090">
        <w:rPr>
          <w:bCs/>
          <w:spacing w:val="-2"/>
        </w:rPr>
        <w:t xml:space="preserve"> </w:t>
      </w:r>
      <w:r w:rsidRPr="000D4090">
        <w:rPr>
          <w:bCs/>
        </w:rPr>
        <w:t>věcí s</w:t>
      </w:r>
      <w:r w:rsidRPr="000D4090">
        <w:rPr>
          <w:bCs/>
          <w:spacing w:val="-2"/>
        </w:rPr>
        <w:t xml:space="preserve"> </w:t>
      </w:r>
      <w:r w:rsidRPr="000D4090">
        <w:rPr>
          <w:bCs/>
        </w:rPr>
        <w:t>cizím</w:t>
      </w:r>
      <w:r w:rsidRPr="000D4090">
        <w:rPr>
          <w:bCs/>
          <w:spacing w:val="-1"/>
        </w:rPr>
        <w:t xml:space="preserve"> prvkem.</w:t>
      </w:r>
    </w:p>
    <w:p w14:paraId="58CE3BE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příkazci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operací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5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kontrole</w:t>
      </w:r>
      <w:r w:rsidRPr="000D4090">
        <w:rPr>
          <w:spacing w:val="15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320/2001</w:t>
      </w:r>
      <w:r w:rsidRPr="000D4090">
        <w:rPr>
          <w:spacing w:val="14"/>
        </w:rPr>
        <w:t xml:space="preserve"> </w:t>
      </w:r>
      <w:r w:rsidRPr="000D4090">
        <w:t>Sb.,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t>znění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předpisů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Instrukce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OS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Pardubice</w:t>
      </w:r>
      <w:r w:rsidRPr="000D4090">
        <w:rPr>
          <w:spacing w:val="15"/>
        </w:rPr>
        <w:t xml:space="preserve"> </w:t>
      </w:r>
      <w:proofErr w:type="gramStart"/>
      <w:r w:rsidRPr="000D4090">
        <w:t>č.j.</w:t>
      </w:r>
      <w:proofErr w:type="gramEnd"/>
      <w:r w:rsidRPr="000D4090">
        <w:rPr>
          <w:spacing w:val="14"/>
        </w:rPr>
        <w:t xml:space="preserve"> </w:t>
      </w:r>
      <w:proofErr w:type="spellStart"/>
      <w:r w:rsidRPr="000D4090">
        <w:rPr>
          <w:spacing w:val="-1"/>
        </w:rPr>
        <w:t>Spr</w:t>
      </w:r>
      <w:proofErr w:type="spellEnd"/>
      <w:r w:rsidRPr="000D4090">
        <w:rPr>
          <w:spacing w:val="125"/>
        </w:rPr>
        <w:t> </w:t>
      </w:r>
      <w:r w:rsidRPr="000D4090">
        <w:t xml:space="preserve">995/2005. </w:t>
      </w:r>
      <w:r w:rsidRPr="000D4090">
        <w:rPr>
          <w:spacing w:val="-1"/>
        </w:rPr>
        <w:t>Rozhodují</w:t>
      </w:r>
      <w:r w:rsidRPr="000D4090">
        <w:t xml:space="preserve"> o </w:t>
      </w:r>
      <w:r w:rsidRPr="000D4090">
        <w:rPr>
          <w:spacing w:val="-1"/>
        </w:rPr>
        <w:t>nakládání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pohledávkami</w:t>
      </w:r>
      <w:r w:rsidRPr="000D4090">
        <w:t xml:space="preserve"> z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pořádkových</w:t>
      </w:r>
      <w:r w:rsidRPr="000D4090">
        <w:t xml:space="preserve"> </w:t>
      </w:r>
      <w:r w:rsidRPr="000D4090">
        <w:rPr>
          <w:spacing w:val="-1"/>
        </w:rPr>
        <w:t>pokut,</w:t>
      </w:r>
      <w:r w:rsidRPr="000D4090">
        <w:t xml:space="preserve"> kdy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zakládající</w:t>
      </w:r>
      <w:r w:rsidRPr="000D4090">
        <w:t xml:space="preserve"> </w:t>
      </w:r>
      <w:r w:rsidRPr="000D4090">
        <w:rPr>
          <w:spacing w:val="-1"/>
        </w:rPr>
        <w:t>pohledávku</w:t>
      </w:r>
      <w:r w:rsidRPr="000D4090">
        <w:t xml:space="preserve"> </w:t>
      </w:r>
      <w:r w:rsidRPr="000D4090">
        <w:rPr>
          <w:spacing w:val="-1"/>
        </w:rPr>
        <w:t>vydal</w:t>
      </w:r>
      <w:r w:rsidRPr="000D4090">
        <w:t xml:space="preserve"> </w:t>
      </w:r>
      <w:r w:rsidRPr="000D4090">
        <w:rPr>
          <w:spacing w:val="-1"/>
        </w:rPr>
        <w:t>soudce.</w:t>
      </w:r>
    </w:p>
    <w:p w14:paraId="088786E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0D4090" w:rsidRDefault="00BE361F" w:rsidP="00BE361F">
      <w:pPr>
        <w:pStyle w:val="Bezmezer"/>
        <w:jc w:val="both"/>
        <w:rPr>
          <w:rFonts w:ascii="Garamond" w:hAnsi="Garamond"/>
        </w:rPr>
      </w:pPr>
      <w:r w:rsidRPr="000D4090">
        <w:rPr>
          <w:rFonts w:ascii="Garamond" w:hAnsi="Garamond"/>
        </w:rPr>
        <w:t>Všichni</w:t>
      </w:r>
      <w:r w:rsidRPr="000D4090">
        <w:rPr>
          <w:rFonts w:ascii="Garamond" w:hAnsi="Garamond"/>
          <w:spacing w:val="26"/>
        </w:rPr>
        <w:t xml:space="preserve"> trestní </w:t>
      </w:r>
      <w:r w:rsidRPr="000D4090">
        <w:rPr>
          <w:rFonts w:ascii="Garamond" w:hAnsi="Garamond"/>
        </w:rPr>
        <w:t>soudci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okresního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soudu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jsou</w:t>
      </w:r>
      <w:r w:rsidRPr="000D409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D4090">
        <w:rPr>
          <w:rFonts w:ascii="Garamond" w:hAnsi="Garamond"/>
        </w:rPr>
        <w:t>mimo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pracovní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dobu</w:t>
      </w:r>
      <w:r w:rsidRPr="000D4090">
        <w:rPr>
          <w:rFonts w:ascii="Garamond" w:hAnsi="Garamond"/>
          <w:spacing w:val="26"/>
        </w:rPr>
        <w:t xml:space="preserve"> v týdenním režimu </w:t>
      </w:r>
      <w:r w:rsidRPr="000D4090">
        <w:rPr>
          <w:rFonts w:ascii="Garamond" w:hAnsi="Garamond"/>
        </w:rPr>
        <w:t>pověřeni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úkonům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spočívajícím</w:t>
      </w:r>
      <w:r w:rsidRPr="000D4090">
        <w:rPr>
          <w:rFonts w:ascii="Garamond" w:hAnsi="Garamond"/>
          <w:spacing w:val="23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případě,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že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věc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7"/>
        </w:rPr>
        <w:t xml:space="preserve"> </w:t>
      </w:r>
      <w:r w:rsidRPr="000D4090">
        <w:rPr>
          <w:rFonts w:ascii="Garamond" w:hAnsi="Garamond"/>
        </w:rPr>
        <w:t>odkladu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(např.</w:t>
      </w:r>
      <w:r w:rsidRPr="000D4090">
        <w:rPr>
          <w:rFonts w:ascii="Garamond" w:hAnsi="Garamond"/>
          <w:spacing w:val="109"/>
        </w:rPr>
        <w:t xml:space="preserve"> </w:t>
      </w:r>
      <w:r w:rsidRPr="000D4090">
        <w:rPr>
          <w:rFonts w:ascii="Garamond" w:hAnsi="Garamond"/>
        </w:rPr>
        <w:t>hrozí-li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nedodržení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zákonné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lhůty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provedení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nebo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zmaření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účelu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takového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úkonu)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vyřízení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věcí, dojde-li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jejich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nápadu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101"/>
        </w:rPr>
        <w:t xml:space="preserve"> </w:t>
      </w:r>
      <w:r w:rsidRPr="000D4090">
        <w:rPr>
          <w:rFonts w:ascii="Garamond" w:hAnsi="Garamond"/>
        </w:rPr>
        <w:t>mimopracovní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době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(zejména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ohledně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trestního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rejstřík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4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Nt</w:t>
      </w:r>
      <w:proofErr w:type="spell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314b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tr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21"/>
        </w:rPr>
        <w:t xml:space="preserve"> </w:t>
      </w:r>
      <w:proofErr w:type="gramStart"/>
      <w:r w:rsidRPr="000D4090">
        <w:rPr>
          <w:rFonts w:ascii="Garamond" w:hAnsi="Garamond"/>
        </w:rPr>
        <w:t>ř.</w:t>
      </w:r>
      <w:proofErr w:type="gram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přípravném</w:t>
      </w:r>
      <w:r w:rsidRPr="000D4090">
        <w:rPr>
          <w:rFonts w:ascii="Garamond" w:hAnsi="Garamond"/>
          <w:spacing w:val="123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vazbě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mladistvého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46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zák.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další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související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agendy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řízení 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zákona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Sb.,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soudnictví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ve</w:t>
      </w:r>
      <w:r w:rsidRPr="000D4090">
        <w:rPr>
          <w:rFonts w:ascii="Garamond" w:hAnsi="Garamond"/>
          <w:spacing w:val="97"/>
        </w:rPr>
        <w:t xml:space="preserve"> </w:t>
      </w:r>
      <w:r w:rsidRPr="000D4090">
        <w:rPr>
          <w:rFonts w:ascii="Garamond" w:hAnsi="Garamond"/>
        </w:rPr>
        <w:t xml:space="preserve">věcech mládeže – rejstřík </w:t>
      </w:r>
      <w:proofErr w:type="spellStart"/>
      <w:r w:rsidRPr="000D4090">
        <w:rPr>
          <w:rFonts w:ascii="Garamond" w:hAnsi="Garamond"/>
        </w:rPr>
        <w:t>Ntm</w:t>
      </w:r>
      <w:proofErr w:type="spellEnd"/>
      <w:r w:rsidRPr="000D409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 – ochrany</w:t>
      </w:r>
      <w:r w:rsidRPr="000D4090">
        <w:rPr>
          <w:rFonts w:ascii="Garamond" w:hAnsi="Garamond"/>
          <w:spacing w:val="149"/>
        </w:rPr>
        <w:t xml:space="preserve"> </w:t>
      </w:r>
      <w:r w:rsidRPr="000D4090">
        <w:rPr>
          <w:rFonts w:ascii="Garamond" w:hAnsi="Garamond"/>
        </w:rPr>
        <w:t>proti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domácímu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násilí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> </w:t>
      </w:r>
      <w:r w:rsidRPr="000D4090">
        <w:rPr>
          <w:rFonts w:ascii="Garamond" w:hAnsi="Garamond"/>
        </w:rPr>
        <w:t>452</w:t>
      </w:r>
      <w:r w:rsidRPr="000D4090">
        <w:rPr>
          <w:rFonts w:ascii="Garamond" w:hAnsi="Garamond"/>
          <w:spacing w:val="14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upravující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poměry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dítěte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úpravy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skutkových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prvků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ochranného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dle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513a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5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.).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Pokud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nejedná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18"/>
        </w:rPr>
        <w:t xml:space="preserve"> </w:t>
      </w:r>
      <w:r w:rsidRPr="000D4090">
        <w:rPr>
          <w:rFonts w:ascii="Garamond" w:hAnsi="Garamond"/>
        </w:rPr>
        <w:t>věc,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která</w:t>
      </w:r>
      <w:r w:rsidRPr="000D4090">
        <w:rPr>
          <w:rFonts w:ascii="Garamond" w:hAnsi="Garamond"/>
          <w:spacing w:val="20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odkladu,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budou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</w:t>
      </w:r>
      <w:r w:rsidRPr="000D4090">
        <w:rPr>
          <w:rFonts w:ascii="Garamond" w:hAnsi="Garamond"/>
          <w:spacing w:val="115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věci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soudcem</w:t>
      </w:r>
      <w:r w:rsidRPr="000D4090">
        <w:rPr>
          <w:rFonts w:ascii="Garamond" w:hAnsi="Garamond"/>
          <w:spacing w:val="50"/>
        </w:rPr>
        <w:t xml:space="preserve"> v mimopracovní době </w:t>
      </w:r>
      <w:r w:rsidRPr="000D4090">
        <w:rPr>
          <w:rFonts w:ascii="Garamond" w:hAnsi="Garamond"/>
        </w:rPr>
        <w:t>provedeny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následné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úkony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předběžného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Je-li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pověřený</w:t>
      </w:r>
      <w:r w:rsidRPr="000D4090">
        <w:rPr>
          <w:spacing w:val="10"/>
        </w:rPr>
        <w:t xml:space="preserve"> </w:t>
      </w:r>
      <w:r w:rsidRPr="000D4090">
        <w:t>k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úkonům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dobu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vyloučen</w:t>
      </w:r>
      <w:r w:rsidRPr="000D4090">
        <w:rPr>
          <w:spacing w:val="12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vykonávání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takových</w:t>
      </w:r>
      <w:r w:rsidRPr="000D4090">
        <w:rPr>
          <w:spacing w:val="9"/>
        </w:rPr>
        <w:t xml:space="preserve"> </w:t>
      </w:r>
      <w:r w:rsidRPr="000D4090">
        <w:t>úkonů</w:t>
      </w:r>
      <w:r w:rsidRPr="000D4090">
        <w:rPr>
          <w:spacing w:val="9"/>
        </w:rPr>
        <w:t xml:space="preserve"> </w:t>
      </w:r>
      <w:r w:rsidRPr="000D4090">
        <w:t>či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nemůže-li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0"/>
        </w:rPr>
        <w:t xml:space="preserve"> </w:t>
      </w:r>
      <w:r w:rsidRPr="000D4090">
        <w:t>jiných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vážných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důvodů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vykonat,</w:t>
      </w:r>
      <w:r w:rsidRPr="000D4090">
        <w:rPr>
          <w:spacing w:val="113"/>
        </w:rPr>
        <w:t xml:space="preserve"> </w:t>
      </w:r>
      <w:r w:rsidRPr="000D4090">
        <w:t>pak</w:t>
      </w:r>
      <w:r w:rsidRPr="000D4090">
        <w:rPr>
          <w:spacing w:val="23"/>
        </w:rPr>
        <w:t xml:space="preserve"> </w:t>
      </w:r>
      <w:r w:rsidRPr="000D4090">
        <w:t>jej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4"/>
        </w:rPr>
        <w:t xml:space="preserve"> </w:t>
      </w:r>
      <w:r w:rsidRPr="000D4090">
        <w:t>k</w:t>
      </w:r>
      <w:r w:rsidRPr="000D4090">
        <w:rPr>
          <w:spacing w:val="23"/>
        </w:rPr>
        <w:t xml:space="preserve"> </w:t>
      </w:r>
      <w:r w:rsidRPr="000D4090">
        <w:t>úkonům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t>téže</w:t>
      </w:r>
      <w:r w:rsidRPr="000D4090">
        <w:rPr>
          <w:spacing w:val="23"/>
        </w:rPr>
        <w:t xml:space="preserve"> </w:t>
      </w:r>
      <w:r w:rsidRPr="000D4090"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4"/>
        </w:rPr>
        <w:t xml:space="preserve"> </w:t>
      </w:r>
      <w:r w:rsidRPr="000D4090">
        <w:t>by</w:t>
      </w:r>
      <w:r w:rsidRPr="000D4090">
        <w:rPr>
          <w:spacing w:val="23"/>
        </w:rPr>
        <w:t xml:space="preserve"> </w:t>
      </w:r>
      <w:r w:rsidRPr="000D4090">
        <w:t>napadla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t>době,</w:t>
      </w:r>
      <w:r w:rsidRPr="000D4090">
        <w:rPr>
          <w:spacing w:val="24"/>
        </w:rPr>
        <w:t xml:space="preserve"> </w:t>
      </w:r>
      <w:r w:rsidRPr="000D4090">
        <w:t>popřípadě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2"/>
        </w:rPr>
        <w:t>podle</w:t>
      </w:r>
      <w:r w:rsidRPr="000D4090">
        <w:rPr>
          <w:spacing w:val="99"/>
          <w:w w:val="99"/>
        </w:rPr>
        <w:t xml:space="preserve"> </w:t>
      </w:r>
      <w:r w:rsidRPr="000D4090">
        <w:rPr>
          <w:spacing w:val="-1"/>
        </w:rPr>
        <w:t>rozvrhu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zastupující.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případě,</w:t>
      </w:r>
      <w:r w:rsidRPr="000D4090">
        <w:rPr>
          <w:spacing w:val="28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nelze</w:t>
      </w:r>
      <w:r w:rsidRPr="000D4090">
        <w:rPr>
          <w:spacing w:val="2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ohledem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8"/>
        </w:rPr>
        <w:t xml:space="preserve"> </w:t>
      </w:r>
      <w:r w:rsidRPr="000D4090">
        <w:t>povahu</w:t>
      </w:r>
      <w:r w:rsidRPr="000D4090">
        <w:rPr>
          <w:spacing w:val="28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rozsah</w:t>
      </w:r>
      <w:r w:rsidRPr="000D4090">
        <w:rPr>
          <w:spacing w:val="28"/>
        </w:rPr>
        <w:t xml:space="preserve"> </w:t>
      </w:r>
      <w:r w:rsidRPr="000D4090">
        <w:t>úkonů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tyto</w:t>
      </w:r>
      <w:r w:rsidRPr="000D4090">
        <w:rPr>
          <w:spacing w:val="28"/>
        </w:rPr>
        <w:t xml:space="preserve"> </w:t>
      </w:r>
      <w:r w:rsidRPr="000D4090">
        <w:t>učinit</w:t>
      </w:r>
      <w:r w:rsidRPr="000D4090">
        <w:rPr>
          <w:spacing w:val="28"/>
        </w:rPr>
        <w:t xml:space="preserve"> </w:t>
      </w:r>
      <w:r w:rsidRPr="000D4090">
        <w:t>jedním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soudcem,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9"/>
        </w:rPr>
        <w:t xml:space="preserve"> </w:t>
      </w:r>
      <w:r w:rsidRPr="000D4090">
        <w:t xml:space="preserve">k </w:t>
      </w:r>
      <w:r w:rsidRPr="000D4090">
        <w:rPr>
          <w:spacing w:val="-1"/>
        </w:rPr>
        <w:t>provedení</w:t>
      </w:r>
      <w:r w:rsidRPr="000D4090">
        <w:rPr>
          <w:spacing w:val="29"/>
        </w:rPr>
        <w:t xml:space="preserve"> </w:t>
      </w:r>
      <w:r w:rsidRPr="000D4090">
        <w:t>úkonu</w:t>
      </w:r>
      <w:r w:rsidRPr="000D4090">
        <w:rPr>
          <w:spacing w:val="109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4"/>
        </w:rPr>
        <w:t xml:space="preserve"> </w:t>
      </w:r>
      <w:r w:rsidRPr="000D4090">
        <w:t>dobu</w:t>
      </w:r>
      <w:r w:rsidRPr="000D4090">
        <w:rPr>
          <w:spacing w:val="22"/>
        </w:rPr>
        <w:t xml:space="preserve"> </w:t>
      </w:r>
      <w:r w:rsidRPr="000D4090">
        <w:t>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3"/>
        </w:rPr>
        <w:t xml:space="preserve"> </w:t>
      </w:r>
      <w:r w:rsidRPr="000D4090">
        <w:t>k</w:t>
      </w:r>
      <w:r w:rsidRPr="000D4090">
        <w:rPr>
          <w:spacing w:val="24"/>
        </w:rPr>
        <w:t xml:space="preserve"> </w:t>
      </w:r>
      <w:r w:rsidRPr="000D4090">
        <w:t>úkonům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téže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0"/>
        </w:rPr>
        <w:t xml:space="preserve"> </w:t>
      </w:r>
      <w:r w:rsidRPr="000D4090">
        <w:t>by</w:t>
      </w:r>
      <w:r w:rsidRPr="000D4090">
        <w:rPr>
          <w:spacing w:val="22"/>
        </w:rPr>
        <w:t xml:space="preserve"> </w:t>
      </w:r>
      <w:r w:rsidRPr="000D4090">
        <w:t>napadla</w:t>
      </w:r>
      <w:r w:rsidRPr="000D4090">
        <w:rPr>
          <w:spacing w:val="23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době,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popřípadě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2"/>
        </w:rPr>
        <w:t>soudce</w:t>
      </w:r>
      <w:r w:rsidRPr="000D4090">
        <w:rPr>
          <w:spacing w:val="117"/>
          <w:w w:val="99"/>
        </w:rPr>
        <w:t xml:space="preserve"> </w:t>
      </w:r>
      <w:r w:rsidRPr="000D4090">
        <w:t xml:space="preserve">podle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zastupující.</w:t>
      </w:r>
    </w:p>
    <w:p w14:paraId="0D3D1BA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Zjistí-li</w:t>
      </w:r>
      <w:r w:rsidRPr="000D4090">
        <w:rPr>
          <w:spacing w:val="56"/>
        </w:rPr>
        <w:t xml:space="preserve"> </w:t>
      </w:r>
      <w:r w:rsidRPr="000D4090">
        <w:rPr>
          <w:spacing w:val="-1"/>
        </w:rPr>
        <w:t>soudce, že vyřizovaná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58"/>
        </w:rPr>
        <w:t xml:space="preserve"> </w:t>
      </w:r>
      <w:r w:rsidRPr="000D4090">
        <w:t>do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57"/>
        </w:rPr>
        <w:t xml:space="preserve"> </w:t>
      </w:r>
      <w:r w:rsidRPr="000D4090">
        <w:t>oddělení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56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rozporu</w:t>
      </w:r>
      <w:r w:rsidRPr="000D4090">
        <w:rPr>
          <w:spacing w:val="57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57"/>
        </w:rPr>
        <w:t xml:space="preserve"> </w:t>
      </w:r>
      <w:r w:rsidRPr="000D4090">
        <w:t>práce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(v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důsledku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omylu</w:t>
      </w:r>
      <w:r w:rsidRPr="000D4090">
        <w:rPr>
          <w:spacing w:val="55"/>
        </w:rPr>
        <w:t xml:space="preserve"> </w:t>
      </w:r>
      <w:r w:rsidRPr="000D4090">
        <w:t>či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administrativního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pochybení),</w:t>
      </w:r>
      <w:r w:rsidRPr="000D4090">
        <w:t xml:space="preserve"> </w:t>
      </w:r>
      <w:r w:rsidRPr="000D4090">
        <w:rPr>
          <w:spacing w:val="-1"/>
        </w:rPr>
        <w:t>předloží</w:t>
      </w:r>
      <w:r w:rsidRPr="000D4090">
        <w:rPr>
          <w:spacing w:val="26"/>
        </w:rPr>
        <w:t xml:space="preserve"> </w:t>
      </w:r>
      <w:r w:rsidRPr="000D4090">
        <w:t>věc</w:t>
      </w:r>
      <w:r w:rsidRPr="000D4090">
        <w:rPr>
          <w:spacing w:val="24"/>
        </w:rPr>
        <w:t xml:space="preserve"> </w:t>
      </w:r>
      <w:r w:rsidRPr="000D4090">
        <w:t>bez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zbytečného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odkladu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spolu</w:t>
      </w:r>
      <w:r w:rsidRPr="000D4090">
        <w:rPr>
          <w:spacing w:val="28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uvedeným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oznámením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předsedovi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29"/>
        </w:rPr>
        <w:t xml:space="preserve"> </w:t>
      </w:r>
      <w:r w:rsidRPr="000D4090">
        <w:t>vydá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písemný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pokyn</w:t>
      </w:r>
      <w:r w:rsidRPr="000D4090">
        <w:rPr>
          <w:spacing w:val="28"/>
        </w:rPr>
        <w:t xml:space="preserve"> </w:t>
      </w:r>
      <w:r w:rsidRPr="000D4090">
        <w:t xml:space="preserve">k </w:t>
      </w:r>
      <w:r w:rsidRPr="000D4090">
        <w:rPr>
          <w:spacing w:val="-1"/>
        </w:rPr>
        <w:t>novému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přidělení</w:t>
      </w:r>
      <w:r w:rsidRPr="000D4090">
        <w:rPr>
          <w:spacing w:val="131"/>
        </w:rPr>
        <w:t xml:space="preserve"> </w:t>
      </w:r>
      <w:r w:rsidRPr="000D4090">
        <w:t>věci</w:t>
      </w:r>
      <w:r w:rsidRPr="000D4090">
        <w:rPr>
          <w:spacing w:val="33"/>
        </w:rPr>
        <w:t xml:space="preserve"> </w:t>
      </w:r>
      <w:proofErr w:type="gramStart"/>
      <w:r w:rsidRPr="000D4090">
        <w:t xml:space="preserve">podle 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pravidel</w:t>
      </w:r>
      <w:proofErr w:type="gramEnd"/>
      <w:r w:rsidRPr="000D4090">
        <w:rPr>
          <w:spacing w:val="33"/>
        </w:rPr>
        <w:t xml:space="preserve"> </w:t>
      </w:r>
      <w:r w:rsidRPr="000D4090">
        <w:rPr>
          <w:spacing w:val="-1"/>
        </w:rPr>
        <w:t>stanovených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práce.</w:t>
      </w:r>
      <w:r w:rsidRPr="000D4090">
        <w:t xml:space="preserve"> 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3"/>
        </w:rPr>
        <w:t xml:space="preserve"> </w:t>
      </w:r>
      <w:r w:rsidRPr="000D4090">
        <w:t>účely</w:t>
      </w:r>
      <w:r w:rsidRPr="000D4090">
        <w:rPr>
          <w:spacing w:val="34"/>
        </w:rPr>
        <w:t xml:space="preserve"> </w:t>
      </w:r>
      <w:r w:rsidRPr="000D4090">
        <w:t>nového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přidělení</w:t>
      </w:r>
      <w:r w:rsidRPr="000D4090">
        <w:t xml:space="preserve"> věci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má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za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to,</w:t>
      </w:r>
      <w:r w:rsidRPr="000D4090">
        <w:rPr>
          <w:spacing w:val="33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věc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napadla</w:t>
      </w:r>
      <w:r w:rsidRPr="000D4090">
        <w:rPr>
          <w:spacing w:val="34"/>
        </w:rPr>
        <w:t xml:space="preserve"> </w:t>
      </w:r>
      <w:r w:rsidRPr="000D4090">
        <w:t>v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okamžiku,</w:t>
      </w:r>
      <w:r w:rsidRPr="000D4090">
        <w:rPr>
          <w:spacing w:val="31"/>
        </w:rPr>
        <w:t xml:space="preserve"> </w:t>
      </w:r>
      <w:r w:rsidRPr="000D4090">
        <w:t>kdy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34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pokynem</w:t>
      </w:r>
      <w:r w:rsidRPr="000D4090">
        <w:rPr>
          <w:spacing w:val="81"/>
        </w:rPr>
        <w:t xml:space="preserve"> </w:t>
      </w:r>
      <w:r w:rsidRPr="000D4090">
        <w:t xml:space="preserve">k </w:t>
      </w:r>
      <w:r w:rsidRPr="000D4090">
        <w:rPr>
          <w:spacing w:val="-1"/>
        </w:rPr>
        <w:t>novému</w:t>
      </w:r>
      <w:r w:rsidRPr="000D4090">
        <w:t xml:space="preserve"> </w:t>
      </w:r>
      <w:r w:rsidRPr="000D4090">
        <w:rPr>
          <w:spacing w:val="-1"/>
        </w:rPr>
        <w:t>přidělení</w:t>
      </w:r>
      <w:r w:rsidRPr="000D4090">
        <w:t xml:space="preserve"> </w:t>
      </w:r>
      <w:r w:rsidRPr="000D4090">
        <w:rPr>
          <w:spacing w:val="-1"/>
        </w:rPr>
        <w:t>předána</w:t>
      </w:r>
      <w:r w:rsidRPr="000D4090">
        <w:t xml:space="preserve"> </w:t>
      </w:r>
      <w:r w:rsidRPr="000D4090">
        <w:rPr>
          <w:spacing w:val="-1"/>
        </w:rPr>
        <w:t>vyšší</w:t>
      </w:r>
      <w:r w:rsidRPr="000D4090">
        <w:t xml:space="preserve"> </w:t>
      </w:r>
      <w:r w:rsidRPr="000D4090">
        <w:rPr>
          <w:spacing w:val="-1"/>
        </w:rPr>
        <w:t>podatelně.</w:t>
      </w:r>
    </w:p>
    <w:p w14:paraId="56FF008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0D4090">
        <w:br w:type="page"/>
      </w:r>
      <w:r w:rsidRPr="000D4090">
        <w:rPr>
          <w:b/>
          <w:spacing w:val="-1"/>
          <w:sz w:val="28"/>
          <w:u w:val="single"/>
        </w:rPr>
        <w:lastRenderedPageBreak/>
        <w:t>Soudci občanskoprávního</w:t>
      </w:r>
      <w:r w:rsidRPr="000D4090">
        <w:rPr>
          <w:b/>
          <w:spacing w:val="-2"/>
          <w:sz w:val="28"/>
          <w:u w:val="single"/>
        </w:rPr>
        <w:t xml:space="preserve"> </w:t>
      </w:r>
      <w:r w:rsidRPr="000D4090">
        <w:rPr>
          <w:b/>
          <w:spacing w:val="-1"/>
          <w:sz w:val="28"/>
          <w:u w:val="single"/>
        </w:rPr>
        <w:t>úseku</w:t>
      </w:r>
      <w:r w:rsidRPr="000D4090">
        <w:rPr>
          <w:b/>
          <w:sz w:val="28"/>
          <w:u w:val="single"/>
        </w:rPr>
        <w:t xml:space="preserve"> </w:t>
      </w:r>
      <w:r w:rsidRPr="000D4090">
        <w:rPr>
          <w:b/>
          <w:spacing w:val="-1"/>
          <w:sz w:val="28"/>
          <w:u w:val="single"/>
        </w:rPr>
        <w:t>nesporného</w:t>
      </w:r>
    </w:p>
    <w:p w14:paraId="4A28A28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E03B1A" w14:textId="77777777" w:rsidR="00E21E6E" w:rsidRPr="000D4090" w:rsidRDefault="00E21E6E" w:rsidP="00BE361F">
      <w:pPr>
        <w:pStyle w:val="Zkladntext"/>
        <w:kinsoku w:val="0"/>
        <w:overflowPunct w:val="0"/>
        <w:ind w:left="0"/>
        <w:rPr>
          <w:bCs/>
        </w:rPr>
      </w:pPr>
    </w:p>
    <w:p w14:paraId="430A1F95" w14:textId="727BC606" w:rsidR="000D5F14" w:rsidRPr="000D4090" w:rsidRDefault="00BE361F" w:rsidP="009209C9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0D4090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0D4090">
        <w:rPr>
          <w:b/>
          <w:bCs/>
          <w:spacing w:val="-1"/>
          <w:sz w:val="28"/>
          <w:szCs w:val="28"/>
        </w:rPr>
        <w:tab/>
      </w:r>
      <w:r w:rsidR="009209C9" w:rsidRPr="000D4090">
        <w:rPr>
          <w:b/>
          <w:bCs/>
          <w:spacing w:val="-1"/>
          <w:sz w:val="28"/>
          <w:szCs w:val="28"/>
        </w:rPr>
        <w:t>JUDr. Kristina Ramešová</w:t>
      </w:r>
    </w:p>
    <w:p w14:paraId="11D397B1" w14:textId="77777777" w:rsidR="009209C9" w:rsidRPr="000D4090" w:rsidRDefault="009209C9" w:rsidP="009209C9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D4090">
        <w:rPr>
          <w:b/>
          <w:bCs/>
          <w:spacing w:val="-1"/>
        </w:rPr>
        <w:t>Zastupování:</w:t>
      </w:r>
      <w:r w:rsidRPr="000D4090">
        <w:rPr>
          <w:b/>
          <w:bCs/>
          <w:spacing w:val="-1"/>
        </w:rPr>
        <w:tab/>
      </w:r>
      <w:r w:rsidRPr="000D4090">
        <w:rPr>
          <w:bCs/>
          <w:spacing w:val="-1"/>
        </w:rPr>
        <w:t xml:space="preserve">Mgr. Martin Jecha </w:t>
      </w:r>
    </w:p>
    <w:p w14:paraId="7D6F15F9" w14:textId="77777777" w:rsidR="009209C9" w:rsidRPr="000D4090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0D4090">
        <w:rPr>
          <w:bCs/>
          <w:spacing w:val="-1"/>
        </w:rPr>
        <w:tab/>
        <w:t xml:space="preserve">JUDr. Petr Šimeček </w:t>
      </w:r>
    </w:p>
    <w:p w14:paraId="29AAE5E6" w14:textId="77777777" w:rsidR="009209C9" w:rsidRPr="000D4090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0D4090">
        <w:rPr>
          <w:bCs/>
          <w:spacing w:val="-1"/>
        </w:rPr>
        <w:tab/>
        <w:t>JUDr. Václav Kárník</w:t>
      </w:r>
    </w:p>
    <w:p w14:paraId="1C42665F" w14:textId="77777777" w:rsidR="009209C9" w:rsidRPr="000D4090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0D4090">
        <w:rPr>
          <w:bCs/>
          <w:spacing w:val="-1"/>
        </w:rPr>
        <w:tab/>
        <w:t xml:space="preserve">JUDr. Zlatuše Pávová </w:t>
      </w:r>
    </w:p>
    <w:p w14:paraId="3A5E1EBB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  <w:spacing w:val="-1"/>
        </w:rPr>
      </w:pPr>
    </w:p>
    <w:p w14:paraId="47CDCC11" w14:textId="77777777" w:rsidR="009209C9" w:rsidRPr="000D4090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0D4090">
        <w:rPr>
          <w:bCs/>
          <w:spacing w:val="-1"/>
        </w:rPr>
        <w:t xml:space="preserve">Rozhoduje ve věcech agendy P a </w:t>
      </w:r>
      <w:proofErr w:type="spellStart"/>
      <w:r w:rsidRPr="000D4090">
        <w:rPr>
          <w:bCs/>
          <w:spacing w:val="-1"/>
        </w:rPr>
        <w:t>Nc</w:t>
      </w:r>
      <w:proofErr w:type="spellEnd"/>
      <w:r w:rsidRPr="000D4090">
        <w:rPr>
          <w:bCs/>
          <w:spacing w:val="-1"/>
        </w:rPr>
        <w:t xml:space="preserve"> v rozsahu 100 %, </w:t>
      </w:r>
      <w:r w:rsidRPr="000D4090">
        <w:t xml:space="preserve">věci s cizím prvkem v rozsahu 100 %, </w:t>
      </w:r>
      <w:r w:rsidRPr="000D4090">
        <w:rPr>
          <w:bCs/>
          <w:spacing w:val="-1"/>
        </w:rPr>
        <w:t>dále věci agendy L v rozsahu 100 %, a dále věci týkající se určení a popření rodičovství včetně těchto věcí s cizím prvkem v rozsahu 50 %.</w:t>
      </w:r>
    </w:p>
    <w:p w14:paraId="3D1A83BD" w14:textId="77777777" w:rsidR="009209C9" w:rsidRPr="000D4090" w:rsidRDefault="009209C9" w:rsidP="009209C9">
      <w:pPr>
        <w:tabs>
          <w:tab w:val="right" w:pos="14034"/>
        </w:tabs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D3CC227" w14:textId="77777777" w:rsidR="009209C9" w:rsidRPr="000D4090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0D4090">
        <w:rPr>
          <w:rFonts w:ascii="Garamond" w:hAnsi="Garamond"/>
          <w:spacing w:val="-1"/>
        </w:rPr>
        <w:t xml:space="preserve">       </w:t>
      </w:r>
      <w:r w:rsidRPr="000D4090">
        <w:rPr>
          <w:rFonts w:ascii="Garamond" w:hAnsi="Garamond"/>
          <w:b/>
          <w:spacing w:val="-1"/>
          <w:sz w:val="28"/>
        </w:rPr>
        <w:t>Mgr. Martin Tomášek</w:t>
      </w:r>
    </w:p>
    <w:p w14:paraId="5EF11980" w14:textId="77777777" w:rsidR="009209C9" w:rsidRPr="000D4090" w:rsidRDefault="009209C9" w:rsidP="009209C9">
      <w:pPr>
        <w:rPr>
          <w:rFonts w:ascii="Garamond" w:hAnsi="Garamond"/>
          <w:spacing w:val="-1"/>
        </w:rPr>
      </w:pPr>
    </w:p>
    <w:p w14:paraId="626C1A57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 xml:space="preserve">Zastupování:      </w:t>
      </w:r>
      <w:r w:rsidRPr="000D4090">
        <w:rPr>
          <w:rFonts w:ascii="Garamond" w:hAnsi="Garamond"/>
        </w:rPr>
        <w:t xml:space="preserve">JUDr. Petr Šimeček </w:t>
      </w:r>
    </w:p>
    <w:p w14:paraId="683B6973" w14:textId="509437FB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Krist</w:t>
      </w:r>
      <w:r w:rsidR="00B7615B" w:rsidRPr="000D4090">
        <w:rPr>
          <w:rFonts w:ascii="Garamond" w:hAnsi="Garamond"/>
        </w:rPr>
        <w:t>i</w:t>
      </w:r>
      <w:r w:rsidRPr="000D4090">
        <w:rPr>
          <w:rFonts w:ascii="Garamond" w:hAnsi="Garamond"/>
        </w:rPr>
        <w:t>na Ramešová</w:t>
      </w:r>
    </w:p>
    <w:p w14:paraId="4A49458E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Zlatuše Pávová</w:t>
      </w:r>
    </w:p>
    <w:p w14:paraId="77FE3E30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Václav Kárník</w:t>
      </w:r>
    </w:p>
    <w:p w14:paraId="6FA49CF6" w14:textId="77777777" w:rsidR="009209C9" w:rsidRPr="000D4090" w:rsidRDefault="009209C9" w:rsidP="009209C9">
      <w:pPr>
        <w:rPr>
          <w:rFonts w:ascii="Garamond" w:hAnsi="Garamond"/>
          <w:spacing w:val="-1"/>
        </w:rPr>
      </w:pPr>
    </w:p>
    <w:p w14:paraId="19268E5E" w14:textId="77777777" w:rsidR="009209C9" w:rsidRPr="000D4090" w:rsidRDefault="009209C9" w:rsidP="009209C9">
      <w:pPr>
        <w:rPr>
          <w:rFonts w:ascii="Garamond" w:hAnsi="Garamond"/>
          <w:b/>
          <w:spacing w:val="-1"/>
        </w:rPr>
      </w:pPr>
      <w:r w:rsidRPr="000D4090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77306F82" w14:textId="77777777" w:rsidR="009209C9" w:rsidRPr="000D4090" w:rsidRDefault="009209C9" w:rsidP="009209C9">
      <w:pPr>
        <w:rPr>
          <w:rFonts w:ascii="Garamond" w:hAnsi="Garamond"/>
        </w:rPr>
      </w:pPr>
    </w:p>
    <w:p w14:paraId="1832B362" w14:textId="77777777" w:rsidR="009209C9" w:rsidRPr="000D4090" w:rsidRDefault="009209C9" w:rsidP="009209C9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Oddělení 14</w:t>
      </w:r>
      <w:r w:rsidRPr="000D4090">
        <w:rPr>
          <w:spacing w:val="-1"/>
          <w:szCs w:val="24"/>
        </w:rPr>
        <w:t xml:space="preserve">                                                                                 </w:t>
      </w:r>
      <w:r w:rsidRPr="000D4090">
        <w:rPr>
          <w:spacing w:val="-1"/>
          <w:szCs w:val="24"/>
        </w:rPr>
        <w:tab/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zCs w:val="24"/>
        </w:rPr>
        <w:t>Petr</w:t>
      </w:r>
      <w:r w:rsidRPr="000D4090">
        <w:rPr>
          <w:spacing w:val="-1"/>
          <w:szCs w:val="24"/>
        </w:rPr>
        <w:t xml:space="preserve"> Šimeček</w:t>
      </w:r>
    </w:p>
    <w:p w14:paraId="6C187251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00E684B7" w14:textId="77777777" w:rsidR="009209C9" w:rsidRPr="000D4090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Zastupování: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 xml:space="preserve">JUDr. Zlatuše Pávová </w:t>
      </w:r>
    </w:p>
    <w:p w14:paraId="267E1A8D" w14:textId="77777777" w:rsidR="009209C9" w:rsidRPr="000D4090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 xml:space="preserve">JUDr. Václav Kárník </w:t>
      </w:r>
    </w:p>
    <w:p w14:paraId="4ECD644C" w14:textId="77777777" w:rsidR="009209C9" w:rsidRPr="000D4090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  <w:bCs/>
        </w:rPr>
        <w:t xml:space="preserve">Mgr. Martin Jecha </w:t>
      </w:r>
    </w:p>
    <w:p w14:paraId="388D8B1E" w14:textId="33C7E4B3" w:rsidR="009209C9" w:rsidRPr="000D4090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tab/>
        <w:t>JUDr. Krist</w:t>
      </w:r>
      <w:r w:rsidR="00B7615B" w:rsidRPr="000D4090">
        <w:rPr>
          <w:rFonts w:ascii="Garamond" w:hAnsi="Garamond"/>
          <w:bCs/>
        </w:rPr>
        <w:t>i</w:t>
      </w:r>
      <w:r w:rsidRPr="000D4090">
        <w:rPr>
          <w:rFonts w:ascii="Garamond" w:hAnsi="Garamond"/>
          <w:bCs/>
        </w:rPr>
        <w:t>na Ramešová</w:t>
      </w:r>
    </w:p>
    <w:p w14:paraId="291ED56B" w14:textId="77777777" w:rsidR="009209C9" w:rsidRPr="000D4090" w:rsidRDefault="009209C9" w:rsidP="009209C9">
      <w:pPr>
        <w:jc w:val="both"/>
        <w:rPr>
          <w:rFonts w:ascii="Garamond" w:hAnsi="Garamond"/>
        </w:rPr>
      </w:pPr>
    </w:p>
    <w:p w14:paraId="1EEE2358" w14:textId="77777777" w:rsidR="009209C9" w:rsidRPr="000D4090" w:rsidRDefault="009209C9" w:rsidP="009209C9">
      <w:pPr>
        <w:jc w:val="both"/>
        <w:rPr>
          <w:rFonts w:ascii="Garamond" w:hAnsi="Garamond"/>
          <w:b/>
          <w:bCs/>
        </w:rPr>
      </w:pPr>
      <w:r w:rsidRPr="000D4090">
        <w:rPr>
          <w:rFonts w:ascii="Garamond" w:hAnsi="Garamond"/>
        </w:rPr>
        <w:t xml:space="preserve">Rozhoduje ve věcech agendy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v rozsahu 100 % a věci agendy L v rozsahu 100 %. </w:t>
      </w:r>
    </w:p>
    <w:p w14:paraId="30CEA6A9" w14:textId="77777777" w:rsidR="009209C9" w:rsidRPr="000D4090" w:rsidRDefault="009209C9" w:rsidP="009209C9">
      <w:pPr>
        <w:pStyle w:val="Zkladntext"/>
        <w:kinsoku w:val="0"/>
        <w:overflowPunct w:val="0"/>
      </w:pPr>
    </w:p>
    <w:p w14:paraId="11984E7D" w14:textId="77777777" w:rsidR="00783B8F" w:rsidRPr="000D4090" w:rsidRDefault="00783B8F" w:rsidP="009209C9">
      <w:pPr>
        <w:pStyle w:val="Zkladntext"/>
        <w:kinsoku w:val="0"/>
        <w:overflowPunct w:val="0"/>
      </w:pPr>
    </w:p>
    <w:p w14:paraId="4730C47F" w14:textId="77777777" w:rsidR="00352821" w:rsidRPr="000D4090" w:rsidRDefault="00352821" w:rsidP="009209C9">
      <w:pPr>
        <w:pStyle w:val="Zkladntext"/>
        <w:kinsoku w:val="0"/>
        <w:overflowPunct w:val="0"/>
      </w:pPr>
    </w:p>
    <w:p w14:paraId="02DC6403" w14:textId="77777777" w:rsidR="009209C9" w:rsidRPr="000D4090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lastRenderedPageBreak/>
        <w:t xml:space="preserve">Oddělení 19 </w:t>
      </w:r>
      <w:r w:rsidRPr="000D4090">
        <w:rPr>
          <w:spacing w:val="-1"/>
          <w:szCs w:val="24"/>
        </w:rPr>
        <w:t xml:space="preserve">                                                                                   </w:t>
      </w:r>
      <w:r w:rsidRPr="000D4090">
        <w:rPr>
          <w:spacing w:val="-1"/>
          <w:szCs w:val="24"/>
        </w:rPr>
        <w:tab/>
      </w:r>
      <w:r w:rsidRPr="000D4090">
        <w:rPr>
          <w:szCs w:val="24"/>
        </w:rPr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pacing w:val="-1"/>
          <w:szCs w:val="24"/>
        </w:rPr>
        <w:t>Václav</w:t>
      </w:r>
      <w:r w:rsidRPr="000D4090">
        <w:rPr>
          <w:szCs w:val="24"/>
        </w:rPr>
        <w:t xml:space="preserve"> </w:t>
      </w:r>
      <w:r w:rsidRPr="000D4090">
        <w:rPr>
          <w:spacing w:val="-1"/>
          <w:szCs w:val="24"/>
        </w:rPr>
        <w:t>Kárník</w:t>
      </w:r>
    </w:p>
    <w:p w14:paraId="5BF5668F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06C60E1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>JUDr. Petr Šimeček</w:t>
      </w:r>
    </w:p>
    <w:p w14:paraId="08CD7BEC" w14:textId="2FAB4142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Krist</w:t>
      </w:r>
      <w:r w:rsidR="00B7615B" w:rsidRPr="000D4090">
        <w:rPr>
          <w:rFonts w:ascii="Garamond" w:hAnsi="Garamond"/>
        </w:rPr>
        <w:t>i</w:t>
      </w:r>
      <w:r w:rsidRPr="000D4090">
        <w:rPr>
          <w:rFonts w:ascii="Garamond" w:hAnsi="Garamond"/>
        </w:rPr>
        <w:t>na Ramešová</w:t>
      </w:r>
    </w:p>
    <w:p w14:paraId="4E17BAAA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Zlatuše Pávová</w:t>
      </w:r>
    </w:p>
    <w:p w14:paraId="7F60F2DB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  <w:bCs/>
          <w:spacing w:val="-1"/>
        </w:rPr>
        <w:t xml:space="preserve">Mgr. Martin Jecha </w:t>
      </w:r>
    </w:p>
    <w:p w14:paraId="4551B95D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</w:p>
    <w:p w14:paraId="6B40FDB9" w14:textId="77777777" w:rsidR="009209C9" w:rsidRPr="000D4090" w:rsidRDefault="009209C9" w:rsidP="009209C9">
      <w:pPr>
        <w:jc w:val="both"/>
        <w:rPr>
          <w:rFonts w:ascii="Garamond" w:hAnsi="Garamond"/>
          <w:b/>
          <w:bCs/>
        </w:rPr>
      </w:pPr>
      <w:r w:rsidRPr="000D4090">
        <w:rPr>
          <w:rFonts w:ascii="Garamond" w:hAnsi="Garamond"/>
        </w:rPr>
        <w:t xml:space="preserve">Rozhoduje ve věcech agendy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v rozsahu </w:t>
      </w:r>
      <w:r w:rsidRPr="000D4090">
        <w:rPr>
          <w:rFonts w:ascii="Garamond" w:hAnsi="Garamond"/>
          <w:bCs/>
        </w:rPr>
        <w:t>100 %</w:t>
      </w:r>
      <w:r w:rsidRPr="000D4090">
        <w:rPr>
          <w:rFonts w:ascii="Garamond" w:hAnsi="Garamond"/>
        </w:rPr>
        <w:t xml:space="preserve"> a věci agendy L v rozsahu</w:t>
      </w:r>
      <w:r w:rsidRPr="000D4090">
        <w:rPr>
          <w:rFonts w:ascii="Garamond" w:hAnsi="Garamond"/>
          <w:b/>
          <w:bCs/>
        </w:rPr>
        <w:t xml:space="preserve"> </w:t>
      </w:r>
      <w:r w:rsidRPr="000D4090">
        <w:rPr>
          <w:rFonts w:ascii="Garamond" w:hAnsi="Garamond"/>
        </w:rPr>
        <w:t>100 %.</w:t>
      </w:r>
    </w:p>
    <w:p w14:paraId="37529359" w14:textId="77777777" w:rsidR="009209C9" w:rsidRPr="000D4090" w:rsidRDefault="009209C9" w:rsidP="009209C9">
      <w:pPr>
        <w:pStyle w:val="Nadpis1"/>
        <w:tabs>
          <w:tab w:val="left" w:pos="11398"/>
        </w:tabs>
        <w:kinsoku w:val="0"/>
        <w:overflowPunct w:val="0"/>
        <w:rPr>
          <w:spacing w:val="-1"/>
          <w:sz w:val="24"/>
          <w:szCs w:val="24"/>
          <w:u w:val="single"/>
        </w:rPr>
      </w:pPr>
    </w:p>
    <w:p w14:paraId="75EBA1CF" w14:textId="77777777" w:rsidR="009209C9" w:rsidRPr="000D4090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21</w:t>
      </w:r>
      <w:r w:rsidRPr="000D4090">
        <w:rPr>
          <w:szCs w:val="24"/>
        </w:rPr>
        <w:t xml:space="preserve">                                                                                    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zCs w:val="24"/>
        </w:rPr>
        <w:t xml:space="preserve"> </w:t>
      </w:r>
      <w:r w:rsidRPr="000D4090">
        <w:rPr>
          <w:spacing w:val="-1"/>
          <w:szCs w:val="24"/>
        </w:rPr>
        <w:t>Zlatuše</w:t>
      </w:r>
      <w:r w:rsidRPr="000D4090">
        <w:rPr>
          <w:spacing w:val="69"/>
          <w:szCs w:val="24"/>
        </w:rPr>
        <w:t xml:space="preserve"> </w:t>
      </w:r>
      <w:r w:rsidRPr="000D4090">
        <w:rPr>
          <w:spacing w:val="-1"/>
          <w:szCs w:val="24"/>
        </w:rPr>
        <w:t>Pávová</w:t>
      </w:r>
    </w:p>
    <w:p w14:paraId="6BAB724A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2B4C76E5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>JUDr. Václav Kárník</w:t>
      </w:r>
    </w:p>
    <w:p w14:paraId="2F7A0C54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  <w:bCs/>
        </w:rPr>
        <w:t xml:space="preserve">Mgr. Martin Jecha </w:t>
      </w:r>
      <w:r w:rsidRPr="000D4090">
        <w:rPr>
          <w:rFonts w:ascii="Garamond" w:hAnsi="Garamond"/>
        </w:rPr>
        <w:t xml:space="preserve"> </w:t>
      </w:r>
    </w:p>
    <w:p w14:paraId="7837C3E2" w14:textId="2BF02C9F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Krist</w:t>
      </w:r>
      <w:r w:rsidR="00B7615B" w:rsidRPr="000D4090">
        <w:rPr>
          <w:rFonts w:ascii="Garamond" w:hAnsi="Garamond"/>
        </w:rPr>
        <w:t>i</w:t>
      </w:r>
      <w:r w:rsidRPr="000D4090">
        <w:rPr>
          <w:rFonts w:ascii="Garamond" w:hAnsi="Garamond"/>
        </w:rPr>
        <w:t>na Ramešová</w:t>
      </w:r>
    </w:p>
    <w:p w14:paraId="0E62BF59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 xml:space="preserve">JUDr. Petr Šimeček </w:t>
      </w:r>
    </w:p>
    <w:p w14:paraId="053FCA57" w14:textId="1B07D4C6" w:rsidR="009209C9" w:rsidRPr="000D4090" w:rsidRDefault="00783B8F" w:rsidP="00783B8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</w:p>
    <w:p w14:paraId="7B421B2F" w14:textId="77777777" w:rsidR="009209C9" w:rsidRPr="000D4090" w:rsidRDefault="009209C9" w:rsidP="00783B8F">
      <w:pPr>
        <w:pStyle w:val="Zkladntext"/>
        <w:kinsoku w:val="0"/>
        <w:overflowPunct w:val="0"/>
        <w:ind w:left="0"/>
        <w:jc w:val="both"/>
      </w:pPr>
      <w:r w:rsidRPr="000D4090">
        <w:rPr>
          <w:color w:val="000000"/>
        </w:rPr>
        <w:t xml:space="preserve">Rozhoduje ve věcech agendy P a </w:t>
      </w:r>
      <w:proofErr w:type="spellStart"/>
      <w:r w:rsidRPr="000D4090">
        <w:rPr>
          <w:color w:val="000000"/>
        </w:rPr>
        <w:t>Nc</w:t>
      </w:r>
      <w:proofErr w:type="spellEnd"/>
      <w:r w:rsidRPr="000D4090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219C107" w14:textId="77777777" w:rsidR="009209C9" w:rsidRPr="000D4090" w:rsidRDefault="009209C9" w:rsidP="009209C9">
      <w:pPr>
        <w:pStyle w:val="Zkladntext"/>
        <w:kinsoku w:val="0"/>
        <w:overflowPunct w:val="0"/>
      </w:pPr>
    </w:p>
    <w:p w14:paraId="210EF30D" w14:textId="77777777" w:rsidR="009209C9" w:rsidRPr="000D4090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24</w:t>
      </w:r>
      <w:r w:rsidRPr="000D4090">
        <w:rPr>
          <w:szCs w:val="24"/>
        </w:rPr>
        <w:t xml:space="preserve">                                                                                        </w:t>
      </w:r>
      <w:r w:rsidRPr="000D4090">
        <w:rPr>
          <w:szCs w:val="24"/>
        </w:rPr>
        <w:tab/>
      </w:r>
      <w:r w:rsidRPr="000D4090">
        <w:rPr>
          <w:spacing w:val="-1"/>
          <w:szCs w:val="24"/>
        </w:rPr>
        <w:t>JUDr.</w:t>
      </w:r>
      <w:r w:rsidRPr="000D4090">
        <w:rPr>
          <w:spacing w:val="1"/>
          <w:szCs w:val="24"/>
        </w:rPr>
        <w:t xml:space="preserve"> </w:t>
      </w:r>
      <w:r w:rsidRPr="000D4090">
        <w:rPr>
          <w:szCs w:val="24"/>
        </w:rPr>
        <w:t>Lucie</w:t>
      </w:r>
      <w:r w:rsidRPr="000D4090">
        <w:rPr>
          <w:spacing w:val="-1"/>
          <w:szCs w:val="24"/>
        </w:rPr>
        <w:t xml:space="preserve"> Lubasová</w:t>
      </w:r>
    </w:p>
    <w:p w14:paraId="558EF477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684562A7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>JUDr. Zlatuše Pávová</w:t>
      </w:r>
    </w:p>
    <w:p w14:paraId="48E69050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Václav Kárník</w:t>
      </w:r>
    </w:p>
    <w:p w14:paraId="503B1944" w14:textId="1655CAA6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 xml:space="preserve">        </w:t>
      </w:r>
      <w:r w:rsidR="00B7615B" w:rsidRPr="000D4090">
        <w:rPr>
          <w:rFonts w:ascii="Garamond" w:hAnsi="Garamond"/>
        </w:rPr>
        <w:t xml:space="preserve">                    JUDr. Kristi</w:t>
      </w:r>
      <w:r w:rsidRPr="000D4090">
        <w:rPr>
          <w:rFonts w:ascii="Garamond" w:hAnsi="Garamond"/>
        </w:rPr>
        <w:t>na Ramešová</w:t>
      </w:r>
    </w:p>
    <w:p w14:paraId="06451522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  <w:bCs/>
        </w:rPr>
        <w:t xml:space="preserve">Mgr. Martin Jecha </w:t>
      </w:r>
    </w:p>
    <w:p w14:paraId="23485B25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Petr Šimeček</w:t>
      </w:r>
    </w:p>
    <w:p w14:paraId="29DD7136" w14:textId="77777777" w:rsidR="009209C9" w:rsidRPr="000D4090" w:rsidRDefault="009209C9" w:rsidP="009209C9">
      <w:pPr>
        <w:jc w:val="both"/>
        <w:rPr>
          <w:rFonts w:ascii="Garamond" w:hAnsi="Garamond"/>
        </w:rPr>
      </w:pPr>
    </w:p>
    <w:p w14:paraId="2F4CE522" w14:textId="77777777" w:rsidR="009209C9" w:rsidRPr="000D4090" w:rsidRDefault="009209C9" w:rsidP="009209C9">
      <w:pPr>
        <w:rPr>
          <w:rFonts w:ascii="Garamond" w:hAnsi="Garamond"/>
          <w:b/>
          <w:spacing w:val="-1"/>
        </w:rPr>
      </w:pPr>
      <w:r w:rsidRPr="000D4090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33FF0BE4" w14:textId="77777777" w:rsidR="009209C9" w:rsidRPr="000D4090" w:rsidRDefault="009209C9" w:rsidP="009209C9">
      <w:pPr>
        <w:pStyle w:val="Zkladntext"/>
        <w:kinsoku w:val="0"/>
        <w:overflowPunct w:val="0"/>
      </w:pPr>
    </w:p>
    <w:p w14:paraId="5A77E8B1" w14:textId="77777777" w:rsidR="009209C9" w:rsidRPr="000D4090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 xml:space="preserve">Oddělení </w:t>
      </w:r>
      <w:r w:rsidRPr="000D4090">
        <w:rPr>
          <w:szCs w:val="24"/>
          <w:u w:val="single"/>
        </w:rPr>
        <w:t>25</w:t>
      </w:r>
      <w:r w:rsidRPr="000D4090">
        <w:rPr>
          <w:szCs w:val="24"/>
        </w:rPr>
        <w:t xml:space="preserve">                                                                                     </w:t>
      </w:r>
      <w:r w:rsidRPr="000D4090">
        <w:rPr>
          <w:szCs w:val="24"/>
        </w:rPr>
        <w:tab/>
        <w:t xml:space="preserve">Mgr. Martin Jecha </w:t>
      </w:r>
    </w:p>
    <w:p w14:paraId="4526B75A" w14:textId="77777777" w:rsidR="009209C9" w:rsidRPr="000D4090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954C47E" w14:textId="5A86E350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="00B7615B" w:rsidRPr="000D4090">
        <w:rPr>
          <w:rFonts w:ascii="Garamond" w:hAnsi="Garamond"/>
        </w:rPr>
        <w:tab/>
        <w:t>JUDr. Kristi</w:t>
      </w:r>
      <w:r w:rsidRPr="000D4090">
        <w:rPr>
          <w:rFonts w:ascii="Garamond" w:hAnsi="Garamond"/>
        </w:rPr>
        <w:t>na Ramešová</w:t>
      </w:r>
    </w:p>
    <w:p w14:paraId="44031CF2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lastRenderedPageBreak/>
        <w:tab/>
        <w:t xml:space="preserve">JUDr. Petr Šimeček </w:t>
      </w:r>
    </w:p>
    <w:p w14:paraId="467A3D77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Zlatuše Pávová</w:t>
      </w:r>
    </w:p>
    <w:p w14:paraId="5A94D7FE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Václav Kárník</w:t>
      </w:r>
    </w:p>
    <w:p w14:paraId="1B2F1C58" w14:textId="77777777" w:rsidR="009209C9" w:rsidRPr="000D4090" w:rsidRDefault="009209C9" w:rsidP="009209C9">
      <w:pPr>
        <w:jc w:val="both"/>
        <w:rPr>
          <w:rFonts w:ascii="Garamond" w:hAnsi="Garamond"/>
          <w:b/>
        </w:rPr>
      </w:pPr>
    </w:p>
    <w:p w14:paraId="795F131D" w14:textId="77777777" w:rsidR="009209C9" w:rsidRPr="000D4090" w:rsidRDefault="009209C9" w:rsidP="009209C9">
      <w:pPr>
        <w:pStyle w:val="Nadpis1"/>
        <w:kinsoku w:val="0"/>
        <w:overflowPunct w:val="0"/>
        <w:jc w:val="both"/>
        <w:rPr>
          <w:b w:val="0"/>
          <w:sz w:val="24"/>
          <w:szCs w:val="24"/>
        </w:rPr>
      </w:pPr>
      <w:r w:rsidRPr="000D4090">
        <w:rPr>
          <w:b w:val="0"/>
          <w:sz w:val="24"/>
          <w:szCs w:val="24"/>
        </w:rPr>
        <w:t xml:space="preserve">Rozhoduje ve věcech agendy P a </w:t>
      </w:r>
      <w:proofErr w:type="spellStart"/>
      <w:r w:rsidRPr="000D4090">
        <w:rPr>
          <w:b w:val="0"/>
          <w:sz w:val="24"/>
          <w:szCs w:val="24"/>
        </w:rPr>
        <w:t>Nc</w:t>
      </w:r>
      <w:proofErr w:type="spellEnd"/>
      <w:r w:rsidRPr="000D4090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50 %,</w:t>
      </w:r>
      <w:r w:rsidRPr="000D4090">
        <w:rPr>
          <w:sz w:val="24"/>
          <w:szCs w:val="24"/>
        </w:rPr>
        <w:t xml:space="preserve"> </w:t>
      </w:r>
      <w:r w:rsidRPr="000D4090">
        <w:rPr>
          <w:b w:val="0"/>
          <w:sz w:val="24"/>
          <w:szCs w:val="24"/>
        </w:rPr>
        <w:t>a dále věci Cd s cizím prvkem ve věcech opatrovnických v rozsahu 50 %.</w:t>
      </w:r>
    </w:p>
    <w:p w14:paraId="5E490C99" w14:textId="77777777" w:rsidR="00783B8F" w:rsidRPr="000D4090" w:rsidRDefault="00783B8F" w:rsidP="00783B8F"/>
    <w:p w14:paraId="00766BBE" w14:textId="77777777" w:rsidR="009209C9" w:rsidRPr="000D4090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0D4090">
        <w:rPr>
          <w:rFonts w:ascii="Garamond" w:hAnsi="Garamond"/>
          <w:spacing w:val="-1"/>
          <w:sz w:val="28"/>
        </w:rPr>
        <w:t xml:space="preserve">       </w:t>
      </w:r>
      <w:r w:rsidRPr="000D4090">
        <w:rPr>
          <w:rFonts w:ascii="Garamond" w:hAnsi="Garamond"/>
          <w:b/>
          <w:spacing w:val="-1"/>
          <w:sz w:val="28"/>
        </w:rPr>
        <w:t>JUDr.</w:t>
      </w:r>
      <w:r w:rsidRPr="000D4090">
        <w:rPr>
          <w:rFonts w:ascii="Garamond" w:hAnsi="Garamond"/>
          <w:b/>
          <w:spacing w:val="-2"/>
          <w:sz w:val="28"/>
        </w:rPr>
        <w:t xml:space="preserve"> </w:t>
      </w:r>
      <w:r w:rsidRPr="000D4090">
        <w:rPr>
          <w:rFonts w:ascii="Garamond" w:hAnsi="Garamond"/>
          <w:b/>
          <w:spacing w:val="-1"/>
          <w:sz w:val="28"/>
        </w:rPr>
        <w:t>Robert</w:t>
      </w:r>
      <w:r w:rsidRPr="000D4090">
        <w:rPr>
          <w:rFonts w:ascii="Garamond" w:hAnsi="Garamond"/>
          <w:b/>
          <w:sz w:val="28"/>
        </w:rPr>
        <w:t xml:space="preserve"> </w:t>
      </w:r>
      <w:r w:rsidRPr="000D4090">
        <w:rPr>
          <w:rFonts w:ascii="Garamond" w:hAnsi="Garamond"/>
          <w:b/>
          <w:spacing w:val="-1"/>
          <w:sz w:val="28"/>
        </w:rPr>
        <w:t>Vršanský</w:t>
      </w:r>
    </w:p>
    <w:p w14:paraId="5A101829" w14:textId="77777777" w:rsidR="009209C9" w:rsidRPr="000D4090" w:rsidRDefault="009209C9" w:rsidP="009209C9">
      <w:pPr>
        <w:rPr>
          <w:rFonts w:ascii="Garamond" w:hAnsi="Garamond"/>
          <w:spacing w:val="-1"/>
        </w:rPr>
      </w:pPr>
    </w:p>
    <w:p w14:paraId="367BC951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>Mgr. Martin Jecha</w:t>
      </w:r>
    </w:p>
    <w:p w14:paraId="45E7075C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 xml:space="preserve">JUDr. Petr Šimeček </w:t>
      </w:r>
    </w:p>
    <w:p w14:paraId="4B123395" w14:textId="2A0B01FF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Krist</w:t>
      </w:r>
      <w:r w:rsidR="00B7615B" w:rsidRPr="000D4090">
        <w:rPr>
          <w:rFonts w:ascii="Garamond" w:hAnsi="Garamond"/>
        </w:rPr>
        <w:t>i</w:t>
      </w:r>
      <w:r w:rsidRPr="000D4090">
        <w:rPr>
          <w:rFonts w:ascii="Garamond" w:hAnsi="Garamond"/>
        </w:rPr>
        <w:t>na Ramešová</w:t>
      </w:r>
    </w:p>
    <w:p w14:paraId="1451A8D5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Zlatuše Pávová</w:t>
      </w:r>
    </w:p>
    <w:p w14:paraId="1BC6B4B8" w14:textId="77777777" w:rsidR="009209C9" w:rsidRPr="000D4090" w:rsidRDefault="009209C9" w:rsidP="009209C9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Václav Kárník</w:t>
      </w:r>
    </w:p>
    <w:p w14:paraId="310FB94E" w14:textId="77777777" w:rsidR="009209C9" w:rsidRPr="000D4090" w:rsidRDefault="009209C9" w:rsidP="009209C9">
      <w:pPr>
        <w:rPr>
          <w:rFonts w:ascii="Garamond" w:hAnsi="Garamond"/>
          <w:spacing w:val="-1"/>
        </w:rPr>
      </w:pPr>
    </w:p>
    <w:p w14:paraId="2D43DD95" w14:textId="40108B64" w:rsidR="00BE361F" w:rsidRPr="000D4090" w:rsidRDefault="009209C9" w:rsidP="009209C9">
      <w:pPr>
        <w:rPr>
          <w:rFonts w:ascii="Garamond" w:hAnsi="Garamond"/>
          <w:b/>
          <w:spacing w:val="-1"/>
          <w:sz w:val="28"/>
          <w:szCs w:val="28"/>
        </w:rPr>
      </w:pPr>
      <w:r w:rsidRPr="000D4090">
        <w:rPr>
          <w:rFonts w:ascii="Garamond" w:hAnsi="Garamond"/>
          <w:spacing w:val="-1"/>
        </w:rPr>
        <w:t>Dokončí rozpracované a pravomocně neskončené věci napadlé do oddělení 25 do 31. 12. 2022.</w:t>
      </w:r>
    </w:p>
    <w:p w14:paraId="36D0FD00" w14:textId="77777777" w:rsidR="00BE361F" w:rsidRPr="000D4090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Vyšší soudní úředníci,</w:t>
      </w:r>
      <w:r w:rsidRPr="000D4090">
        <w:rPr>
          <w:spacing w:val="67"/>
          <w:u w:val="single"/>
        </w:rPr>
        <w:t xml:space="preserve"> </w:t>
      </w:r>
      <w:r w:rsidRPr="000D4090">
        <w:rPr>
          <w:u w:val="single"/>
        </w:rPr>
        <w:t>soudní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tajemnice,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vedoucí</w:t>
      </w:r>
      <w:r w:rsidRPr="000D4090">
        <w:rPr>
          <w:spacing w:val="-1"/>
          <w:u w:val="single"/>
        </w:rPr>
        <w:t xml:space="preserve"> kanceláře</w:t>
      </w:r>
    </w:p>
    <w:p w14:paraId="6D0D795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</w:rPr>
        <w:t>Vyšší</w:t>
      </w:r>
      <w:r w:rsidRPr="000D4090">
        <w:rPr>
          <w:b/>
          <w:bCs/>
          <w:spacing w:val="23"/>
        </w:rPr>
        <w:t xml:space="preserve"> </w:t>
      </w:r>
      <w:r w:rsidRPr="000D4090">
        <w:rPr>
          <w:b/>
          <w:bCs/>
          <w:spacing w:val="-1"/>
        </w:rPr>
        <w:t>soudní</w:t>
      </w:r>
      <w:r w:rsidRPr="000D4090">
        <w:rPr>
          <w:b/>
          <w:bCs/>
          <w:spacing w:val="26"/>
        </w:rPr>
        <w:t xml:space="preserve"> </w:t>
      </w:r>
      <w:r w:rsidRPr="000D4090">
        <w:rPr>
          <w:b/>
          <w:bCs/>
          <w:spacing w:val="-1"/>
        </w:rPr>
        <w:t>úředníci</w:t>
      </w:r>
      <w:r w:rsidRPr="000D4090">
        <w:rPr>
          <w:b/>
          <w:bCs/>
          <w:spacing w:val="26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27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27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rozhodují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7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 14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t>121/2008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2"/>
        </w:rPr>
        <w:t xml:space="preserve"> </w:t>
      </w:r>
      <w:r w:rsidRPr="000D4090">
        <w:t>úřednících</w:t>
      </w:r>
      <w:r w:rsidRPr="000D4090">
        <w:rPr>
          <w:spacing w:val="1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21"/>
        </w:rPr>
        <w:t xml:space="preserve"> </w:t>
      </w:r>
      <w:r w:rsidRPr="000D4090">
        <w:t>zákonů,</w:t>
      </w:r>
      <w:r w:rsidRPr="000D4090">
        <w:rPr>
          <w:spacing w:val="41"/>
        </w:rPr>
        <w:t xml:space="preserve"> </w:t>
      </w:r>
      <w:r w:rsidRPr="000D4090">
        <w:t>ve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41"/>
        </w:rPr>
        <w:t xml:space="preserve"> </w:t>
      </w:r>
      <w:r w:rsidRPr="000D4090">
        <w:t>ledaže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0"/>
        </w:rPr>
        <w:t xml:space="preserve"> </w:t>
      </w:r>
      <w:r w:rsidRPr="000D4090">
        <w:t>podle</w:t>
      </w:r>
      <w:r w:rsidRPr="000D4090">
        <w:rPr>
          <w:spacing w:val="41"/>
        </w:rPr>
        <w:t xml:space="preserve"> </w:t>
      </w:r>
      <w:r w:rsidRPr="000D4090">
        <w:t>§</w:t>
      </w:r>
      <w:r w:rsidRPr="000D4090">
        <w:rPr>
          <w:spacing w:val="41"/>
        </w:rPr>
        <w:t xml:space="preserve"> </w:t>
      </w:r>
      <w:r w:rsidRPr="000D4090">
        <w:t>13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41"/>
        </w:rPr>
        <w:t xml:space="preserve"> </w:t>
      </w:r>
      <w:r w:rsidRPr="000D4090">
        <w:rPr>
          <w:spacing w:val="-2"/>
        </w:rPr>
        <w:t>to</w:t>
      </w:r>
      <w:r w:rsidRPr="000D4090">
        <w:rPr>
          <w:spacing w:val="40"/>
        </w:rPr>
        <w:t xml:space="preserve"> </w:t>
      </w:r>
      <w:r w:rsidRPr="000D4090">
        <w:t>ve</w:t>
      </w:r>
      <w:r w:rsidRPr="000D4090">
        <w:rPr>
          <w:spacing w:val="41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40"/>
        </w:rPr>
        <w:t xml:space="preserve"> </w:t>
      </w:r>
      <w:r w:rsidRPr="000D4090">
        <w:rPr>
          <w:spacing w:val="-1"/>
        </w:rPr>
        <w:t>P,</w:t>
      </w:r>
      <w:r w:rsidRPr="000D4090">
        <w:rPr>
          <w:spacing w:val="41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vyhotovují</w:t>
      </w:r>
      <w:r w:rsidRPr="000D4090">
        <w:rPr>
          <w:spacing w:val="21"/>
        </w:rPr>
        <w:t xml:space="preserve"> </w:t>
      </w:r>
      <w:proofErr w:type="spellStart"/>
      <w:r w:rsidRPr="000D4090">
        <w:rPr>
          <w:spacing w:val="-1"/>
        </w:rPr>
        <w:t>porozsudkové</w:t>
      </w:r>
      <w:proofErr w:type="spellEnd"/>
      <w:r w:rsidRPr="000D4090">
        <w:rPr>
          <w:spacing w:val="22"/>
        </w:rPr>
        <w:t xml:space="preserve"> </w:t>
      </w:r>
      <w:r w:rsidRPr="000D4090">
        <w:rPr>
          <w:spacing w:val="-1"/>
        </w:rPr>
        <w:t>referáty</w:t>
      </w:r>
      <w:r w:rsidRPr="000D4090">
        <w:rPr>
          <w:spacing w:val="22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statistické</w:t>
      </w:r>
      <w:r w:rsidRPr="000D4090">
        <w:rPr>
          <w:spacing w:val="22"/>
        </w:rPr>
        <w:t xml:space="preserve"> </w:t>
      </w:r>
      <w:r w:rsidRPr="000D4090">
        <w:t>listy.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1"/>
        </w:rPr>
        <w:t xml:space="preserve"> </w:t>
      </w:r>
      <w:r w:rsidRPr="000D4090">
        <w:t>dohled</w:t>
      </w:r>
      <w:r w:rsidRPr="000D4090">
        <w:rPr>
          <w:spacing w:val="21"/>
        </w:rPr>
        <w:t xml:space="preserve"> </w:t>
      </w:r>
      <w:r w:rsidRPr="000D4090">
        <w:t>dle</w:t>
      </w:r>
      <w:r w:rsidRPr="000D4090">
        <w:rPr>
          <w:spacing w:val="22"/>
        </w:rPr>
        <w:t xml:space="preserve"> </w:t>
      </w:r>
      <w:r w:rsidRPr="000D4090">
        <w:t>§</w:t>
      </w:r>
      <w:r w:rsidRPr="000D4090">
        <w:rPr>
          <w:spacing w:val="19"/>
        </w:rPr>
        <w:t xml:space="preserve"> </w:t>
      </w:r>
      <w:r w:rsidRPr="000D4090">
        <w:t>71,</w:t>
      </w:r>
      <w:r w:rsidRPr="000D4090">
        <w:rPr>
          <w:spacing w:val="21"/>
        </w:rPr>
        <w:t xml:space="preserve"> </w:t>
      </w:r>
      <w:r w:rsidRPr="000D4090">
        <w:t>72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t>73</w:t>
      </w:r>
      <w:r w:rsidRPr="000D4090">
        <w:rPr>
          <w:spacing w:val="21"/>
        </w:rPr>
        <w:t xml:space="preserve"> </w:t>
      </w:r>
      <w:r w:rsidRPr="000D4090">
        <w:t>jednacího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řádu.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Vyřizují</w:t>
      </w:r>
      <w:r w:rsidRPr="000D4090">
        <w:rPr>
          <w:spacing w:val="21"/>
        </w:rPr>
        <w:t xml:space="preserve"> </w:t>
      </w:r>
      <w:r w:rsidRPr="000D4090">
        <w:t>civilní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21"/>
        </w:rPr>
        <w:t xml:space="preserve"> </w:t>
      </w:r>
      <w:r w:rsidRPr="000D4090">
        <w:t>ve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1"/>
        </w:rPr>
        <w:t xml:space="preserve"> </w:t>
      </w:r>
      <w:r w:rsidRPr="000D4090">
        <w:t>péče</w:t>
      </w:r>
      <w:r w:rsidRPr="000D4090">
        <w:rPr>
          <w:spacing w:val="22"/>
        </w:rPr>
        <w:t xml:space="preserve"> </w:t>
      </w:r>
      <w:r w:rsidRPr="000D4090">
        <w:t>o</w:t>
      </w:r>
      <w:r w:rsidRPr="000D4090">
        <w:rPr>
          <w:spacing w:val="97"/>
        </w:rPr>
        <w:t xml:space="preserve"> </w:t>
      </w:r>
      <w:r w:rsidRPr="000D4090">
        <w:rPr>
          <w:spacing w:val="-1"/>
        </w:rPr>
        <w:t>nezletilé</w:t>
      </w:r>
      <w:r w:rsidRPr="000D4090">
        <w:rPr>
          <w:spacing w:val="-2"/>
        </w:rPr>
        <w:t xml:space="preserve"> </w:t>
      </w:r>
      <w:r w:rsidRPr="000D4090">
        <w:t xml:space="preserve">a </w:t>
      </w:r>
      <w:r w:rsidRPr="000D4090">
        <w:rPr>
          <w:spacing w:val="-1"/>
        </w:rPr>
        <w:t>omezení</w:t>
      </w:r>
      <w:r w:rsidRPr="000D4090">
        <w:t xml:space="preserve"> </w:t>
      </w:r>
      <w:r w:rsidRPr="000D4090">
        <w:rPr>
          <w:spacing w:val="-1"/>
        </w:rPr>
        <w:t>svéprávnosti.</w:t>
      </w:r>
      <w:r w:rsidRPr="000D4090">
        <w:t xml:space="preserve"> </w:t>
      </w:r>
      <w:r w:rsidRPr="000D4090">
        <w:rPr>
          <w:spacing w:val="-1"/>
        </w:rPr>
        <w:t>Provádějí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  <w:r w:rsidRPr="000D4090">
        <w:t xml:space="preserve"> </w:t>
      </w:r>
      <w:r w:rsidRPr="000D4090">
        <w:rPr>
          <w:spacing w:val="-1"/>
        </w:rPr>
        <w:t>Zajišťují</w:t>
      </w:r>
      <w:r w:rsidRPr="000D4090">
        <w:t xml:space="preserve"> </w:t>
      </w:r>
      <w:r w:rsidRPr="000D4090">
        <w:rPr>
          <w:spacing w:val="-1"/>
        </w:rPr>
        <w:t>provoz</w:t>
      </w:r>
      <w:r w:rsidRPr="000D4090">
        <w:t xml:space="preserve"> </w:t>
      </w:r>
      <w:r w:rsidRPr="000D4090">
        <w:rPr>
          <w:spacing w:val="-1"/>
        </w:rPr>
        <w:t>videokonferenčního</w:t>
      </w:r>
      <w:r w:rsidRPr="000D4090">
        <w:t xml:space="preserve"> </w:t>
      </w:r>
      <w:r w:rsidRPr="000D4090">
        <w:rPr>
          <w:spacing w:val="-1"/>
        </w:rPr>
        <w:t>zařízení.</w:t>
      </w:r>
    </w:p>
    <w:p w14:paraId="5773AFF0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Soudní tajemnice</w:t>
      </w:r>
      <w:r w:rsidRPr="000D4090">
        <w:rPr>
          <w:b/>
          <w:bCs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příslušné</w:t>
      </w:r>
      <w:r w:rsidRPr="000D4090">
        <w:t xml:space="preserve"> úkony dle § 6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odst.</w:t>
      </w:r>
      <w:r w:rsidRPr="000D4090">
        <w:t xml:space="preserve"> 2 </w:t>
      </w:r>
      <w:r w:rsidRPr="000D4090">
        <w:rPr>
          <w:spacing w:val="-1"/>
        </w:rPr>
        <w:t>písm.</w:t>
      </w:r>
      <w:r w:rsidRPr="000D4090">
        <w:t xml:space="preserve"> </w:t>
      </w:r>
      <w:r w:rsidRPr="000D4090">
        <w:rPr>
          <w:spacing w:val="-1"/>
        </w:rPr>
        <w:t>a),</w:t>
      </w:r>
      <w:r w:rsidRPr="000D4090">
        <w:t xml:space="preserve"> </w:t>
      </w:r>
      <w:r w:rsidRPr="000D4090">
        <w:rPr>
          <w:spacing w:val="-1"/>
        </w:rPr>
        <w:t>b),</w:t>
      </w:r>
      <w:r w:rsidRPr="000D4090">
        <w:t xml:space="preserve"> </w:t>
      </w:r>
      <w:r w:rsidRPr="000D4090">
        <w:rPr>
          <w:spacing w:val="-1"/>
        </w:rPr>
        <w:t>c),</w:t>
      </w:r>
      <w:r w:rsidRPr="000D4090">
        <w:t xml:space="preserve"> </w:t>
      </w:r>
      <w:r w:rsidRPr="000D4090">
        <w:rPr>
          <w:spacing w:val="-1"/>
        </w:rPr>
        <w:t>d),</w:t>
      </w:r>
      <w:r w:rsidRPr="000D4090">
        <w:t xml:space="preserve"> </w:t>
      </w:r>
      <w:r w:rsidRPr="000D4090">
        <w:rPr>
          <w:spacing w:val="-1"/>
        </w:rPr>
        <w:t>g),</w:t>
      </w:r>
      <w:r w:rsidRPr="000D4090">
        <w:t xml:space="preserve"> </w:t>
      </w:r>
      <w:r w:rsidRPr="000D4090">
        <w:rPr>
          <w:spacing w:val="-1"/>
        </w:rPr>
        <w:t>h),</w:t>
      </w:r>
      <w:r w:rsidRPr="000D4090">
        <w:t xml:space="preserve"> </w:t>
      </w:r>
      <w:r w:rsidRPr="000D4090">
        <w:rPr>
          <w:spacing w:val="-1"/>
        </w:rPr>
        <w:t>i),</w:t>
      </w:r>
      <w:r w:rsidRPr="000D4090">
        <w:t xml:space="preserve"> </w:t>
      </w:r>
      <w:r w:rsidRPr="000D4090">
        <w:rPr>
          <w:spacing w:val="-1"/>
        </w:rPr>
        <w:t>l),</w:t>
      </w:r>
      <w:r w:rsidRPr="000D4090">
        <w:t xml:space="preserve"> p)</w:t>
      </w:r>
      <w:r w:rsidRPr="000D4090">
        <w:rPr>
          <w:spacing w:val="-1"/>
        </w:rPr>
        <w:t xml:space="preserve"> vyhlášky</w:t>
      </w:r>
      <w:r w:rsidRPr="000D4090">
        <w:t xml:space="preserve"> č.</w:t>
      </w:r>
      <w:r w:rsidRPr="000D4090">
        <w:rPr>
          <w:spacing w:val="-3"/>
        </w:rPr>
        <w:t xml:space="preserve"> </w:t>
      </w:r>
      <w:r w:rsidRPr="000D4090">
        <w:t xml:space="preserve">37/1992 Sb. v </w:t>
      </w:r>
      <w:r w:rsidRPr="000D4090">
        <w:rPr>
          <w:spacing w:val="-1"/>
        </w:rPr>
        <w:t>platném znění.</w:t>
      </w:r>
    </w:p>
    <w:p w14:paraId="5DA094A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b/>
          <w:bCs/>
          <w:spacing w:val="-1"/>
        </w:rPr>
        <w:t>Vedoucí</w:t>
      </w:r>
      <w:r w:rsidRPr="000D4090">
        <w:rPr>
          <w:b/>
          <w:bCs/>
          <w:spacing w:val="14"/>
        </w:rPr>
        <w:t xml:space="preserve"> </w:t>
      </w:r>
      <w:r w:rsidRPr="000D4090">
        <w:rPr>
          <w:b/>
          <w:bCs/>
          <w:spacing w:val="-1"/>
        </w:rPr>
        <w:t>kanceláře</w:t>
      </w:r>
      <w:r w:rsidRPr="000D4090">
        <w:rPr>
          <w:b/>
          <w:bCs/>
          <w:spacing w:val="14"/>
        </w:rPr>
        <w:t xml:space="preserve"> </w:t>
      </w:r>
      <w:r w:rsidRPr="000D4090">
        <w:t>vykonávají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15"/>
        </w:rPr>
        <w:t xml:space="preserve"> </w:t>
      </w:r>
      <w:r w:rsidRPr="000D4090">
        <w:t>podle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6</w:t>
      </w:r>
      <w:r w:rsidRPr="000D4090">
        <w:rPr>
          <w:spacing w:val="14"/>
        </w:rPr>
        <w:t xml:space="preserve"> </w:t>
      </w:r>
      <w:proofErr w:type="gramStart"/>
      <w:r w:rsidRPr="000D4090">
        <w:rPr>
          <w:spacing w:val="-2"/>
        </w:rPr>
        <w:t>odst.</w:t>
      </w:r>
      <w:r w:rsidRPr="000D4090">
        <w:rPr>
          <w:spacing w:val="14"/>
        </w:rPr>
        <w:t xml:space="preserve"> </w:t>
      </w:r>
      <w:r w:rsidRPr="000D4090">
        <w:t>9</w:t>
      </w:r>
      <w:r w:rsidRPr="000D4090">
        <w:rPr>
          <w:spacing w:val="14"/>
        </w:rPr>
        <w:t xml:space="preserve"> </w:t>
      </w:r>
      <w:r w:rsidRPr="000D4090">
        <w:t>,</w:t>
      </w:r>
      <w:r w:rsidRPr="000D4090">
        <w:rPr>
          <w:spacing w:val="14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8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10</w:t>
      </w:r>
      <w:proofErr w:type="gramEnd"/>
      <w:r w:rsidRPr="000D4090">
        <w:rPr>
          <w:spacing w:val="29"/>
        </w:rPr>
        <w:t xml:space="preserve"> </w:t>
      </w:r>
      <w:r w:rsidRPr="000D4090">
        <w:rPr>
          <w:spacing w:val="-1"/>
        </w:rPr>
        <w:t>jednacího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rPr>
          <w:spacing w:val="14"/>
        </w:rPr>
        <w:t xml:space="preserve"> </w:t>
      </w:r>
      <w:r w:rsidRPr="000D4090">
        <w:t>č.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37/1992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14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znění)</w:t>
      </w:r>
      <w:r w:rsidRPr="000D4090">
        <w:rPr>
          <w:spacing w:val="13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5,</w:t>
      </w:r>
      <w:r w:rsidRPr="000D4090">
        <w:rPr>
          <w:spacing w:val="29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8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95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okresní</w:t>
      </w:r>
      <w:r w:rsidRPr="000D4090">
        <w:rPr>
          <w:spacing w:val="2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krajské</w:t>
      </w:r>
      <w:r w:rsidRPr="000D4090">
        <w:rPr>
          <w:spacing w:val="3"/>
        </w:rPr>
        <w:t xml:space="preserve"> </w:t>
      </w:r>
      <w:r w:rsidRPr="000D4090">
        <w:t>soudy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4"/>
        </w:rPr>
        <w:t xml:space="preserve"> </w:t>
      </w:r>
      <w:r w:rsidRPr="000D4090">
        <w:rPr>
          <w:spacing w:val="-1"/>
        </w:rPr>
        <w:t>příslušná</w:t>
      </w:r>
      <w:r w:rsidRPr="000D4090">
        <w:rPr>
          <w:spacing w:val="3"/>
        </w:rPr>
        <w:t xml:space="preserve"> </w:t>
      </w:r>
      <w:r w:rsidRPr="000D4090">
        <w:t>oddělení.</w:t>
      </w:r>
      <w:r w:rsidRPr="000D4090">
        <w:rPr>
          <w:spacing w:val="2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nepřítomnosti</w:t>
      </w:r>
      <w:r w:rsidRPr="000D4090">
        <w:rPr>
          <w:spacing w:val="2"/>
        </w:rPr>
        <w:t xml:space="preserve"> </w:t>
      </w:r>
      <w:r w:rsidRPr="000D4090">
        <w:t>zapisovatelky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delší</w:t>
      </w:r>
      <w:r w:rsidRPr="000D4090">
        <w:rPr>
          <w:spacing w:val="2"/>
        </w:rPr>
        <w:t xml:space="preserve"> </w:t>
      </w:r>
      <w:r w:rsidRPr="000D4090">
        <w:t>jak</w:t>
      </w:r>
      <w:r w:rsidRPr="000D4090">
        <w:rPr>
          <w:spacing w:val="2"/>
        </w:rPr>
        <w:t xml:space="preserve"> </w:t>
      </w:r>
      <w:r w:rsidRPr="000D4090">
        <w:t>3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"/>
        </w:rPr>
        <w:t xml:space="preserve"> </w:t>
      </w:r>
      <w:r w:rsidRPr="000D4090">
        <w:t>dny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rozdělí</w:t>
      </w:r>
      <w:r w:rsidRPr="000D4090">
        <w:rPr>
          <w:spacing w:val="2"/>
        </w:rPr>
        <w:t xml:space="preserve"> </w:t>
      </w:r>
      <w:r w:rsidRPr="000D4090">
        <w:t>vedoucí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kanceláře</w:t>
      </w:r>
      <w:r w:rsidRPr="000D4090">
        <w:t xml:space="preserve"> její </w:t>
      </w:r>
      <w:proofErr w:type="spellStart"/>
      <w:r w:rsidRPr="000D4090">
        <w:rPr>
          <w:spacing w:val="-1"/>
        </w:rPr>
        <w:t>mundáž</w:t>
      </w:r>
      <w:proofErr w:type="spellEnd"/>
      <w:r w:rsidRPr="000D4090">
        <w:t xml:space="preserve"> </w:t>
      </w:r>
      <w:r w:rsidRPr="000D4090">
        <w:rPr>
          <w:spacing w:val="-1"/>
        </w:rPr>
        <w:t>mezi</w:t>
      </w:r>
      <w:r w:rsidRPr="000D4090">
        <w:t xml:space="preserve"> </w:t>
      </w:r>
      <w:r w:rsidRPr="000D4090">
        <w:rPr>
          <w:spacing w:val="-1"/>
        </w:rPr>
        <w:t>ostatní</w:t>
      </w:r>
      <w:r w:rsidRPr="000D4090">
        <w:t xml:space="preserve"> </w:t>
      </w:r>
      <w:r w:rsidRPr="000D4090">
        <w:rPr>
          <w:spacing w:val="-1"/>
        </w:rPr>
        <w:t>zapisovatelky</w:t>
      </w:r>
      <w:r w:rsidRPr="000D4090">
        <w:t xml:space="preserve"> </w:t>
      </w:r>
      <w:r w:rsidRPr="000D4090">
        <w:rPr>
          <w:spacing w:val="-1"/>
        </w:rPr>
        <w:t>téhož</w:t>
      </w:r>
      <w:r w:rsidRPr="000D4090">
        <w:t xml:space="preserve"> oddělení.</w:t>
      </w:r>
    </w:p>
    <w:p w14:paraId="2255CD7B" w14:textId="04471E07" w:rsidR="00BE361F" w:rsidRPr="000D4090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766A80C6" w14:textId="77777777" w:rsidR="000D5F14" w:rsidRPr="000D4090" w:rsidRDefault="000D5F14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50B89C22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Vyšší soudní</w:t>
      </w:r>
      <w:r w:rsidRPr="000D4090">
        <w:rPr>
          <w:spacing w:val="-2"/>
          <w:u w:val="single"/>
        </w:rPr>
        <w:t xml:space="preserve"> úředník:</w:t>
      </w:r>
      <w:r w:rsidRPr="000D4090">
        <w:rPr>
          <w:spacing w:val="-2"/>
        </w:rPr>
        <w:tab/>
      </w:r>
      <w:r w:rsidRPr="000D4090">
        <w:rPr>
          <w:spacing w:val="-1"/>
        </w:rPr>
        <w:t>Bc.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Lenka Mikešová</w:t>
      </w:r>
    </w:p>
    <w:p w14:paraId="554AA3E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>Jan Pavelka</w:t>
      </w:r>
    </w:p>
    <w:p w14:paraId="1CAB5E0A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>Petra Pražáková</w:t>
      </w:r>
    </w:p>
    <w:p w14:paraId="754369F7" w14:textId="0CDC3201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="00F723AB" w:rsidRPr="000D4090">
        <w:rPr>
          <w:rFonts w:ascii="Garamond" w:hAnsi="Garamond"/>
        </w:rPr>
        <w:t>Bc. Iva Müller, Dis.</w:t>
      </w:r>
    </w:p>
    <w:p w14:paraId="36451BBF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14464156" w14:textId="3899637B" w:rsidR="00BE361F" w:rsidRPr="000D4090" w:rsidRDefault="00F723AB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0D4090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25714B09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 soudní</w:t>
      </w:r>
      <w:r w:rsidRPr="000D4090">
        <w:rPr>
          <w:spacing w:val="-2"/>
          <w:u w:val="single"/>
        </w:rPr>
        <w:t xml:space="preserve"> úředník:</w:t>
      </w:r>
      <w:r w:rsidRPr="000D4090">
        <w:rPr>
          <w:spacing w:val="-2"/>
        </w:rPr>
        <w:tab/>
      </w:r>
      <w:r w:rsidR="00F723AB" w:rsidRPr="000D4090">
        <w:rPr>
          <w:spacing w:val="-1"/>
        </w:rPr>
        <w:t>Bc. Iva Müller, Dis.</w:t>
      </w:r>
    </w:p>
    <w:p w14:paraId="345B221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  <w:bCs/>
        </w:rPr>
        <w:t>Petra Pražáková</w:t>
      </w:r>
    </w:p>
    <w:p w14:paraId="0C235F50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>Jan Pavelka</w:t>
      </w:r>
    </w:p>
    <w:p w14:paraId="440C27B3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Bc. Lenka Mikešová</w:t>
      </w:r>
    </w:p>
    <w:p w14:paraId="215BDB3E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t>Provádí úkony pro oddělení 24 – pouze lichá čísla a oddělení 25.</w:t>
      </w:r>
    </w:p>
    <w:p w14:paraId="1C528D4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 soudní</w:t>
      </w:r>
      <w:r w:rsidRPr="000D4090">
        <w:rPr>
          <w:spacing w:val="-2"/>
          <w:u w:val="single"/>
        </w:rPr>
        <w:t xml:space="preserve"> úředník:</w:t>
      </w:r>
      <w:r w:rsidRPr="000D4090">
        <w:rPr>
          <w:spacing w:val="-2"/>
        </w:rPr>
        <w:tab/>
      </w:r>
      <w:r w:rsidRPr="000D4090">
        <w:rPr>
          <w:spacing w:val="-1"/>
        </w:rPr>
        <w:t>Petra Pražáková</w:t>
      </w:r>
    </w:p>
    <w:p w14:paraId="352FB88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64469419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="00F723AB" w:rsidRPr="000D4090">
        <w:rPr>
          <w:rFonts w:ascii="Garamond" w:hAnsi="Garamond"/>
        </w:rPr>
        <w:t>Bc. Iva Müller, Dis.</w:t>
      </w:r>
    </w:p>
    <w:p w14:paraId="3E2B43E0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Bc. Lenka Mikešová</w:t>
      </w:r>
    </w:p>
    <w:p w14:paraId="1CD7CA29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Jan Pavelka</w:t>
      </w:r>
    </w:p>
    <w:p w14:paraId="1D7352F3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6C41F5C3" w14:textId="330F5CD3" w:rsidR="00BE361F" w:rsidRPr="000D4090" w:rsidRDefault="000D5F14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Provádí úkony pro oddělení 21, pro oddělení 13 - pouze sudá čísla, pro oddělení 24 - pouze sudá čísla</w:t>
      </w:r>
      <w:r w:rsidR="00BE361F" w:rsidRPr="000D4090">
        <w:rPr>
          <w:rFonts w:ascii="Garamond" w:hAnsi="Garamond"/>
        </w:rPr>
        <w:t xml:space="preserve">. </w:t>
      </w:r>
    </w:p>
    <w:p w14:paraId="397E309A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Vyšší soudní</w:t>
      </w:r>
      <w:r w:rsidRPr="000D4090">
        <w:rPr>
          <w:spacing w:val="-2"/>
          <w:u w:val="single"/>
        </w:rPr>
        <w:t xml:space="preserve"> úředník:</w:t>
      </w:r>
      <w:r w:rsidRPr="000D4090">
        <w:rPr>
          <w:spacing w:val="-2"/>
        </w:rPr>
        <w:tab/>
      </w:r>
      <w:r w:rsidRPr="000D4090">
        <w:rPr>
          <w:spacing w:val="-1"/>
        </w:rPr>
        <w:t>Jan</w:t>
      </w:r>
      <w:r w:rsidRPr="000D4090">
        <w:t xml:space="preserve"> </w:t>
      </w:r>
      <w:r w:rsidRPr="000D4090">
        <w:rPr>
          <w:spacing w:val="-1"/>
        </w:rPr>
        <w:t>Pavelka</w:t>
      </w:r>
    </w:p>
    <w:p w14:paraId="695A0028" w14:textId="77777777" w:rsidR="00BE361F" w:rsidRPr="000D4090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0D4090" w:rsidRDefault="00BE361F" w:rsidP="00BE361F">
      <w:pPr>
        <w:tabs>
          <w:tab w:val="left" w:pos="4536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Zastupuje mimo agendy L v pořadí:</w:t>
      </w:r>
      <w:r w:rsidRPr="000D4090">
        <w:rPr>
          <w:rFonts w:ascii="Garamond" w:hAnsi="Garamond"/>
        </w:rPr>
        <w:tab/>
        <w:t xml:space="preserve">Bc. Lenka Mikešová </w:t>
      </w:r>
    </w:p>
    <w:p w14:paraId="68BE6E63" w14:textId="193F9944" w:rsidR="00BE361F" w:rsidRPr="000D4090" w:rsidRDefault="00BE361F" w:rsidP="00BE361F">
      <w:pPr>
        <w:tabs>
          <w:tab w:val="left" w:pos="4536"/>
        </w:tabs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="00F723AB" w:rsidRPr="000D4090">
        <w:rPr>
          <w:rFonts w:ascii="Garamond" w:hAnsi="Garamond"/>
        </w:rPr>
        <w:t>Bc. Iva Müller, Dis.</w:t>
      </w:r>
    </w:p>
    <w:p w14:paraId="6C9DAE58" w14:textId="77777777" w:rsidR="00BE361F" w:rsidRPr="000D4090" w:rsidRDefault="00BE361F" w:rsidP="00BE361F">
      <w:pPr>
        <w:tabs>
          <w:tab w:val="left" w:pos="4536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Petra Pražáková</w:t>
      </w:r>
    </w:p>
    <w:p w14:paraId="783652C3" w14:textId="77777777" w:rsidR="00BE361F" w:rsidRPr="000D4090" w:rsidRDefault="00BE361F" w:rsidP="00BE361F">
      <w:pPr>
        <w:rPr>
          <w:rFonts w:ascii="Garamond" w:hAnsi="Garamond"/>
        </w:rPr>
      </w:pPr>
    </w:p>
    <w:p w14:paraId="5711F927" w14:textId="77777777" w:rsidR="00BE361F" w:rsidRPr="000D4090" w:rsidRDefault="00BE361F" w:rsidP="00BE361F">
      <w:pPr>
        <w:tabs>
          <w:tab w:val="left" w:pos="4536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V agendě L zastupují rovnoměrně:</w:t>
      </w:r>
      <w:r w:rsidRPr="000D4090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0D4090" w:rsidRDefault="00BE361F" w:rsidP="00BE361F">
      <w:pPr>
        <w:tabs>
          <w:tab w:val="left" w:pos="4536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Petra Pražáková</w:t>
      </w:r>
    </w:p>
    <w:p w14:paraId="1F2155D1" w14:textId="4DBDC54E" w:rsidR="00BE361F" w:rsidRPr="000D4090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lastRenderedPageBreak/>
        <w:tab/>
      </w:r>
      <w:r w:rsidR="00F723AB" w:rsidRPr="000D4090">
        <w:rPr>
          <w:rFonts w:ascii="Garamond" w:hAnsi="Garamond"/>
        </w:rPr>
        <w:t>Bc. Iva Müller, Dis.</w:t>
      </w:r>
    </w:p>
    <w:p w14:paraId="5CE5F1F0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7C7F7B2C" w14:textId="2E0DFD3C" w:rsidR="00BE361F" w:rsidRPr="000D4090" w:rsidRDefault="000D5F14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Provádí úkony pro oddělení 14, celou agendu L pro oddělení 13, 14, 19, 21, 24 a 25, a pro oddělení 14 a 19 agendu Rod.</w:t>
      </w:r>
      <w:r w:rsidR="00BE361F" w:rsidRPr="000D4090">
        <w:rPr>
          <w:rFonts w:ascii="Garamond" w:hAnsi="Garamond"/>
        </w:rPr>
        <w:t xml:space="preserve"> </w:t>
      </w:r>
    </w:p>
    <w:p w14:paraId="37579A1B" w14:textId="77777777" w:rsidR="00F723AB" w:rsidRPr="000D4090" w:rsidRDefault="00F723AB" w:rsidP="00BE361F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797872E9" w14:textId="77777777" w:rsidR="00BE361F" w:rsidRPr="000D4090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0D4090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0D4090">
        <w:rPr>
          <w:rFonts w:ascii="Garamond" w:hAnsi="Garamond"/>
          <w:b/>
          <w:spacing w:val="-1"/>
          <w:sz w:val="28"/>
        </w:rPr>
        <w:tab/>
        <w:t>Bc.</w:t>
      </w:r>
      <w:r w:rsidRPr="000D4090">
        <w:rPr>
          <w:rFonts w:ascii="Garamond" w:hAnsi="Garamond"/>
          <w:b/>
          <w:spacing w:val="-2"/>
          <w:sz w:val="28"/>
        </w:rPr>
        <w:t xml:space="preserve"> </w:t>
      </w:r>
      <w:r w:rsidRPr="000D4090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>Marcela Horáková</w:t>
      </w:r>
    </w:p>
    <w:p w14:paraId="5EC5204B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Renata Veverková</w:t>
      </w:r>
    </w:p>
    <w:p w14:paraId="4B74BA62" w14:textId="77777777" w:rsidR="00BE361F" w:rsidRPr="000D4090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Vede rejstříky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Zapisovatelky:</w:t>
      </w:r>
      <w:r w:rsidRPr="000D4090">
        <w:rPr>
          <w:rFonts w:ascii="Garamond" w:hAnsi="Garamond"/>
        </w:rPr>
        <w:tab/>
        <w:t>Pavlína Marková</w:t>
      </w:r>
    </w:p>
    <w:p w14:paraId="51ACA5E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0D4090">
        <w:tab/>
        <w:t>Jana Juhošová</w:t>
      </w:r>
    </w:p>
    <w:p w14:paraId="67651C5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Vedoucí kanceláře:</w:t>
      </w:r>
      <w:r w:rsidRPr="000D4090">
        <w:rPr>
          <w:spacing w:val="-1"/>
        </w:rPr>
        <w:tab/>
        <w:t>Marcela Horáková</w:t>
      </w:r>
    </w:p>
    <w:p w14:paraId="74FB1EB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</w:rPr>
        <w:t>Renata Veverková</w:t>
      </w:r>
    </w:p>
    <w:p w14:paraId="17AAC6B5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Bc. Monika Hrbáčková</w:t>
      </w:r>
    </w:p>
    <w:p w14:paraId="0D95D40A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Vede rejstříky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Zapisovatelky</w:t>
      </w:r>
      <w:r w:rsidRPr="000D4090">
        <w:rPr>
          <w:rFonts w:ascii="Garamond" w:hAnsi="Garamond"/>
        </w:rPr>
        <w:t>:</w:t>
      </w:r>
      <w:r w:rsidRPr="000D4090">
        <w:rPr>
          <w:rFonts w:ascii="Garamond" w:hAnsi="Garamond"/>
        </w:rPr>
        <w:tab/>
        <w:t>Marcela Pánková</w:t>
      </w:r>
    </w:p>
    <w:p w14:paraId="44E8F67C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Věra Pospíšilová</w:t>
      </w:r>
    </w:p>
    <w:p w14:paraId="3844D19B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0D4090">
        <w:rPr>
          <w:rFonts w:ascii="Garamond" w:hAnsi="Garamond"/>
          <w:color w:val="7030A0"/>
        </w:rPr>
        <w:tab/>
      </w:r>
      <w:r w:rsidRPr="000D4090">
        <w:rPr>
          <w:rFonts w:ascii="Garamond" w:hAnsi="Garamond"/>
        </w:rPr>
        <w:t>všechny zapisovatelky pro rejstřík L</w:t>
      </w:r>
    </w:p>
    <w:p w14:paraId="432A09F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Vedoucí kanceláře:</w:t>
      </w:r>
      <w:r w:rsidRPr="000D4090">
        <w:rPr>
          <w:spacing w:val="-1"/>
        </w:rPr>
        <w:tab/>
        <w:t>Renata Veverková</w:t>
      </w:r>
    </w:p>
    <w:p w14:paraId="027750D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Zastupuje: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  <w:bCs/>
        </w:rPr>
        <w:t>Bc. Monika Hrbáčková</w:t>
      </w:r>
    </w:p>
    <w:p w14:paraId="31F8CE44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Marcela Horáková</w:t>
      </w:r>
    </w:p>
    <w:p w14:paraId="310DDB26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0D4090" w:rsidRDefault="00BE361F" w:rsidP="00BE361F">
      <w:pPr>
        <w:jc w:val="both"/>
        <w:rPr>
          <w:rFonts w:ascii="Garamond" w:hAnsi="Garamond"/>
          <w:bCs/>
        </w:rPr>
      </w:pPr>
      <w:r w:rsidRPr="000D4090">
        <w:rPr>
          <w:rFonts w:ascii="Garamond" w:hAnsi="Garamond"/>
        </w:rPr>
        <w:t xml:space="preserve">Vede rejstříky P a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 w:rsidRPr="000D4090">
        <w:rPr>
          <w:rFonts w:ascii="Garamond" w:hAnsi="Garamond"/>
          <w:bCs/>
        </w:rPr>
        <w:t>a dále vede rejstřík Cd.</w:t>
      </w:r>
    </w:p>
    <w:p w14:paraId="5367B0E2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Zapisovatelky:</w:t>
      </w:r>
      <w:r w:rsidRPr="000D4090">
        <w:rPr>
          <w:rFonts w:ascii="Garamond" w:hAnsi="Garamond"/>
          <w:b/>
          <w:bCs/>
        </w:rPr>
        <w:tab/>
      </w:r>
      <w:r w:rsidRPr="000D4090">
        <w:rPr>
          <w:rFonts w:ascii="Garamond" w:hAnsi="Garamond"/>
          <w:bCs/>
        </w:rPr>
        <w:t xml:space="preserve">Helena Geregová, </w:t>
      </w:r>
      <w:proofErr w:type="spellStart"/>
      <w:r w:rsidRPr="000D4090">
        <w:rPr>
          <w:rFonts w:ascii="Garamond" w:hAnsi="Garamond"/>
          <w:bCs/>
        </w:rPr>
        <w:t>DiS</w:t>
      </w:r>
      <w:proofErr w:type="spellEnd"/>
      <w:r w:rsidRPr="000D4090">
        <w:rPr>
          <w:rFonts w:ascii="Garamond" w:hAnsi="Garamond"/>
          <w:b/>
          <w:bCs/>
        </w:rPr>
        <w:t>.</w:t>
      </w:r>
    </w:p>
    <w:p w14:paraId="43A6DA7B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</w:rPr>
        <w:tab/>
        <w:t>Bc. Aneta Čihounková</w:t>
      </w:r>
    </w:p>
    <w:p w14:paraId="73188250" w14:textId="77777777" w:rsidR="00BE361F" w:rsidRPr="000D4090" w:rsidRDefault="00BE361F" w:rsidP="00BE361F">
      <w:pPr>
        <w:jc w:val="both"/>
      </w:pPr>
    </w:p>
    <w:p w14:paraId="0E4C2AE8" w14:textId="77777777" w:rsidR="00BE361F" w:rsidRPr="000D4090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t>Soudci</w:t>
      </w:r>
      <w:r w:rsidRPr="000D4090">
        <w:rPr>
          <w:spacing w:val="-3"/>
          <w:u w:val="single"/>
        </w:rPr>
        <w:t xml:space="preserve"> </w:t>
      </w:r>
      <w:r w:rsidRPr="000D4090">
        <w:rPr>
          <w:u w:val="single"/>
        </w:rPr>
        <w:t>pro</w:t>
      </w:r>
      <w:r w:rsidRPr="000D4090">
        <w:rPr>
          <w:spacing w:val="-1"/>
          <w:u w:val="single"/>
        </w:rPr>
        <w:t xml:space="preserve"> řízení ve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věcech</w:t>
      </w:r>
      <w:r w:rsidRPr="000D4090">
        <w:rPr>
          <w:spacing w:val="-3"/>
          <w:u w:val="single"/>
        </w:rPr>
        <w:t xml:space="preserve"> </w:t>
      </w:r>
      <w:r w:rsidRPr="000D4090">
        <w:rPr>
          <w:spacing w:val="-1"/>
          <w:u w:val="single"/>
        </w:rPr>
        <w:t>dětí mladších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patnácti</w:t>
      </w:r>
      <w:r w:rsidRPr="000D4090">
        <w:rPr>
          <w:u w:val="single"/>
        </w:rPr>
        <w:t xml:space="preserve"> </w:t>
      </w:r>
      <w:r w:rsidRPr="000D4090">
        <w:rPr>
          <w:spacing w:val="-2"/>
          <w:u w:val="single"/>
        </w:rPr>
        <w:t>let</w:t>
      </w:r>
    </w:p>
    <w:p w14:paraId="1B16B2B7" w14:textId="77777777" w:rsidR="00BE361F" w:rsidRPr="000D4090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Do</w:t>
      </w:r>
      <w:r w:rsidRPr="000D4090">
        <w:rPr>
          <w:spacing w:val="57"/>
        </w:rPr>
        <w:t xml:space="preserve"> </w:t>
      </w:r>
      <w:r w:rsidRPr="000D4090">
        <w:t>oddělení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Rod</w:t>
      </w:r>
      <w:r w:rsidRPr="000D4090">
        <w:rPr>
          <w:b/>
          <w:bCs/>
          <w:spacing w:val="5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výlučně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přidělují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týkající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58"/>
        </w:rPr>
        <w:t xml:space="preserve"> </w:t>
      </w:r>
      <w:r w:rsidRPr="000D4090">
        <w:t>činů</w:t>
      </w:r>
      <w:r w:rsidRPr="000D4090">
        <w:rPr>
          <w:spacing w:val="57"/>
        </w:rPr>
        <w:t xml:space="preserve"> </w:t>
      </w:r>
      <w:r w:rsidRPr="000D4090">
        <w:t>jinak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trestných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spáchaných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dětmi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mladšími</w:t>
      </w:r>
      <w:r w:rsidRPr="000D4090">
        <w:rPr>
          <w:spacing w:val="57"/>
        </w:rPr>
        <w:t xml:space="preserve"> </w:t>
      </w:r>
      <w:r w:rsidRPr="000D4090">
        <w:t>15</w:t>
      </w:r>
      <w:r w:rsidRPr="000D4090">
        <w:rPr>
          <w:spacing w:val="57"/>
        </w:rPr>
        <w:t xml:space="preserve"> </w:t>
      </w:r>
      <w:r w:rsidRPr="000D4090">
        <w:t>let</w:t>
      </w:r>
      <w:r w:rsidRPr="000D4090">
        <w:rPr>
          <w:spacing w:val="57"/>
        </w:rPr>
        <w:t xml:space="preserve"> </w:t>
      </w:r>
      <w:r w:rsidRPr="000D4090">
        <w:t>dle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56"/>
        </w:rPr>
        <w:t xml:space="preserve"> </w:t>
      </w:r>
      <w:r w:rsidRPr="000D4090">
        <w:t>č.</w:t>
      </w:r>
      <w:r w:rsidRPr="000D4090">
        <w:rPr>
          <w:spacing w:val="57"/>
        </w:rPr>
        <w:t xml:space="preserve"> </w:t>
      </w:r>
      <w:r w:rsidRPr="000D4090">
        <w:t>218/2003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Sb.,</w:t>
      </w:r>
      <w:r w:rsidRPr="000D4090">
        <w:rPr>
          <w:spacing w:val="57"/>
        </w:rPr>
        <w:t xml:space="preserve"> </w:t>
      </w:r>
      <w:r w:rsidRPr="000D4090">
        <w:t>o</w:t>
      </w:r>
      <w:r w:rsidRPr="000D4090">
        <w:rPr>
          <w:spacing w:val="65"/>
        </w:rPr>
        <w:t xml:space="preserve"> </w:t>
      </w:r>
      <w:r w:rsidRPr="000D4090">
        <w:rPr>
          <w:spacing w:val="-1"/>
        </w:rPr>
        <w:t>odpovědnosti</w:t>
      </w:r>
      <w:r w:rsidRPr="000D4090">
        <w:t xml:space="preserve"> </w:t>
      </w:r>
      <w:r w:rsidRPr="000D4090">
        <w:rPr>
          <w:spacing w:val="-1"/>
        </w:rPr>
        <w:t>mládeže</w:t>
      </w:r>
      <w:r w:rsidRPr="000D4090">
        <w:t xml:space="preserve"> </w:t>
      </w:r>
      <w:r w:rsidRPr="000D4090">
        <w:rPr>
          <w:spacing w:val="-1"/>
        </w:rPr>
        <w:t>za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protiprávní</w:t>
      </w:r>
      <w:r w:rsidRPr="000D4090">
        <w:t xml:space="preserve"> činy a o </w:t>
      </w:r>
      <w:r w:rsidRPr="000D4090">
        <w:rPr>
          <w:spacing w:val="-1"/>
        </w:rPr>
        <w:t>soudnictví</w:t>
      </w:r>
      <w:r w:rsidRPr="000D4090">
        <w:t xml:space="preserve">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mládeže.</w:t>
      </w:r>
    </w:p>
    <w:p w14:paraId="45B3BE79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Napadnou-li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současně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návrhy</w:t>
      </w:r>
      <w:r w:rsidRPr="000D4090">
        <w:rPr>
          <w:spacing w:val="36"/>
        </w:rPr>
        <w:t xml:space="preserve"> </w:t>
      </w:r>
      <w:r w:rsidRPr="000D4090">
        <w:t>na</w:t>
      </w:r>
      <w:r w:rsidRPr="000D4090">
        <w:rPr>
          <w:spacing w:val="36"/>
        </w:rPr>
        <w:t xml:space="preserve"> </w:t>
      </w:r>
      <w:r w:rsidRPr="000D4090">
        <w:t>uložení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opatření</w:t>
      </w:r>
      <w:r w:rsidRPr="000D4090">
        <w:rPr>
          <w:spacing w:val="33"/>
        </w:rPr>
        <w:t xml:space="preserve"> </w:t>
      </w:r>
      <w:r w:rsidRPr="000D4090">
        <w:t>dle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36"/>
        </w:rPr>
        <w:t xml:space="preserve"> </w:t>
      </w:r>
      <w:r w:rsidRPr="000D4090">
        <w:t>č.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218/2003</w:t>
      </w:r>
      <w:r w:rsidRPr="000D4090">
        <w:rPr>
          <w:spacing w:val="33"/>
        </w:rPr>
        <w:t xml:space="preserve"> </w:t>
      </w:r>
      <w:r w:rsidRPr="000D4090">
        <w:t>Sb.</w:t>
      </w:r>
      <w:r w:rsidRPr="000D4090">
        <w:rPr>
          <w:spacing w:val="36"/>
        </w:rPr>
        <w:t xml:space="preserve"> </w:t>
      </w:r>
      <w:r w:rsidRPr="000D4090">
        <w:t>Rod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proti</w:t>
      </w:r>
      <w:r w:rsidRPr="000D4090">
        <w:rPr>
          <w:spacing w:val="36"/>
        </w:rPr>
        <w:t xml:space="preserve"> </w:t>
      </w:r>
      <w:r w:rsidRPr="000D4090">
        <w:t>více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nezletilým</w:t>
      </w:r>
      <w:r w:rsidRPr="000D4090">
        <w:rPr>
          <w:spacing w:val="35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stejný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skutek,</w:t>
      </w:r>
      <w:r w:rsidRPr="000D4090">
        <w:rPr>
          <w:spacing w:val="36"/>
        </w:rPr>
        <w:t xml:space="preserve"> </w:t>
      </w:r>
      <w:r w:rsidRPr="000D4090">
        <w:t>budou</w:t>
      </w:r>
      <w:r w:rsidRPr="000D4090">
        <w:rPr>
          <w:spacing w:val="36"/>
        </w:rPr>
        <w:t xml:space="preserve"> </w:t>
      </w:r>
      <w:r w:rsidRPr="000D4090">
        <w:t>věci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přiděleny</w:t>
      </w:r>
      <w:r w:rsidRPr="000D4090">
        <w:rPr>
          <w:spacing w:val="123"/>
        </w:rPr>
        <w:t xml:space="preserve"> </w:t>
      </w:r>
      <w:r w:rsidRPr="000D4090">
        <w:rPr>
          <w:spacing w:val="-1"/>
        </w:rPr>
        <w:t>stejnému</w:t>
      </w:r>
      <w:r w:rsidRPr="000D4090">
        <w:t xml:space="preserve"> </w:t>
      </w:r>
      <w:r w:rsidRPr="000D4090">
        <w:rPr>
          <w:spacing w:val="-1"/>
        </w:rPr>
        <w:t>soudci.</w:t>
      </w:r>
    </w:p>
    <w:p w14:paraId="101FD467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Oddělení 19</w:t>
      </w:r>
      <w:r w:rsidRPr="000D4090">
        <w:rPr>
          <w:spacing w:val="-1"/>
          <w:szCs w:val="24"/>
        </w:rPr>
        <w:tab/>
        <w:t>JUDr.</w:t>
      </w:r>
      <w:r w:rsidRPr="000D4090">
        <w:rPr>
          <w:spacing w:val="1"/>
          <w:szCs w:val="24"/>
        </w:rPr>
        <w:t xml:space="preserve"> </w:t>
      </w:r>
      <w:r w:rsidRPr="000D4090">
        <w:rPr>
          <w:spacing w:val="-1"/>
          <w:szCs w:val="24"/>
        </w:rPr>
        <w:t>Václav</w:t>
      </w:r>
      <w:r w:rsidRPr="000D4090">
        <w:rPr>
          <w:szCs w:val="24"/>
        </w:rPr>
        <w:t xml:space="preserve"> </w:t>
      </w:r>
      <w:r w:rsidRPr="000D4090">
        <w:rPr>
          <w:spacing w:val="-1"/>
          <w:szCs w:val="24"/>
        </w:rPr>
        <w:t>Kárník</w:t>
      </w:r>
    </w:p>
    <w:p w14:paraId="795EC98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Zastupování</w:t>
      </w:r>
      <w:r w:rsidRPr="000D4090">
        <w:rPr>
          <w:rFonts w:ascii="Garamond" w:hAnsi="Garamond"/>
        </w:rPr>
        <w:t xml:space="preserve">: </w:t>
      </w:r>
      <w:r w:rsidRPr="000D4090">
        <w:rPr>
          <w:rFonts w:ascii="Garamond" w:hAnsi="Garamond"/>
        </w:rPr>
        <w:tab/>
        <w:t>JUDr. Petr Šimeček</w:t>
      </w:r>
    </w:p>
    <w:p w14:paraId="3AA323CA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0D4090" w:rsidRDefault="00BE361F" w:rsidP="00BE361F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0D409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Oddělení 14</w:t>
      </w:r>
      <w:r w:rsidRPr="000D4090">
        <w:rPr>
          <w:spacing w:val="-1"/>
          <w:szCs w:val="24"/>
        </w:rPr>
        <w:tab/>
        <w:t>JUDr.</w:t>
      </w:r>
      <w:r w:rsidRPr="000D4090">
        <w:rPr>
          <w:spacing w:val="-2"/>
          <w:szCs w:val="24"/>
        </w:rPr>
        <w:t xml:space="preserve"> </w:t>
      </w:r>
      <w:r w:rsidRPr="000D4090">
        <w:rPr>
          <w:szCs w:val="24"/>
        </w:rPr>
        <w:t>Petr</w:t>
      </w:r>
      <w:r w:rsidRPr="000D4090">
        <w:rPr>
          <w:spacing w:val="-1"/>
          <w:szCs w:val="24"/>
        </w:rPr>
        <w:t xml:space="preserve"> Šimeček</w:t>
      </w:r>
    </w:p>
    <w:p w14:paraId="0B8BDB2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D4090">
        <w:rPr>
          <w:rFonts w:ascii="Garamond" w:hAnsi="Garamond"/>
          <w:b/>
          <w:bCs/>
        </w:rPr>
        <w:t>Zastupování</w:t>
      </w:r>
      <w:r w:rsidRPr="000D4090">
        <w:rPr>
          <w:rFonts w:ascii="Garamond" w:hAnsi="Garamond"/>
        </w:rPr>
        <w:t xml:space="preserve">: </w:t>
      </w:r>
      <w:r w:rsidRPr="000D4090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0D409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D4090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0D4090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0D4090">
        <w:br w:type="page"/>
      </w:r>
      <w:r w:rsidRPr="000D4090">
        <w:rPr>
          <w:b/>
          <w:sz w:val="28"/>
          <w:u w:val="single"/>
        </w:rPr>
        <w:lastRenderedPageBreak/>
        <w:t>ÚSEK</w:t>
      </w:r>
      <w:r w:rsidRPr="000D4090">
        <w:rPr>
          <w:b/>
          <w:spacing w:val="-2"/>
          <w:sz w:val="28"/>
          <w:u w:val="single"/>
        </w:rPr>
        <w:t xml:space="preserve"> </w:t>
      </w:r>
      <w:r w:rsidRPr="000D4090">
        <w:rPr>
          <w:b/>
          <w:spacing w:val="-1"/>
          <w:sz w:val="28"/>
          <w:u w:val="single"/>
        </w:rPr>
        <w:t>VÝKONU ROZHODNUTÍ</w:t>
      </w:r>
      <w:r w:rsidRPr="000D4090">
        <w:rPr>
          <w:b/>
          <w:spacing w:val="-2"/>
          <w:sz w:val="28"/>
          <w:u w:val="single"/>
        </w:rPr>
        <w:t xml:space="preserve"> </w:t>
      </w:r>
      <w:r w:rsidRPr="000D4090">
        <w:rPr>
          <w:b/>
          <w:sz w:val="28"/>
          <w:u w:val="single"/>
        </w:rPr>
        <w:t xml:space="preserve">A </w:t>
      </w:r>
      <w:r w:rsidRPr="000D4090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Označení</w:t>
      </w:r>
      <w:r w:rsidRPr="000D4090">
        <w:t xml:space="preserve"> </w:t>
      </w:r>
      <w:r w:rsidRPr="000D4090">
        <w:rPr>
          <w:spacing w:val="-1"/>
        </w:rPr>
        <w:t>věcí</w:t>
      </w:r>
      <w:r w:rsidRPr="000D4090">
        <w:t xml:space="preserve"> </w:t>
      </w:r>
      <w:r w:rsidRPr="000D4090">
        <w:rPr>
          <w:spacing w:val="-1"/>
        </w:rPr>
        <w:t>„sudá</w:t>
      </w:r>
      <w:r w:rsidRPr="000D4090">
        <w:rPr>
          <w:spacing w:val="-2"/>
        </w:rPr>
        <w:t xml:space="preserve"> </w:t>
      </w:r>
      <w:r w:rsidRPr="000D4090">
        <w:t xml:space="preserve">či </w:t>
      </w:r>
      <w:r w:rsidRPr="000D4090">
        <w:rPr>
          <w:spacing w:val="-1"/>
        </w:rPr>
        <w:t>lichá</w:t>
      </w:r>
      <w:r w:rsidRPr="000D4090">
        <w:t xml:space="preserve"> </w:t>
      </w:r>
      <w:r w:rsidRPr="000D4090">
        <w:rPr>
          <w:spacing w:val="-1"/>
        </w:rPr>
        <w:t>čísla“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řídí</w:t>
      </w:r>
      <w:r w:rsidRPr="000D4090">
        <w:t xml:space="preserve"> podle </w:t>
      </w:r>
      <w:r w:rsidRPr="000D4090">
        <w:rPr>
          <w:spacing w:val="-1"/>
        </w:rPr>
        <w:t>poslední</w:t>
      </w:r>
      <w:r w:rsidRPr="000D4090">
        <w:t xml:space="preserve"> </w:t>
      </w:r>
      <w:r w:rsidRPr="000D4090">
        <w:rPr>
          <w:spacing w:val="-1"/>
        </w:rPr>
        <w:t>číslice</w:t>
      </w:r>
      <w:r w:rsidRPr="000D4090">
        <w:t xml:space="preserve"> </w:t>
      </w:r>
      <w:r w:rsidRPr="000D4090">
        <w:rPr>
          <w:spacing w:val="-1"/>
        </w:rPr>
        <w:t>běžného</w:t>
      </w:r>
      <w:r w:rsidRPr="000D4090">
        <w:t xml:space="preserve"> </w:t>
      </w:r>
      <w:r w:rsidRPr="000D4090">
        <w:rPr>
          <w:spacing w:val="-1"/>
        </w:rPr>
        <w:t>čísla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spisu</w:t>
      </w:r>
      <w:r w:rsidRPr="000D4090">
        <w:t xml:space="preserve"> </w:t>
      </w:r>
      <w:r w:rsidRPr="000D4090">
        <w:rPr>
          <w:spacing w:val="-1"/>
        </w:rPr>
        <w:t>před</w:t>
      </w:r>
      <w:r w:rsidRPr="000D4090">
        <w:t xml:space="preserve"> </w:t>
      </w:r>
      <w:r w:rsidRPr="000D4090">
        <w:rPr>
          <w:spacing w:val="-1"/>
        </w:rPr>
        <w:t>lomítkem.</w:t>
      </w:r>
    </w:p>
    <w:p w14:paraId="2C60B92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0D4090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0D4090">
        <w:rPr>
          <w:u w:val="single"/>
        </w:rPr>
        <w:t>Za věci s cizím prvkem jsou považovány</w:t>
      </w:r>
    </w:p>
    <w:p w14:paraId="5D23387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0D4090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0D4090">
        <w:t xml:space="preserve">věci, u </w:t>
      </w:r>
      <w:r w:rsidRPr="000D4090">
        <w:rPr>
          <w:spacing w:val="-1"/>
        </w:rPr>
        <w:t>nichž</w:t>
      </w:r>
      <w:r w:rsidRPr="000D4090">
        <w:t xml:space="preserve"> je v </w:t>
      </w:r>
      <w:r w:rsidRPr="000D4090">
        <w:rPr>
          <w:spacing w:val="-1"/>
        </w:rPr>
        <w:t>době</w:t>
      </w:r>
      <w:r w:rsidRPr="000D4090">
        <w:rPr>
          <w:spacing w:val="-2"/>
        </w:rPr>
        <w:t xml:space="preserve"> </w:t>
      </w:r>
      <w:r w:rsidRPr="000D4090">
        <w:t xml:space="preserve">nápadu </w:t>
      </w:r>
      <w:r w:rsidRPr="000D4090">
        <w:rPr>
          <w:spacing w:val="-1"/>
        </w:rPr>
        <w:t>věci</w:t>
      </w:r>
      <w:r w:rsidRPr="000D4090">
        <w:t xml:space="preserve"> </w:t>
      </w:r>
      <w:r w:rsidRPr="000D4090">
        <w:rPr>
          <w:spacing w:val="-1"/>
        </w:rPr>
        <w:t>zřejmé,</w:t>
      </w:r>
      <w:r w:rsidRPr="000D4090">
        <w:rPr>
          <w:spacing w:val="-3"/>
        </w:rPr>
        <w:t xml:space="preserve"> </w:t>
      </w:r>
      <w:r w:rsidRPr="000D4090">
        <w:t xml:space="preserve">že </w:t>
      </w:r>
      <w:r w:rsidRPr="000D4090">
        <w:rPr>
          <w:spacing w:val="-1"/>
        </w:rPr>
        <w:t>bude</w:t>
      </w:r>
      <w:r w:rsidRPr="000D4090">
        <w:t xml:space="preserve"> </w:t>
      </w:r>
      <w:r w:rsidRPr="000D4090">
        <w:rPr>
          <w:spacing w:val="-1"/>
        </w:rPr>
        <w:t>rozhodováno</w:t>
      </w:r>
      <w:r w:rsidRPr="000D4090">
        <w:t xml:space="preserve"> na </w:t>
      </w:r>
      <w:r w:rsidRPr="000D4090">
        <w:rPr>
          <w:spacing w:val="-1"/>
        </w:rPr>
        <w:t>základě</w:t>
      </w:r>
      <w:r w:rsidRPr="000D4090">
        <w:t xml:space="preserve"> </w:t>
      </w:r>
      <w:r w:rsidRPr="000D4090">
        <w:rPr>
          <w:spacing w:val="-1"/>
        </w:rPr>
        <w:t>cizozemského</w:t>
      </w:r>
      <w:r w:rsidRPr="000D4090">
        <w:t xml:space="preserve"> </w:t>
      </w:r>
      <w:r w:rsidRPr="000D4090">
        <w:rPr>
          <w:spacing w:val="-1"/>
        </w:rPr>
        <w:t>exekučního</w:t>
      </w:r>
      <w:r w:rsidRPr="000D4090">
        <w:t xml:space="preserve"> </w:t>
      </w:r>
      <w:r w:rsidRPr="000D4090">
        <w:rPr>
          <w:spacing w:val="-1"/>
        </w:rPr>
        <w:t>titulu,</w:t>
      </w:r>
    </w:p>
    <w:p w14:paraId="1079DD35" w14:textId="77777777" w:rsidR="00BE361F" w:rsidRPr="000D4090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0D4090">
        <w:t>věci,</w:t>
      </w:r>
      <w:r w:rsidRPr="000D4090">
        <w:rPr>
          <w:spacing w:val="29"/>
        </w:rPr>
        <w:t xml:space="preserve"> </w:t>
      </w:r>
      <w:r w:rsidRPr="000D4090">
        <w:t xml:space="preserve">u </w:t>
      </w:r>
      <w:r w:rsidRPr="000D4090">
        <w:rPr>
          <w:spacing w:val="-1"/>
        </w:rPr>
        <w:t>nichž</w:t>
      </w:r>
      <w:r w:rsidRPr="000D4090">
        <w:rPr>
          <w:spacing w:val="31"/>
        </w:rPr>
        <w:t xml:space="preserve"> </w:t>
      </w:r>
      <w:r w:rsidRPr="000D4090">
        <w:rPr>
          <w:spacing w:val="-2"/>
        </w:rPr>
        <w:t>je</w:t>
      </w:r>
      <w:r w:rsidRPr="000D4090">
        <w:rPr>
          <w:spacing w:val="31"/>
        </w:rPr>
        <w:t xml:space="preserve"> </w:t>
      </w:r>
      <w:r w:rsidRPr="000D4090">
        <w:t>v době</w:t>
      </w:r>
      <w:r w:rsidRPr="000D4090">
        <w:rPr>
          <w:spacing w:val="29"/>
        </w:rPr>
        <w:t xml:space="preserve"> </w:t>
      </w:r>
      <w:r w:rsidRPr="000D4090">
        <w:t>nápadu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věci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zřejmé,</w:t>
      </w:r>
      <w:r w:rsidRPr="000D4090">
        <w:rPr>
          <w:spacing w:val="29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bude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rozhodováno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základě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tuzemského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exekučního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titulu,</w:t>
      </w:r>
      <w:r w:rsidRPr="000D4090">
        <w:rPr>
          <w:spacing w:val="31"/>
        </w:rPr>
        <w:t xml:space="preserve"> </w:t>
      </w:r>
      <w:r w:rsidRPr="000D4090">
        <w:t>ve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věcech,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kde</w:t>
      </w:r>
      <w:r w:rsidRPr="000D4090">
        <w:rPr>
          <w:spacing w:val="31"/>
        </w:rPr>
        <w:t xml:space="preserve"> </w:t>
      </w:r>
      <w:r w:rsidRPr="000D4090">
        <w:t>je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alespoň</w:t>
      </w:r>
      <w:r w:rsidRPr="000D4090">
        <w:rPr>
          <w:spacing w:val="31"/>
        </w:rPr>
        <w:t xml:space="preserve"> </w:t>
      </w:r>
      <w:r w:rsidRPr="000D4090">
        <w:t>jeden</w:t>
      </w:r>
      <w:r w:rsidRPr="000D4090">
        <w:rPr>
          <w:spacing w:val="26"/>
        </w:rPr>
        <w:t xml:space="preserve"> </w:t>
      </w:r>
      <w:r w:rsidRPr="000D4090">
        <w:t>z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účastníků</w:t>
      </w:r>
      <w:r w:rsidRPr="000D4090">
        <w:t xml:space="preserve"> </w:t>
      </w:r>
      <w:r w:rsidRPr="000D4090">
        <w:rPr>
          <w:spacing w:val="-1"/>
        </w:rPr>
        <w:t>řízení</w:t>
      </w:r>
      <w:r w:rsidRPr="000D4090">
        <w:t xml:space="preserve"> </w:t>
      </w:r>
      <w:r w:rsidRPr="000D4090">
        <w:rPr>
          <w:spacing w:val="-1"/>
        </w:rPr>
        <w:t xml:space="preserve">cizím státním příslušníkem </w:t>
      </w:r>
      <w:r w:rsidRPr="000D4090">
        <w:t xml:space="preserve">nebo právnickou </w:t>
      </w:r>
      <w:r w:rsidRPr="000D4090">
        <w:rPr>
          <w:spacing w:val="-1"/>
        </w:rPr>
        <w:t>osobou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sídlem mimo</w:t>
      </w:r>
      <w:r w:rsidRPr="000D4090">
        <w:t xml:space="preserve"> </w:t>
      </w:r>
      <w:r w:rsidRPr="000D4090">
        <w:rPr>
          <w:spacing w:val="-1"/>
        </w:rPr>
        <w:t>území</w:t>
      </w:r>
      <w:r w:rsidRPr="000D4090">
        <w:t xml:space="preserve"> </w:t>
      </w:r>
      <w:r w:rsidRPr="000D4090">
        <w:rPr>
          <w:spacing w:val="-1"/>
        </w:rPr>
        <w:t>České</w:t>
      </w:r>
      <w:r w:rsidRPr="000D4090">
        <w:t xml:space="preserve"> </w:t>
      </w:r>
      <w:r w:rsidRPr="000D4090">
        <w:rPr>
          <w:spacing w:val="-1"/>
        </w:rPr>
        <w:t>republiky.</w:t>
      </w:r>
    </w:p>
    <w:p w14:paraId="2E27E78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0D4090" w:rsidRDefault="00BE361F" w:rsidP="00BE361F">
      <w:pPr>
        <w:pStyle w:val="Zkladntext"/>
        <w:kinsoku w:val="0"/>
        <w:overflowPunct w:val="0"/>
        <w:ind w:left="0"/>
      </w:pPr>
      <w:r w:rsidRPr="000D4090">
        <w:rPr>
          <w:u w:val="single"/>
        </w:rPr>
        <w:t xml:space="preserve">Za </w:t>
      </w:r>
      <w:r w:rsidRPr="000D4090">
        <w:rPr>
          <w:spacing w:val="-1"/>
          <w:u w:val="single"/>
        </w:rPr>
        <w:t>věc</w:t>
      </w:r>
      <w:r w:rsidRPr="000D4090">
        <w:rPr>
          <w:u w:val="single"/>
        </w:rPr>
        <w:t xml:space="preserve"> s</w:t>
      </w:r>
      <w:r w:rsidRPr="000D4090">
        <w:rPr>
          <w:spacing w:val="-2"/>
          <w:u w:val="single"/>
        </w:rPr>
        <w:t xml:space="preserve"> </w:t>
      </w:r>
      <w:r w:rsidRPr="000D4090">
        <w:rPr>
          <w:u w:val="single"/>
        </w:rPr>
        <w:t>cizím</w:t>
      </w:r>
      <w:r w:rsidRPr="000D4090">
        <w:rPr>
          <w:spacing w:val="-1"/>
          <w:u w:val="single"/>
        </w:rPr>
        <w:t xml:space="preserve"> prvkem pod</w:t>
      </w:r>
      <w:r w:rsidRPr="000D4090">
        <w:rPr>
          <w:u w:val="single"/>
        </w:rPr>
        <w:t xml:space="preserve"> bodem</w:t>
      </w:r>
      <w:r w:rsidRPr="000D4090">
        <w:rPr>
          <w:spacing w:val="-1"/>
          <w:u w:val="single"/>
        </w:rPr>
        <w:t xml:space="preserve"> </w:t>
      </w:r>
      <w:r w:rsidRPr="000D4090">
        <w:rPr>
          <w:u w:val="single"/>
        </w:rPr>
        <w:t>2)</w:t>
      </w:r>
      <w:r w:rsidRPr="000D4090">
        <w:rPr>
          <w:spacing w:val="-1"/>
          <w:u w:val="single"/>
        </w:rPr>
        <w:t xml:space="preserve"> nejsou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považovány</w:t>
      </w:r>
      <w:r w:rsidRPr="000D4090">
        <w:rPr>
          <w:u w:val="single"/>
        </w:rPr>
        <w:t xml:space="preserve"> </w:t>
      </w:r>
      <w:r w:rsidRPr="000D4090">
        <w:rPr>
          <w:spacing w:val="-1"/>
          <w:u w:val="single"/>
        </w:rPr>
        <w:t>věci:</w:t>
      </w:r>
    </w:p>
    <w:p w14:paraId="5261EEC6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0D4090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0D4090">
        <w:t xml:space="preserve">kde je </w:t>
      </w:r>
      <w:r w:rsidRPr="000D4090">
        <w:rPr>
          <w:spacing w:val="-1"/>
        </w:rPr>
        <w:t>účastníkem řízení</w:t>
      </w:r>
      <w:r w:rsidRPr="000D4090">
        <w:t xml:space="preserve"> </w:t>
      </w:r>
      <w:r w:rsidRPr="000D4090">
        <w:rPr>
          <w:spacing w:val="-1"/>
        </w:rPr>
        <w:t>státní</w:t>
      </w:r>
      <w:r w:rsidRPr="000D4090">
        <w:t xml:space="preserve"> </w:t>
      </w:r>
      <w:r w:rsidRPr="000D4090">
        <w:rPr>
          <w:spacing w:val="-1"/>
        </w:rPr>
        <w:t>příslušník</w:t>
      </w:r>
      <w:r w:rsidRPr="000D4090">
        <w:t xml:space="preserve"> Slovenské </w:t>
      </w:r>
      <w:r w:rsidRPr="000D4090">
        <w:rPr>
          <w:spacing w:val="-1"/>
        </w:rPr>
        <w:t>republiky</w:t>
      </w:r>
      <w:r w:rsidRPr="000D4090">
        <w:t xml:space="preserve"> nebo </w:t>
      </w:r>
      <w:r w:rsidRPr="000D4090">
        <w:rPr>
          <w:spacing w:val="-1"/>
        </w:rPr>
        <w:t>právnická</w:t>
      </w:r>
      <w:r w:rsidRPr="000D4090">
        <w:t xml:space="preserve"> </w:t>
      </w:r>
      <w:r w:rsidRPr="000D4090">
        <w:rPr>
          <w:spacing w:val="-1"/>
        </w:rPr>
        <w:t>osobou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 xml:space="preserve">sídlem </w:t>
      </w:r>
      <w:r w:rsidRPr="000D4090">
        <w:t xml:space="preserve">na </w:t>
      </w:r>
      <w:r w:rsidRPr="000D4090">
        <w:rPr>
          <w:spacing w:val="-1"/>
        </w:rPr>
        <w:t>území</w:t>
      </w:r>
      <w:r w:rsidRPr="000D4090">
        <w:t xml:space="preserve"> </w:t>
      </w:r>
      <w:r w:rsidRPr="000D4090">
        <w:rPr>
          <w:spacing w:val="-1"/>
        </w:rPr>
        <w:t>Slovenské</w:t>
      </w:r>
      <w:r w:rsidRPr="000D4090">
        <w:t xml:space="preserve"> </w:t>
      </w:r>
      <w:r w:rsidRPr="000D4090">
        <w:rPr>
          <w:spacing w:val="-1"/>
        </w:rPr>
        <w:t>republiky,</w:t>
      </w:r>
    </w:p>
    <w:p w14:paraId="564DCDBD" w14:textId="77777777" w:rsidR="00BE361F" w:rsidRPr="000D4090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0D4090">
        <w:t>věci</w:t>
      </w:r>
      <w:r w:rsidRPr="000D4090">
        <w:rPr>
          <w:spacing w:val="19"/>
        </w:rPr>
        <w:t xml:space="preserve"> </w:t>
      </w:r>
      <w:r w:rsidRPr="000D4090">
        <w:t>kde</w:t>
      </w:r>
      <w:r w:rsidRPr="000D4090">
        <w:rPr>
          <w:spacing w:val="19"/>
        </w:rPr>
        <w:t xml:space="preserve"> </w:t>
      </w:r>
      <w:r w:rsidRPr="000D4090">
        <w:t>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účastník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19"/>
        </w:rPr>
        <w:t xml:space="preserve"> </w:t>
      </w:r>
      <w:r w:rsidRPr="000D4090">
        <w:t>cizí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státní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příslušníkem</w:t>
      </w:r>
      <w:r w:rsidRPr="000D4090">
        <w:rPr>
          <w:spacing w:val="18"/>
        </w:rPr>
        <w:t xml:space="preserve"> </w:t>
      </w:r>
      <w:r w:rsidRPr="000D4090">
        <w:t>nebo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právnická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osoba</w:t>
      </w:r>
      <w:r w:rsidRPr="000D4090">
        <w:rPr>
          <w:spacing w:val="20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sídlem</w:t>
      </w:r>
      <w:r w:rsidRPr="000D4090">
        <w:rPr>
          <w:spacing w:val="18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území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České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republiky,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která</w:t>
      </w:r>
      <w:r w:rsidRPr="000D4090">
        <w:rPr>
          <w:spacing w:val="20"/>
        </w:rPr>
        <w:t xml:space="preserve"> </w:t>
      </w:r>
      <w:r w:rsidRPr="000D4090">
        <w:t>je</w:t>
      </w:r>
      <w:r w:rsidRPr="000D4090">
        <w:rPr>
          <w:spacing w:val="19"/>
        </w:rPr>
        <w:t xml:space="preserve"> </w:t>
      </w:r>
      <w:r w:rsidRPr="000D4090">
        <w:rPr>
          <w:spacing w:val="-1"/>
        </w:rPr>
        <w:t>zastoupena advokátem,</w:t>
      </w:r>
      <w:r w:rsidRPr="000D4090">
        <w:rPr>
          <w:spacing w:val="127"/>
        </w:rPr>
        <w:t xml:space="preserve"> </w:t>
      </w:r>
      <w:r w:rsidRPr="000D4090">
        <w:rPr>
          <w:spacing w:val="-1"/>
        </w:rPr>
        <w:t xml:space="preserve">zapsaným </w:t>
      </w:r>
      <w:r w:rsidRPr="000D4090">
        <w:t xml:space="preserve">v </w:t>
      </w:r>
      <w:r w:rsidRPr="000D4090">
        <w:rPr>
          <w:spacing w:val="-1"/>
        </w:rPr>
        <w:t>seznamu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advokátů</w:t>
      </w:r>
      <w:r w:rsidRPr="000D4090">
        <w:t xml:space="preserve"> vedeném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Českou</w:t>
      </w:r>
      <w:r w:rsidRPr="000D4090">
        <w:t xml:space="preserve"> </w:t>
      </w:r>
      <w:r w:rsidRPr="000D4090">
        <w:rPr>
          <w:spacing w:val="-1"/>
        </w:rPr>
        <w:t>advokátní</w:t>
      </w:r>
      <w:r w:rsidRPr="000D4090">
        <w:t xml:space="preserve"> </w:t>
      </w:r>
      <w:r w:rsidRPr="000D4090">
        <w:rPr>
          <w:spacing w:val="-1"/>
        </w:rPr>
        <w:t>komorou.</w:t>
      </w:r>
    </w:p>
    <w:p w14:paraId="01DAADE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</w:rPr>
        <w:t>Při</w:t>
      </w:r>
      <w:r w:rsidRPr="000D4090">
        <w:t xml:space="preserve"> </w:t>
      </w:r>
      <w:r w:rsidRPr="000D4090">
        <w:rPr>
          <w:spacing w:val="-1"/>
        </w:rPr>
        <w:t>vzájemném zastupování</w:t>
      </w:r>
      <w:r w:rsidRPr="000D4090">
        <w:t xml:space="preserve"> </w:t>
      </w:r>
      <w:r w:rsidRPr="000D4090">
        <w:rPr>
          <w:spacing w:val="-1"/>
        </w:rPr>
        <w:t>soudců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soudci</w:t>
      </w:r>
      <w:r w:rsidRPr="000D4090">
        <w:t xml:space="preserve"> </w:t>
      </w:r>
      <w:r w:rsidRPr="000D4090">
        <w:rPr>
          <w:spacing w:val="-1"/>
        </w:rPr>
        <w:t>zastupují</w:t>
      </w:r>
      <w:r w:rsidRPr="000D4090">
        <w:t xml:space="preserve"> dle </w:t>
      </w:r>
      <w:r w:rsidRPr="000D4090">
        <w:rPr>
          <w:spacing w:val="-1"/>
        </w:rPr>
        <w:t>uvedeného</w:t>
      </w:r>
      <w:r w:rsidRPr="000D4090">
        <w:t xml:space="preserve"> </w:t>
      </w:r>
      <w:r w:rsidRPr="000D4090">
        <w:rPr>
          <w:spacing w:val="-1"/>
        </w:rPr>
        <w:t>pořadí.</w:t>
      </w:r>
    </w:p>
    <w:p w14:paraId="6FFE522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t>Věc,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níž</w:t>
      </w:r>
      <w:r w:rsidRPr="000D4090">
        <w:rPr>
          <w:spacing w:val="29"/>
        </w:rPr>
        <w:t xml:space="preserve"> </w:t>
      </w:r>
      <w:r w:rsidRPr="000D4090">
        <w:t>bylo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Okresního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8"/>
        </w:rPr>
        <w:t xml:space="preserve"> </w:t>
      </w:r>
      <w:r w:rsidRPr="000D4090">
        <w:t>v Pardubicích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zrušeno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Nejvyšším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28"/>
        </w:rPr>
        <w:t xml:space="preserve"> </w:t>
      </w:r>
      <w:r w:rsidRPr="000D4090">
        <w:t>ČR</w:t>
      </w:r>
      <w:r w:rsidRPr="000D4090">
        <w:rPr>
          <w:spacing w:val="27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Ústavním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soudem</w:t>
      </w:r>
      <w:r w:rsidRPr="000D4090">
        <w:rPr>
          <w:spacing w:val="28"/>
        </w:rPr>
        <w:t xml:space="preserve"> </w:t>
      </w:r>
      <w:r w:rsidRPr="000D4090">
        <w:t>ČR,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bude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29"/>
        </w:rPr>
        <w:t xml:space="preserve"> </w:t>
      </w:r>
      <w:r w:rsidRPr="000D4090">
        <w:t xml:space="preserve">do </w:t>
      </w:r>
      <w:r w:rsidRPr="000D4090">
        <w:rPr>
          <w:spacing w:val="-1"/>
        </w:rPr>
        <w:t>oddělení,</w:t>
      </w:r>
      <w:r w:rsidRPr="000D4090">
        <w:rPr>
          <w:spacing w:val="81"/>
        </w:rPr>
        <w:t xml:space="preserve"> </w:t>
      </w:r>
      <w:r w:rsidRPr="000D4090">
        <w:rPr>
          <w:spacing w:val="-1"/>
        </w:rPr>
        <w:t>které zrušenou</w:t>
      </w:r>
      <w:r w:rsidRPr="000D4090">
        <w:t xml:space="preserve"> věc </w:t>
      </w:r>
      <w:r w:rsidRPr="000D4090">
        <w:rPr>
          <w:spacing w:val="-1"/>
        </w:rPr>
        <w:t>vydalo.</w:t>
      </w:r>
      <w:r w:rsidRPr="000D4090">
        <w:t xml:space="preserve"> </w:t>
      </w:r>
      <w:r w:rsidRPr="000D4090">
        <w:rPr>
          <w:spacing w:val="-1"/>
        </w:rPr>
        <w:t>Nebude-li</w:t>
      </w:r>
      <w:r w:rsidRPr="000D4090">
        <w:t xml:space="preserve"> </w:t>
      </w:r>
      <w:r w:rsidRPr="000D4090">
        <w:rPr>
          <w:spacing w:val="-1"/>
        </w:rPr>
        <w:t>takto</w:t>
      </w:r>
      <w:r w:rsidRPr="000D4090">
        <w:t xml:space="preserve"> </w:t>
      </w:r>
      <w:r w:rsidRPr="000D4090">
        <w:rPr>
          <w:spacing w:val="-1"/>
        </w:rPr>
        <w:t>možné</w:t>
      </w:r>
      <w:r w:rsidRPr="000D4090">
        <w:t xml:space="preserve"> </w:t>
      </w:r>
      <w:r w:rsidRPr="000D4090">
        <w:rPr>
          <w:spacing w:val="-1"/>
        </w:rPr>
        <w:t>věc</w:t>
      </w:r>
      <w:r w:rsidRPr="000D4090">
        <w:t xml:space="preserve"> </w:t>
      </w:r>
      <w:r w:rsidRPr="000D4090">
        <w:rPr>
          <w:spacing w:val="-1"/>
        </w:rPr>
        <w:t>přidělit,</w:t>
      </w:r>
      <w:r w:rsidRPr="000D4090">
        <w:t xml:space="preserve"> bude </w:t>
      </w:r>
      <w:r w:rsidRPr="000D4090">
        <w:rPr>
          <w:spacing w:val="-1"/>
        </w:rPr>
        <w:t>přidělena</w:t>
      </w:r>
      <w:r w:rsidRPr="000D4090">
        <w:rPr>
          <w:spacing w:val="-2"/>
        </w:rPr>
        <w:t xml:space="preserve"> </w:t>
      </w:r>
      <w:r w:rsidRPr="000D4090">
        <w:t xml:space="preserve">jako běžný </w:t>
      </w:r>
      <w:r w:rsidRPr="000D4090">
        <w:rPr>
          <w:spacing w:val="-1"/>
        </w:rPr>
        <w:t>nový</w:t>
      </w:r>
      <w:r w:rsidRPr="000D4090">
        <w:t xml:space="preserve"> </w:t>
      </w:r>
      <w:r w:rsidRPr="000D4090">
        <w:rPr>
          <w:spacing w:val="-1"/>
        </w:rPr>
        <w:t>nápad.</w:t>
      </w:r>
    </w:p>
    <w:p w14:paraId="763C9DE5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0D409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D409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0D4090">
        <w:rPr>
          <w:bCs/>
          <w:spacing w:val="-1"/>
        </w:rPr>
        <w:t xml:space="preserve">patnáctému </w:t>
      </w:r>
      <w:r w:rsidRPr="000D4090">
        <w:rPr>
          <w:spacing w:val="-1"/>
        </w:rPr>
        <w:t>dni měsíce, předcházejícího měsíci jeho návratu.</w:t>
      </w:r>
    </w:p>
    <w:p w14:paraId="1F9876EE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br w:type="page"/>
      </w:r>
    </w:p>
    <w:p w14:paraId="37174BBF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0D4090">
        <w:rPr>
          <w:bCs/>
          <w:spacing w:val="-1"/>
        </w:rPr>
        <w:t>patnáctému d</w:t>
      </w:r>
      <w:r w:rsidRPr="000D4090">
        <w:rPr>
          <w:spacing w:val="-1"/>
        </w:rPr>
        <w:t>ni měsíce, předcházejícího měsíci jeho nástupu.</w:t>
      </w:r>
    </w:p>
    <w:p w14:paraId="6F2B0212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0D4090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0D4090">
        <w:t xml:space="preserve">Nastupuje-li soudce do oddělení, v němž zůstaly rozpracované věci, tyto dokončí </w:t>
      </w:r>
      <w:r w:rsidRPr="000D4090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t>Všichni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jsou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příkazci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operací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5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finanční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kontrole</w:t>
      </w:r>
      <w:r w:rsidRPr="000D4090">
        <w:rPr>
          <w:spacing w:val="15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320/2001</w:t>
      </w:r>
      <w:r w:rsidRPr="000D4090">
        <w:rPr>
          <w:spacing w:val="14"/>
        </w:rPr>
        <w:t xml:space="preserve"> </w:t>
      </w:r>
      <w:r w:rsidRPr="000D4090">
        <w:t>Sb.,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t>znění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předpisů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Instrukce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OS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Pardubice</w:t>
      </w:r>
      <w:r w:rsidRPr="000D4090">
        <w:rPr>
          <w:spacing w:val="15"/>
        </w:rPr>
        <w:t xml:space="preserve"> </w:t>
      </w:r>
      <w:proofErr w:type="gramStart"/>
      <w:r w:rsidRPr="000D4090">
        <w:t>č.j.</w:t>
      </w:r>
      <w:proofErr w:type="gramEnd"/>
      <w:r w:rsidRPr="000D4090">
        <w:rPr>
          <w:spacing w:val="14"/>
        </w:rPr>
        <w:t xml:space="preserve"> </w:t>
      </w:r>
      <w:proofErr w:type="spellStart"/>
      <w:r w:rsidRPr="000D4090">
        <w:rPr>
          <w:spacing w:val="-1"/>
        </w:rPr>
        <w:t>Spr</w:t>
      </w:r>
      <w:proofErr w:type="spellEnd"/>
      <w:r w:rsidRPr="000D4090">
        <w:rPr>
          <w:spacing w:val="127"/>
        </w:rPr>
        <w:t xml:space="preserve"> </w:t>
      </w:r>
      <w:r w:rsidRPr="000D4090">
        <w:t xml:space="preserve">995/2005. </w:t>
      </w:r>
      <w:r w:rsidRPr="000D4090">
        <w:rPr>
          <w:spacing w:val="-1"/>
        </w:rPr>
        <w:t>Rozhodují</w:t>
      </w:r>
      <w:r w:rsidRPr="000D4090">
        <w:t xml:space="preserve"> o </w:t>
      </w:r>
      <w:r w:rsidRPr="000D4090">
        <w:rPr>
          <w:spacing w:val="-1"/>
        </w:rPr>
        <w:t>nakládání</w:t>
      </w:r>
      <w:r w:rsidRPr="000D4090">
        <w:t xml:space="preserve"> 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pohledávkami</w:t>
      </w:r>
      <w:r w:rsidRPr="000D4090">
        <w:t xml:space="preserve"> z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pořádkových</w:t>
      </w:r>
      <w:r w:rsidRPr="000D4090">
        <w:t xml:space="preserve"> </w:t>
      </w:r>
      <w:r w:rsidRPr="000D4090">
        <w:rPr>
          <w:spacing w:val="-1"/>
        </w:rPr>
        <w:t>pokut,</w:t>
      </w:r>
      <w:r w:rsidRPr="000D4090">
        <w:t xml:space="preserve"> kdy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zakládající</w:t>
      </w:r>
      <w:r w:rsidRPr="000D4090">
        <w:t xml:space="preserve"> </w:t>
      </w:r>
      <w:r w:rsidRPr="000D4090">
        <w:rPr>
          <w:spacing w:val="-1"/>
        </w:rPr>
        <w:t>pohledávku</w:t>
      </w:r>
      <w:r w:rsidRPr="000D4090">
        <w:t xml:space="preserve"> </w:t>
      </w:r>
      <w:r w:rsidRPr="000D4090">
        <w:rPr>
          <w:spacing w:val="-1"/>
        </w:rPr>
        <w:t>vydal</w:t>
      </w:r>
      <w:r w:rsidRPr="000D4090">
        <w:t xml:space="preserve"> </w:t>
      </w:r>
      <w:r w:rsidRPr="000D4090">
        <w:rPr>
          <w:spacing w:val="-1"/>
        </w:rPr>
        <w:t>soudce.</w:t>
      </w:r>
    </w:p>
    <w:p w14:paraId="5042AEDE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0D4090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0D4090">
        <w:rPr>
          <w:rFonts w:ascii="Garamond" w:hAnsi="Garamond"/>
        </w:rPr>
        <w:t>Všichni</w:t>
      </w:r>
      <w:r w:rsidRPr="000D4090">
        <w:rPr>
          <w:rFonts w:ascii="Garamond" w:hAnsi="Garamond"/>
          <w:spacing w:val="26"/>
        </w:rPr>
        <w:t xml:space="preserve"> trestní </w:t>
      </w:r>
      <w:r w:rsidRPr="000D4090">
        <w:rPr>
          <w:rFonts w:ascii="Garamond" w:hAnsi="Garamond"/>
        </w:rPr>
        <w:t>soudci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okresního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soudu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jsou</w:t>
      </w:r>
      <w:r w:rsidRPr="000D409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D4090">
        <w:rPr>
          <w:rFonts w:ascii="Garamond" w:hAnsi="Garamond"/>
        </w:rPr>
        <w:t>mimo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pracovní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dobu</w:t>
      </w:r>
      <w:r w:rsidRPr="000D4090">
        <w:rPr>
          <w:rFonts w:ascii="Garamond" w:hAnsi="Garamond"/>
          <w:spacing w:val="26"/>
        </w:rPr>
        <w:t xml:space="preserve"> v týdenním režimu </w:t>
      </w:r>
      <w:r w:rsidRPr="000D4090">
        <w:rPr>
          <w:rFonts w:ascii="Garamond" w:hAnsi="Garamond"/>
        </w:rPr>
        <w:t>pověřeni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úkonům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spočívajícím</w:t>
      </w:r>
      <w:r w:rsidRPr="000D4090">
        <w:rPr>
          <w:rFonts w:ascii="Garamond" w:hAnsi="Garamond"/>
          <w:spacing w:val="23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6"/>
        </w:rPr>
        <w:t xml:space="preserve"> </w:t>
      </w:r>
      <w:r w:rsidRPr="000D4090">
        <w:rPr>
          <w:rFonts w:ascii="Garamond" w:hAnsi="Garamond"/>
        </w:rPr>
        <w:t>případě,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že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věc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7"/>
        </w:rPr>
        <w:t xml:space="preserve"> </w:t>
      </w:r>
      <w:r w:rsidRPr="000D4090">
        <w:rPr>
          <w:rFonts w:ascii="Garamond" w:hAnsi="Garamond"/>
        </w:rPr>
        <w:t>odkladu</w:t>
      </w:r>
      <w:r w:rsidRPr="000D4090">
        <w:rPr>
          <w:rFonts w:ascii="Garamond" w:hAnsi="Garamond"/>
          <w:spacing w:val="24"/>
        </w:rPr>
        <w:t xml:space="preserve"> </w:t>
      </w:r>
      <w:r w:rsidRPr="000D4090">
        <w:rPr>
          <w:rFonts w:ascii="Garamond" w:hAnsi="Garamond"/>
        </w:rPr>
        <w:t>(např.</w:t>
      </w:r>
      <w:r w:rsidRPr="000D4090">
        <w:rPr>
          <w:rFonts w:ascii="Garamond" w:hAnsi="Garamond"/>
          <w:spacing w:val="109"/>
        </w:rPr>
        <w:t xml:space="preserve"> </w:t>
      </w:r>
      <w:r w:rsidRPr="000D4090">
        <w:rPr>
          <w:rFonts w:ascii="Garamond" w:hAnsi="Garamond"/>
        </w:rPr>
        <w:t>hrozí-li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nedodržení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zákonné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lhůty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provedení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nebo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zmaření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účelu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takového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úkonu)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vyřízení</w:t>
      </w:r>
      <w:r w:rsidRPr="000D4090">
        <w:rPr>
          <w:rFonts w:ascii="Garamond" w:hAnsi="Garamond"/>
          <w:spacing w:val="6"/>
        </w:rPr>
        <w:t xml:space="preserve"> </w:t>
      </w:r>
      <w:r w:rsidRPr="000D4090">
        <w:rPr>
          <w:rFonts w:ascii="Garamond" w:hAnsi="Garamond"/>
        </w:rPr>
        <w:t>věcí, dojde-li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k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jejich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nápadu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101"/>
        </w:rPr>
        <w:t xml:space="preserve"> </w:t>
      </w:r>
      <w:r w:rsidRPr="000D4090">
        <w:rPr>
          <w:rFonts w:ascii="Garamond" w:hAnsi="Garamond"/>
        </w:rPr>
        <w:t>mimopracovní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době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(zejména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ohledně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trestního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rejstřík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4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Nt</w:t>
      </w:r>
      <w:proofErr w:type="spell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314b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21"/>
        </w:rPr>
        <w:t xml:space="preserve"> </w:t>
      </w:r>
      <w:proofErr w:type="spellStart"/>
      <w:r w:rsidRPr="000D4090">
        <w:rPr>
          <w:rFonts w:ascii="Garamond" w:hAnsi="Garamond"/>
        </w:rPr>
        <w:t>tr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21"/>
        </w:rPr>
        <w:t xml:space="preserve"> </w:t>
      </w:r>
      <w:proofErr w:type="gramStart"/>
      <w:r w:rsidRPr="000D4090">
        <w:rPr>
          <w:rFonts w:ascii="Garamond" w:hAnsi="Garamond"/>
        </w:rPr>
        <w:t>ř.</w:t>
      </w:r>
      <w:proofErr w:type="gramEnd"/>
      <w:r w:rsidRPr="000D4090">
        <w:rPr>
          <w:rFonts w:ascii="Garamond" w:hAnsi="Garamond"/>
        </w:rPr>
        <w:t>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rozhodování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v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přípravném</w:t>
      </w:r>
      <w:r w:rsidRPr="000D4090">
        <w:rPr>
          <w:rFonts w:ascii="Garamond" w:hAnsi="Garamond"/>
          <w:spacing w:val="123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vazbě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mladistvého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46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zák.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další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související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agendy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řízení podle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zákona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č.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218/2003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Sb.,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soudnictví</w:t>
      </w:r>
      <w:r w:rsidRPr="000D4090">
        <w:rPr>
          <w:rFonts w:ascii="Garamond" w:hAnsi="Garamond"/>
          <w:spacing w:val="2"/>
        </w:rPr>
        <w:t xml:space="preserve"> </w:t>
      </w:r>
      <w:r w:rsidRPr="000D4090">
        <w:rPr>
          <w:rFonts w:ascii="Garamond" w:hAnsi="Garamond"/>
        </w:rPr>
        <w:t>ve</w:t>
      </w:r>
      <w:r w:rsidRPr="000D4090">
        <w:rPr>
          <w:rFonts w:ascii="Garamond" w:hAnsi="Garamond"/>
          <w:spacing w:val="97"/>
        </w:rPr>
        <w:t xml:space="preserve"> </w:t>
      </w:r>
      <w:r w:rsidRPr="000D4090">
        <w:rPr>
          <w:rFonts w:ascii="Garamond" w:hAnsi="Garamond"/>
        </w:rPr>
        <w:t xml:space="preserve">věcech mládeže – rejstřík </w:t>
      </w:r>
      <w:proofErr w:type="spellStart"/>
      <w:r w:rsidRPr="000D4090">
        <w:rPr>
          <w:rFonts w:ascii="Garamond" w:hAnsi="Garamond"/>
        </w:rPr>
        <w:t>Ntm</w:t>
      </w:r>
      <w:proofErr w:type="spellEnd"/>
      <w:r w:rsidRPr="000D409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 – ochrany</w:t>
      </w:r>
      <w:r w:rsidRPr="000D4090">
        <w:rPr>
          <w:rFonts w:ascii="Garamond" w:hAnsi="Garamond"/>
          <w:spacing w:val="149"/>
        </w:rPr>
        <w:t xml:space="preserve"> </w:t>
      </w:r>
      <w:r w:rsidRPr="000D4090">
        <w:rPr>
          <w:rFonts w:ascii="Garamond" w:hAnsi="Garamond"/>
        </w:rPr>
        <w:t>proti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domácímu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násilí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3"/>
        </w:rPr>
        <w:t xml:space="preserve"> </w:t>
      </w:r>
      <w:r w:rsidRPr="000D4090">
        <w:rPr>
          <w:rFonts w:ascii="Garamond" w:hAnsi="Garamond"/>
        </w:rPr>
        <w:t>452</w:t>
      </w:r>
      <w:r w:rsidRPr="000D4090">
        <w:rPr>
          <w:rFonts w:ascii="Garamond" w:hAnsi="Garamond"/>
          <w:spacing w:val="14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–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upravující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poměry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dítěte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úpravy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skutkových</w:t>
      </w:r>
      <w:r w:rsidRPr="000D4090">
        <w:rPr>
          <w:rFonts w:ascii="Garamond" w:hAnsi="Garamond"/>
          <w:spacing w:val="4"/>
        </w:rPr>
        <w:t xml:space="preserve"> </w:t>
      </w:r>
      <w:r w:rsidRPr="000D4090">
        <w:rPr>
          <w:rFonts w:ascii="Garamond" w:hAnsi="Garamond"/>
        </w:rPr>
        <w:t>prvků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ochranného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dle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§</w:t>
      </w:r>
      <w:r w:rsidRPr="000D4090">
        <w:rPr>
          <w:rFonts w:ascii="Garamond" w:hAnsi="Garamond"/>
          <w:spacing w:val="5"/>
        </w:rPr>
        <w:t xml:space="preserve"> </w:t>
      </w:r>
      <w:r w:rsidRPr="000D4090">
        <w:rPr>
          <w:rFonts w:ascii="Garamond" w:hAnsi="Garamond"/>
        </w:rPr>
        <w:t>513a</w:t>
      </w:r>
      <w:r w:rsidRPr="000D4090">
        <w:rPr>
          <w:rFonts w:ascii="Garamond" w:hAnsi="Garamond"/>
          <w:spacing w:val="8"/>
        </w:rPr>
        <w:t xml:space="preserve"> </w:t>
      </w:r>
      <w:r w:rsidRPr="000D4090">
        <w:rPr>
          <w:rFonts w:ascii="Garamond" w:hAnsi="Garamond"/>
        </w:rPr>
        <w:t>odst.</w:t>
      </w:r>
      <w:r w:rsidRPr="000D4090">
        <w:rPr>
          <w:rFonts w:ascii="Garamond" w:hAnsi="Garamond"/>
          <w:spacing w:val="7"/>
        </w:rPr>
        <w:t xml:space="preserve"> </w:t>
      </w:r>
      <w:r w:rsidRPr="000D4090">
        <w:rPr>
          <w:rFonts w:ascii="Garamond" w:hAnsi="Garamond"/>
        </w:rPr>
        <w:t>2</w:t>
      </w:r>
      <w:r w:rsidRPr="000D4090">
        <w:rPr>
          <w:rFonts w:ascii="Garamond" w:hAnsi="Garamond"/>
          <w:spacing w:val="5"/>
        </w:rPr>
        <w:t xml:space="preserve"> </w:t>
      </w:r>
      <w:proofErr w:type="spellStart"/>
      <w:r w:rsidRPr="000D4090">
        <w:rPr>
          <w:rFonts w:ascii="Garamond" w:hAnsi="Garamond"/>
        </w:rPr>
        <w:t>z.ř.s</w:t>
      </w:r>
      <w:proofErr w:type="spellEnd"/>
      <w:r w:rsidRPr="000D4090">
        <w:rPr>
          <w:rFonts w:ascii="Garamond" w:hAnsi="Garamond"/>
        </w:rPr>
        <w:t>.).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Pokud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nejedná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</w:t>
      </w:r>
      <w:r w:rsidRPr="000D4090">
        <w:rPr>
          <w:rFonts w:ascii="Garamond" w:hAnsi="Garamond"/>
          <w:spacing w:val="18"/>
        </w:rPr>
        <w:t xml:space="preserve"> </w:t>
      </w:r>
      <w:r w:rsidRPr="000D4090">
        <w:rPr>
          <w:rFonts w:ascii="Garamond" w:hAnsi="Garamond"/>
        </w:rPr>
        <w:t>věc,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která</w:t>
      </w:r>
      <w:r w:rsidRPr="000D4090">
        <w:rPr>
          <w:rFonts w:ascii="Garamond" w:hAnsi="Garamond"/>
          <w:spacing w:val="20"/>
        </w:rPr>
        <w:t xml:space="preserve"> </w:t>
      </w:r>
      <w:r w:rsidRPr="000D4090">
        <w:rPr>
          <w:rFonts w:ascii="Garamond" w:hAnsi="Garamond"/>
        </w:rPr>
        <w:t>nesnese</w:t>
      </w:r>
      <w:r w:rsidRPr="000D4090">
        <w:rPr>
          <w:rFonts w:ascii="Garamond" w:hAnsi="Garamond"/>
          <w:spacing w:val="22"/>
        </w:rPr>
        <w:t xml:space="preserve"> </w:t>
      </w:r>
      <w:r w:rsidRPr="000D4090">
        <w:rPr>
          <w:rFonts w:ascii="Garamond" w:hAnsi="Garamond"/>
        </w:rPr>
        <w:t>odkladu,</w:t>
      </w:r>
      <w:r w:rsidRPr="000D4090">
        <w:rPr>
          <w:rFonts w:ascii="Garamond" w:hAnsi="Garamond"/>
          <w:spacing w:val="21"/>
        </w:rPr>
        <w:t xml:space="preserve"> </w:t>
      </w:r>
      <w:r w:rsidRPr="000D4090">
        <w:rPr>
          <w:rFonts w:ascii="Garamond" w:hAnsi="Garamond"/>
        </w:rPr>
        <w:t>budou</w:t>
      </w:r>
      <w:r w:rsidRPr="000D4090">
        <w:rPr>
          <w:rFonts w:ascii="Garamond" w:hAnsi="Garamond"/>
          <w:spacing w:val="19"/>
        </w:rPr>
        <w:t xml:space="preserve"> </w:t>
      </w:r>
      <w:r w:rsidRPr="000D4090">
        <w:rPr>
          <w:rFonts w:ascii="Garamond" w:hAnsi="Garamond"/>
        </w:rPr>
        <w:t>po</w:t>
      </w:r>
      <w:r w:rsidRPr="000D4090">
        <w:rPr>
          <w:rFonts w:ascii="Garamond" w:hAnsi="Garamond"/>
          <w:spacing w:val="115"/>
        </w:rPr>
        <w:t xml:space="preserve"> </w:t>
      </w:r>
      <w:r w:rsidRPr="000D4090">
        <w:rPr>
          <w:rFonts w:ascii="Garamond" w:hAnsi="Garamond"/>
        </w:rPr>
        <w:t>převzetí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věci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soudcem</w:t>
      </w:r>
      <w:r w:rsidRPr="000D4090">
        <w:rPr>
          <w:rFonts w:ascii="Garamond" w:hAnsi="Garamond"/>
          <w:spacing w:val="50"/>
        </w:rPr>
        <w:t xml:space="preserve"> v mimopracovní době </w:t>
      </w:r>
      <w:r w:rsidRPr="000D4090">
        <w:rPr>
          <w:rFonts w:ascii="Garamond" w:hAnsi="Garamond"/>
        </w:rPr>
        <w:t>provedeny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následné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úkony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  <w:spacing w:val="-2"/>
        </w:rPr>
        <w:t>ve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věcech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přípravného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řízení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a</w:t>
      </w:r>
      <w:r w:rsidRPr="000D4090">
        <w:rPr>
          <w:rFonts w:ascii="Garamond" w:hAnsi="Garamond"/>
          <w:spacing w:val="51"/>
        </w:rPr>
        <w:t xml:space="preserve"> </w:t>
      </w:r>
      <w:r w:rsidRPr="000D4090">
        <w:rPr>
          <w:rFonts w:ascii="Garamond" w:hAnsi="Garamond"/>
        </w:rPr>
        <w:t>předběžného</w:t>
      </w:r>
      <w:r w:rsidRPr="000D4090">
        <w:rPr>
          <w:rFonts w:ascii="Garamond" w:hAnsi="Garamond"/>
          <w:spacing w:val="50"/>
        </w:rPr>
        <w:t xml:space="preserve"> </w:t>
      </w:r>
      <w:r w:rsidRPr="000D4090">
        <w:rPr>
          <w:rFonts w:ascii="Garamond" w:hAnsi="Garamond"/>
        </w:rPr>
        <w:t>opatření</w:t>
      </w:r>
      <w:r w:rsidRPr="000D4090">
        <w:rPr>
          <w:rFonts w:ascii="Garamond" w:hAnsi="Garamond"/>
          <w:spacing w:val="48"/>
        </w:rPr>
        <w:t xml:space="preserve"> </w:t>
      </w:r>
      <w:r w:rsidRPr="000D4090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0D4090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t>Je-li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pověřený</w:t>
      </w:r>
      <w:r w:rsidRPr="000D4090">
        <w:rPr>
          <w:spacing w:val="10"/>
        </w:rPr>
        <w:t xml:space="preserve"> </w:t>
      </w:r>
      <w:r w:rsidRPr="000D4090">
        <w:t>k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úkonům</w:t>
      </w:r>
      <w:r w:rsidRPr="000D4090">
        <w:rPr>
          <w:spacing w:val="11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dobu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vyloučen</w:t>
      </w:r>
      <w:r w:rsidRPr="000D4090">
        <w:rPr>
          <w:spacing w:val="12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vykonávání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takových</w:t>
      </w:r>
      <w:r w:rsidRPr="000D4090">
        <w:rPr>
          <w:spacing w:val="9"/>
        </w:rPr>
        <w:t xml:space="preserve"> </w:t>
      </w:r>
      <w:r w:rsidRPr="000D4090">
        <w:t>úkonů</w:t>
      </w:r>
      <w:r w:rsidRPr="000D4090">
        <w:rPr>
          <w:spacing w:val="9"/>
        </w:rPr>
        <w:t xml:space="preserve"> </w:t>
      </w:r>
      <w:r w:rsidRPr="000D4090">
        <w:t>či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nemůže-li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0"/>
        </w:rPr>
        <w:t xml:space="preserve"> </w:t>
      </w:r>
      <w:r w:rsidRPr="000D4090">
        <w:t>jiných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vážných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důvodů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vykonat,</w:t>
      </w:r>
      <w:r w:rsidRPr="000D4090">
        <w:rPr>
          <w:spacing w:val="113"/>
        </w:rPr>
        <w:t xml:space="preserve"> </w:t>
      </w:r>
      <w:r w:rsidRPr="000D4090">
        <w:t>pak</w:t>
      </w:r>
      <w:r w:rsidRPr="000D4090">
        <w:rPr>
          <w:spacing w:val="23"/>
        </w:rPr>
        <w:t xml:space="preserve"> </w:t>
      </w:r>
      <w:r w:rsidRPr="000D4090">
        <w:t>jej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4"/>
        </w:rPr>
        <w:t xml:space="preserve"> </w:t>
      </w:r>
      <w:r w:rsidRPr="000D4090">
        <w:t>k</w:t>
      </w:r>
      <w:r w:rsidRPr="000D4090">
        <w:rPr>
          <w:spacing w:val="23"/>
        </w:rPr>
        <w:t xml:space="preserve"> </w:t>
      </w:r>
      <w:r w:rsidRPr="000D4090">
        <w:t>úkonům</w:t>
      </w:r>
      <w:r w:rsidRPr="000D4090">
        <w:rPr>
          <w:spacing w:val="26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t>téže</w:t>
      </w:r>
      <w:r w:rsidRPr="000D4090">
        <w:rPr>
          <w:spacing w:val="23"/>
        </w:rPr>
        <w:t xml:space="preserve"> </w:t>
      </w:r>
      <w:r w:rsidRPr="000D4090"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4"/>
        </w:rPr>
        <w:t xml:space="preserve"> </w:t>
      </w:r>
      <w:r w:rsidRPr="000D4090">
        <w:t>by</w:t>
      </w:r>
      <w:r w:rsidRPr="000D4090">
        <w:rPr>
          <w:spacing w:val="23"/>
        </w:rPr>
        <w:t xml:space="preserve"> </w:t>
      </w:r>
      <w:r w:rsidRPr="000D4090">
        <w:t>napadla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t>době,</w:t>
      </w:r>
      <w:r w:rsidRPr="000D4090">
        <w:rPr>
          <w:spacing w:val="24"/>
        </w:rPr>
        <w:t xml:space="preserve"> </w:t>
      </w:r>
      <w:r w:rsidRPr="000D4090">
        <w:t>popřípadě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3"/>
        </w:rPr>
        <w:t xml:space="preserve"> </w:t>
      </w:r>
      <w:r w:rsidRPr="000D4090">
        <w:rPr>
          <w:spacing w:val="-2"/>
        </w:rPr>
        <w:t>podle</w:t>
      </w:r>
      <w:r w:rsidRPr="000D4090">
        <w:rPr>
          <w:spacing w:val="99"/>
          <w:w w:val="99"/>
        </w:rPr>
        <w:t xml:space="preserve"> </w:t>
      </w:r>
      <w:r w:rsidRPr="000D4090">
        <w:rPr>
          <w:spacing w:val="-1"/>
        </w:rPr>
        <w:t>rozvrhu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zastupující.</w:t>
      </w:r>
      <w:r w:rsidRPr="000D4090">
        <w:rPr>
          <w:spacing w:val="29"/>
        </w:rPr>
        <w:t xml:space="preserve"> </w:t>
      </w:r>
      <w:r w:rsidRPr="000D4090">
        <w:t xml:space="preserve">V </w:t>
      </w:r>
      <w:r w:rsidRPr="000D4090">
        <w:rPr>
          <w:spacing w:val="-1"/>
        </w:rPr>
        <w:t>případě,</w:t>
      </w:r>
      <w:r w:rsidRPr="000D4090">
        <w:rPr>
          <w:spacing w:val="28"/>
        </w:rPr>
        <w:t xml:space="preserve"> </w:t>
      </w:r>
      <w:r w:rsidRPr="000D4090">
        <w:t>že</w:t>
      </w:r>
      <w:r w:rsidRPr="000D4090">
        <w:rPr>
          <w:spacing w:val="29"/>
        </w:rPr>
        <w:t xml:space="preserve"> </w:t>
      </w:r>
      <w:r w:rsidRPr="000D4090">
        <w:t>nelze</w:t>
      </w:r>
      <w:r w:rsidRPr="000D4090">
        <w:rPr>
          <w:spacing w:val="29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ohledem</w:t>
      </w:r>
      <w:r w:rsidRPr="000D4090">
        <w:rPr>
          <w:spacing w:val="28"/>
        </w:rPr>
        <w:t xml:space="preserve"> </w:t>
      </w:r>
      <w:r w:rsidRPr="000D4090">
        <w:t>na</w:t>
      </w:r>
      <w:r w:rsidRPr="000D4090">
        <w:rPr>
          <w:spacing w:val="28"/>
        </w:rPr>
        <w:t xml:space="preserve"> </w:t>
      </w:r>
      <w:r w:rsidRPr="000D4090">
        <w:t>povahu</w:t>
      </w:r>
      <w:r w:rsidRPr="000D4090">
        <w:rPr>
          <w:spacing w:val="28"/>
        </w:rPr>
        <w:t xml:space="preserve"> </w:t>
      </w:r>
      <w:r w:rsidRPr="000D4090">
        <w:t>či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rozsah</w:t>
      </w:r>
      <w:r w:rsidRPr="000D4090">
        <w:rPr>
          <w:spacing w:val="28"/>
        </w:rPr>
        <w:t xml:space="preserve"> </w:t>
      </w:r>
      <w:r w:rsidRPr="000D4090">
        <w:t>úkonů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tyto</w:t>
      </w:r>
      <w:r w:rsidRPr="000D4090">
        <w:rPr>
          <w:spacing w:val="28"/>
        </w:rPr>
        <w:t xml:space="preserve"> </w:t>
      </w:r>
      <w:r w:rsidRPr="000D4090">
        <w:t>učinit</w:t>
      </w:r>
      <w:r w:rsidRPr="000D4090">
        <w:rPr>
          <w:spacing w:val="28"/>
        </w:rPr>
        <w:t xml:space="preserve"> </w:t>
      </w:r>
      <w:r w:rsidRPr="000D4090">
        <w:t>jedním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soudcem,</w:t>
      </w:r>
      <w:r w:rsidRPr="000D4090">
        <w:rPr>
          <w:spacing w:val="29"/>
        </w:rPr>
        <w:t xml:space="preserve"> </w:t>
      </w:r>
      <w:r w:rsidRPr="000D4090">
        <w:t>je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9"/>
        </w:rPr>
        <w:t xml:space="preserve"> </w:t>
      </w:r>
      <w:r w:rsidRPr="000D4090">
        <w:t xml:space="preserve">k </w:t>
      </w:r>
      <w:r w:rsidRPr="000D4090">
        <w:rPr>
          <w:spacing w:val="-1"/>
        </w:rPr>
        <w:t>provedení</w:t>
      </w:r>
      <w:r w:rsidRPr="000D4090">
        <w:rPr>
          <w:spacing w:val="29"/>
        </w:rPr>
        <w:t xml:space="preserve"> </w:t>
      </w:r>
      <w:r w:rsidRPr="000D4090">
        <w:t>úkonu</w:t>
      </w:r>
      <w:r w:rsidRPr="000D4090">
        <w:rPr>
          <w:spacing w:val="109"/>
        </w:rPr>
        <w:t xml:space="preserve"> </w:t>
      </w:r>
      <w:r w:rsidRPr="000D4090">
        <w:rPr>
          <w:spacing w:val="-1"/>
        </w:rPr>
        <w:t>mimo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4"/>
        </w:rPr>
        <w:t xml:space="preserve"> </w:t>
      </w:r>
      <w:r w:rsidRPr="000D4090">
        <w:t>dobu</w:t>
      </w:r>
      <w:r w:rsidRPr="000D4090">
        <w:rPr>
          <w:spacing w:val="22"/>
        </w:rPr>
        <w:t xml:space="preserve"> </w:t>
      </w:r>
      <w:r w:rsidRPr="000D4090">
        <w:t>i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3"/>
        </w:rPr>
        <w:t xml:space="preserve"> </w:t>
      </w:r>
      <w:r w:rsidRPr="000D4090">
        <w:t>k</w:t>
      </w:r>
      <w:r w:rsidRPr="000D4090">
        <w:rPr>
          <w:spacing w:val="24"/>
        </w:rPr>
        <w:t xml:space="preserve"> </w:t>
      </w:r>
      <w:r w:rsidRPr="000D4090">
        <w:t>úkonům</w:t>
      </w:r>
      <w:r w:rsidRPr="000D4090">
        <w:rPr>
          <w:spacing w:val="22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téže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věci,</w:t>
      </w:r>
      <w:r w:rsidRPr="000D4090">
        <w:rPr>
          <w:spacing w:val="24"/>
        </w:rPr>
        <w:t xml:space="preserve"> </w:t>
      </w:r>
      <w:r w:rsidRPr="000D4090">
        <w:t>pokud</w:t>
      </w:r>
      <w:r w:rsidRPr="000D4090">
        <w:rPr>
          <w:spacing w:val="20"/>
        </w:rPr>
        <w:t xml:space="preserve"> </w:t>
      </w:r>
      <w:r w:rsidRPr="000D4090">
        <w:t>by</w:t>
      </w:r>
      <w:r w:rsidRPr="000D4090">
        <w:rPr>
          <w:spacing w:val="22"/>
        </w:rPr>
        <w:t xml:space="preserve"> </w:t>
      </w:r>
      <w:r w:rsidRPr="000D4090">
        <w:t>napadla</w:t>
      </w:r>
      <w:r w:rsidRPr="000D4090">
        <w:rPr>
          <w:spacing w:val="23"/>
        </w:rPr>
        <w:t xml:space="preserve"> </w:t>
      </w:r>
      <w:r w:rsidRPr="000D4090">
        <w:t>v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pracovní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době,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popřípadě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soudci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tohoto</w:t>
      </w:r>
      <w:r w:rsidRPr="000D4090">
        <w:rPr>
          <w:spacing w:val="23"/>
        </w:rPr>
        <w:t xml:space="preserve"> </w:t>
      </w:r>
      <w:r w:rsidRPr="000D4090">
        <w:rPr>
          <w:spacing w:val="-1"/>
        </w:rPr>
        <w:t>zastupujícího</w:t>
      </w:r>
      <w:r w:rsidRPr="000D4090">
        <w:rPr>
          <w:spacing w:val="24"/>
        </w:rPr>
        <w:t xml:space="preserve"> </w:t>
      </w:r>
      <w:r w:rsidRPr="000D4090">
        <w:rPr>
          <w:spacing w:val="-2"/>
        </w:rPr>
        <w:t>soudce</w:t>
      </w:r>
      <w:r w:rsidRPr="000D4090">
        <w:rPr>
          <w:spacing w:val="117"/>
          <w:w w:val="99"/>
        </w:rPr>
        <w:t xml:space="preserve"> </w:t>
      </w:r>
      <w:r w:rsidRPr="000D4090">
        <w:t xml:space="preserve">podle </w:t>
      </w:r>
      <w:r w:rsidRPr="000D4090">
        <w:rPr>
          <w:spacing w:val="-1"/>
        </w:rPr>
        <w:t>rozvrhu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zastupující.</w:t>
      </w:r>
    </w:p>
    <w:p w14:paraId="130912FC" w14:textId="77777777" w:rsidR="00BE361F" w:rsidRPr="000D4090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D4090">
        <w:rPr>
          <w:spacing w:val="-1"/>
        </w:rPr>
        <w:t>Zjistí-li</w:t>
      </w:r>
      <w:r w:rsidRPr="000D4090">
        <w:rPr>
          <w:spacing w:val="56"/>
        </w:rPr>
        <w:t xml:space="preserve"> </w:t>
      </w:r>
      <w:r w:rsidRPr="000D4090">
        <w:rPr>
          <w:spacing w:val="-1"/>
        </w:rPr>
        <w:t>referent,</w:t>
      </w:r>
      <w:r w:rsidRPr="000D4090">
        <w:rPr>
          <w:spacing w:val="57"/>
        </w:rPr>
        <w:t xml:space="preserve"> </w:t>
      </w:r>
      <w:r w:rsidRPr="000D4090">
        <w:t>že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vyřizovaná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58"/>
        </w:rPr>
        <w:t xml:space="preserve"> </w:t>
      </w:r>
      <w:r w:rsidRPr="000D4090">
        <w:t>do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57"/>
        </w:rPr>
        <w:t xml:space="preserve"> </w:t>
      </w:r>
      <w:r w:rsidRPr="000D4090">
        <w:t>oddělení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56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rozporu</w:t>
      </w:r>
      <w:r w:rsidRPr="000D4090">
        <w:rPr>
          <w:spacing w:val="57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57"/>
        </w:rPr>
        <w:t xml:space="preserve"> </w:t>
      </w:r>
      <w:r w:rsidRPr="000D4090">
        <w:t>práce</w:t>
      </w:r>
      <w:r w:rsidRPr="000D4090">
        <w:rPr>
          <w:spacing w:val="58"/>
        </w:rPr>
        <w:t xml:space="preserve"> </w:t>
      </w:r>
      <w:r w:rsidRPr="000D4090">
        <w:rPr>
          <w:spacing w:val="-1"/>
        </w:rPr>
        <w:t>(v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důsledku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omylu</w:t>
      </w:r>
      <w:r w:rsidRPr="000D4090">
        <w:rPr>
          <w:spacing w:val="55"/>
        </w:rPr>
        <w:t xml:space="preserve"> </w:t>
      </w:r>
      <w:r w:rsidRPr="000D4090">
        <w:t>či</w:t>
      </w:r>
      <w:r w:rsidRPr="000D4090">
        <w:rPr>
          <w:spacing w:val="57"/>
        </w:rPr>
        <w:t xml:space="preserve"> </w:t>
      </w:r>
      <w:r w:rsidRPr="000D4090">
        <w:rPr>
          <w:spacing w:val="-1"/>
        </w:rPr>
        <w:t>administrativního</w:t>
      </w:r>
      <w:r w:rsidRPr="000D4090">
        <w:rPr>
          <w:spacing w:val="119"/>
        </w:rPr>
        <w:t xml:space="preserve"> </w:t>
      </w:r>
      <w:r w:rsidRPr="000D4090">
        <w:rPr>
          <w:spacing w:val="-1"/>
        </w:rPr>
        <w:t>pochybení),</w:t>
      </w:r>
      <w:r w:rsidRPr="000D4090">
        <w:t xml:space="preserve"> </w:t>
      </w:r>
      <w:r w:rsidRPr="000D4090">
        <w:rPr>
          <w:spacing w:val="-1"/>
        </w:rPr>
        <w:t>předloží</w:t>
      </w:r>
      <w:r w:rsidRPr="000D4090">
        <w:rPr>
          <w:spacing w:val="26"/>
        </w:rPr>
        <w:t xml:space="preserve"> </w:t>
      </w:r>
      <w:r w:rsidRPr="000D4090">
        <w:t>věc</w:t>
      </w:r>
      <w:r w:rsidRPr="000D4090">
        <w:rPr>
          <w:spacing w:val="24"/>
        </w:rPr>
        <w:t xml:space="preserve"> </w:t>
      </w:r>
      <w:r w:rsidRPr="000D4090">
        <w:t>bez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zbytečného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odkladu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spolu</w:t>
      </w:r>
      <w:r w:rsidRPr="000D4090">
        <w:rPr>
          <w:spacing w:val="28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t>uvedeným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oznámením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předsedovi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který</w:t>
      </w:r>
      <w:r w:rsidRPr="000D4090">
        <w:rPr>
          <w:spacing w:val="29"/>
        </w:rPr>
        <w:t xml:space="preserve"> </w:t>
      </w:r>
      <w:r w:rsidRPr="000D4090">
        <w:t>vydá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písemný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pokyn</w:t>
      </w:r>
      <w:r w:rsidRPr="000D4090">
        <w:rPr>
          <w:spacing w:val="28"/>
        </w:rPr>
        <w:t xml:space="preserve"> </w:t>
      </w:r>
      <w:r w:rsidRPr="000D4090">
        <w:t xml:space="preserve">k </w:t>
      </w:r>
      <w:r w:rsidRPr="000D4090">
        <w:rPr>
          <w:spacing w:val="-1"/>
        </w:rPr>
        <w:t>novému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přidělení</w:t>
      </w:r>
      <w:r w:rsidRPr="000D4090">
        <w:rPr>
          <w:spacing w:val="131"/>
        </w:rPr>
        <w:t xml:space="preserve"> </w:t>
      </w:r>
      <w:r w:rsidRPr="000D4090">
        <w:t>věci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podle</w:t>
      </w:r>
      <w:r w:rsidRPr="000D4090">
        <w:t xml:space="preserve"> </w:t>
      </w:r>
      <w:r w:rsidRPr="000D4090">
        <w:rPr>
          <w:spacing w:val="-1"/>
        </w:rPr>
        <w:t>pravidel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stanovených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rozvrhem</w:t>
      </w:r>
      <w:r w:rsidRPr="000D4090">
        <w:rPr>
          <w:spacing w:val="28"/>
        </w:rPr>
        <w:t xml:space="preserve"> </w:t>
      </w:r>
      <w:r w:rsidRPr="000D4090">
        <w:rPr>
          <w:spacing w:val="-1"/>
        </w:rPr>
        <w:t>práce.</w:t>
      </w:r>
      <w:r w:rsidRPr="000D4090">
        <w:t xml:space="preserve"> 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31"/>
        </w:rPr>
        <w:t xml:space="preserve"> </w:t>
      </w:r>
      <w:r w:rsidRPr="000D4090">
        <w:t>účely</w:t>
      </w:r>
      <w:r w:rsidRPr="000D4090">
        <w:rPr>
          <w:spacing w:val="29"/>
        </w:rPr>
        <w:t xml:space="preserve"> </w:t>
      </w:r>
      <w:r w:rsidRPr="000D4090">
        <w:t>nového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přidělení</w:t>
      </w:r>
      <w:r w:rsidRPr="000D4090">
        <w:t xml:space="preserve"> věci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se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má</w:t>
      </w:r>
      <w:r w:rsidRPr="000D4090">
        <w:rPr>
          <w:spacing w:val="29"/>
        </w:rPr>
        <w:t xml:space="preserve"> </w:t>
      </w:r>
      <w:r w:rsidRPr="000D4090">
        <w:t>za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to,</w:t>
      </w:r>
      <w:r w:rsidRPr="000D4090">
        <w:rPr>
          <w:spacing w:val="31"/>
        </w:rPr>
        <w:t xml:space="preserve"> </w:t>
      </w:r>
      <w:r w:rsidRPr="000D4090">
        <w:t>že věc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napadla</w:t>
      </w:r>
      <w:r w:rsidRPr="000D4090">
        <w:rPr>
          <w:spacing w:val="29"/>
        </w:rPr>
        <w:t xml:space="preserve"> </w:t>
      </w:r>
      <w:r w:rsidRPr="000D4090">
        <w:t>v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okamžiku,</w:t>
      </w:r>
      <w:r w:rsidRPr="000D4090">
        <w:rPr>
          <w:spacing w:val="29"/>
        </w:rPr>
        <w:t xml:space="preserve"> </w:t>
      </w:r>
      <w:r w:rsidRPr="000D4090">
        <w:t>kdy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byla</w:t>
      </w:r>
      <w:r w:rsidRPr="000D4090">
        <w:rPr>
          <w:spacing w:val="32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pokynem</w:t>
      </w:r>
      <w:r w:rsidRPr="000D4090">
        <w:rPr>
          <w:spacing w:val="97"/>
        </w:rPr>
        <w:t xml:space="preserve"> </w:t>
      </w:r>
      <w:r w:rsidRPr="000D4090">
        <w:t xml:space="preserve">k </w:t>
      </w:r>
      <w:r w:rsidRPr="000D4090">
        <w:rPr>
          <w:spacing w:val="-1"/>
        </w:rPr>
        <w:t>novému</w:t>
      </w:r>
      <w:r w:rsidRPr="000D4090">
        <w:t xml:space="preserve"> </w:t>
      </w:r>
      <w:r w:rsidRPr="000D4090">
        <w:rPr>
          <w:spacing w:val="-1"/>
        </w:rPr>
        <w:t>přidělení</w:t>
      </w:r>
      <w:r w:rsidRPr="000D4090">
        <w:t xml:space="preserve"> </w:t>
      </w:r>
      <w:r w:rsidRPr="000D4090">
        <w:rPr>
          <w:spacing w:val="-1"/>
        </w:rPr>
        <w:t>předána</w:t>
      </w:r>
      <w:r w:rsidRPr="000D4090">
        <w:t xml:space="preserve"> </w:t>
      </w:r>
      <w:r w:rsidRPr="000D4090">
        <w:rPr>
          <w:spacing w:val="-1"/>
        </w:rPr>
        <w:t>vyšší</w:t>
      </w:r>
      <w:r w:rsidRPr="000D4090">
        <w:t xml:space="preserve"> </w:t>
      </w:r>
      <w:r w:rsidRPr="000D4090">
        <w:rPr>
          <w:spacing w:val="-1"/>
        </w:rPr>
        <w:t>podatelně.</w:t>
      </w:r>
    </w:p>
    <w:p w14:paraId="0E6FFE18" w14:textId="77777777" w:rsidR="00BE361F" w:rsidRPr="000D4090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Je-li</w:t>
      </w:r>
      <w:r w:rsidRPr="000D4090">
        <w:rPr>
          <w:spacing w:val="37"/>
        </w:rPr>
        <w:t xml:space="preserve"> </w:t>
      </w:r>
      <w:r w:rsidRPr="000D4090">
        <w:t>věc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ukončena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procesním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rozhodnutím,</w:t>
      </w:r>
      <w:r w:rsidRPr="000D4090">
        <w:rPr>
          <w:spacing w:val="38"/>
        </w:rPr>
        <w:t xml:space="preserve"> </w:t>
      </w:r>
      <w:r w:rsidRPr="000D4090">
        <w:rPr>
          <w:spacing w:val="-1"/>
          <w:u w:val="single"/>
        </w:rPr>
        <w:t>např</w:t>
      </w:r>
      <w:r w:rsidRPr="000D4090">
        <w:rPr>
          <w:spacing w:val="-1"/>
        </w:rPr>
        <w:t>.</w:t>
      </w:r>
      <w:r w:rsidRPr="000D4090">
        <w:rPr>
          <w:spacing w:val="41"/>
        </w:rPr>
        <w:t xml:space="preserve"> </w:t>
      </w:r>
      <w:r w:rsidRPr="000D4090">
        <w:t>o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místní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nepříslušnosti,</w:t>
      </w:r>
      <w:r w:rsidRPr="000D4090">
        <w:rPr>
          <w:spacing w:val="41"/>
        </w:rPr>
        <w:t xml:space="preserve"> </w:t>
      </w:r>
      <w:r w:rsidRPr="000D4090">
        <w:t>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následně</w:t>
      </w:r>
      <w:r w:rsidRPr="000D4090">
        <w:rPr>
          <w:spacing w:val="39"/>
        </w:rPr>
        <w:t xml:space="preserve"> </w:t>
      </w:r>
      <w:r w:rsidRPr="000D4090">
        <w:t>znovu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doručena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zdejšímu</w:t>
      </w:r>
      <w:r w:rsidRPr="000D4090">
        <w:rPr>
          <w:spacing w:val="38"/>
        </w:rPr>
        <w:t xml:space="preserve"> </w:t>
      </w:r>
      <w:r w:rsidRPr="000D4090">
        <w:rPr>
          <w:spacing w:val="-1"/>
        </w:rPr>
        <w:t>soudu,</w:t>
      </w:r>
      <w:r w:rsidRPr="000D4090">
        <w:rPr>
          <w:spacing w:val="38"/>
        </w:rPr>
        <w:t xml:space="preserve"> </w:t>
      </w:r>
      <w:r w:rsidRPr="000D4090">
        <w:t>je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9"/>
        </w:rPr>
        <w:t xml:space="preserve"> </w:t>
      </w:r>
      <w:r w:rsidRPr="000D4090">
        <w:rPr>
          <w:spacing w:val="-1"/>
        </w:rPr>
        <w:t>soudci,</w:t>
      </w:r>
      <w:r w:rsidRPr="000D4090">
        <w:rPr>
          <w:spacing w:val="38"/>
        </w:rPr>
        <w:t xml:space="preserve"> </w:t>
      </w:r>
      <w:r w:rsidRPr="000D4090">
        <w:rPr>
          <w:spacing w:val="-3"/>
        </w:rPr>
        <w:t>který</w:t>
      </w:r>
      <w:r w:rsidRPr="000D4090">
        <w:rPr>
          <w:spacing w:val="141"/>
        </w:rPr>
        <w:t xml:space="preserve"> </w:t>
      </w:r>
      <w:r w:rsidRPr="000D4090">
        <w:lastRenderedPageBreak/>
        <w:t xml:space="preserve">původní </w:t>
      </w:r>
      <w:r w:rsidRPr="000D4090">
        <w:rPr>
          <w:spacing w:val="-1"/>
        </w:rPr>
        <w:t>rozhodnutí</w:t>
      </w:r>
      <w:r w:rsidRPr="000D4090">
        <w:t xml:space="preserve"> </w:t>
      </w:r>
      <w:r w:rsidRPr="000D4090">
        <w:rPr>
          <w:spacing w:val="-1"/>
        </w:rPr>
        <w:t>vydal.</w:t>
      </w:r>
      <w:r w:rsidRPr="000D4090">
        <w:t xml:space="preserve"> </w:t>
      </w:r>
      <w:r w:rsidRPr="000D4090">
        <w:rPr>
          <w:spacing w:val="-1"/>
        </w:rPr>
        <w:t>Obdobně</w:t>
      </w:r>
      <w:r w:rsidRPr="000D4090">
        <w:t xml:space="preserve"> </w:t>
      </w:r>
      <w:r w:rsidRPr="000D4090">
        <w:rPr>
          <w:spacing w:val="-1"/>
        </w:rPr>
        <w:t>se</w:t>
      </w:r>
      <w:r w:rsidRPr="000D4090">
        <w:t xml:space="preserve"> </w:t>
      </w:r>
      <w:r w:rsidRPr="000D4090">
        <w:rPr>
          <w:spacing w:val="-1"/>
        </w:rPr>
        <w:t>postupuje,</w:t>
      </w:r>
      <w:r w:rsidRPr="000D4090">
        <w:t xml:space="preserve"> pokud byla </w:t>
      </w:r>
      <w:r w:rsidRPr="000D4090">
        <w:rPr>
          <w:spacing w:val="-1"/>
        </w:rPr>
        <w:t>věc</w:t>
      </w:r>
      <w:r w:rsidRPr="000D4090">
        <w:t xml:space="preserve"> z pokynu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soudce</w:t>
      </w:r>
      <w:r w:rsidRPr="000D4090">
        <w:t xml:space="preserve"> ukončena </w:t>
      </w:r>
      <w:r w:rsidRPr="000D4090">
        <w:rPr>
          <w:spacing w:val="-1"/>
        </w:rPr>
        <w:t xml:space="preserve">vyznačením </w:t>
      </w:r>
      <w:r w:rsidRPr="000D4090">
        <w:t xml:space="preserve">v </w:t>
      </w:r>
      <w:r w:rsidRPr="000D4090">
        <w:rPr>
          <w:spacing w:val="-1"/>
        </w:rPr>
        <w:t>rejstříku</w:t>
      </w:r>
      <w:r w:rsidRPr="000D4090">
        <w:t xml:space="preserve"> jako </w:t>
      </w:r>
      <w:r w:rsidRPr="000D4090">
        <w:rPr>
          <w:spacing w:val="-1"/>
        </w:rPr>
        <w:t>mylný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zápis.</w:t>
      </w:r>
    </w:p>
    <w:p w14:paraId="295C9F8B" w14:textId="6ED79CEF" w:rsidR="00BE361F" w:rsidRPr="000D409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0AC7E73" w14:textId="77777777" w:rsidR="008A6469" w:rsidRPr="000D4090" w:rsidRDefault="008A6469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1614F17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Soudci</w:t>
      </w:r>
      <w:r w:rsidRPr="000D4090">
        <w:rPr>
          <w:spacing w:val="-3"/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>úseku</w:t>
      </w:r>
      <w:r w:rsidRPr="000D4090">
        <w:rPr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>výkonu</w:t>
      </w:r>
      <w:r w:rsidRPr="000D4090">
        <w:rPr>
          <w:szCs w:val="24"/>
          <w:u w:val="single"/>
        </w:rPr>
        <w:t xml:space="preserve"> </w:t>
      </w:r>
      <w:r w:rsidRPr="000D4090">
        <w:rPr>
          <w:spacing w:val="-1"/>
          <w:szCs w:val="24"/>
          <w:u w:val="single"/>
        </w:rPr>
        <w:t xml:space="preserve">rozhodnutí </w:t>
      </w:r>
      <w:r w:rsidRPr="000D4090">
        <w:rPr>
          <w:szCs w:val="24"/>
          <w:u w:val="single"/>
        </w:rPr>
        <w:t>a</w:t>
      </w:r>
      <w:r w:rsidRPr="000D4090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D4090">
        <w:rPr>
          <w:b/>
          <w:bCs/>
          <w:spacing w:val="-1"/>
          <w:sz w:val="28"/>
          <w:u w:val="single"/>
        </w:rPr>
        <w:t>Oddělení 16</w:t>
      </w:r>
      <w:r w:rsidRPr="000D4090">
        <w:rPr>
          <w:b/>
          <w:bCs/>
          <w:spacing w:val="-1"/>
          <w:sz w:val="28"/>
        </w:rPr>
        <w:tab/>
        <w:t>JUDr.</w:t>
      </w:r>
      <w:r w:rsidRPr="000D4090">
        <w:rPr>
          <w:b/>
          <w:bCs/>
          <w:spacing w:val="1"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Kateřina Weber</w:t>
      </w:r>
    </w:p>
    <w:p w14:paraId="6C46759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  <w:b/>
        </w:rPr>
        <w:t>Zastupování:</w:t>
      </w:r>
      <w:r w:rsidRPr="000D4090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0D4090" w:rsidRDefault="00BE361F" w:rsidP="00BE361F">
      <w:pPr>
        <w:tabs>
          <w:tab w:val="left" w:pos="1701"/>
        </w:tabs>
        <w:rPr>
          <w:rFonts w:ascii="Garamond" w:hAnsi="Garamond"/>
        </w:rPr>
      </w:pPr>
      <w:r w:rsidRPr="000D4090">
        <w:rPr>
          <w:rFonts w:ascii="Garamond" w:hAnsi="Garamond"/>
        </w:rPr>
        <w:tab/>
        <w:t>JUDr. Lucie Lubasová</w:t>
      </w:r>
    </w:p>
    <w:p w14:paraId="0C0FF310" w14:textId="77777777" w:rsidR="00BE361F" w:rsidRPr="000D4090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t xml:space="preserve">Rozhoduje věci s cizím prvkem v agendě E, EXE a </w:t>
      </w:r>
      <w:proofErr w:type="spellStart"/>
      <w:r w:rsidRPr="000D4090">
        <w:t>Nc</w:t>
      </w:r>
      <w:proofErr w:type="spellEnd"/>
      <w:r w:rsidRPr="000D4090">
        <w:t xml:space="preserve">, </w:t>
      </w:r>
      <w:proofErr w:type="gramStart"/>
      <w:r w:rsidRPr="000D4090">
        <w:t>dále  věci</w:t>
      </w:r>
      <w:proofErr w:type="gramEnd"/>
      <w:r w:rsidRPr="000D4090">
        <w:t xml:space="preserve"> agendy E, EXE a </w:t>
      </w:r>
      <w:proofErr w:type="spellStart"/>
      <w:r w:rsidRPr="000D4090">
        <w:t>Nc</w:t>
      </w:r>
      <w:proofErr w:type="spellEnd"/>
      <w:r w:rsidRPr="000D4090">
        <w:t xml:space="preserve"> v rozsahu 100% včetně specializace </w:t>
      </w:r>
      <w:r w:rsidRPr="000D4090">
        <w:rPr>
          <w:bCs/>
        </w:rPr>
        <w:t>a všech obživlých a nedokončených věcí</w:t>
      </w:r>
      <w:r w:rsidRPr="000D4090">
        <w:t xml:space="preserve"> a věci </w:t>
      </w:r>
      <w:proofErr w:type="spellStart"/>
      <w:r w:rsidRPr="000D4090">
        <w:t>Nc</w:t>
      </w:r>
      <w:proofErr w:type="spellEnd"/>
      <w:r w:rsidRPr="000D4090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0D4090">
        <w:rPr>
          <w:spacing w:val="-1"/>
        </w:rPr>
        <w:t>.</w:t>
      </w:r>
    </w:p>
    <w:p w14:paraId="370361E7" w14:textId="77777777" w:rsidR="00BE361F" w:rsidRPr="000D4090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0D409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D4090">
        <w:rPr>
          <w:spacing w:val="-1"/>
          <w:szCs w:val="24"/>
          <w:u w:val="single"/>
        </w:rPr>
        <w:t>Asistenti soudců</w:t>
      </w:r>
    </w:p>
    <w:p w14:paraId="0127CCCB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0D409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0D4090">
        <w:rPr>
          <w:spacing w:val="-1"/>
          <w:sz w:val="28"/>
          <w:u w:val="single"/>
        </w:rPr>
        <w:t>Asistent soudce</w:t>
      </w:r>
      <w:r w:rsidRPr="000D4090">
        <w:rPr>
          <w:spacing w:val="-1"/>
          <w:sz w:val="28"/>
        </w:rPr>
        <w:tab/>
        <w:t>Mgr.</w:t>
      </w:r>
      <w:r w:rsidRPr="000D4090">
        <w:rPr>
          <w:sz w:val="28"/>
        </w:rPr>
        <w:t xml:space="preserve"> Helena Krčová</w:t>
      </w:r>
    </w:p>
    <w:p w14:paraId="5DB37133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0D409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vykonává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15"/>
        </w:rPr>
        <w:t xml:space="preserve"> </w:t>
      </w:r>
      <w:r w:rsidRPr="000D4090">
        <w:t>úkony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rozhoduje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15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 § 14 zákona č. 121/2008 Sb.,</w:t>
      </w:r>
      <w:r w:rsidRPr="000D4090">
        <w:rPr>
          <w:spacing w:val="2"/>
        </w:rPr>
        <w:t xml:space="preserve"> </w:t>
      </w:r>
      <w:r w:rsidRPr="000D4090">
        <w:t xml:space="preserve">o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2"/>
        </w:rPr>
        <w:t xml:space="preserve"> </w:t>
      </w:r>
      <w:r w:rsidRPr="000D4090">
        <w:t xml:space="preserve">a </w:t>
      </w:r>
      <w:r w:rsidRPr="000D4090">
        <w:rPr>
          <w:spacing w:val="-1"/>
        </w:rPr>
        <w:t>vyšších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úřednících</w:t>
      </w:r>
      <w:r w:rsidRPr="000D4090">
        <w:t xml:space="preserve"> </w:t>
      </w:r>
      <w:r w:rsidRPr="000D4090">
        <w:rPr>
          <w:spacing w:val="-1"/>
        </w:rPr>
        <w:t>státního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2"/>
        </w:rPr>
        <w:t xml:space="preserve"> </w:t>
      </w:r>
      <w:r w:rsidRPr="000D4090">
        <w:t xml:space="preserve">a o </w:t>
      </w:r>
      <w:r w:rsidRPr="000D4090">
        <w:rPr>
          <w:spacing w:val="-1"/>
        </w:rPr>
        <w:t>změně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zákonů,</w:t>
      </w:r>
      <w:r w:rsidRPr="000D4090">
        <w:rPr>
          <w:spacing w:val="2"/>
        </w:rPr>
        <w:t xml:space="preserve"> </w:t>
      </w:r>
      <w:r w:rsidRPr="000D4090">
        <w:t xml:space="preserve">ve znění </w:t>
      </w:r>
      <w:r w:rsidRPr="000D4090">
        <w:rPr>
          <w:spacing w:val="-1"/>
        </w:rPr>
        <w:t>pozdějších</w:t>
      </w:r>
      <w:r w:rsidRPr="000D4090">
        <w:rPr>
          <w:spacing w:val="101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45"/>
        </w:rPr>
        <w:t xml:space="preserve"> </w:t>
      </w:r>
      <w:r w:rsidRPr="000D4090">
        <w:t>ledaže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45"/>
        </w:rPr>
        <w:t xml:space="preserve"> </w:t>
      </w:r>
      <w:r w:rsidRPr="000D4090">
        <w:t>jejich</w:t>
      </w:r>
      <w:r w:rsidRPr="000D4090">
        <w:rPr>
          <w:spacing w:val="43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45"/>
        </w:rPr>
        <w:t xml:space="preserve"> </w:t>
      </w:r>
      <w:r w:rsidRPr="000D4090">
        <w:t>podle</w:t>
      </w:r>
      <w:r w:rsidRPr="000D4090">
        <w:rPr>
          <w:spacing w:val="46"/>
        </w:rPr>
        <w:t xml:space="preserve"> </w:t>
      </w:r>
      <w:r w:rsidRPr="000D4090">
        <w:t>§</w:t>
      </w:r>
      <w:r w:rsidRPr="000D4090">
        <w:rPr>
          <w:spacing w:val="46"/>
        </w:rPr>
        <w:t xml:space="preserve"> </w:t>
      </w:r>
      <w:r w:rsidRPr="000D4090">
        <w:t>13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45"/>
        </w:rPr>
        <w:t xml:space="preserve"> </w:t>
      </w:r>
      <w:r w:rsidRPr="000D4090">
        <w:t>a</w:t>
      </w:r>
      <w:r w:rsidRPr="000D4090">
        <w:rPr>
          <w:spacing w:val="46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45"/>
        </w:rPr>
        <w:t xml:space="preserve"> </w:t>
      </w:r>
      <w:r w:rsidRPr="000D4090">
        <w:t xml:space="preserve">v </w:t>
      </w:r>
      <w:proofErr w:type="gramStart"/>
      <w:r w:rsidRPr="000D4090">
        <w:rPr>
          <w:spacing w:val="-1"/>
        </w:rPr>
        <w:t>soudním</w:t>
      </w:r>
      <w:proofErr w:type="gramEnd"/>
      <w:r w:rsidRPr="000D4090">
        <w:rPr>
          <w:spacing w:val="45"/>
        </w:rPr>
        <w:t xml:space="preserve"> </w:t>
      </w:r>
      <w:r w:rsidRPr="000D4090">
        <w:t>odděleních</w:t>
      </w:r>
      <w:r w:rsidRPr="000D4090">
        <w:rPr>
          <w:spacing w:val="45"/>
        </w:rPr>
        <w:t xml:space="preserve"> </w:t>
      </w:r>
      <w:r w:rsidRPr="000D4090">
        <w:t>16</w:t>
      </w:r>
      <w:r w:rsidRPr="000D4090">
        <w:rPr>
          <w:spacing w:val="45"/>
        </w:rPr>
        <w:t xml:space="preserve"> </w:t>
      </w:r>
      <w:r w:rsidRPr="000D4090">
        <w:rPr>
          <w:spacing w:val="-1"/>
        </w:rPr>
        <w:t>(JUDr. Kateřina Weber).</w:t>
      </w:r>
    </w:p>
    <w:p w14:paraId="58439ECD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Vykonává</w:t>
      </w:r>
      <w:r w:rsidRPr="000D4090">
        <w:rPr>
          <w:spacing w:val="21"/>
        </w:rPr>
        <w:t xml:space="preserve"> </w:t>
      </w:r>
      <w:r w:rsidRPr="000D4090">
        <w:t>dohled</w:t>
      </w:r>
      <w:r w:rsidRPr="000D4090">
        <w:rPr>
          <w:spacing w:val="21"/>
        </w:rPr>
        <w:t xml:space="preserve"> </w:t>
      </w:r>
      <w:r w:rsidRPr="000D4090">
        <w:t>dle</w:t>
      </w:r>
      <w:r w:rsidRPr="000D4090">
        <w:rPr>
          <w:spacing w:val="22"/>
        </w:rPr>
        <w:t xml:space="preserve"> </w:t>
      </w:r>
      <w:r w:rsidRPr="000D4090">
        <w:t>§</w:t>
      </w:r>
      <w:r w:rsidRPr="000D4090">
        <w:rPr>
          <w:spacing w:val="19"/>
        </w:rPr>
        <w:t xml:space="preserve"> </w:t>
      </w:r>
      <w:r w:rsidRPr="000D4090">
        <w:t>71,</w:t>
      </w:r>
      <w:r w:rsidRPr="000D4090">
        <w:rPr>
          <w:spacing w:val="21"/>
        </w:rPr>
        <w:t xml:space="preserve"> </w:t>
      </w:r>
      <w:r w:rsidRPr="000D4090">
        <w:t>72</w:t>
      </w:r>
      <w:r w:rsidRPr="000D4090">
        <w:rPr>
          <w:spacing w:val="21"/>
        </w:rPr>
        <w:t xml:space="preserve"> </w:t>
      </w:r>
      <w:r w:rsidRPr="000D4090">
        <w:t>a</w:t>
      </w:r>
      <w:r w:rsidRPr="000D4090">
        <w:rPr>
          <w:spacing w:val="22"/>
        </w:rPr>
        <w:t xml:space="preserve"> </w:t>
      </w:r>
      <w:r w:rsidRPr="000D4090">
        <w:t>73</w:t>
      </w:r>
      <w:r w:rsidRPr="000D4090">
        <w:rPr>
          <w:spacing w:val="21"/>
        </w:rPr>
        <w:t xml:space="preserve"> </w:t>
      </w:r>
      <w:r w:rsidRPr="000D4090">
        <w:t>jednacího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řádu.</w:t>
      </w:r>
      <w:r w:rsidRPr="000D4090">
        <w:rPr>
          <w:spacing w:val="21"/>
        </w:rPr>
        <w:t xml:space="preserve"> </w:t>
      </w:r>
      <w:r w:rsidRPr="000D4090">
        <w:rPr>
          <w:spacing w:val="-1"/>
        </w:rPr>
        <w:t>Provádí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soudní</w:t>
      </w:r>
      <w:r w:rsidRPr="000D4090">
        <w:t xml:space="preserve"> </w:t>
      </w:r>
      <w:r w:rsidRPr="000D4090">
        <w:rPr>
          <w:spacing w:val="-1"/>
        </w:rPr>
        <w:t>kanceláře.</w:t>
      </w:r>
      <w:r w:rsidRPr="000D4090">
        <w:t xml:space="preserve"> </w:t>
      </w:r>
      <w:r w:rsidRPr="000D4090">
        <w:rPr>
          <w:spacing w:val="-1"/>
        </w:rPr>
        <w:t>Zajišťuje</w:t>
      </w:r>
      <w:r w:rsidRPr="000D4090">
        <w:t xml:space="preserve"> </w:t>
      </w:r>
      <w:r w:rsidRPr="000D4090">
        <w:rPr>
          <w:spacing w:val="-1"/>
        </w:rPr>
        <w:t>provoz</w:t>
      </w:r>
      <w:r w:rsidRPr="000D4090">
        <w:t xml:space="preserve"> </w:t>
      </w:r>
      <w:r w:rsidRPr="000D4090">
        <w:rPr>
          <w:spacing w:val="-1"/>
        </w:rPr>
        <w:t>videokonferenčního</w:t>
      </w:r>
      <w:r w:rsidRPr="000D4090">
        <w:t xml:space="preserve"> </w:t>
      </w:r>
      <w:r w:rsidRPr="000D4090">
        <w:rPr>
          <w:spacing w:val="-1"/>
        </w:rPr>
        <w:t>zařízení.</w:t>
      </w:r>
    </w:p>
    <w:p w14:paraId="0E38D103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0D4090">
        <w:br w:type="page"/>
      </w:r>
      <w:r w:rsidRPr="000D4090">
        <w:rPr>
          <w:b/>
          <w:spacing w:val="-1"/>
          <w:sz w:val="28"/>
          <w:u w:val="single"/>
        </w:rPr>
        <w:lastRenderedPageBreak/>
        <w:t>Vyšší soudní úředníci,</w:t>
      </w:r>
      <w:r w:rsidRPr="000D4090">
        <w:rPr>
          <w:b/>
          <w:spacing w:val="-2"/>
          <w:sz w:val="28"/>
          <w:u w:val="single"/>
        </w:rPr>
        <w:t xml:space="preserve"> </w:t>
      </w:r>
      <w:r w:rsidRPr="000D4090">
        <w:rPr>
          <w:b/>
          <w:sz w:val="28"/>
          <w:u w:val="single"/>
        </w:rPr>
        <w:t>soudní</w:t>
      </w:r>
      <w:r w:rsidRPr="000D4090">
        <w:rPr>
          <w:b/>
          <w:spacing w:val="-3"/>
          <w:sz w:val="28"/>
          <w:u w:val="single"/>
        </w:rPr>
        <w:t xml:space="preserve"> </w:t>
      </w:r>
      <w:r w:rsidRPr="000D4090">
        <w:rPr>
          <w:b/>
          <w:spacing w:val="-1"/>
          <w:sz w:val="28"/>
          <w:u w:val="single"/>
        </w:rPr>
        <w:t>tajemníci,</w:t>
      </w:r>
      <w:r w:rsidRPr="000D4090">
        <w:rPr>
          <w:b/>
          <w:spacing w:val="-2"/>
          <w:sz w:val="28"/>
          <w:u w:val="single"/>
        </w:rPr>
        <w:t xml:space="preserve"> </w:t>
      </w:r>
      <w:r w:rsidRPr="000D4090">
        <w:rPr>
          <w:b/>
          <w:sz w:val="28"/>
          <w:u w:val="single"/>
        </w:rPr>
        <w:t>vedoucí</w:t>
      </w:r>
      <w:r w:rsidRPr="000D4090">
        <w:rPr>
          <w:b/>
          <w:spacing w:val="-1"/>
          <w:sz w:val="28"/>
          <w:u w:val="single"/>
        </w:rPr>
        <w:t xml:space="preserve"> kanceláře </w:t>
      </w:r>
      <w:r w:rsidRPr="000D4090">
        <w:rPr>
          <w:b/>
          <w:sz w:val="28"/>
          <w:u w:val="single"/>
        </w:rPr>
        <w:t>a</w:t>
      </w:r>
      <w:r w:rsidRPr="000D4090">
        <w:rPr>
          <w:b/>
          <w:spacing w:val="-4"/>
          <w:sz w:val="28"/>
          <w:u w:val="single"/>
        </w:rPr>
        <w:t xml:space="preserve"> </w:t>
      </w:r>
      <w:r w:rsidRPr="000D4090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</w:rPr>
        <w:t>Vyšší</w:t>
      </w:r>
      <w:r w:rsidRPr="000D4090">
        <w:rPr>
          <w:b/>
          <w:bCs/>
          <w:spacing w:val="22"/>
        </w:rPr>
        <w:t xml:space="preserve"> </w:t>
      </w:r>
      <w:r w:rsidRPr="000D4090">
        <w:rPr>
          <w:b/>
          <w:bCs/>
          <w:spacing w:val="-1"/>
        </w:rPr>
        <w:t>soudní</w:t>
      </w:r>
      <w:r w:rsidRPr="000D4090">
        <w:rPr>
          <w:b/>
          <w:bCs/>
          <w:spacing w:val="26"/>
        </w:rPr>
        <w:t xml:space="preserve"> </w:t>
      </w:r>
      <w:r w:rsidRPr="000D4090">
        <w:rPr>
          <w:b/>
          <w:bCs/>
          <w:spacing w:val="-1"/>
        </w:rPr>
        <w:t>úředníci</w:t>
      </w:r>
      <w:r w:rsidRPr="000D4090">
        <w:rPr>
          <w:b/>
          <w:bCs/>
          <w:spacing w:val="25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veškeré</w:t>
      </w:r>
      <w:r w:rsidRPr="000D4090">
        <w:rPr>
          <w:spacing w:val="26"/>
        </w:rPr>
        <w:t xml:space="preserve"> </w:t>
      </w:r>
      <w:r w:rsidRPr="000D4090">
        <w:t>úkony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prvního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stupně</w:t>
      </w:r>
      <w:r w:rsidRPr="000D4090">
        <w:rPr>
          <w:spacing w:val="27"/>
        </w:rPr>
        <w:t xml:space="preserve"> </w:t>
      </w:r>
      <w:r w:rsidRPr="000D4090">
        <w:t>a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samostatně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rozhodují</w:t>
      </w:r>
      <w:r w:rsidRPr="000D4090">
        <w:rPr>
          <w:spacing w:val="25"/>
        </w:rPr>
        <w:t xml:space="preserve"> </w:t>
      </w:r>
      <w:r w:rsidRPr="000D4090">
        <w:rPr>
          <w:spacing w:val="-1"/>
        </w:rPr>
        <w:t>namísto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zákonného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soudce</w:t>
      </w:r>
      <w:r w:rsidRPr="000D4090">
        <w:rPr>
          <w:spacing w:val="26"/>
        </w:rPr>
        <w:t xml:space="preserve"> </w:t>
      </w:r>
      <w:r w:rsidRPr="000D4090">
        <w:t xml:space="preserve">v </w:t>
      </w:r>
      <w:r w:rsidRPr="000D4090">
        <w:rPr>
          <w:spacing w:val="-1"/>
        </w:rPr>
        <w:t>rozsahu</w:t>
      </w:r>
      <w:r w:rsidRPr="000D4090">
        <w:rPr>
          <w:spacing w:val="115"/>
        </w:rPr>
        <w:t xml:space="preserve"> </w:t>
      </w:r>
      <w:r w:rsidRPr="000D4090">
        <w:rPr>
          <w:spacing w:val="-1"/>
        </w:rPr>
        <w:t>vyplývajícím</w:t>
      </w:r>
      <w:r w:rsidRPr="000D4090">
        <w:rPr>
          <w:spacing w:val="11"/>
        </w:rPr>
        <w:t xml:space="preserve"> </w:t>
      </w:r>
      <w:r w:rsidRPr="000D4090">
        <w:t>z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11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§ 14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zákona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t>121/2008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9"/>
        </w:rPr>
        <w:t xml:space="preserve"> </w:t>
      </w:r>
      <w:r w:rsidRPr="000D4090">
        <w:t>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soudních</w:t>
      </w:r>
      <w:r w:rsidRPr="000D4090">
        <w:rPr>
          <w:spacing w:val="12"/>
        </w:rPr>
        <w:t xml:space="preserve"> </w:t>
      </w:r>
      <w:r w:rsidRPr="000D4090">
        <w:t>úřednících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vyšších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úřednících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zastupitelství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změně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souvisejících</w:t>
      </w:r>
      <w:r w:rsidRPr="000D4090">
        <w:rPr>
          <w:spacing w:val="117"/>
        </w:rPr>
        <w:t xml:space="preserve"> </w:t>
      </w:r>
      <w:r w:rsidRPr="000D4090">
        <w:t>zákonů,</w:t>
      </w:r>
      <w:r w:rsidRPr="000D4090">
        <w:rPr>
          <w:spacing w:val="12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znění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12"/>
        </w:rPr>
        <w:t xml:space="preserve"> </w:t>
      </w:r>
      <w:r w:rsidRPr="000D4090">
        <w:t>ledaže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jejich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provedení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vyhradí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předseda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senátu</w:t>
      </w:r>
      <w:r w:rsidRPr="000D4090">
        <w:rPr>
          <w:spacing w:val="12"/>
        </w:rPr>
        <w:t xml:space="preserve"> </w:t>
      </w:r>
      <w:r w:rsidRPr="000D4090">
        <w:t>podle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13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citovaného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zákona,</w:t>
      </w:r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to</w:t>
      </w:r>
      <w:r w:rsidRPr="000D4090">
        <w:rPr>
          <w:spacing w:val="12"/>
        </w:rPr>
        <w:t xml:space="preserve"> </w:t>
      </w:r>
      <w:r w:rsidRPr="000D4090">
        <w:t>ve</w:t>
      </w:r>
      <w:r w:rsidRPr="000D4090">
        <w:rPr>
          <w:spacing w:val="10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2"/>
        </w:rPr>
        <w:t xml:space="preserve"> </w:t>
      </w:r>
      <w:r w:rsidRPr="000D4090">
        <w:t>E,</w:t>
      </w:r>
      <w:r w:rsidRPr="000D4090">
        <w:rPr>
          <w:spacing w:val="12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12"/>
        </w:rPr>
        <w:t xml:space="preserve"> </w:t>
      </w:r>
      <w:r w:rsidRPr="000D4090">
        <w:t>a</w:t>
      </w:r>
      <w:r w:rsidRPr="000D4090">
        <w:rPr>
          <w:spacing w:val="12"/>
        </w:rPr>
        <w:t xml:space="preserve"> </w:t>
      </w:r>
      <w:proofErr w:type="spellStart"/>
      <w:r w:rsidRPr="000D4090">
        <w:rPr>
          <w:spacing w:val="-1"/>
        </w:rPr>
        <w:t>Exe</w:t>
      </w:r>
      <w:proofErr w:type="spellEnd"/>
      <w:r w:rsidRPr="000D4090">
        <w:rPr>
          <w:spacing w:val="-1"/>
        </w:rPr>
        <w:t>,</w:t>
      </w:r>
      <w:r w:rsidRPr="000D4090">
        <w:rPr>
          <w:spacing w:val="117"/>
        </w:rPr>
        <w:t xml:space="preserve"> </w:t>
      </w:r>
      <w:r w:rsidRPr="000D4090">
        <w:rPr>
          <w:spacing w:val="-1"/>
        </w:rPr>
        <w:t>provádějí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kontrolu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kanceláře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vykonavatelů.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Rozhodují</w:t>
      </w:r>
      <w:r w:rsidRPr="000D4090">
        <w:rPr>
          <w:spacing w:val="17"/>
        </w:rPr>
        <w:t xml:space="preserve"> </w:t>
      </w:r>
      <w:r w:rsidRPr="000D4090">
        <w:t xml:space="preserve">v </w:t>
      </w:r>
      <w:r w:rsidRPr="000D4090">
        <w:rPr>
          <w:spacing w:val="-1"/>
        </w:rPr>
        <w:t>soudcovských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6"/>
        </w:rPr>
        <w:t xml:space="preserve"> </w:t>
      </w:r>
      <w:r w:rsidRPr="000D4090">
        <w:rPr>
          <w:spacing w:val="-1"/>
        </w:rPr>
        <w:t>dle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pověření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předsedy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senátu.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Vyřizují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civilní</w:t>
      </w:r>
      <w:r w:rsidRPr="000D4090">
        <w:rPr>
          <w:spacing w:val="17"/>
        </w:rPr>
        <w:t xml:space="preserve"> </w:t>
      </w:r>
      <w:r w:rsidRPr="000D4090">
        <w:rPr>
          <w:spacing w:val="-1"/>
        </w:rPr>
        <w:t>dožádání</w:t>
      </w:r>
      <w:r w:rsidRPr="000D4090">
        <w:rPr>
          <w:spacing w:val="141"/>
        </w:rPr>
        <w:t xml:space="preserve"> </w:t>
      </w:r>
      <w:r w:rsidRPr="000D4090">
        <w:t xml:space="preserve">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výkonu</w:t>
      </w:r>
      <w:r w:rsidRPr="000D4090">
        <w:t xml:space="preserve"> </w:t>
      </w:r>
      <w:r w:rsidRPr="000D4090">
        <w:rPr>
          <w:spacing w:val="-1"/>
        </w:rPr>
        <w:t>rozhodnutí.</w:t>
      </w:r>
      <w:r w:rsidRPr="000D4090">
        <w:t xml:space="preserve"> </w:t>
      </w:r>
      <w:r w:rsidRPr="000D4090">
        <w:rPr>
          <w:spacing w:val="-1"/>
        </w:rPr>
        <w:t>Zajišťují</w:t>
      </w:r>
      <w:r w:rsidRPr="000D4090">
        <w:t xml:space="preserve"> </w:t>
      </w:r>
      <w:r w:rsidRPr="000D4090">
        <w:rPr>
          <w:spacing w:val="-1"/>
        </w:rPr>
        <w:t>provoz</w:t>
      </w:r>
      <w:r w:rsidRPr="000D4090">
        <w:t xml:space="preserve"> </w:t>
      </w:r>
      <w:r w:rsidRPr="000D4090">
        <w:rPr>
          <w:spacing w:val="-1"/>
        </w:rPr>
        <w:t>videokonferenčního</w:t>
      </w:r>
      <w:r w:rsidRPr="000D4090">
        <w:t xml:space="preserve"> </w:t>
      </w:r>
      <w:r w:rsidRPr="000D4090">
        <w:rPr>
          <w:spacing w:val="-1"/>
        </w:rPr>
        <w:t>zařízení.</w:t>
      </w:r>
    </w:p>
    <w:p w14:paraId="6E9B7F6C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Podle</w:t>
      </w:r>
      <w:r w:rsidRPr="000D4090">
        <w:rPr>
          <w:spacing w:val="12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t>7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12"/>
        </w:rPr>
        <w:t xml:space="preserve"> </w:t>
      </w:r>
      <w:r w:rsidRPr="000D4090">
        <w:t>6</w:t>
      </w:r>
      <w:r w:rsidRPr="000D4090">
        <w:rPr>
          <w:spacing w:val="14"/>
        </w:rPr>
        <w:t xml:space="preserve"> </w:t>
      </w:r>
      <w:r w:rsidRPr="000D4090">
        <w:t>zákona</w:t>
      </w:r>
      <w:r w:rsidRPr="000D4090">
        <w:rPr>
          <w:spacing w:val="12"/>
        </w:rPr>
        <w:t xml:space="preserve"> </w:t>
      </w:r>
      <w:r w:rsidRPr="000D4090">
        <w:t>č.</w:t>
      </w:r>
      <w:r w:rsidRPr="000D4090">
        <w:rPr>
          <w:spacing w:val="12"/>
        </w:rPr>
        <w:t xml:space="preserve"> </w:t>
      </w:r>
      <w:r w:rsidRPr="000D4090">
        <w:t>120/2001</w:t>
      </w:r>
      <w:r w:rsidRPr="000D4090">
        <w:rPr>
          <w:spacing w:val="12"/>
        </w:rPr>
        <w:t xml:space="preserve"> </w:t>
      </w:r>
      <w:r w:rsidRPr="000D4090">
        <w:t>Sb.,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exekuční</w:t>
      </w:r>
      <w:r w:rsidRPr="000D4090">
        <w:rPr>
          <w:spacing w:val="9"/>
        </w:rPr>
        <w:t xml:space="preserve"> </w:t>
      </w:r>
      <w:r w:rsidRPr="000D4090">
        <w:rPr>
          <w:spacing w:val="-1"/>
        </w:rPr>
        <w:t>řád,</w:t>
      </w:r>
      <w:r w:rsidRPr="000D4090">
        <w:rPr>
          <w:spacing w:val="12"/>
        </w:rPr>
        <w:t xml:space="preserve"> </w:t>
      </w:r>
      <w:r w:rsidRPr="000D4090">
        <w:t>ve</w:t>
      </w:r>
      <w:r w:rsidRPr="000D4090">
        <w:rPr>
          <w:spacing w:val="12"/>
        </w:rPr>
        <w:t xml:space="preserve"> </w:t>
      </w:r>
      <w:r w:rsidRPr="000D4090">
        <w:t>znění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předpisů,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pověřuji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jednotlivými</w:t>
      </w:r>
      <w:r w:rsidRPr="000D4090">
        <w:rPr>
          <w:spacing w:val="12"/>
        </w:rPr>
        <w:t xml:space="preserve"> </w:t>
      </w:r>
      <w:r w:rsidRPr="000D4090">
        <w:t>úkony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při</w:t>
      </w:r>
      <w:r w:rsidRPr="000D4090">
        <w:rPr>
          <w:spacing w:val="12"/>
        </w:rPr>
        <w:t xml:space="preserve"> </w:t>
      </w:r>
      <w:r w:rsidRPr="000D4090">
        <w:t>výkonu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státního</w:t>
      </w:r>
      <w:r w:rsidRPr="000D4090">
        <w:rPr>
          <w:spacing w:val="12"/>
        </w:rPr>
        <w:t xml:space="preserve"> </w:t>
      </w:r>
      <w:r w:rsidRPr="000D4090">
        <w:t>dohledu</w:t>
      </w:r>
      <w:r w:rsidRPr="000D4090">
        <w:rPr>
          <w:spacing w:val="12"/>
        </w:rPr>
        <w:t xml:space="preserve"> </w:t>
      </w:r>
      <w:r w:rsidRPr="000D4090">
        <w:t>nad</w:t>
      </w:r>
      <w:r w:rsidRPr="000D4090">
        <w:rPr>
          <w:spacing w:val="111"/>
        </w:rPr>
        <w:t xml:space="preserve"> </w:t>
      </w:r>
      <w:r w:rsidRPr="000D4090">
        <w:t>exekuční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činností</w:t>
      </w:r>
      <w:r w:rsidRPr="000D4090">
        <w:t xml:space="preserve"> </w:t>
      </w:r>
      <w:r w:rsidRPr="000D4090">
        <w:rPr>
          <w:spacing w:val="-1"/>
        </w:rPr>
        <w:t>vyšší</w:t>
      </w:r>
      <w:r w:rsidRPr="000D4090">
        <w:t xml:space="preserve"> soudní </w:t>
      </w:r>
      <w:r w:rsidRPr="000D4090">
        <w:rPr>
          <w:spacing w:val="-1"/>
        </w:rPr>
        <w:t>úřednice</w:t>
      </w:r>
      <w:r w:rsidRPr="000D4090">
        <w:t xml:space="preserve"> </w:t>
      </w:r>
      <w:r w:rsidRPr="000D4090">
        <w:rPr>
          <w:spacing w:val="-1"/>
        </w:rPr>
        <w:t>Věru</w:t>
      </w:r>
      <w:r w:rsidRPr="000D4090">
        <w:t xml:space="preserve"> </w:t>
      </w:r>
      <w:r w:rsidRPr="000D4090">
        <w:rPr>
          <w:spacing w:val="-1"/>
        </w:rPr>
        <w:t>Loubovou</w:t>
      </w:r>
      <w:r w:rsidRPr="000D4090">
        <w:t xml:space="preserve"> a </w:t>
      </w:r>
      <w:r w:rsidRPr="000D4090">
        <w:rPr>
          <w:spacing w:val="-1"/>
        </w:rPr>
        <w:t>Kateřinu</w:t>
      </w:r>
      <w:r w:rsidRPr="000D4090">
        <w:t xml:space="preserve"> </w:t>
      </w:r>
      <w:r w:rsidRPr="000D4090">
        <w:rPr>
          <w:spacing w:val="-1"/>
        </w:rPr>
        <w:t>Novákovou.</w:t>
      </w:r>
    </w:p>
    <w:p w14:paraId="2D1020F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b/>
          <w:bCs/>
          <w:spacing w:val="-1"/>
        </w:rPr>
        <w:t xml:space="preserve">Soudní tajemníci </w:t>
      </w:r>
      <w:r w:rsidRPr="000D4090">
        <w:t xml:space="preserve">provádějí </w:t>
      </w:r>
      <w:r w:rsidRPr="000D4090">
        <w:rPr>
          <w:spacing w:val="-1"/>
        </w:rPr>
        <w:t>příslušné</w:t>
      </w:r>
      <w:r w:rsidRPr="000D4090">
        <w:t xml:space="preserve"> úkony dle § 6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odst.</w:t>
      </w:r>
      <w:r w:rsidRPr="000D4090">
        <w:t xml:space="preserve"> 2 </w:t>
      </w:r>
      <w:r w:rsidRPr="000D4090">
        <w:rPr>
          <w:spacing w:val="-1"/>
        </w:rPr>
        <w:t>vyhlášky</w:t>
      </w:r>
      <w:r w:rsidRPr="000D4090">
        <w:t xml:space="preserve"> č. </w:t>
      </w:r>
      <w:r w:rsidRPr="000D4090">
        <w:rPr>
          <w:spacing w:val="-1"/>
        </w:rPr>
        <w:t>37/1992</w:t>
      </w:r>
      <w:r w:rsidRPr="000D4090">
        <w:t xml:space="preserve"> Sb.</w:t>
      </w:r>
    </w:p>
    <w:p w14:paraId="68491AF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Napadne-li</w:t>
      </w:r>
      <w:r w:rsidRPr="000D4090">
        <w:rPr>
          <w:spacing w:val="32"/>
        </w:rPr>
        <w:t xml:space="preserve"> </w:t>
      </w:r>
      <w:r w:rsidRPr="000D4090">
        <w:t>nový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návrh</w:t>
      </w:r>
      <w:r w:rsidRPr="000D4090">
        <w:rPr>
          <w:spacing w:val="33"/>
        </w:rPr>
        <w:t xml:space="preserve"> </w:t>
      </w:r>
      <w:r w:rsidRPr="000D4090">
        <w:t>na</w:t>
      </w:r>
      <w:r w:rsidRPr="000D4090">
        <w:rPr>
          <w:spacing w:val="34"/>
        </w:rPr>
        <w:t xml:space="preserve"> </w:t>
      </w:r>
      <w:r w:rsidRPr="000D4090">
        <w:t>výkon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proti</w:t>
      </w:r>
      <w:r w:rsidRPr="000D4090">
        <w:rPr>
          <w:spacing w:val="36"/>
        </w:rPr>
        <w:t xml:space="preserve"> </w:t>
      </w:r>
      <w:r w:rsidRPr="000D4090">
        <w:rPr>
          <w:spacing w:val="-1"/>
        </w:rPr>
        <w:t>témuž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povinnému</w:t>
      </w:r>
      <w:r w:rsidRPr="000D4090">
        <w:rPr>
          <w:spacing w:val="33"/>
        </w:rPr>
        <w:t xml:space="preserve"> </w:t>
      </w:r>
      <w:r w:rsidRPr="000D4090">
        <w:t>v době,</w:t>
      </w:r>
      <w:r w:rsidRPr="000D4090">
        <w:rPr>
          <w:spacing w:val="33"/>
        </w:rPr>
        <w:t xml:space="preserve"> </w:t>
      </w:r>
      <w:r w:rsidRPr="000D4090">
        <w:t>kdy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předchozí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řízení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nebylo</w:t>
      </w:r>
      <w:r w:rsidRPr="000D4090">
        <w:rPr>
          <w:spacing w:val="33"/>
        </w:rPr>
        <w:t xml:space="preserve"> </w:t>
      </w:r>
      <w:r w:rsidRPr="000D4090">
        <w:rPr>
          <w:spacing w:val="-1"/>
        </w:rPr>
        <w:t>skončené,</w:t>
      </w:r>
      <w:r w:rsidRPr="000D4090">
        <w:rPr>
          <w:spacing w:val="33"/>
        </w:rPr>
        <w:t xml:space="preserve"> </w:t>
      </w:r>
      <w:r w:rsidRPr="000D4090">
        <w:t>bude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34"/>
        </w:rPr>
        <w:t xml:space="preserve"> </w:t>
      </w:r>
      <w:r w:rsidRPr="000D4090">
        <w:rPr>
          <w:spacing w:val="-1"/>
        </w:rPr>
        <w:t>vyššímu</w:t>
      </w:r>
      <w:r w:rsidRPr="000D4090">
        <w:rPr>
          <w:spacing w:val="137"/>
        </w:rPr>
        <w:t xml:space="preserve"> </w:t>
      </w:r>
      <w:r w:rsidRPr="000D4090">
        <w:rPr>
          <w:spacing w:val="-1"/>
        </w:rPr>
        <w:t>soudnímu</w:t>
      </w:r>
      <w:r w:rsidRPr="000D4090">
        <w:t xml:space="preserve"> </w:t>
      </w:r>
      <w:r w:rsidRPr="000D4090">
        <w:rPr>
          <w:spacing w:val="-1"/>
        </w:rPr>
        <w:t>úředníkovi</w:t>
      </w:r>
      <w:r w:rsidRPr="000D4090">
        <w:t xml:space="preserve"> či </w:t>
      </w:r>
      <w:r w:rsidRPr="000D4090">
        <w:rPr>
          <w:spacing w:val="-1"/>
        </w:rPr>
        <w:t>soudnímu</w:t>
      </w:r>
      <w:r w:rsidRPr="000D4090">
        <w:t xml:space="preserve"> </w:t>
      </w:r>
      <w:r w:rsidRPr="000D4090">
        <w:rPr>
          <w:spacing w:val="-1"/>
        </w:rPr>
        <w:t>tajemníkovi,</w:t>
      </w:r>
      <w:r w:rsidRPr="000D4090">
        <w:t xml:space="preserve"> </w:t>
      </w:r>
      <w:r w:rsidRPr="000D4090">
        <w:rPr>
          <w:spacing w:val="-1"/>
        </w:rPr>
        <w:t>který</w:t>
      </w:r>
      <w:r w:rsidRPr="000D4090">
        <w:t xml:space="preserve"> </w:t>
      </w:r>
      <w:r w:rsidRPr="000D4090">
        <w:rPr>
          <w:spacing w:val="-1"/>
        </w:rPr>
        <w:t>dosud</w:t>
      </w:r>
      <w:r w:rsidRPr="000D4090">
        <w:t xml:space="preserve"> </w:t>
      </w:r>
      <w:r w:rsidRPr="000D4090">
        <w:rPr>
          <w:spacing w:val="-1"/>
        </w:rPr>
        <w:t>tuto</w:t>
      </w:r>
      <w:r w:rsidRPr="000D4090">
        <w:t xml:space="preserve"> věc </w:t>
      </w:r>
      <w:r w:rsidRPr="000D4090">
        <w:rPr>
          <w:spacing w:val="-1"/>
        </w:rPr>
        <w:t>vyřizuje.</w:t>
      </w:r>
    </w:p>
    <w:p w14:paraId="336EC45F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spacing w:val="-1"/>
        </w:rPr>
        <w:t>Sepisoval-li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návrh</w:t>
      </w:r>
      <w:r w:rsidRPr="000D4090">
        <w:rPr>
          <w:spacing w:val="26"/>
        </w:rPr>
        <w:t xml:space="preserve"> </w:t>
      </w:r>
      <w:r w:rsidRPr="000D4090">
        <w:rPr>
          <w:spacing w:val="-2"/>
        </w:rPr>
        <w:t>na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nařízení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výkonu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24"/>
        </w:rPr>
        <w:t xml:space="preserve"> </w:t>
      </w:r>
      <w:r w:rsidRPr="000D4090">
        <w:t>dle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rozvrhu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práce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příslušný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vyšší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úředník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či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tajemník,</w:t>
      </w:r>
      <w:r w:rsidRPr="000D4090">
        <w:rPr>
          <w:spacing w:val="24"/>
        </w:rPr>
        <w:t xml:space="preserve"> </w:t>
      </w:r>
      <w:r w:rsidRPr="000D4090">
        <w:t>bude</w:t>
      </w:r>
      <w:r w:rsidRPr="000D4090">
        <w:rPr>
          <w:spacing w:val="22"/>
        </w:rPr>
        <w:t xml:space="preserve"> </w:t>
      </w:r>
      <w:r w:rsidRPr="000D4090">
        <w:rPr>
          <w:spacing w:val="-1"/>
        </w:rPr>
        <w:t>mu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tato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věc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přidělena</w:t>
      </w:r>
      <w:r w:rsidRPr="000D4090">
        <w:rPr>
          <w:spacing w:val="143"/>
        </w:rPr>
        <w:t xml:space="preserve"> </w:t>
      </w:r>
      <w:r w:rsidRPr="000D4090">
        <w:t xml:space="preserve">k </w:t>
      </w:r>
      <w:r w:rsidRPr="000D4090">
        <w:rPr>
          <w:spacing w:val="-1"/>
        </w:rPr>
        <w:t>vyřízení.</w:t>
      </w:r>
    </w:p>
    <w:p w14:paraId="3B70330C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2B7EBB8B" w14:textId="792FD893" w:rsidR="00BE361F" w:rsidRPr="000D4090" w:rsidRDefault="00057E8E" w:rsidP="00BE361F">
      <w:pPr>
        <w:pStyle w:val="Zkladntext"/>
        <w:kinsoku w:val="0"/>
        <w:overflowPunct w:val="0"/>
        <w:ind w:left="0"/>
        <w:rPr>
          <w:spacing w:val="-1"/>
        </w:rPr>
      </w:pPr>
      <w:r w:rsidRPr="000D4090">
        <w:rPr>
          <w:spacing w:val="-1"/>
          <w:u w:val="single"/>
        </w:rPr>
        <w:t xml:space="preserve">Návrhy o pověření a nařízení exekuce </w:t>
      </w:r>
      <w:r w:rsidRPr="000D4090">
        <w:rPr>
          <w:spacing w:val="-1"/>
        </w:rPr>
        <w:t xml:space="preserve">k vymožení peněžitého plnění, </w:t>
      </w:r>
      <w:r w:rsidRPr="000D4090">
        <w:rPr>
          <w:spacing w:val="-1"/>
          <w:u w:val="single"/>
        </w:rPr>
        <w:t>není-li</w:t>
      </w:r>
      <w:r w:rsidRPr="000D4090">
        <w:rPr>
          <w:spacing w:val="-1"/>
        </w:rPr>
        <w:t xml:space="preserve"> exekučním titulem exekutorský či notářský zápis se zapisují postupně do soudních oddělení  - 34, 44 a </w:t>
      </w:r>
      <w:proofErr w:type="gramStart"/>
      <w:r w:rsidRPr="000D4090">
        <w:rPr>
          <w:spacing w:val="-1"/>
        </w:rPr>
        <w:t>45  v rozsahu</w:t>
      </w:r>
      <w:proofErr w:type="gramEnd"/>
      <w:r w:rsidRPr="000D4090">
        <w:rPr>
          <w:spacing w:val="-1"/>
        </w:rPr>
        <w:t xml:space="preserve"> 100 %.</w:t>
      </w:r>
    </w:p>
    <w:p w14:paraId="51605F2B" w14:textId="77777777" w:rsidR="00057E8E" w:rsidRPr="000D4090" w:rsidRDefault="00057E8E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Vedoucí</w:t>
      </w:r>
      <w:r w:rsidRPr="000D4090">
        <w:rPr>
          <w:b/>
          <w:bCs/>
          <w:spacing w:val="30"/>
        </w:rPr>
        <w:t xml:space="preserve"> </w:t>
      </w:r>
      <w:r w:rsidRPr="000D4090">
        <w:rPr>
          <w:b/>
          <w:bCs/>
          <w:spacing w:val="-1"/>
        </w:rPr>
        <w:t>kanceláře</w:t>
      </w:r>
      <w:r w:rsidRPr="000D4090">
        <w:rPr>
          <w:b/>
          <w:bCs/>
          <w:spacing w:val="31"/>
        </w:rPr>
        <w:t xml:space="preserve"> </w:t>
      </w:r>
      <w:r w:rsidRPr="000D4090">
        <w:rPr>
          <w:spacing w:val="-1"/>
        </w:rPr>
        <w:t>vedou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rejstříky</w:t>
      </w:r>
      <w:r w:rsidRPr="000D4090">
        <w:rPr>
          <w:spacing w:val="31"/>
        </w:rPr>
        <w:t xml:space="preserve"> </w:t>
      </w:r>
      <w:r w:rsidRPr="000D4090">
        <w:t>E,</w:t>
      </w:r>
      <w:r w:rsidRPr="000D4090">
        <w:rPr>
          <w:spacing w:val="31"/>
        </w:rPr>
        <w:t xml:space="preserve"> </w:t>
      </w:r>
      <w:proofErr w:type="spellStart"/>
      <w:r w:rsidRPr="000D4090">
        <w:rPr>
          <w:spacing w:val="-1"/>
        </w:rPr>
        <w:t>Nc</w:t>
      </w:r>
      <w:proofErr w:type="spellEnd"/>
      <w:r w:rsidRPr="000D4090">
        <w:rPr>
          <w:spacing w:val="-1"/>
        </w:rPr>
        <w:t>,</w:t>
      </w:r>
      <w:r w:rsidRPr="000D4090">
        <w:rPr>
          <w:spacing w:val="31"/>
        </w:rPr>
        <w:t xml:space="preserve"> </w:t>
      </w:r>
      <w:proofErr w:type="spellStart"/>
      <w:r w:rsidRPr="000D4090">
        <w:rPr>
          <w:spacing w:val="-1"/>
        </w:rPr>
        <w:t>Exe</w:t>
      </w:r>
      <w:proofErr w:type="spellEnd"/>
      <w:r w:rsidRPr="000D4090">
        <w:rPr>
          <w:spacing w:val="29"/>
        </w:rPr>
        <w:t xml:space="preserve"> </w:t>
      </w:r>
      <w:r w:rsidRPr="000D4090">
        <w:t>a</w:t>
      </w:r>
      <w:r w:rsidRPr="000D4090">
        <w:rPr>
          <w:spacing w:val="29"/>
        </w:rPr>
        <w:t xml:space="preserve"> </w:t>
      </w:r>
      <w:r w:rsidRPr="000D4090">
        <w:t>nově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RZE</w:t>
      </w:r>
      <w:r w:rsidRPr="000D4090">
        <w:rPr>
          <w:spacing w:val="29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ostatní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evidenční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pomůcky,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zajišťují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spisový</w:t>
      </w:r>
      <w:r w:rsidRPr="000D4090">
        <w:rPr>
          <w:spacing w:val="31"/>
        </w:rPr>
        <w:t xml:space="preserve"> </w:t>
      </w:r>
      <w:r w:rsidRPr="000D4090">
        <w:t>oběh</w:t>
      </w:r>
      <w:r w:rsidRPr="000D4090">
        <w:rPr>
          <w:spacing w:val="31"/>
        </w:rPr>
        <w:t xml:space="preserve"> </w:t>
      </w:r>
      <w:r w:rsidRPr="000D4090">
        <w:rPr>
          <w:spacing w:val="-1"/>
        </w:rPr>
        <w:t>mezi</w:t>
      </w:r>
      <w:r w:rsidRPr="000D4090">
        <w:rPr>
          <w:spacing w:val="29"/>
        </w:rPr>
        <w:t xml:space="preserve"> </w:t>
      </w:r>
      <w:r w:rsidRPr="000D4090">
        <w:rPr>
          <w:spacing w:val="-1"/>
        </w:rPr>
        <w:t>referenty</w:t>
      </w:r>
      <w:r w:rsidRPr="000D4090">
        <w:rPr>
          <w:spacing w:val="31"/>
        </w:rPr>
        <w:t xml:space="preserve"> </w:t>
      </w:r>
      <w:r w:rsidRPr="000D4090">
        <w:t>a</w:t>
      </w:r>
      <w:r w:rsidRPr="000D4090">
        <w:rPr>
          <w:spacing w:val="32"/>
        </w:rPr>
        <w:t xml:space="preserve"> </w:t>
      </w:r>
      <w:r w:rsidRPr="000D4090">
        <w:rPr>
          <w:spacing w:val="-1"/>
        </w:rPr>
        <w:t>vykonavateli</w:t>
      </w:r>
      <w:r w:rsidRPr="000D4090">
        <w:rPr>
          <w:spacing w:val="29"/>
        </w:rPr>
        <w:t xml:space="preserve"> </w:t>
      </w:r>
      <w:r w:rsidRPr="000D4090">
        <w:t>a</w:t>
      </w:r>
      <w:r w:rsidRPr="000D4090">
        <w:rPr>
          <w:spacing w:val="105"/>
        </w:rPr>
        <w:t xml:space="preserve"> </w:t>
      </w:r>
      <w:r w:rsidRPr="000D4090">
        <w:rPr>
          <w:spacing w:val="-1"/>
        </w:rPr>
        <w:t>vykonávají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práce</w:t>
      </w:r>
      <w:r w:rsidRPr="000D4090">
        <w:t xml:space="preserve"> §</w:t>
      </w:r>
      <w:r w:rsidRPr="000D4090">
        <w:rPr>
          <w:spacing w:val="3"/>
        </w:rPr>
        <w:t xml:space="preserve"> </w:t>
      </w:r>
      <w:r w:rsidRPr="000D4090">
        <w:t>6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odst.</w:t>
      </w:r>
      <w:r w:rsidRPr="000D4090">
        <w:t xml:space="preserve"> 9,</w:t>
      </w:r>
      <w:r w:rsidRPr="000D4090">
        <w:rPr>
          <w:spacing w:val="2"/>
        </w:rPr>
        <w:t xml:space="preserve"> </w:t>
      </w:r>
      <w:r w:rsidRPr="000D4090">
        <w:t>§</w:t>
      </w:r>
      <w:r w:rsidRPr="000D4090">
        <w:rPr>
          <w:spacing w:val="4"/>
        </w:rPr>
        <w:t xml:space="preserve"> </w:t>
      </w:r>
      <w:r w:rsidRPr="000D4090">
        <w:t>8</w:t>
      </w:r>
      <w:r w:rsidRPr="000D4090">
        <w:rPr>
          <w:spacing w:val="2"/>
        </w:rPr>
        <w:t xml:space="preserve"> </w:t>
      </w:r>
      <w:r w:rsidRPr="000D4090">
        <w:t>a §</w:t>
      </w:r>
      <w:r w:rsidRPr="000D4090">
        <w:rPr>
          <w:spacing w:val="4"/>
        </w:rPr>
        <w:t xml:space="preserve"> </w:t>
      </w:r>
      <w:proofErr w:type="gramStart"/>
      <w:r w:rsidRPr="000D4090">
        <w:t xml:space="preserve">10 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jednacího</w:t>
      </w:r>
      <w:proofErr w:type="gramEnd"/>
      <w:r w:rsidRPr="000D4090">
        <w:rPr>
          <w:spacing w:val="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(</w:t>
      </w:r>
      <w:proofErr w:type="spellStart"/>
      <w:r w:rsidRPr="000D4090">
        <w:rPr>
          <w:spacing w:val="-1"/>
        </w:rPr>
        <w:t>vyhl</w:t>
      </w:r>
      <w:proofErr w:type="spellEnd"/>
      <w:r w:rsidRPr="000D4090">
        <w:rPr>
          <w:spacing w:val="-1"/>
        </w:rPr>
        <w:t>.</w:t>
      </w:r>
      <w:r w:rsidRPr="000D4090">
        <w:rPr>
          <w:spacing w:val="2"/>
        </w:rPr>
        <w:t xml:space="preserve"> </w:t>
      </w:r>
      <w:r w:rsidRPr="000D4090">
        <w:t>č.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37/1992</w:t>
      </w:r>
      <w:r w:rsidRPr="000D4090">
        <w:rPr>
          <w:spacing w:val="3"/>
        </w:rPr>
        <w:t xml:space="preserve"> </w:t>
      </w:r>
      <w:r w:rsidRPr="000D4090">
        <w:t>Sb.,</w:t>
      </w:r>
      <w:r w:rsidRPr="000D4090">
        <w:rPr>
          <w:spacing w:val="-3"/>
        </w:rPr>
        <w:t xml:space="preserve"> </w:t>
      </w:r>
      <w:r w:rsidRPr="000D4090">
        <w:t xml:space="preserve">v </w:t>
      </w:r>
      <w:r w:rsidRPr="000D4090">
        <w:rPr>
          <w:spacing w:val="-1"/>
        </w:rPr>
        <w:t>platném</w:t>
      </w:r>
      <w:r w:rsidRPr="000D4090">
        <w:rPr>
          <w:spacing w:val="3"/>
        </w:rPr>
        <w:t xml:space="preserve"> </w:t>
      </w:r>
      <w:r w:rsidRPr="000D4090">
        <w:t>znění)</w:t>
      </w:r>
      <w:r w:rsidRPr="000D4090">
        <w:rPr>
          <w:spacing w:val="-1"/>
        </w:rPr>
        <w:t xml:space="preserve"> </w:t>
      </w:r>
      <w:r w:rsidRPr="000D4090">
        <w:t>a</w:t>
      </w:r>
      <w:r w:rsidRPr="000D4090">
        <w:rPr>
          <w:spacing w:val="3"/>
        </w:rPr>
        <w:t xml:space="preserve"> </w:t>
      </w:r>
      <w:r w:rsidRPr="000D4090">
        <w:t>dle</w:t>
      </w:r>
      <w:r w:rsidRPr="000D4090">
        <w:rPr>
          <w:spacing w:val="1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 xml:space="preserve">5, </w:t>
      </w:r>
      <w:r w:rsidRPr="000D4090">
        <w:rPr>
          <w:spacing w:val="2"/>
        </w:rPr>
        <w:t xml:space="preserve"> </w:t>
      </w:r>
      <w:r w:rsidRPr="000D4090">
        <w:t>§</w:t>
      </w:r>
      <w:r w:rsidRPr="000D4090">
        <w:rPr>
          <w:spacing w:val="3"/>
        </w:rPr>
        <w:t xml:space="preserve"> </w:t>
      </w:r>
      <w:r w:rsidRPr="000D4090">
        <w:t xml:space="preserve">8 </w:t>
      </w:r>
      <w:r w:rsidRPr="000D4090">
        <w:rPr>
          <w:spacing w:val="6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3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2"/>
        </w:rPr>
        <w:t xml:space="preserve"> </w:t>
      </w:r>
      <w:r w:rsidRPr="000D4090">
        <w:rPr>
          <w:spacing w:val="-1"/>
        </w:rPr>
        <w:t>okresní</w:t>
      </w:r>
      <w:r w:rsidRPr="000D4090">
        <w:rPr>
          <w:spacing w:val="111"/>
        </w:rPr>
        <w:t xml:space="preserve"> </w:t>
      </w:r>
      <w:r w:rsidRPr="000D4090">
        <w:t xml:space="preserve">a </w:t>
      </w:r>
      <w:r w:rsidRPr="000D4090">
        <w:rPr>
          <w:spacing w:val="-1"/>
        </w:rPr>
        <w:t>krajské</w:t>
      </w:r>
      <w:r w:rsidRPr="000D4090">
        <w:t xml:space="preserve"> </w:t>
      </w:r>
      <w:r w:rsidRPr="000D4090">
        <w:rPr>
          <w:spacing w:val="-1"/>
        </w:rPr>
        <w:t>soudy</w:t>
      </w:r>
      <w:r w:rsidRPr="000D4090">
        <w:t xml:space="preserve"> </w:t>
      </w:r>
      <w:r w:rsidRPr="000D4090">
        <w:rPr>
          <w:spacing w:val="-1"/>
        </w:rPr>
        <w:t>pro</w:t>
      </w:r>
      <w:r w:rsidRPr="000D4090">
        <w:t xml:space="preserve"> </w:t>
      </w:r>
      <w:r w:rsidRPr="000D4090">
        <w:rPr>
          <w:spacing w:val="-1"/>
        </w:rPr>
        <w:t>příslušná</w:t>
      </w:r>
      <w:r w:rsidRPr="000D4090">
        <w:t xml:space="preserve"> oddělení. </w:t>
      </w:r>
      <w:r w:rsidRPr="000D4090">
        <w:rPr>
          <w:spacing w:val="-1"/>
        </w:rPr>
        <w:t>Provádějí</w:t>
      </w:r>
      <w:r w:rsidRPr="000D4090">
        <w:t xml:space="preserve"> </w:t>
      </w:r>
      <w:r w:rsidRPr="000D4090">
        <w:rPr>
          <w:spacing w:val="-1"/>
        </w:rPr>
        <w:t>kontrolu</w:t>
      </w:r>
      <w:r w:rsidRPr="000D4090">
        <w:t xml:space="preserve"> </w:t>
      </w:r>
      <w:r w:rsidRPr="000D4090">
        <w:rPr>
          <w:spacing w:val="-1"/>
        </w:rPr>
        <w:t>práce</w:t>
      </w:r>
      <w:r w:rsidRPr="000D4090">
        <w:t xml:space="preserve"> </w:t>
      </w:r>
      <w:r w:rsidRPr="000D4090">
        <w:rPr>
          <w:spacing w:val="-1"/>
        </w:rPr>
        <w:t>kanceláře</w:t>
      </w:r>
      <w:r w:rsidRPr="000D4090">
        <w:t xml:space="preserve"> a </w:t>
      </w:r>
      <w:r w:rsidRPr="000D4090">
        <w:rPr>
          <w:spacing w:val="-1"/>
        </w:rPr>
        <w:t>vykonavatelů.</w:t>
      </w:r>
    </w:p>
    <w:p w14:paraId="2FC5946B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D4090">
        <w:rPr>
          <w:b/>
          <w:bCs/>
          <w:spacing w:val="-1"/>
        </w:rPr>
        <w:t>Vykonavatelé</w:t>
      </w:r>
      <w:r w:rsidRPr="000D4090">
        <w:rPr>
          <w:b/>
          <w:bCs/>
          <w:spacing w:val="14"/>
        </w:rPr>
        <w:t xml:space="preserve"> </w:t>
      </w:r>
      <w:r w:rsidRPr="000D4090">
        <w:rPr>
          <w:spacing w:val="-1"/>
        </w:rPr>
        <w:t>provádějí</w:t>
      </w:r>
      <w:r w:rsidRPr="000D4090">
        <w:rPr>
          <w:spacing w:val="12"/>
        </w:rPr>
        <w:t xml:space="preserve"> </w:t>
      </w:r>
      <w:r w:rsidRPr="000D4090">
        <w:t>výkon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pro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vykonavatele</w:t>
      </w:r>
      <w:r w:rsidRPr="000D4090">
        <w:rPr>
          <w:spacing w:val="15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příslušných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ustanovení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občanského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soudního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řádu,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jednacího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řádu</w:t>
      </w:r>
      <w:r w:rsidRPr="000D4090">
        <w:rPr>
          <w:spacing w:val="9"/>
        </w:rPr>
        <w:t xml:space="preserve"> </w:t>
      </w:r>
      <w:r w:rsidRPr="000D4090">
        <w:t>a</w:t>
      </w:r>
      <w:r w:rsidRPr="000D4090">
        <w:rPr>
          <w:spacing w:val="159"/>
        </w:rPr>
        <w:t xml:space="preserve"> </w:t>
      </w:r>
      <w:r w:rsidRPr="000D4090">
        <w:rPr>
          <w:spacing w:val="-1"/>
        </w:rPr>
        <w:t>vnitřního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kancelářského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řádu,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včetně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doručování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předběžných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opatření.</w:t>
      </w:r>
      <w:r w:rsidRPr="000D4090">
        <w:rPr>
          <w:spacing w:val="5"/>
        </w:rPr>
        <w:t xml:space="preserve"> </w:t>
      </w:r>
      <w:r w:rsidRPr="000D4090">
        <w:rPr>
          <w:spacing w:val="-1"/>
        </w:rPr>
        <w:t>Vykonavatelé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Miloš</w:t>
      </w:r>
      <w:r w:rsidRPr="000D4090">
        <w:rPr>
          <w:spacing w:val="6"/>
        </w:rPr>
        <w:t xml:space="preserve"> </w:t>
      </w:r>
      <w:r w:rsidRPr="000D4090">
        <w:t>Prieložný</w:t>
      </w:r>
      <w:r w:rsidRPr="000D4090">
        <w:rPr>
          <w:spacing w:val="7"/>
        </w:rPr>
        <w:t xml:space="preserve"> </w:t>
      </w:r>
      <w:r w:rsidRPr="000D4090">
        <w:t>a</w:t>
      </w:r>
      <w:r w:rsidRPr="000D4090">
        <w:rPr>
          <w:spacing w:val="8"/>
        </w:rPr>
        <w:t xml:space="preserve"> </w:t>
      </w:r>
      <w:r w:rsidRPr="000D4090">
        <w:rPr>
          <w:spacing w:val="-1"/>
        </w:rPr>
        <w:t>Lic.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Milan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Velín</w:t>
      </w:r>
      <w:r w:rsidRPr="000D4090">
        <w:t xml:space="preserve"> </w:t>
      </w:r>
      <w:r w:rsidRPr="000D4090">
        <w:rPr>
          <w:spacing w:val="7"/>
        </w:rPr>
        <w:t xml:space="preserve"> </w:t>
      </w:r>
      <w:r w:rsidRPr="000D4090">
        <w:rPr>
          <w:spacing w:val="-1"/>
        </w:rPr>
        <w:t>provádějí</w:t>
      </w:r>
      <w:r w:rsidRPr="000D4090">
        <w:t xml:space="preserve"> </w:t>
      </w:r>
      <w:r w:rsidRPr="000D4090">
        <w:rPr>
          <w:spacing w:val="7"/>
        </w:rPr>
        <w:t xml:space="preserve"> </w:t>
      </w:r>
      <w:r w:rsidRPr="000D4090">
        <w:t>výkon</w:t>
      </w:r>
      <w:r w:rsidRPr="000D4090">
        <w:rPr>
          <w:spacing w:val="163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14"/>
        </w:rPr>
        <w:t xml:space="preserve"> </w:t>
      </w:r>
      <w:r w:rsidRPr="000D4090">
        <w:t>ve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ochrany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proti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domácímu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násilí</w:t>
      </w:r>
      <w:r w:rsidRPr="000D4090">
        <w:rPr>
          <w:spacing w:val="14"/>
        </w:rPr>
        <w:t xml:space="preserve"> </w:t>
      </w:r>
      <w:r w:rsidRPr="000D4090">
        <w:t>o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vykázání</w:t>
      </w:r>
      <w:r w:rsidRPr="000D4090">
        <w:rPr>
          <w:spacing w:val="14"/>
        </w:rPr>
        <w:t xml:space="preserve"> </w:t>
      </w:r>
      <w:r w:rsidRPr="000D4090">
        <w:rPr>
          <w:spacing w:val="-1"/>
        </w:rPr>
        <w:t>ze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společného</w:t>
      </w:r>
      <w:r w:rsidRPr="000D4090">
        <w:rPr>
          <w:spacing w:val="14"/>
        </w:rPr>
        <w:t xml:space="preserve"> </w:t>
      </w:r>
      <w:r w:rsidRPr="000D4090">
        <w:t>obydlí</w:t>
      </w:r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rPr>
          <w:spacing w:val="-1"/>
        </w:rPr>
        <w:t>nenavazování</w:t>
      </w:r>
      <w:r w:rsidRPr="000D4090">
        <w:rPr>
          <w:spacing w:val="12"/>
        </w:rPr>
        <w:t xml:space="preserve"> </w:t>
      </w:r>
      <w:r w:rsidRPr="000D4090">
        <w:rPr>
          <w:spacing w:val="-1"/>
        </w:rPr>
        <w:t>kontaktů</w:t>
      </w:r>
      <w:r w:rsidRPr="000D4090">
        <w:rPr>
          <w:spacing w:val="14"/>
        </w:rPr>
        <w:t xml:space="preserve"> </w:t>
      </w:r>
      <w:r w:rsidRPr="000D4090">
        <w:t>s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oprávněným</w:t>
      </w:r>
      <w:r w:rsidRPr="000D4090">
        <w:rPr>
          <w:spacing w:val="14"/>
        </w:rPr>
        <w:t xml:space="preserve"> </w:t>
      </w:r>
      <w:r w:rsidRPr="000D4090">
        <w:t>dle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5"/>
        </w:rPr>
        <w:t xml:space="preserve"> </w:t>
      </w:r>
      <w:proofErr w:type="gramStart"/>
      <w:r w:rsidRPr="000D4090">
        <w:t>493</w:t>
      </w:r>
      <w:r w:rsidRPr="000D4090">
        <w:rPr>
          <w:spacing w:val="14"/>
        </w:rPr>
        <w:t xml:space="preserve"> </w:t>
      </w:r>
      <w:proofErr w:type="spellStart"/>
      <w:r w:rsidRPr="000D4090">
        <w:rPr>
          <w:spacing w:val="-1"/>
        </w:rPr>
        <w:t>z.z.ř</w:t>
      </w:r>
      <w:proofErr w:type="spellEnd"/>
      <w:r w:rsidRPr="000D4090">
        <w:rPr>
          <w:spacing w:val="-1"/>
        </w:rPr>
        <w:t>.</w:t>
      </w:r>
      <w:proofErr w:type="gramEnd"/>
      <w:r w:rsidRPr="000D4090">
        <w:rPr>
          <w:spacing w:val="14"/>
        </w:rPr>
        <w:t xml:space="preserve"> </w:t>
      </w:r>
      <w:r w:rsidRPr="000D4090">
        <w:t>a</w:t>
      </w:r>
      <w:r w:rsidRPr="000D4090">
        <w:rPr>
          <w:spacing w:val="15"/>
        </w:rPr>
        <w:t xml:space="preserve"> </w:t>
      </w:r>
      <w:r w:rsidRPr="000D4090">
        <w:t>§</w:t>
      </w:r>
      <w:r w:rsidRPr="000D4090">
        <w:rPr>
          <w:spacing w:val="12"/>
        </w:rPr>
        <w:t xml:space="preserve"> </w:t>
      </w:r>
      <w:r w:rsidRPr="000D4090">
        <w:rPr>
          <w:spacing w:val="-2"/>
        </w:rPr>
        <w:t>69</w:t>
      </w:r>
      <w:r w:rsidRPr="000D4090">
        <w:rPr>
          <w:spacing w:val="129"/>
        </w:rPr>
        <w:t xml:space="preserve"> </w:t>
      </w:r>
      <w:r w:rsidRPr="000D4090">
        <w:rPr>
          <w:spacing w:val="-1"/>
        </w:rPr>
        <w:t>odst.</w:t>
      </w:r>
      <w:r w:rsidRPr="000D4090">
        <w:rPr>
          <w:spacing w:val="26"/>
        </w:rPr>
        <w:t xml:space="preserve"> </w:t>
      </w:r>
      <w:r w:rsidRPr="000D4090">
        <w:t>1</w:t>
      </w:r>
      <w:r w:rsidRPr="000D4090">
        <w:rPr>
          <w:spacing w:val="26"/>
        </w:rPr>
        <w:t xml:space="preserve"> </w:t>
      </w:r>
      <w:r w:rsidRPr="000D4090">
        <w:t>jednacího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řádu,</w:t>
      </w:r>
      <w:r w:rsidRPr="000D4090">
        <w:rPr>
          <w:spacing w:val="26"/>
        </w:rPr>
        <w:t xml:space="preserve"> </w:t>
      </w:r>
      <w:r w:rsidRPr="000D4090">
        <w:rPr>
          <w:spacing w:val="-2"/>
        </w:rPr>
        <w:t>ve</w:t>
      </w:r>
      <w:r w:rsidRPr="000D4090">
        <w:rPr>
          <w:spacing w:val="27"/>
        </w:rPr>
        <w:t xml:space="preserve"> </w:t>
      </w:r>
      <w:r w:rsidRPr="000D4090">
        <w:t>znění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pozdějších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předpisů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t>výkonu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rozhodnutí</w:t>
      </w:r>
      <w:r w:rsidRPr="000D4090">
        <w:rPr>
          <w:spacing w:val="24"/>
        </w:rPr>
        <w:t xml:space="preserve"> </w:t>
      </w:r>
      <w:r w:rsidRPr="000D4090">
        <w:t>ve</w:t>
      </w:r>
      <w:r w:rsidRPr="000D4090">
        <w:rPr>
          <w:spacing w:val="27"/>
        </w:rPr>
        <w:t xml:space="preserve"> </w:t>
      </w:r>
      <w:r w:rsidRPr="000D4090">
        <w:rPr>
          <w:spacing w:val="-1"/>
        </w:rPr>
        <w:t>věcech</w:t>
      </w:r>
      <w:r w:rsidRPr="000D4090">
        <w:rPr>
          <w:spacing w:val="26"/>
        </w:rPr>
        <w:t xml:space="preserve"> </w:t>
      </w:r>
      <w:r w:rsidRPr="000D4090">
        <w:rPr>
          <w:spacing w:val="-1"/>
        </w:rPr>
        <w:t>péče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soudu</w:t>
      </w:r>
      <w:r w:rsidRPr="000D4090">
        <w:rPr>
          <w:spacing w:val="26"/>
        </w:rPr>
        <w:t xml:space="preserve"> </w:t>
      </w:r>
      <w:r w:rsidRPr="000D4090">
        <w:t>o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nezletilé</w:t>
      </w:r>
      <w:r w:rsidRPr="000D4090">
        <w:rPr>
          <w:spacing w:val="24"/>
        </w:rPr>
        <w:t xml:space="preserve"> </w:t>
      </w:r>
      <w:r w:rsidRPr="000D4090">
        <w:t>dle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t>497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4"/>
        </w:rPr>
        <w:t xml:space="preserve"> </w:t>
      </w:r>
      <w:r w:rsidRPr="000D4090">
        <w:rPr>
          <w:spacing w:val="-1"/>
        </w:rPr>
        <w:t>504</w:t>
      </w:r>
      <w:r w:rsidRPr="000D4090">
        <w:rPr>
          <w:spacing w:val="26"/>
        </w:rPr>
        <w:t xml:space="preserve"> </w:t>
      </w:r>
      <w:proofErr w:type="spellStart"/>
      <w:r w:rsidRPr="000D4090">
        <w:rPr>
          <w:spacing w:val="-1"/>
        </w:rPr>
        <w:t>z.z.ř</w:t>
      </w:r>
      <w:proofErr w:type="spellEnd"/>
      <w:r w:rsidRPr="000D4090">
        <w:rPr>
          <w:spacing w:val="-1"/>
        </w:rPr>
        <w:t>.</w:t>
      </w:r>
      <w:r w:rsidRPr="000D4090">
        <w:rPr>
          <w:spacing w:val="24"/>
        </w:rPr>
        <w:t xml:space="preserve"> </w:t>
      </w:r>
      <w:r w:rsidRPr="000D4090">
        <w:t>a</w:t>
      </w:r>
      <w:r w:rsidRPr="000D4090">
        <w:rPr>
          <w:spacing w:val="27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rPr>
          <w:spacing w:val="-2"/>
        </w:rPr>
        <w:t>68</w:t>
      </w:r>
      <w:r w:rsidRPr="000D4090">
        <w:rPr>
          <w:spacing w:val="26"/>
        </w:rPr>
        <w:t xml:space="preserve"> </w:t>
      </w:r>
      <w:r w:rsidRPr="000D4090">
        <w:t>a</w:t>
      </w:r>
      <w:r w:rsidRPr="000D4090">
        <w:rPr>
          <w:spacing w:val="24"/>
        </w:rPr>
        <w:t xml:space="preserve"> </w:t>
      </w:r>
      <w:r w:rsidRPr="000D4090">
        <w:t>§</w:t>
      </w:r>
      <w:r w:rsidRPr="000D4090">
        <w:rPr>
          <w:spacing w:val="27"/>
        </w:rPr>
        <w:t xml:space="preserve"> </w:t>
      </w:r>
      <w:r w:rsidRPr="000D4090">
        <w:rPr>
          <w:spacing w:val="-2"/>
        </w:rPr>
        <w:t>69</w:t>
      </w:r>
      <w:r w:rsidRPr="000D4090">
        <w:rPr>
          <w:spacing w:val="97"/>
        </w:rPr>
        <w:t xml:space="preserve"> </w:t>
      </w:r>
      <w:r w:rsidRPr="000D4090">
        <w:t xml:space="preserve">jednacího </w:t>
      </w:r>
      <w:r w:rsidRPr="000D4090">
        <w:rPr>
          <w:spacing w:val="-1"/>
        </w:rPr>
        <w:t>řádu,</w:t>
      </w:r>
      <w:r w:rsidRPr="000D4090">
        <w:t xml:space="preserve"> </w:t>
      </w:r>
      <w:r w:rsidRPr="000D4090">
        <w:rPr>
          <w:spacing w:val="-2"/>
        </w:rPr>
        <w:t>ve</w:t>
      </w:r>
      <w:r w:rsidRPr="000D4090">
        <w:t xml:space="preserve"> znění </w:t>
      </w:r>
      <w:r w:rsidRPr="000D4090">
        <w:rPr>
          <w:spacing w:val="-1"/>
        </w:rPr>
        <w:t>pozdějších</w:t>
      </w:r>
      <w:r w:rsidRPr="000D4090">
        <w:t xml:space="preserve"> </w:t>
      </w:r>
      <w:r w:rsidRPr="000D4090">
        <w:rPr>
          <w:spacing w:val="-1"/>
        </w:rPr>
        <w:t>předpisů.</w:t>
      </w:r>
    </w:p>
    <w:p w14:paraId="08BFFB01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  <w:r w:rsidRPr="000D4090">
        <w:rPr>
          <w:spacing w:val="-1"/>
        </w:rPr>
        <w:t>Jsou pověřeni</w:t>
      </w:r>
      <w:r w:rsidRPr="000D4090">
        <w:t xml:space="preserve"> k výkonu daňové </w:t>
      </w:r>
      <w:r w:rsidRPr="000D4090">
        <w:rPr>
          <w:spacing w:val="-1"/>
        </w:rPr>
        <w:t>exekuce</w:t>
      </w:r>
      <w:r w:rsidRPr="000D4090">
        <w:t xml:space="preserve"> </w:t>
      </w:r>
      <w:r w:rsidRPr="000D4090">
        <w:rPr>
          <w:spacing w:val="-1"/>
        </w:rPr>
        <w:t>prodejem</w:t>
      </w:r>
      <w:r w:rsidRPr="000D4090">
        <w:rPr>
          <w:spacing w:val="-3"/>
        </w:rPr>
        <w:t xml:space="preserve"> </w:t>
      </w:r>
      <w:r w:rsidRPr="000D4090">
        <w:rPr>
          <w:spacing w:val="-1"/>
        </w:rPr>
        <w:t>movitých</w:t>
      </w:r>
      <w:r w:rsidRPr="000D4090">
        <w:t xml:space="preserve"> </w:t>
      </w:r>
      <w:r w:rsidRPr="000D4090">
        <w:rPr>
          <w:spacing w:val="-1"/>
        </w:rPr>
        <w:t>věcí</w:t>
      </w:r>
      <w:r w:rsidRPr="000D4090">
        <w:t xml:space="preserve"> podle </w:t>
      </w:r>
      <w:r w:rsidRPr="000D4090">
        <w:rPr>
          <w:spacing w:val="-1"/>
        </w:rPr>
        <w:t>Instrukce</w:t>
      </w:r>
      <w:r w:rsidRPr="000D4090">
        <w:t xml:space="preserve"> </w:t>
      </w:r>
      <w:proofErr w:type="spellStart"/>
      <w:r w:rsidRPr="000D4090">
        <w:rPr>
          <w:spacing w:val="-1"/>
        </w:rPr>
        <w:t>MSp</w:t>
      </w:r>
      <w:proofErr w:type="spellEnd"/>
      <w:r w:rsidRPr="000D4090">
        <w:rPr>
          <w:spacing w:val="-1"/>
        </w:rPr>
        <w:t xml:space="preserve"> ČR</w:t>
      </w:r>
      <w:r w:rsidRPr="000D4090">
        <w:rPr>
          <w:spacing w:val="1"/>
        </w:rPr>
        <w:t xml:space="preserve"> </w:t>
      </w:r>
      <w:proofErr w:type="gramStart"/>
      <w:r w:rsidRPr="000D4090">
        <w:t>č.j.</w:t>
      </w:r>
      <w:proofErr w:type="gramEnd"/>
      <w:r w:rsidRPr="000D4090">
        <w:t xml:space="preserve"> </w:t>
      </w:r>
      <w:r w:rsidRPr="000D4090">
        <w:rPr>
          <w:spacing w:val="-1"/>
        </w:rPr>
        <w:t>4/2012-INV-M,</w:t>
      </w:r>
      <w:r w:rsidRPr="000D4090">
        <w:t xml:space="preserve"> o </w:t>
      </w:r>
      <w:r w:rsidRPr="000D4090">
        <w:rPr>
          <w:spacing w:val="-1"/>
        </w:rPr>
        <w:t>vymáhání</w:t>
      </w:r>
      <w:r w:rsidRPr="000D4090">
        <w:t xml:space="preserve"> pohledávek.</w:t>
      </w:r>
    </w:p>
    <w:p w14:paraId="34D44BE7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0D4090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0D4090">
        <w:rPr>
          <w:rFonts w:ascii="Garamond" w:hAnsi="Garamond"/>
          <w:b/>
          <w:sz w:val="28"/>
          <w:lang w:eastAsia="en-US"/>
        </w:rPr>
        <w:t>Nc</w:t>
      </w:r>
      <w:proofErr w:type="spellEnd"/>
      <w:r w:rsidRPr="000D4090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0D4090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C99A54" w14:textId="77777777" w:rsidR="008A6469" w:rsidRPr="000D4090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t>Vyšší soudní úředník:</w:t>
      </w: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b/>
          <w:sz w:val="28"/>
          <w:lang w:eastAsia="en-US"/>
        </w:rPr>
        <w:t>Bc. Pavel Mikeš</w:t>
      </w:r>
    </w:p>
    <w:p w14:paraId="4C326AE5" w14:textId="77777777" w:rsidR="008A6469" w:rsidRPr="000D4090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53BBFF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0411CDC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>Zastupuje</w:t>
      </w:r>
      <w:r w:rsidRPr="000D4090">
        <w:rPr>
          <w:rFonts w:ascii="Garamond" w:hAnsi="Garamond"/>
          <w:lang w:eastAsia="en-US"/>
        </w:rPr>
        <w:tab/>
        <w:t>Věra Loubová</w:t>
      </w:r>
    </w:p>
    <w:p w14:paraId="7CFCF67D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ab/>
        <w:t>Kateřina Nováková</w:t>
      </w:r>
    </w:p>
    <w:p w14:paraId="0F89200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A9FA2AA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7930049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 xml:space="preserve">B, K, L, P, R, X </w:t>
      </w:r>
      <w:r w:rsidRPr="000D4090">
        <w:rPr>
          <w:rFonts w:ascii="Garamond" w:hAnsi="Garamond"/>
          <w:lang w:eastAsia="en-US"/>
        </w:rPr>
        <w:t>v těchto odděleních:</w:t>
      </w:r>
    </w:p>
    <w:p w14:paraId="422DBEF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0050CE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CCC288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F3C52A9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12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83BE20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13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4C5B0F1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C5DE7E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997466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B74354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20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42BF10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4CA816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7D2D01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35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D85D87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2CD824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37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10CAB9A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E1FEE70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A0B2113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46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800816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>neskončené E věci bez senátního čísla</w:t>
      </w:r>
    </w:p>
    <w:p w14:paraId="76726D9E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F82C82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744DCBB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D4A8A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456194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61430A5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0D4090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7F9B159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B99029F" w14:textId="77777777" w:rsidR="008A6469" w:rsidRPr="000D4090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t>Vyšší soudní úředník:</w:t>
      </w:r>
      <w:r w:rsidRPr="000D4090">
        <w:rPr>
          <w:rFonts w:ascii="Garamond" w:hAnsi="Garamond"/>
          <w:b/>
          <w:sz w:val="28"/>
          <w:lang w:eastAsia="en-US"/>
        </w:rPr>
        <w:tab/>
        <w:t>Věra Loubová</w:t>
      </w:r>
    </w:p>
    <w:p w14:paraId="38067ED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C3C6899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>Zastupuje:</w:t>
      </w: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lang w:eastAsia="en-US"/>
        </w:rPr>
        <w:t>Kateřina Nováková</w:t>
      </w:r>
    </w:p>
    <w:p w14:paraId="6485B0C3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0D4090">
        <w:rPr>
          <w:rFonts w:ascii="Garamond" w:hAnsi="Garamond"/>
          <w:lang w:eastAsia="en-US"/>
        </w:rPr>
        <w:tab/>
        <w:t>Bc. Pavel Mikeš</w:t>
      </w:r>
    </w:p>
    <w:p w14:paraId="77DB1A5A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8EF60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680D2F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0D4090">
        <w:rPr>
          <w:rFonts w:ascii="Garamond" w:hAnsi="Garamond"/>
          <w:b/>
          <w:lang w:eastAsia="en-US"/>
        </w:rPr>
        <w:t xml:space="preserve">D, Ď, M, Q, S, T, Ť, V, W, Y, Z, Ž </w:t>
      </w:r>
      <w:r w:rsidRPr="000D4090">
        <w:rPr>
          <w:rFonts w:ascii="Garamond" w:hAnsi="Garamond"/>
          <w:lang w:eastAsia="en-US"/>
        </w:rPr>
        <w:t>v těchto odděleních:</w:t>
      </w:r>
    </w:p>
    <w:p w14:paraId="37293913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7F595B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793CE8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4C66DC0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12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1148B6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13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C33EBF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EF059D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45B46C25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35A5A0C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20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E14F9B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5BD712B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FAB7095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35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F0B0EF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64A304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37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372A510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D737FD0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2FB3B96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46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B29A80E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>neskončené E věci bez senátního čísla</w:t>
      </w:r>
    </w:p>
    <w:p w14:paraId="082114A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78213256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C9502E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B9C525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70EF2C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85623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1687BD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0D4090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E6245B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B1A22AD" w14:textId="77777777" w:rsidR="008A6469" w:rsidRPr="000D4090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t>Vyšší soudní úředník:</w:t>
      </w:r>
      <w:r w:rsidRPr="000D4090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24B11779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8DE4184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>Zastupuje:</w:t>
      </w: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lang w:eastAsia="en-US"/>
        </w:rPr>
        <w:t>Věra Loubová</w:t>
      </w:r>
    </w:p>
    <w:p w14:paraId="41844683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ab/>
        <w:t xml:space="preserve">Bc. Pavel Mikeš </w:t>
      </w:r>
    </w:p>
    <w:p w14:paraId="0A91D61A" w14:textId="77777777" w:rsidR="008A6469" w:rsidRPr="000D4090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0D4090">
        <w:rPr>
          <w:rFonts w:ascii="Garamond" w:hAnsi="Garamond"/>
          <w:lang w:eastAsia="en-US"/>
        </w:rPr>
        <w:tab/>
      </w:r>
    </w:p>
    <w:p w14:paraId="17CF5400" w14:textId="77777777" w:rsidR="008A6469" w:rsidRPr="000D4090" w:rsidRDefault="008A6469" w:rsidP="008A6469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07D6527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425E66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0D4090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0D4090">
        <w:rPr>
          <w:rFonts w:ascii="Garamond" w:hAnsi="Garamond"/>
          <w:lang w:eastAsia="en-US"/>
        </w:rPr>
        <w:t>v těchto odděleních:</w:t>
      </w:r>
    </w:p>
    <w:p w14:paraId="7D06164C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D9269FA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4F88C24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E24FF57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12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1C64AAA3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13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CF2F69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FEC0F9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4E1E3DC3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19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934471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20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65974039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21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7687BDDE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24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508BF4D2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35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43BE9D8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986B6DF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37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302253B7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38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FF270FE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39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02E58E21" w14:textId="77777777" w:rsidR="008A6469" w:rsidRPr="000D4090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 xml:space="preserve">46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411EAD02" w14:textId="3B8A30E6" w:rsidR="00835ECA" w:rsidRPr="000D4090" w:rsidRDefault="008A6469" w:rsidP="008A6469">
      <w:pPr>
        <w:kinsoku w:val="0"/>
        <w:overflowPunct w:val="0"/>
        <w:rPr>
          <w:rFonts w:ascii="Garamond" w:hAnsi="Garamond"/>
        </w:rPr>
      </w:pPr>
      <w:r w:rsidRPr="000D4090">
        <w:rPr>
          <w:rFonts w:ascii="Garamond" w:hAnsi="Garamond"/>
          <w:lang w:eastAsia="en-US"/>
        </w:rPr>
        <w:t>neskončené E věci bez senátního čísla</w:t>
      </w:r>
    </w:p>
    <w:p w14:paraId="50DFFA8B" w14:textId="77777777" w:rsidR="00835ECA" w:rsidRPr="000D4090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0D4090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0D409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>Zastupuje:</w:t>
      </w:r>
      <w:r w:rsidRPr="000D4090">
        <w:rPr>
          <w:rFonts w:ascii="Garamond" w:hAnsi="Garamond"/>
          <w:lang w:eastAsia="en-US"/>
        </w:rPr>
        <w:tab/>
        <w:t>Monika Tulisová</w:t>
      </w:r>
    </w:p>
    <w:p w14:paraId="5D8EED5A" w14:textId="77777777" w:rsidR="00835ECA" w:rsidRPr="000D409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>Vede rejstřík:</w:t>
      </w:r>
      <w:r w:rsidRPr="000D4090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0D4090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</w:rPr>
        <w:t xml:space="preserve">neskončené E věci bez senátního čísla, 8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11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12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13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14 E,EXE,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16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19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20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21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24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35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36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37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38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39E,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0D4090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lang w:eastAsia="en-US"/>
        </w:rPr>
        <w:t xml:space="preserve">34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0D409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D4090">
        <w:rPr>
          <w:rFonts w:ascii="Garamond" w:hAnsi="Garamond"/>
          <w:b/>
          <w:sz w:val="28"/>
          <w:lang w:eastAsia="en-US"/>
        </w:rPr>
        <w:t>Vedoucí kanceláře:</w:t>
      </w:r>
      <w:r w:rsidRPr="000D4090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0D409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>Zastupuje:</w:t>
      </w: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0D4090">
        <w:rPr>
          <w:rFonts w:ascii="Garamond" w:hAnsi="Garamond"/>
          <w:lang w:eastAsia="en-US"/>
        </w:rPr>
        <w:tab/>
      </w:r>
      <w:r w:rsidRPr="000D4090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0D409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0D409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0D4090">
        <w:rPr>
          <w:rFonts w:ascii="Garamond" w:hAnsi="Garamond" w:cs="Garamond"/>
        </w:rPr>
        <w:t>Vede rejstřík:</w:t>
      </w:r>
      <w:r w:rsidRPr="000D4090">
        <w:rPr>
          <w:rFonts w:ascii="Garamond" w:hAnsi="Garamond" w:cs="Garamond"/>
        </w:rPr>
        <w:tab/>
        <w:t xml:space="preserve">45 E, EXE, </w:t>
      </w:r>
      <w:proofErr w:type="spellStart"/>
      <w:r w:rsidRPr="000D4090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0D4090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0D4090">
        <w:rPr>
          <w:rFonts w:ascii="Garamond" w:hAnsi="Garamond"/>
        </w:rPr>
        <w:t xml:space="preserve">neskončené E věci bez senátního čísla, 8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11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12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13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14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16 E, EXE, Nc,19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20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21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24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35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36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37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38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, 39 E, EXE, </w:t>
      </w:r>
      <w:proofErr w:type="spellStart"/>
      <w:r w:rsidRPr="000D4090">
        <w:rPr>
          <w:rFonts w:ascii="Garamond" w:hAnsi="Garamond"/>
        </w:rPr>
        <w:t>Nc</w:t>
      </w:r>
      <w:proofErr w:type="spellEnd"/>
      <w:r w:rsidRPr="000D4090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0D4090">
        <w:rPr>
          <w:rFonts w:ascii="Garamond" w:hAnsi="Garamond"/>
          <w:lang w:eastAsia="en-US"/>
        </w:rPr>
        <w:t>B, K, L, P, R, X – pouze lichá čísla</w:t>
      </w:r>
      <w:r w:rsidRPr="000D4090">
        <w:rPr>
          <w:rFonts w:ascii="Garamond" w:hAnsi="Garamond"/>
          <w:strike/>
        </w:rPr>
        <w:t xml:space="preserve"> </w:t>
      </w:r>
    </w:p>
    <w:p w14:paraId="63F9C73A" w14:textId="77777777" w:rsidR="00835ECA" w:rsidRPr="000D409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D4090">
        <w:rPr>
          <w:rFonts w:ascii="Garamond" w:hAnsi="Garamond"/>
          <w:b/>
          <w:lang w:eastAsia="en-US"/>
        </w:rPr>
        <w:tab/>
      </w:r>
      <w:r w:rsidRPr="000D4090">
        <w:rPr>
          <w:rFonts w:ascii="Garamond" w:hAnsi="Garamond"/>
          <w:lang w:eastAsia="en-US"/>
        </w:rPr>
        <w:t xml:space="preserve">34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0D4090">
        <w:rPr>
          <w:rFonts w:ascii="Garamond" w:hAnsi="Garamond"/>
          <w:lang w:eastAsia="en-US"/>
        </w:rPr>
        <w:t>Nc</w:t>
      </w:r>
      <w:proofErr w:type="spellEnd"/>
      <w:r w:rsidRPr="000D4090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0D4090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Pr="000D4090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0D4090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0D4090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0D4090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 w:rsidRPr="000D4090">
        <w:rPr>
          <w:rFonts w:ascii="Garamond" w:hAnsi="Garamond" w:cs="Garamond"/>
          <w:spacing w:val="-1"/>
        </w:rPr>
        <w:tab/>
      </w:r>
    </w:p>
    <w:p w14:paraId="1F108D0A" w14:textId="77777777" w:rsidR="00CE7C3E" w:rsidRPr="000D4090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0D4090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58FF7C5E" w14:textId="77777777" w:rsidR="00CE7C3E" w:rsidRPr="000D4090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0D4090">
        <w:rPr>
          <w:rFonts w:ascii="Garamond" w:hAnsi="Garamond" w:cs="Garamond"/>
          <w:spacing w:val="-1"/>
        </w:rPr>
        <w:t>Monika Maršálková (1/2)</w:t>
      </w:r>
    </w:p>
    <w:p w14:paraId="5C5303C7" w14:textId="77777777" w:rsidR="00CE7C3E" w:rsidRPr="000D4090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0D4090">
        <w:rPr>
          <w:rFonts w:ascii="Garamond" w:hAnsi="Garamond" w:cs="Garamond"/>
          <w:spacing w:val="-1"/>
        </w:rPr>
        <w:t>Pavlína Ambrožová</w:t>
      </w:r>
    </w:p>
    <w:p w14:paraId="658A70D9" w14:textId="56643425" w:rsidR="00BE361F" w:rsidRPr="000D4090" w:rsidRDefault="00CE7C3E" w:rsidP="00CE7C3E">
      <w:pPr>
        <w:kinsoku w:val="0"/>
        <w:overflowPunct w:val="0"/>
      </w:pPr>
      <w:r w:rsidRPr="000D4090">
        <w:rPr>
          <w:rFonts w:ascii="Garamond" w:hAnsi="Garamond" w:cs="Garamond"/>
          <w:spacing w:val="-1"/>
        </w:rPr>
        <w:t>Radka Lamberská</w:t>
      </w:r>
      <w:r w:rsidRPr="000D4090">
        <w:t xml:space="preserve"> </w:t>
      </w:r>
      <w:r w:rsidR="00BE361F" w:rsidRPr="000D4090">
        <w:br w:type="page"/>
      </w:r>
    </w:p>
    <w:p w14:paraId="0B1814AB" w14:textId="77777777" w:rsidR="00BE361F" w:rsidRPr="000D4090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0D4090">
        <w:rPr>
          <w:spacing w:val="-1"/>
          <w:u w:val="single"/>
        </w:rPr>
        <w:lastRenderedPageBreak/>
        <w:t>Vykonavatelé</w:t>
      </w:r>
    </w:p>
    <w:p w14:paraId="35DDA3D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0D4090">
        <w:rPr>
          <w:b/>
          <w:bCs/>
          <w:spacing w:val="-1"/>
          <w:sz w:val="28"/>
          <w:u w:val="single"/>
        </w:rPr>
        <w:t>Vykonavatel:</w:t>
      </w:r>
      <w:r w:rsidRPr="000D4090">
        <w:rPr>
          <w:b/>
          <w:bCs/>
          <w:spacing w:val="-1"/>
          <w:sz w:val="28"/>
        </w:rPr>
        <w:tab/>
        <w:t>Miloš</w:t>
      </w:r>
      <w:r w:rsidRPr="000D4090">
        <w:rPr>
          <w:b/>
          <w:bCs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Prieložný</w:t>
      </w:r>
    </w:p>
    <w:p w14:paraId="08B8F52F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D4090">
        <w:rPr>
          <w:b/>
          <w:spacing w:val="-1"/>
        </w:rPr>
        <w:t>Zastupuje:</w:t>
      </w:r>
      <w:r w:rsidRPr="000D4090">
        <w:rPr>
          <w:b/>
        </w:rPr>
        <w:t xml:space="preserve">  </w:t>
      </w:r>
      <w:r w:rsidRPr="000D4090">
        <w:rPr>
          <w:b/>
        </w:rPr>
        <w:tab/>
      </w:r>
      <w:r w:rsidRPr="000D4090">
        <w:rPr>
          <w:spacing w:val="-1"/>
        </w:rPr>
        <w:t>Lic.</w:t>
      </w:r>
      <w:r w:rsidRPr="000D4090">
        <w:t xml:space="preserve"> </w:t>
      </w:r>
      <w:r w:rsidRPr="000D4090">
        <w:rPr>
          <w:spacing w:val="-1"/>
        </w:rPr>
        <w:t>Milan</w:t>
      </w:r>
      <w:r w:rsidRPr="000D4090">
        <w:t xml:space="preserve"> </w:t>
      </w:r>
      <w:r w:rsidRPr="000D4090">
        <w:rPr>
          <w:spacing w:val="-1"/>
        </w:rPr>
        <w:t>Velín</w:t>
      </w:r>
    </w:p>
    <w:p w14:paraId="1244C2C2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rPr>
          <w:spacing w:val="-1"/>
        </w:rPr>
        <w:tab/>
        <w:t xml:space="preserve">Petr </w:t>
      </w:r>
      <w:r w:rsidRPr="000D4090">
        <w:t>Kalhous</w:t>
      </w:r>
    </w:p>
    <w:p w14:paraId="72F04365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0D409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D4090">
        <w:rPr>
          <w:spacing w:val="-1"/>
        </w:rPr>
        <w:t>Provádí</w:t>
      </w:r>
      <w:r w:rsidRPr="000D4090">
        <w:t xml:space="preserve"> výkon </w:t>
      </w:r>
      <w:r w:rsidRPr="000D4090">
        <w:rPr>
          <w:spacing w:val="-1"/>
        </w:rPr>
        <w:t>rozhodnutí</w:t>
      </w:r>
      <w:r w:rsidRPr="000D4090">
        <w:t xml:space="preserve">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proti</w:t>
      </w:r>
      <w:r w:rsidRPr="000D4090">
        <w:t xml:space="preserve"> </w:t>
      </w:r>
      <w:r w:rsidRPr="000D4090">
        <w:rPr>
          <w:spacing w:val="-1"/>
        </w:rPr>
        <w:t>povinným,</w:t>
      </w:r>
      <w:r w:rsidRPr="000D4090">
        <w:t xml:space="preserve"> jejichž </w:t>
      </w:r>
      <w:r w:rsidRPr="000D4090">
        <w:rPr>
          <w:spacing w:val="-1"/>
        </w:rPr>
        <w:t>příjmení</w:t>
      </w:r>
      <w:r w:rsidRPr="000D4090">
        <w:rPr>
          <w:spacing w:val="-3"/>
        </w:rPr>
        <w:t xml:space="preserve"> </w:t>
      </w:r>
      <w:r w:rsidRPr="000D4090">
        <w:t xml:space="preserve">či </w:t>
      </w:r>
      <w:r w:rsidRPr="000D4090">
        <w:rPr>
          <w:spacing w:val="-1"/>
        </w:rPr>
        <w:t>název</w:t>
      </w:r>
      <w:r w:rsidRPr="000D4090">
        <w:t xml:space="preserve"> </w:t>
      </w:r>
      <w:r w:rsidRPr="000D4090">
        <w:rPr>
          <w:spacing w:val="-1"/>
        </w:rPr>
        <w:t>začíná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písmeny:</w:t>
      </w:r>
    </w:p>
    <w:p w14:paraId="3F60EE6C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C, Ď, E, F, G, H, CH, I, O, S, Š, T, U</w:t>
      </w:r>
    </w:p>
    <w:p w14:paraId="04A784B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D4090">
        <w:rPr>
          <w:b/>
          <w:bCs/>
          <w:spacing w:val="-1"/>
          <w:sz w:val="28"/>
          <w:u w:val="single"/>
        </w:rPr>
        <w:t>Vykonavatel:</w:t>
      </w:r>
      <w:r w:rsidRPr="000D4090">
        <w:rPr>
          <w:b/>
          <w:bCs/>
          <w:spacing w:val="-1"/>
          <w:sz w:val="28"/>
        </w:rPr>
        <w:tab/>
      </w:r>
      <w:r w:rsidRPr="000D4090">
        <w:rPr>
          <w:b/>
          <w:bCs/>
          <w:sz w:val="28"/>
        </w:rPr>
        <w:t>Lic.</w:t>
      </w:r>
      <w:r w:rsidRPr="000D4090">
        <w:rPr>
          <w:b/>
          <w:bCs/>
          <w:spacing w:val="-2"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Milan</w:t>
      </w:r>
      <w:r w:rsidRPr="000D4090">
        <w:rPr>
          <w:b/>
          <w:bCs/>
          <w:sz w:val="28"/>
        </w:rPr>
        <w:t xml:space="preserve"> </w:t>
      </w:r>
      <w:r w:rsidRPr="000D4090">
        <w:rPr>
          <w:b/>
          <w:bCs/>
          <w:spacing w:val="-1"/>
          <w:sz w:val="28"/>
        </w:rPr>
        <w:t>Velín</w:t>
      </w:r>
    </w:p>
    <w:p w14:paraId="60BE0E2D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rPr>
          <w:b/>
          <w:spacing w:val="-1"/>
        </w:rPr>
        <w:t>Zastupuje</w:t>
      </w:r>
      <w:r w:rsidRPr="000D4090">
        <w:rPr>
          <w:b/>
          <w:bCs/>
          <w:spacing w:val="-1"/>
        </w:rPr>
        <w:t>:</w:t>
      </w:r>
      <w:r w:rsidRPr="000D4090">
        <w:rPr>
          <w:b/>
          <w:bCs/>
        </w:rPr>
        <w:t xml:space="preserve"> </w:t>
      </w:r>
      <w:r w:rsidRPr="000D4090">
        <w:rPr>
          <w:b/>
          <w:bCs/>
          <w:spacing w:val="60"/>
        </w:rPr>
        <w:t xml:space="preserve"> </w:t>
      </w:r>
      <w:r w:rsidRPr="000D4090">
        <w:rPr>
          <w:b/>
          <w:bCs/>
          <w:spacing w:val="60"/>
        </w:rPr>
        <w:tab/>
      </w:r>
      <w:r w:rsidRPr="000D4090">
        <w:rPr>
          <w:spacing w:val="-1"/>
        </w:rPr>
        <w:t xml:space="preserve">Petr </w:t>
      </w:r>
      <w:r w:rsidRPr="000D4090">
        <w:t>Kalhous</w:t>
      </w:r>
    </w:p>
    <w:p w14:paraId="159E279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D4090">
        <w:rPr>
          <w:spacing w:val="-1"/>
        </w:rPr>
        <w:tab/>
        <w:t>Miloš</w:t>
      </w:r>
      <w:r w:rsidRPr="000D4090">
        <w:rPr>
          <w:spacing w:val="-2"/>
        </w:rPr>
        <w:t xml:space="preserve"> </w:t>
      </w:r>
      <w:r w:rsidRPr="000D4090">
        <w:t>Prieložný</w:t>
      </w:r>
    </w:p>
    <w:p w14:paraId="6F612CC2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0D409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D4090">
        <w:rPr>
          <w:spacing w:val="-1"/>
        </w:rPr>
        <w:t>Provádí</w:t>
      </w:r>
      <w:r w:rsidRPr="000D4090">
        <w:t xml:space="preserve"> výkon </w:t>
      </w:r>
      <w:r w:rsidRPr="000D4090">
        <w:rPr>
          <w:spacing w:val="-1"/>
        </w:rPr>
        <w:t>rozhodnutí</w:t>
      </w:r>
      <w:r w:rsidRPr="000D4090">
        <w:t xml:space="preserve">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proti</w:t>
      </w:r>
      <w:r w:rsidRPr="000D4090">
        <w:t xml:space="preserve"> </w:t>
      </w:r>
      <w:r w:rsidRPr="000D4090">
        <w:rPr>
          <w:spacing w:val="-1"/>
        </w:rPr>
        <w:t>povinným,</w:t>
      </w:r>
      <w:r w:rsidRPr="000D4090">
        <w:t xml:space="preserve"> jejichž </w:t>
      </w:r>
      <w:r w:rsidRPr="000D4090">
        <w:rPr>
          <w:spacing w:val="-1"/>
        </w:rPr>
        <w:t>příjmení</w:t>
      </w:r>
      <w:r w:rsidRPr="000D4090">
        <w:rPr>
          <w:spacing w:val="-3"/>
        </w:rPr>
        <w:t xml:space="preserve"> </w:t>
      </w:r>
      <w:r w:rsidRPr="000D4090">
        <w:t xml:space="preserve">či </w:t>
      </w:r>
      <w:r w:rsidRPr="000D4090">
        <w:rPr>
          <w:spacing w:val="-1"/>
        </w:rPr>
        <w:t>název</w:t>
      </w:r>
      <w:r w:rsidRPr="000D4090">
        <w:t xml:space="preserve"> </w:t>
      </w:r>
      <w:r w:rsidRPr="000D4090">
        <w:rPr>
          <w:spacing w:val="-1"/>
        </w:rPr>
        <w:t>začíná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písmeny:</w:t>
      </w:r>
    </w:p>
    <w:p w14:paraId="3AB2741A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0D4090">
        <w:rPr>
          <w:spacing w:val="-1"/>
          <w:u w:val="single"/>
        </w:rPr>
        <w:t>A, B ,Č ,D, J, L, R, Ř, Ť, V, W</w:t>
      </w:r>
      <w:r w:rsidRPr="000D4090">
        <w:rPr>
          <w:b w:val="0"/>
          <w:bCs w:val="0"/>
          <w:spacing w:val="-1"/>
        </w:rPr>
        <w:t xml:space="preserve">, </w:t>
      </w:r>
      <w:r w:rsidRPr="000D4090">
        <w:rPr>
          <w:spacing w:val="-1"/>
          <w:u w:val="single"/>
        </w:rPr>
        <w:t>X, Y, Z, Ž</w:t>
      </w:r>
      <w:proofErr w:type="gramEnd"/>
    </w:p>
    <w:p w14:paraId="6B1CE0E2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0D409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D4090">
        <w:rPr>
          <w:b/>
          <w:bCs/>
          <w:spacing w:val="-1"/>
          <w:sz w:val="28"/>
          <w:u w:val="single"/>
        </w:rPr>
        <w:t>Vykonavatel:</w:t>
      </w:r>
      <w:r w:rsidRPr="000D4090">
        <w:rPr>
          <w:b/>
          <w:bCs/>
          <w:spacing w:val="-1"/>
          <w:sz w:val="28"/>
        </w:rPr>
        <w:tab/>
      </w:r>
      <w:r w:rsidRPr="000D4090">
        <w:rPr>
          <w:b/>
          <w:bCs/>
          <w:sz w:val="28"/>
        </w:rPr>
        <w:t>Petr</w:t>
      </w:r>
      <w:r w:rsidRPr="000D4090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0D409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b/>
          <w:spacing w:val="-1"/>
        </w:rPr>
        <w:t>Zastupuje:</w:t>
      </w:r>
      <w:r w:rsidRPr="000D4090">
        <w:tab/>
      </w:r>
      <w:r w:rsidRPr="000D4090">
        <w:rPr>
          <w:spacing w:val="-1"/>
        </w:rPr>
        <w:t>Miloš</w:t>
      </w:r>
      <w:r w:rsidRPr="000D4090">
        <w:rPr>
          <w:spacing w:val="-2"/>
        </w:rPr>
        <w:t xml:space="preserve"> </w:t>
      </w:r>
      <w:r w:rsidRPr="000D4090">
        <w:rPr>
          <w:spacing w:val="-1"/>
        </w:rPr>
        <w:t>Prieložný</w:t>
      </w:r>
    </w:p>
    <w:p w14:paraId="35D99E95" w14:textId="77777777" w:rsidR="00BE361F" w:rsidRPr="000D409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D4090">
        <w:rPr>
          <w:spacing w:val="-1"/>
        </w:rPr>
        <w:tab/>
        <w:t>Lic.</w:t>
      </w:r>
      <w:r w:rsidRPr="000D4090">
        <w:t xml:space="preserve"> </w:t>
      </w:r>
      <w:r w:rsidRPr="000D4090">
        <w:rPr>
          <w:spacing w:val="-1"/>
        </w:rPr>
        <w:t>Milan</w:t>
      </w:r>
      <w:r w:rsidRPr="000D4090">
        <w:t xml:space="preserve"> </w:t>
      </w:r>
      <w:r w:rsidRPr="000D4090">
        <w:rPr>
          <w:spacing w:val="-1"/>
        </w:rPr>
        <w:t>Velín</w:t>
      </w:r>
    </w:p>
    <w:p w14:paraId="78A5856E" w14:textId="77777777" w:rsidR="00BE361F" w:rsidRPr="000D4090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0D409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D4090">
        <w:rPr>
          <w:spacing w:val="-1"/>
        </w:rPr>
        <w:t>Provádí</w:t>
      </w:r>
      <w:r w:rsidRPr="000D4090">
        <w:t xml:space="preserve"> výkon </w:t>
      </w:r>
      <w:r w:rsidRPr="000D4090">
        <w:rPr>
          <w:spacing w:val="-1"/>
        </w:rPr>
        <w:t>rozhodnutí</w:t>
      </w:r>
      <w:r w:rsidRPr="000D4090">
        <w:t xml:space="preserve"> ve </w:t>
      </w:r>
      <w:r w:rsidRPr="000D4090">
        <w:rPr>
          <w:spacing w:val="-1"/>
        </w:rPr>
        <w:t>věcech</w:t>
      </w:r>
      <w:r w:rsidRPr="000D4090">
        <w:t xml:space="preserve"> </w:t>
      </w:r>
      <w:r w:rsidRPr="000D4090">
        <w:rPr>
          <w:spacing w:val="-1"/>
        </w:rPr>
        <w:t>proti</w:t>
      </w:r>
      <w:r w:rsidRPr="000D4090">
        <w:t xml:space="preserve"> </w:t>
      </w:r>
      <w:r w:rsidRPr="000D4090">
        <w:rPr>
          <w:spacing w:val="-1"/>
        </w:rPr>
        <w:t>povinným,</w:t>
      </w:r>
      <w:r w:rsidRPr="000D4090">
        <w:t xml:space="preserve"> jejichž </w:t>
      </w:r>
      <w:r w:rsidRPr="000D4090">
        <w:rPr>
          <w:spacing w:val="-1"/>
        </w:rPr>
        <w:t>příjmení</w:t>
      </w:r>
      <w:r w:rsidRPr="000D4090">
        <w:rPr>
          <w:spacing w:val="-3"/>
        </w:rPr>
        <w:t xml:space="preserve"> </w:t>
      </w:r>
      <w:r w:rsidRPr="000D4090">
        <w:t xml:space="preserve">či </w:t>
      </w:r>
      <w:r w:rsidRPr="000D4090">
        <w:rPr>
          <w:spacing w:val="-1"/>
        </w:rPr>
        <w:t>název</w:t>
      </w:r>
      <w:r w:rsidRPr="000D4090">
        <w:t xml:space="preserve"> </w:t>
      </w:r>
      <w:r w:rsidRPr="000D4090">
        <w:rPr>
          <w:spacing w:val="-1"/>
        </w:rPr>
        <w:t>začíná</w:t>
      </w:r>
      <w:r w:rsidRPr="000D4090">
        <w:rPr>
          <w:spacing w:val="1"/>
        </w:rPr>
        <w:t xml:space="preserve"> </w:t>
      </w:r>
      <w:r w:rsidRPr="000D4090">
        <w:rPr>
          <w:spacing w:val="-1"/>
        </w:rPr>
        <w:t>písmeny:</w:t>
      </w:r>
    </w:p>
    <w:p w14:paraId="7ABF93CD" w14:textId="77777777" w:rsidR="00BE361F" w:rsidRPr="000D409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D4090">
        <w:rPr>
          <w:spacing w:val="-1"/>
          <w:u w:val="single"/>
        </w:rPr>
        <w:t>K</w:t>
      </w:r>
      <w:r w:rsidRPr="000D4090">
        <w:rPr>
          <w:b w:val="0"/>
          <w:bCs w:val="0"/>
          <w:spacing w:val="-1"/>
          <w:u w:val="single"/>
        </w:rPr>
        <w:t xml:space="preserve">, </w:t>
      </w:r>
      <w:r w:rsidRPr="000D4090">
        <w:rPr>
          <w:spacing w:val="-1"/>
          <w:u w:val="single"/>
        </w:rPr>
        <w:t>M, N, Ň, P, Q</w:t>
      </w:r>
    </w:p>
    <w:p w14:paraId="2296181C" w14:textId="77777777" w:rsidR="00BE361F" w:rsidRPr="000D4090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0D4090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0D4090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0D4090" w:rsidRDefault="00B12635" w:rsidP="00BE361F">
      <w:pPr>
        <w:pStyle w:val="Zkladntext"/>
        <w:kinsoku w:val="0"/>
        <w:overflowPunct w:val="0"/>
        <w:ind w:left="0"/>
        <w:jc w:val="both"/>
      </w:pPr>
    </w:p>
    <w:p w14:paraId="1D239E5F" w14:textId="77777777" w:rsidR="001E02DE" w:rsidRPr="000D4090" w:rsidRDefault="001E02DE" w:rsidP="001E02DE">
      <w:pPr>
        <w:autoSpaceDE/>
        <w:spacing w:after="36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D4090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0D4090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0D4090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0D4090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0D4090">
        <w:rPr>
          <w:rFonts w:ascii="Garamond" w:hAnsi="Garamond"/>
          <w:b/>
          <w:bCs/>
          <w:sz w:val="28"/>
          <w:szCs w:val="28"/>
          <w:u w:val="single"/>
        </w:rPr>
        <w:t xml:space="preserve"> 1240/2022</w:t>
      </w:r>
    </w:p>
    <w:p w14:paraId="7A7F5A54" w14:textId="77777777" w:rsidR="001E02DE" w:rsidRPr="000D4090" w:rsidRDefault="001E02DE" w:rsidP="001E02DE">
      <w:pPr>
        <w:jc w:val="center"/>
        <w:rPr>
          <w:rFonts w:ascii="Garamond" w:hAnsi="Garamond" w:cs="Arial"/>
          <w:b/>
          <w:bCs/>
          <w:sz w:val="28"/>
        </w:rPr>
      </w:pPr>
      <w:r w:rsidRPr="000D4090">
        <w:rPr>
          <w:rFonts w:ascii="Garamond" w:hAnsi="Garamond" w:cs="Arial"/>
          <w:b/>
          <w:bCs/>
          <w:sz w:val="28"/>
        </w:rPr>
        <w:t>Přehled osob pověřených</w:t>
      </w:r>
    </w:p>
    <w:p w14:paraId="02B95516" w14:textId="77777777" w:rsidR="001E02DE" w:rsidRPr="000D4090" w:rsidRDefault="001E02DE" w:rsidP="001E02DE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0D4090">
        <w:rPr>
          <w:rFonts w:ascii="Garamond" w:hAnsi="Garamond" w:cs="Arial"/>
          <w:b/>
          <w:bCs/>
          <w:sz w:val="28"/>
        </w:rPr>
        <w:t>přístupem do centrálních registrů</w:t>
      </w:r>
    </w:p>
    <w:p w14:paraId="1B01D72E" w14:textId="77777777" w:rsidR="001E02DE" w:rsidRPr="000D4090" w:rsidRDefault="001E02DE" w:rsidP="001E02DE">
      <w:pPr>
        <w:autoSpaceDE/>
        <w:rPr>
          <w:rFonts w:ascii="Garamond" w:hAnsi="Garamond" w:cs="Arial"/>
        </w:rPr>
      </w:pPr>
    </w:p>
    <w:p w14:paraId="30A8BD4E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0D4090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0D4090">
        <w:rPr>
          <w:rFonts w:ascii="Garamond" w:hAnsi="Garamond" w:cs="Arial"/>
          <w:b/>
          <w:bCs/>
        </w:rPr>
        <w:t xml:space="preserve"> </w:t>
      </w:r>
    </w:p>
    <w:p w14:paraId="54732FA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1. Báčová Ivana</w:t>
      </w:r>
      <w:r w:rsidRPr="000D4090">
        <w:rPr>
          <w:rFonts w:ascii="Garamond" w:hAnsi="Garamond" w:cs="Arial"/>
        </w:rPr>
        <w:tab/>
        <w:t>soudní tajemnice</w:t>
      </w:r>
    </w:p>
    <w:p w14:paraId="01B58359" w14:textId="26BA0495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2. B</w:t>
      </w:r>
      <w:r w:rsidR="00CE7C3E" w:rsidRPr="000D4090">
        <w:rPr>
          <w:rFonts w:ascii="Garamond" w:hAnsi="Garamond" w:cs="Arial"/>
        </w:rPr>
        <w:t>rauchli Radka</w:t>
      </w:r>
      <w:r w:rsidR="00CE7C3E" w:rsidRPr="000D4090">
        <w:rPr>
          <w:rFonts w:ascii="Garamond" w:hAnsi="Garamond" w:cs="Arial"/>
        </w:rPr>
        <w:tab/>
        <w:t>vedoucí kanceláře</w:t>
      </w:r>
    </w:p>
    <w:p w14:paraId="2B7CA9F3" w14:textId="47B66E56" w:rsidR="001E02DE" w:rsidRPr="000D4090" w:rsidRDefault="00CE7C3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3</w:t>
      </w:r>
      <w:r w:rsidR="001E02DE" w:rsidRPr="000D4090">
        <w:rPr>
          <w:rFonts w:ascii="Garamond" w:hAnsi="Garamond" w:cs="Arial"/>
        </w:rPr>
        <w:t>. Mgr. Gobernac Karel</w:t>
      </w:r>
      <w:r w:rsidR="001E02DE" w:rsidRPr="000D4090">
        <w:rPr>
          <w:rFonts w:ascii="Garamond" w:hAnsi="Garamond" w:cs="Arial"/>
        </w:rPr>
        <w:tab/>
        <w:t xml:space="preserve">soudce </w:t>
      </w:r>
    </w:p>
    <w:p w14:paraId="494E9CB9" w14:textId="67DF41D1" w:rsidR="00CE7C3E" w:rsidRPr="000D4090" w:rsidRDefault="00CE7C3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4. Bc. Jana Hendrychová</w:t>
      </w:r>
      <w:r w:rsidRPr="000D4090">
        <w:rPr>
          <w:rFonts w:ascii="Garamond" w:hAnsi="Garamond" w:cs="Arial"/>
        </w:rPr>
        <w:tab/>
        <w:t>soudní tajemnice</w:t>
      </w:r>
    </w:p>
    <w:p w14:paraId="6890A718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5. Bc. Hrbáčková Monika</w:t>
      </w:r>
      <w:r w:rsidRPr="000D4090">
        <w:rPr>
          <w:rFonts w:ascii="Garamond" w:hAnsi="Garamond" w:cs="Arial"/>
        </w:rPr>
        <w:tab/>
        <w:t>vedoucí kanceláře</w:t>
      </w:r>
    </w:p>
    <w:p w14:paraId="10673011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Hrobařová Vladimíra</w:t>
      </w:r>
      <w:r w:rsidRPr="000D4090">
        <w:rPr>
          <w:rFonts w:ascii="Garamond" w:hAnsi="Garamond" w:cs="Arial"/>
        </w:rPr>
        <w:tab/>
        <w:t>vymáhající úřednice</w:t>
      </w:r>
    </w:p>
    <w:p w14:paraId="61ABC8A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Janatová Iveta</w:t>
      </w:r>
      <w:r w:rsidRPr="000D4090">
        <w:rPr>
          <w:rFonts w:ascii="Garamond" w:hAnsi="Garamond" w:cs="Arial"/>
        </w:rPr>
        <w:tab/>
        <w:t>vyšší soudní úřednice</w:t>
      </w:r>
    </w:p>
    <w:p w14:paraId="163E8026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bCs/>
        </w:rPr>
      </w:pPr>
      <w:r w:rsidRPr="000D4090">
        <w:rPr>
          <w:rFonts w:ascii="Garamond" w:hAnsi="Garamond" w:cs="Arial"/>
        </w:rPr>
        <w:t xml:space="preserve"> 8. Kadlečková Jana</w:t>
      </w:r>
      <w:r w:rsidRPr="000D4090">
        <w:rPr>
          <w:rFonts w:ascii="Garamond" w:hAnsi="Garamond" w:cs="Arial"/>
        </w:rPr>
        <w:tab/>
        <w:t>vyšší soudní úřednice</w:t>
      </w:r>
    </w:p>
    <w:p w14:paraId="76C6E97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Bc. Kamasová Petra</w:t>
      </w:r>
      <w:r w:rsidRPr="000D4090">
        <w:rPr>
          <w:rFonts w:ascii="Garamond" w:hAnsi="Garamond" w:cs="Arial"/>
        </w:rPr>
        <w:tab/>
        <w:t>vyšší soudní úřednice</w:t>
      </w:r>
    </w:p>
    <w:p w14:paraId="47F7C596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10. Kmoníčková Jana</w:t>
      </w:r>
      <w:r w:rsidRPr="000D4090">
        <w:rPr>
          <w:rFonts w:ascii="Garamond" w:hAnsi="Garamond" w:cs="Arial"/>
        </w:rPr>
        <w:tab/>
        <w:t>soudní tajemnice</w:t>
      </w:r>
    </w:p>
    <w:p w14:paraId="0763E44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11. Mgr. Kocourková Barbora</w:t>
      </w:r>
      <w:r w:rsidRPr="000D4090">
        <w:rPr>
          <w:rFonts w:ascii="Garamond" w:hAnsi="Garamond" w:cs="Arial"/>
        </w:rPr>
        <w:tab/>
        <w:t>soudce</w:t>
      </w:r>
    </w:p>
    <w:p w14:paraId="1E39815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12. JUDr. Kratochvíl Lukáš</w:t>
      </w:r>
      <w:r w:rsidRPr="000D4090">
        <w:rPr>
          <w:rFonts w:ascii="Garamond" w:hAnsi="Garamond" w:cs="Arial"/>
        </w:rPr>
        <w:tab/>
        <w:t>soudce</w:t>
      </w:r>
    </w:p>
    <w:p w14:paraId="1F249325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13. Mgr. Krčová Helena</w:t>
      </w:r>
      <w:r w:rsidRPr="000D4090">
        <w:rPr>
          <w:rFonts w:ascii="Garamond" w:hAnsi="Garamond" w:cs="Arial"/>
        </w:rPr>
        <w:tab/>
        <w:t>asistent soudce</w:t>
      </w:r>
    </w:p>
    <w:p w14:paraId="592DBB6C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14. Kučerová Zuzana</w:t>
      </w:r>
      <w:r w:rsidRPr="000D4090">
        <w:rPr>
          <w:rFonts w:ascii="Garamond" w:hAnsi="Garamond" w:cs="Arial"/>
        </w:rPr>
        <w:tab/>
        <w:t>vedoucí kanceláře</w:t>
      </w:r>
    </w:p>
    <w:p w14:paraId="4A7BF4E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15. Leštianská Andrea</w:t>
      </w:r>
      <w:r w:rsidRPr="000D4090">
        <w:rPr>
          <w:rFonts w:ascii="Garamond" w:hAnsi="Garamond" w:cs="Arial"/>
        </w:rPr>
        <w:tab/>
        <w:t>dozorčí úřednice</w:t>
      </w:r>
    </w:p>
    <w:p w14:paraId="10700802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16. Loubová Věra</w:t>
      </w:r>
      <w:r w:rsidRPr="000D4090">
        <w:rPr>
          <w:rFonts w:ascii="Garamond" w:hAnsi="Garamond" w:cs="Arial"/>
        </w:rPr>
        <w:tab/>
        <w:t>vyšší soudní úřednice</w:t>
      </w:r>
    </w:p>
    <w:p w14:paraId="34EFFB63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17. JUDr. Lubasová Lucie</w:t>
      </w:r>
      <w:r w:rsidRPr="000D4090">
        <w:rPr>
          <w:rFonts w:ascii="Garamond" w:hAnsi="Garamond" w:cs="Arial"/>
        </w:rPr>
        <w:tab/>
        <w:t>soudce</w:t>
      </w:r>
    </w:p>
    <w:p w14:paraId="758BC37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18. Mgr. Macl Jan</w:t>
      </w:r>
      <w:r w:rsidRPr="000D4090">
        <w:rPr>
          <w:rFonts w:ascii="Garamond" w:hAnsi="Garamond" w:cs="Arial"/>
        </w:rPr>
        <w:tab/>
        <w:t>asistent soudce</w:t>
      </w:r>
    </w:p>
    <w:p w14:paraId="0DD625B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19. Bc. Mikeš Pavel</w:t>
      </w:r>
      <w:r w:rsidRPr="000D4090">
        <w:rPr>
          <w:rFonts w:ascii="Garamond" w:hAnsi="Garamond" w:cs="Arial"/>
        </w:rPr>
        <w:tab/>
        <w:t>vyšší soudní úředník</w:t>
      </w:r>
    </w:p>
    <w:p w14:paraId="6B71989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20. Bc. Mikešová Lenka</w:t>
      </w:r>
      <w:r w:rsidRPr="000D4090">
        <w:rPr>
          <w:rFonts w:ascii="Garamond" w:hAnsi="Garamond" w:cs="Arial"/>
        </w:rPr>
        <w:tab/>
        <w:t>vyšší soudní úřednice</w:t>
      </w:r>
    </w:p>
    <w:p w14:paraId="7FF80B7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21. Bc. Müller Iva, Dis.</w:t>
      </w:r>
      <w:r w:rsidRPr="000D4090">
        <w:rPr>
          <w:rFonts w:ascii="Garamond" w:hAnsi="Garamond" w:cs="Arial"/>
        </w:rPr>
        <w:tab/>
        <w:t>vyšší soudní úředník</w:t>
      </w:r>
    </w:p>
    <w:p w14:paraId="69DD6F15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22. Nováková Kateřina</w:t>
      </w:r>
      <w:r w:rsidRPr="000D4090">
        <w:rPr>
          <w:rFonts w:ascii="Garamond" w:hAnsi="Garamond" w:cs="Arial"/>
        </w:rPr>
        <w:tab/>
        <w:t>vyšší soudní úřednice</w:t>
      </w:r>
    </w:p>
    <w:p w14:paraId="6EFB6D2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23. Nyklová Eva</w:t>
      </w:r>
      <w:r w:rsidRPr="000D4090">
        <w:rPr>
          <w:rFonts w:ascii="Garamond" w:hAnsi="Garamond" w:cs="Arial"/>
        </w:rPr>
        <w:tab/>
        <w:t>správa aplikace</w:t>
      </w:r>
    </w:p>
    <w:p w14:paraId="3E96E93A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24. Paučová Petra</w:t>
      </w:r>
      <w:r w:rsidRPr="000D4090">
        <w:rPr>
          <w:rFonts w:ascii="Garamond" w:hAnsi="Garamond" w:cs="Arial"/>
        </w:rPr>
        <w:tab/>
        <w:t>vedoucí kanceláře</w:t>
      </w:r>
    </w:p>
    <w:p w14:paraId="3E7E262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25. Pavelka Jan</w:t>
      </w:r>
      <w:r w:rsidRPr="000D4090">
        <w:rPr>
          <w:rFonts w:ascii="Garamond" w:hAnsi="Garamond" w:cs="Arial"/>
        </w:rPr>
        <w:tab/>
        <w:t>vyšší soudní úředník</w:t>
      </w:r>
    </w:p>
    <w:p w14:paraId="088B2022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lastRenderedPageBreak/>
        <w:t>26. Mgr. Pilát Matěj</w:t>
      </w:r>
      <w:r w:rsidRPr="000D4090">
        <w:rPr>
          <w:rFonts w:ascii="Garamond" w:hAnsi="Garamond" w:cs="Arial"/>
        </w:rPr>
        <w:tab/>
        <w:t>soudce</w:t>
      </w:r>
    </w:p>
    <w:p w14:paraId="5C5C6A0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27. Pilná Iva</w:t>
      </w:r>
      <w:r w:rsidRPr="000D4090">
        <w:rPr>
          <w:rFonts w:ascii="Garamond" w:hAnsi="Garamond" w:cs="Arial"/>
        </w:rPr>
        <w:tab/>
        <w:t>vyšší soudní úřednice</w:t>
      </w:r>
    </w:p>
    <w:p w14:paraId="605C78CA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28. Pražáková Petra</w:t>
      </w:r>
      <w:r w:rsidRPr="000D4090">
        <w:rPr>
          <w:rFonts w:ascii="Garamond" w:hAnsi="Garamond" w:cs="Arial"/>
        </w:rPr>
        <w:tab/>
        <w:t>vyšší soudní úřednice</w:t>
      </w:r>
    </w:p>
    <w:p w14:paraId="5692CCF3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29. JUDr. Prázová Barbora</w:t>
      </w:r>
      <w:r w:rsidRPr="000D4090">
        <w:rPr>
          <w:rFonts w:ascii="Garamond" w:hAnsi="Garamond" w:cs="Arial"/>
        </w:rPr>
        <w:tab/>
        <w:t>justiční kandidát</w:t>
      </w:r>
    </w:p>
    <w:p w14:paraId="58CD71E0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30. Seidlová Lenka</w:t>
      </w:r>
      <w:r w:rsidRPr="000D4090">
        <w:rPr>
          <w:rFonts w:ascii="Garamond" w:hAnsi="Garamond" w:cs="Arial"/>
        </w:rPr>
        <w:tab/>
        <w:t>vyšší soudní úřednice</w:t>
      </w:r>
    </w:p>
    <w:p w14:paraId="5C9671E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31. Schejbalová Marie</w:t>
      </w:r>
      <w:r w:rsidRPr="000D4090">
        <w:rPr>
          <w:rFonts w:ascii="Garamond" w:hAnsi="Garamond" w:cs="Arial"/>
        </w:rPr>
        <w:tab/>
        <w:t>soudní tajemnice</w:t>
      </w:r>
    </w:p>
    <w:p w14:paraId="129D3285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32. Stráníková Květa </w:t>
      </w:r>
      <w:r w:rsidRPr="000D4090">
        <w:rPr>
          <w:rFonts w:ascii="Garamond" w:hAnsi="Garamond" w:cs="Arial"/>
        </w:rPr>
        <w:tab/>
        <w:t>společný člen týmu CEPR</w:t>
      </w:r>
    </w:p>
    <w:p w14:paraId="33A7CC3E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33. Tesnerová Táňa</w:t>
      </w:r>
      <w:r w:rsidRPr="000D4090">
        <w:rPr>
          <w:rFonts w:ascii="Garamond" w:hAnsi="Garamond" w:cs="Arial"/>
        </w:rPr>
        <w:tab/>
        <w:t>správa soudu</w:t>
      </w:r>
    </w:p>
    <w:p w14:paraId="47533BA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34. Mgr. Tomášek Martin</w:t>
      </w:r>
      <w:r w:rsidRPr="000D4090">
        <w:rPr>
          <w:rFonts w:ascii="Garamond" w:hAnsi="Garamond" w:cs="Arial"/>
        </w:rPr>
        <w:tab/>
        <w:t>soudce</w:t>
      </w:r>
    </w:p>
    <w:p w14:paraId="5F23E99A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35. Bc. Vašková Dita</w:t>
      </w:r>
      <w:r w:rsidRPr="000D4090">
        <w:rPr>
          <w:rFonts w:ascii="Garamond" w:hAnsi="Garamond" w:cs="Arial"/>
        </w:rPr>
        <w:tab/>
        <w:t>vyšší soudní úřednice</w:t>
      </w:r>
    </w:p>
    <w:p w14:paraId="7FC5AFC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36. Vondráčková Lenka</w:t>
      </w:r>
      <w:r w:rsidRPr="000D4090">
        <w:rPr>
          <w:rFonts w:ascii="Garamond" w:hAnsi="Garamond" w:cs="Arial"/>
        </w:rPr>
        <w:tab/>
        <w:t>vyšší soudní úřednice</w:t>
      </w:r>
    </w:p>
    <w:p w14:paraId="5DF568A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37. JUDr. Vršanský Robert</w:t>
      </w:r>
      <w:r w:rsidRPr="000D4090">
        <w:rPr>
          <w:rFonts w:ascii="Garamond" w:hAnsi="Garamond" w:cs="Arial"/>
        </w:rPr>
        <w:tab/>
        <w:t xml:space="preserve">soudce </w:t>
      </w:r>
    </w:p>
    <w:p w14:paraId="2ABC457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13C13FDF" w14:textId="77777777" w:rsidR="001E02DE" w:rsidRPr="000D4090" w:rsidRDefault="001E02DE" w:rsidP="001E02DE">
      <w:pPr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0D4090">
        <w:rPr>
          <w:rFonts w:ascii="Garamond" w:hAnsi="Garamond" w:cs="Arial"/>
        </w:rPr>
        <w:t>sp</w:t>
      </w:r>
      <w:proofErr w:type="spellEnd"/>
      <w:r w:rsidRPr="000D4090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14:paraId="77BC017C" w14:textId="77777777" w:rsidR="001E02DE" w:rsidRPr="000D4090" w:rsidRDefault="001E02DE" w:rsidP="001E02DE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291EA16" w14:textId="77777777" w:rsidR="001E02DE" w:rsidRPr="000D4090" w:rsidRDefault="001E02DE" w:rsidP="001E02DE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0D4090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0D4090">
        <w:rPr>
          <w:rFonts w:ascii="Garamond" w:hAnsi="Garamond" w:cs="Arial"/>
          <w:b/>
          <w:bCs/>
        </w:rPr>
        <w:t xml:space="preserve">  </w:t>
      </w:r>
    </w:p>
    <w:p w14:paraId="32CE0105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1. Mgr. Gobernac Karel</w:t>
      </w:r>
      <w:r w:rsidRPr="000D4090">
        <w:rPr>
          <w:rFonts w:ascii="Garamond" w:hAnsi="Garamond" w:cs="Arial"/>
        </w:rPr>
        <w:tab/>
        <w:t>soudce</w:t>
      </w:r>
    </w:p>
    <w:p w14:paraId="2409EB0C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2. Hrubá Iveta</w:t>
      </w:r>
      <w:r w:rsidRPr="000D4090">
        <w:rPr>
          <w:rFonts w:ascii="Garamond" w:hAnsi="Garamond" w:cs="Arial"/>
        </w:rPr>
        <w:tab/>
        <w:t>vyšší podatelna</w:t>
      </w:r>
    </w:p>
    <w:p w14:paraId="2B8AE7C1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3. Janatová Iveta</w:t>
      </w:r>
      <w:r w:rsidRPr="000D4090">
        <w:rPr>
          <w:rFonts w:ascii="Garamond" w:hAnsi="Garamond" w:cs="Arial"/>
        </w:rPr>
        <w:tab/>
        <w:t>vyšší soudní úřednice</w:t>
      </w:r>
    </w:p>
    <w:p w14:paraId="0AE99A07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4. Mgr. Kocourková Barbora</w:t>
      </w:r>
      <w:r w:rsidRPr="000D4090">
        <w:rPr>
          <w:rFonts w:ascii="Garamond" w:hAnsi="Garamond" w:cs="Arial"/>
        </w:rPr>
        <w:tab/>
        <w:t>soudce</w:t>
      </w:r>
    </w:p>
    <w:p w14:paraId="3EC6B9E3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5. Králíčková Hana</w:t>
      </w:r>
      <w:r w:rsidRPr="000D4090">
        <w:rPr>
          <w:rFonts w:ascii="Garamond" w:hAnsi="Garamond" w:cs="Arial"/>
        </w:rPr>
        <w:tab/>
        <w:t xml:space="preserve">vedoucí kanceláře </w:t>
      </w:r>
    </w:p>
    <w:p w14:paraId="68D60DE8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JUDr. Kratochvíl Lukáš</w:t>
      </w:r>
      <w:r w:rsidRPr="000D4090">
        <w:rPr>
          <w:rFonts w:ascii="Garamond" w:hAnsi="Garamond" w:cs="Arial"/>
        </w:rPr>
        <w:tab/>
        <w:t xml:space="preserve">soudce </w:t>
      </w:r>
    </w:p>
    <w:p w14:paraId="76E07251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Myšíková Lucie</w:t>
      </w:r>
      <w:r w:rsidRPr="000D4090">
        <w:rPr>
          <w:rFonts w:ascii="Garamond" w:hAnsi="Garamond" w:cs="Arial"/>
        </w:rPr>
        <w:tab/>
        <w:t>vyšší podatelna</w:t>
      </w:r>
    </w:p>
    <w:p w14:paraId="1B8E82FE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8. Navrátilová Andrea</w:t>
      </w:r>
      <w:r w:rsidRPr="000D4090">
        <w:rPr>
          <w:rFonts w:ascii="Garamond" w:hAnsi="Garamond" w:cs="Arial"/>
        </w:rPr>
        <w:tab/>
        <w:t>protokolující úřednice</w:t>
      </w:r>
    </w:p>
    <w:p w14:paraId="4543FD99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Nyklová Eva</w:t>
      </w:r>
      <w:r w:rsidRPr="000D4090">
        <w:rPr>
          <w:rFonts w:ascii="Garamond" w:hAnsi="Garamond" w:cs="Arial"/>
        </w:rPr>
        <w:tab/>
        <w:t>správa aplikace</w:t>
      </w:r>
    </w:p>
    <w:p w14:paraId="5C64C0AE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10. Mgr. Pilát Matěj</w:t>
      </w:r>
      <w:r w:rsidRPr="000D4090">
        <w:rPr>
          <w:rFonts w:ascii="Garamond" w:hAnsi="Garamond" w:cs="Arial"/>
        </w:rPr>
        <w:tab/>
        <w:t xml:space="preserve">soudce </w:t>
      </w:r>
    </w:p>
    <w:p w14:paraId="2040B4D8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11. Seidlová Lenka</w:t>
      </w:r>
      <w:r w:rsidRPr="000D4090">
        <w:rPr>
          <w:rFonts w:ascii="Garamond" w:hAnsi="Garamond" w:cs="Arial"/>
        </w:rPr>
        <w:tab/>
        <w:t>vyšší soudní úřednice</w:t>
      </w:r>
    </w:p>
    <w:p w14:paraId="6D668FF1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12. Svatoňová Jana</w:t>
      </w:r>
      <w:r w:rsidRPr="000D4090">
        <w:rPr>
          <w:rFonts w:ascii="Garamond" w:hAnsi="Garamond" w:cs="Arial"/>
        </w:rPr>
        <w:tab/>
        <w:t>vyšší podatelna</w:t>
      </w:r>
    </w:p>
    <w:p w14:paraId="12AD09B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13. Mgr. Tomášek Martin</w:t>
      </w:r>
      <w:r w:rsidRPr="000D4090">
        <w:rPr>
          <w:rFonts w:ascii="Garamond" w:hAnsi="Garamond" w:cs="Arial"/>
        </w:rPr>
        <w:tab/>
        <w:t>soudce</w:t>
      </w:r>
    </w:p>
    <w:p w14:paraId="135A5A05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14. JUDr. Vršanský Robert</w:t>
      </w:r>
      <w:r w:rsidRPr="000D4090">
        <w:rPr>
          <w:rFonts w:ascii="Garamond" w:hAnsi="Garamond" w:cs="Arial"/>
        </w:rPr>
        <w:tab/>
        <w:t xml:space="preserve">soudce </w:t>
      </w:r>
    </w:p>
    <w:p w14:paraId="0C3C2F90" w14:textId="77777777" w:rsidR="001E02DE" w:rsidRPr="000D4090" w:rsidRDefault="001E02DE" w:rsidP="001E02D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7BF94E32" w14:textId="77777777" w:rsidR="001E02DE" w:rsidRPr="000D4090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lastRenderedPageBreak/>
        <w:t xml:space="preserve">Zjišťují údaje z informačního systému centrální evidence stíhaných osob dle pokynu předsedy okresního soudu zapsaných ve správním deníku. </w:t>
      </w:r>
    </w:p>
    <w:p w14:paraId="2639DEC9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</w:p>
    <w:p w14:paraId="152479D9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D4090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33632F7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1. Baránková Zuzana</w:t>
      </w:r>
      <w:r w:rsidRPr="000D4090">
        <w:rPr>
          <w:rFonts w:ascii="Garamond" w:hAnsi="Garamond" w:cs="Arial"/>
        </w:rPr>
        <w:tab/>
        <w:t>vedoucí kanceláře</w:t>
      </w:r>
    </w:p>
    <w:p w14:paraId="7F215D9E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2. Bohuňková Věra</w:t>
      </w:r>
      <w:r w:rsidRPr="000D4090">
        <w:rPr>
          <w:rFonts w:ascii="Garamond" w:hAnsi="Garamond" w:cs="Arial"/>
        </w:rPr>
        <w:tab/>
        <w:t>vedoucí kanceláře</w:t>
      </w:r>
    </w:p>
    <w:p w14:paraId="3E1171B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3. Drápalíková Petra</w:t>
      </w:r>
      <w:r w:rsidRPr="000D4090">
        <w:rPr>
          <w:rFonts w:ascii="Garamond" w:hAnsi="Garamond" w:cs="Arial"/>
        </w:rPr>
        <w:tab/>
        <w:t>protokolující úřednice</w:t>
      </w:r>
    </w:p>
    <w:p w14:paraId="3E44EC06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4. Dvořáková Tereza</w:t>
      </w:r>
      <w:r w:rsidRPr="000D4090">
        <w:rPr>
          <w:rFonts w:ascii="Garamond" w:hAnsi="Garamond" w:cs="Arial"/>
        </w:rPr>
        <w:tab/>
        <w:t>protokolující úřednice</w:t>
      </w:r>
    </w:p>
    <w:p w14:paraId="751F7AE4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5. Mgr. Gobernac Karel</w:t>
      </w:r>
      <w:r w:rsidRPr="000D4090">
        <w:rPr>
          <w:rFonts w:ascii="Garamond" w:hAnsi="Garamond" w:cs="Arial"/>
        </w:rPr>
        <w:tab/>
        <w:t>soudce</w:t>
      </w:r>
    </w:p>
    <w:p w14:paraId="53BA7F6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Horáková Dana</w:t>
      </w:r>
      <w:r w:rsidRPr="000D4090">
        <w:rPr>
          <w:rFonts w:ascii="Garamond" w:hAnsi="Garamond" w:cs="Arial"/>
        </w:rPr>
        <w:tab/>
        <w:t xml:space="preserve">protokolující úřednice </w:t>
      </w:r>
    </w:p>
    <w:p w14:paraId="34B7698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Janatová Iveta</w:t>
      </w:r>
      <w:r w:rsidRPr="000D4090">
        <w:rPr>
          <w:rFonts w:ascii="Garamond" w:hAnsi="Garamond" w:cs="Arial"/>
        </w:rPr>
        <w:tab/>
        <w:t>vyšší soudní úřednice</w:t>
      </w:r>
    </w:p>
    <w:p w14:paraId="7B57BC86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8. Mgr. Kocourková Barbora</w:t>
      </w:r>
      <w:r w:rsidRPr="000D4090">
        <w:rPr>
          <w:rFonts w:ascii="Garamond" w:hAnsi="Garamond" w:cs="Arial"/>
        </w:rPr>
        <w:tab/>
        <w:t>soudce</w:t>
      </w:r>
    </w:p>
    <w:p w14:paraId="6FE85D22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Králíčková Hana</w:t>
      </w:r>
      <w:r w:rsidRPr="000D4090">
        <w:rPr>
          <w:rFonts w:ascii="Garamond" w:hAnsi="Garamond" w:cs="Arial"/>
        </w:rPr>
        <w:tab/>
        <w:t>vedoucí kanceláře</w:t>
      </w:r>
    </w:p>
    <w:p w14:paraId="4049D651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10. JUDr. Kratochvíl Lukáš</w:t>
      </w:r>
      <w:r w:rsidRPr="000D4090">
        <w:rPr>
          <w:rFonts w:ascii="Garamond" w:hAnsi="Garamond" w:cs="Arial"/>
        </w:rPr>
        <w:tab/>
        <w:t xml:space="preserve">soudce </w:t>
      </w:r>
    </w:p>
    <w:p w14:paraId="6BAFA9B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11. Kubálková Jana, Dis.</w:t>
      </w:r>
      <w:r w:rsidRPr="000D4090">
        <w:rPr>
          <w:rFonts w:ascii="Garamond" w:hAnsi="Garamond" w:cs="Arial"/>
        </w:rPr>
        <w:tab/>
        <w:t>protokolující úřednice</w:t>
      </w:r>
    </w:p>
    <w:p w14:paraId="4D0F4FA3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12. Bc. Mikešová Lenka</w:t>
      </w:r>
      <w:r w:rsidRPr="000D4090">
        <w:rPr>
          <w:rFonts w:ascii="Garamond" w:hAnsi="Garamond" w:cs="Arial"/>
        </w:rPr>
        <w:tab/>
        <w:t>vyšší soudní úřednice</w:t>
      </w:r>
    </w:p>
    <w:p w14:paraId="5F6EFED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13. Bc. Müller Iva, Dis.</w:t>
      </w:r>
      <w:r w:rsidRPr="000D4090">
        <w:rPr>
          <w:rFonts w:ascii="Garamond" w:hAnsi="Garamond" w:cs="Arial"/>
        </w:rPr>
        <w:tab/>
        <w:t>vyšší soudní úředník</w:t>
      </w:r>
    </w:p>
    <w:p w14:paraId="4033B47B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14. Navrátilová Andrea</w:t>
      </w:r>
      <w:r w:rsidRPr="000D4090">
        <w:rPr>
          <w:rFonts w:ascii="Garamond" w:hAnsi="Garamond" w:cs="Arial"/>
        </w:rPr>
        <w:tab/>
        <w:t>protokolující úřednice</w:t>
      </w:r>
    </w:p>
    <w:p w14:paraId="1A9FB0DF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15. Nyklová Eva</w:t>
      </w:r>
      <w:r w:rsidRPr="000D4090">
        <w:rPr>
          <w:rFonts w:ascii="Garamond" w:hAnsi="Garamond" w:cs="Arial"/>
        </w:rPr>
        <w:tab/>
        <w:t>správa aplikace</w:t>
      </w:r>
    </w:p>
    <w:p w14:paraId="7B511AD9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16. Pavelka Jan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717FEDBE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17. Mgr. Pilát Matěj</w:t>
      </w:r>
      <w:r w:rsidRPr="000D4090">
        <w:rPr>
          <w:rFonts w:ascii="Garamond" w:hAnsi="Garamond" w:cs="Arial"/>
        </w:rPr>
        <w:tab/>
        <w:t xml:space="preserve">soudce </w:t>
      </w:r>
    </w:p>
    <w:p w14:paraId="53D0760D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18. Pilná Iva</w:t>
      </w:r>
      <w:r w:rsidRPr="000D4090">
        <w:rPr>
          <w:rFonts w:ascii="Garamond" w:hAnsi="Garamond" w:cs="Arial"/>
        </w:rPr>
        <w:tab/>
        <w:t>vyšší soudní úřednice</w:t>
      </w:r>
    </w:p>
    <w:p w14:paraId="7F4DBD71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19. Popelová Dana</w:t>
      </w:r>
      <w:r w:rsidRPr="000D4090">
        <w:rPr>
          <w:rFonts w:ascii="Garamond" w:hAnsi="Garamond" w:cs="Arial"/>
        </w:rPr>
        <w:tab/>
        <w:t xml:space="preserve">zapisovatelka odd. PP </w:t>
      </w:r>
    </w:p>
    <w:p w14:paraId="6469876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20. Pražáková Petra</w:t>
      </w:r>
      <w:r w:rsidRPr="000D4090">
        <w:rPr>
          <w:rFonts w:ascii="Garamond" w:hAnsi="Garamond" w:cs="Arial"/>
        </w:rPr>
        <w:tab/>
        <w:t>vyšší soudní úřednice</w:t>
      </w:r>
    </w:p>
    <w:p w14:paraId="3F7C0462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21. Seidlová Lenka</w:t>
      </w:r>
      <w:r w:rsidRPr="000D4090">
        <w:rPr>
          <w:rFonts w:ascii="Garamond" w:hAnsi="Garamond" w:cs="Arial"/>
        </w:rPr>
        <w:tab/>
        <w:t>vyšší soudní úřednice</w:t>
      </w:r>
    </w:p>
    <w:p w14:paraId="13C10383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22. Mgr. Tomášek Martin</w:t>
      </w:r>
      <w:r w:rsidRPr="000D4090">
        <w:rPr>
          <w:rFonts w:ascii="Garamond" w:hAnsi="Garamond" w:cs="Arial"/>
        </w:rPr>
        <w:tab/>
        <w:t>soudce</w:t>
      </w:r>
    </w:p>
    <w:p w14:paraId="6EB07F3F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23. JUDr. Vršanský Robert</w:t>
      </w:r>
      <w:r w:rsidRPr="000D4090">
        <w:rPr>
          <w:rFonts w:ascii="Garamond" w:hAnsi="Garamond" w:cs="Arial"/>
        </w:rPr>
        <w:tab/>
        <w:t xml:space="preserve">soudce </w:t>
      </w:r>
    </w:p>
    <w:p w14:paraId="040E78BF" w14:textId="77777777" w:rsidR="001E02DE" w:rsidRPr="000D4090" w:rsidRDefault="001E02DE" w:rsidP="001E02DE">
      <w:pPr>
        <w:rPr>
          <w:rFonts w:ascii="Garamond" w:hAnsi="Garamond" w:cs="Arial"/>
        </w:rPr>
      </w:pPr>
    </w:p>
    <w:p w14:paraId="3A3AD73B" w14:textId="77777777" w:rsidR="001E02DE" w:rsidRPr="000D4090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E5FD3D6" w14:textId="77777777" w:rsidR="001E02DE" w:rsidRPr="000D4090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3D4EBE0A" w14:textId="77777777" w:rsidR="001E02DE" w:rsidRPr="000D4090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0DD64DF" w14:textId="77777777" w:rsidR="001E02DE" w:rsidRPr="000D4090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8736D52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D4090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14:paraId="1F35A002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1. Nyklová Eva</w:t>
      </w:r>
      <w:r w:rsidRPr="000D4090">
        <w:rPr>
          <w:rFonts w:ascii="Garamond" w:hAnsi="Garamond" w:cs="Arial"/>
        </w:rPr>
        <w:tab/>
        <w:t>správa aplikace</w:t>
      </w:r>
    </w:p>
    <w:p w14:paraId="67482F8F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ab/>
      </w:r>
    </w:p>
    <w:p w14:paraId="5755820D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D4090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0D4090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0D4090">
        <w:rPr>
          <w:rFonts w:ascii="Garamond" w:hAnsi="Garamond" w:cs="Arial"/>
          <w:b/>
          <w:bCs/>
          <w:u w:val="single"/>
        </w:rPr>
        <w:t xml:space="preserve"> nemovitostí</w:t>
      </w:r>
    </w:p>
    <w:p w14:paraId="066B054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1. Kmoníčková Jana</w:t>
      </w:r>
      <w:r w:rsidRPr="000D4090">
        <w:rPr>
          <w:rFonts w:ascii="Garamond" w:hAnsi="Garamond" w:cs="Arial"/>
        </w:rPr>
        <w:tab/>
        <w:t>soudní tajemnice</w:t>
      </w:r>
    </w:p>
    <w:p w14:paraId="52B6B62F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2. Mgr. Macl Jan</w:t>
      </w:r>
      <w:r w:rsidRPr="000D4090">
        <w:rPr>
          <w:rFonts w:ascii="Garamond" w:hAnsi="Garamond" w:cs="Arial"/>
        </w:rPr>
        <w:tab/>
        <w:t>asistent soudce</w:t>
      </w:r>
    </w:p>
    <w:p w14:paraId="4677FBCC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3. Bc. Mikešová Lenka</w:t>
      </w:r>
      <w:r w:rsidRPr="000D4090">
        <w:rPr>
          <w:rFonts w:ascii="Garamond" w:hAnsi="Garamond" w:cs="Arial"/>
        </w:rPr>
        <w:tab/>
        <w:t>vyšší soudní úřednice</w:t>
      </w:r>
    </w:p>
    <w:p w14:paraId="040388F8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4. Bc. Müller Iva, Dis.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16AA4CFE" w14:textId="77777777" w:rsidR="001E02DE" w:rsidRPr="000D4090" w:rsidRDefault="001E02DE" w:rsidP="001E02D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5. Mgr. Nečasová Monika</w:t>
      </w:r>
      <w:r w:rsidRPr="000D4090">
        <w:rPr>
          <w:rFonts w:ascii="Garamond" w:hAnsi="Garamond" w:cs="Arial"/>
        </w:rPr>
        <w:tab/>
        <w:t>soudce</w:t>
      </w:r>
    </w:p>
    <w:p w14:paraId="1E5856E9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Nováková Kateřina</w:t>
      </w:r>
      <w:r w:rsidRPr="000D4090">
        <w:rPr>
          <w:rFonts w:ascii="Garamond" w:hAnsi="Garamond" w:cs="Arial"/>
        </w:rPr>
        <w:tab/>
        <w:t>vyšší soudní úřednice</w:t>
      </w:r>
    </w:p>
    <w:p w14:paraId="3E0AE9AF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Nyklová Eva</w:t>
      </w:r>
      <w:r w:rsidRPr="000D4090">
        <w:rPr>
          <w:rFonts w:ascii="Garamond" w:hAnsi="Garamond" w:cs="Arial"/>
        </w:rPr>
        <w:tab/>
        <w:t>správa aplikace</w:t>
      </w:r>
    </w:p>
    <w:p w14:paraId="43B3AB87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8. Pavelka Jan </w:t>
      </w:r>
      <w:r w:rsidRPr="000D4090">
        <w:rPr>
          <w:rFonts w:ascii="Garamond" w:hAnsi="Garamond" w:cs="Arial"/>
        </w:rPr>
        <w:tab/>
        <w:t>vyšší soudní úředník</w:t>
      </w:r>
    </w:p>
    <w:p w14:paraId="5EC8226C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Pilná Iva</w:t>
      </w:r>
      <w:r w:rsidRPr="000D4090">
        <w:rPr>
          <w:rFonts w:ascii="Garamond" w:hAnsi="Garamond" w:cs="Arial"/>
        </w:rPr>
        <w:tab/>
        <w:t xml:space="preserve">vyšší soudní úřednice </w:t>
      </w:r>
    </w:p>
    <w:p w14:paraId="3EDD74E8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10. Pražáková Petra</w:t>
      </w:r>
      <w:r w:rsidRPr="000D4090">
        <w:rPr>
          <w:rFonts w:ascii="Garamond" w:hAnsi="Garamond" w:cs="Arial"/>
        </w:rPr>
        <w:tab/>
        <w:t>vyšší soudní úřednice</w:t>
      </w:r>
    </w:p>
    <w:p w14:paraId="50DAC2C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11. Schejbalová Marie</w:t>
      </w:r>
      <w:r w:rsidRPr="000D4090">
        <w:rPr>
          <w:rFonts w:ascii="Garamond" w:hAnsi="Garamond" w:cs="Arial"/>
        </w:rPr>
        <w:tab/>
        <w:t>soudní tajemnice</w:t>
      </w:r>
    </w:p>
    <w:p w14:paraId="736FCFC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12. JUDr. Weber Kateřina</w:t>
      </w:r>
      <w:r w:rsidRPr="000D4090">
        <w:rPr>
          <w:rFonts w:ascii="Garamond" w:hAnsi="Garamond" w:cs="Arial"/>
        </w:rPr>
        <w:tab/>
        <w:t>soudce</w:t>
      </w:r>
    </w:p>
    <w:p w14:paraId="2382933B" w14:textId="77777777" w:rsidR="001E02DE" w:rsidRPr="000D4090" w:rsidRDefault="001E02DE" w:rsidP="001E02DE">
      <w:pPr>
        <w:rPr>
          <w:rFonts w:ascii="Garamond" w:hAnsi="Garamond" w:cs="Arial"/>
        </w:rPr>
      </w:pPr>
    </w:p>
    <w:p w14:paraId="63571007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0D4090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0D4090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E0ED55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1. Báčová Ivana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soudní tajemnice</w:t>
      </w:r>
    </w:p>
    <w:p w14:paraId="3A1AC9D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2. Baránková Zuzana 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vedoucí kanceláře</w:t>
      </w:r>
    </w:p>
    <w:p w14:paraId="30BEEEAA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3. Bohuňková Věra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vedoucí kanceláře</w:t>
      </w:r>
    </w:p>
    <w:p w14:paraId="74741619" w14:textId="5BB9C12E" w:rsidR="001E02DE" w:rsidRPr="000D4090" w:rsidRDefault="002C5CA4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4</w:t>
      </w:r>
      <w:r w:rsidR="001E02DE" w:rsidRPr="000D4090">
        <w:rPr>
          <w:rFonts w:ascii="Garamond" w:hAnsi="Garamond" w:cs="Arial"/>
          <w:kern w:val="2"/>
        </w:rPr>
        <w:t xml:space="preserve">. Drápalíková Petra </w:t>
      </w:r>
      <w:r w:rsidR="001E02DE" w:rsidRPr="000D4090">
        <w:rPr>
          <w:rFonts w:ascii="Garamond" w:hAnsi="Garamond" w:cs="Arial"/>
          <w:kern w:val="2"/>
        </w:rPr>
        <w:tab/>
        <w:t>protokolující úřednice</w:t>
      </w:r>
    </w:p>
    <w:p w14:paraId="2480B618" w14:textId="6178466C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5</w:t>
      </w:r>
      <w:r w:rsidR="001E02DE" w:rsidRPr="000D4090">
        <w:rPr>
          <w:rFonts w:ascii="Garamond" w:hAnsi="Garamond" w:cs="Arial"/>
          <w:kern w:val="2"/>
        </w:rPr>
        <w:t xml:space="preserve">. Dvořáková Tereza </w:t>
      </w:r>
      <w:r w:rsidR="001E02DE" w:rsidRPr="000D4090">
        <w:rPr>
          <w:rFonts w:ascii="Garamond" w:hAnsi="Garamond" w:cs="Arial"/>
          <w:kern w:val="2"/>
        </w:rPr>
        <w:tab/>
        <w:t>protokolující úřednice</w:t>
      </w:r>
    </w:p>
    <w:p w14:paraId="78D677AE" w14:textId="55C2C571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</w:t>
      </w:r>
      <w:r w:rsidR="002C5CA4" w:rsidRPr="000D4090">
        <w:rPr>
          <w:rFonts w:ascii="Garamond" w:hAnsi="Garamond" w:cs="Arial"/>
        </w:rPr>
        <w:t>6</w:t>
      </w:r>
      <w:r w:rsidRPr="000D4090">
        <w:rPr>
          <w:rFonts w:ascii="Garamond" w:hAnsi="Garamond" w:cs="Arial"/>
        </w:rPr>
        <w:t>. Mgr. Gobernac Karel</w:t>
      </w:r>
      <w:r w:rsidRPr="000D4090">
        <w:rPr>
          <w:rFonts w:ascii="Garamond" w:hAnsi="Garamond" w:cs="Arial"/>
        </w:rPr>
        <w:tab/>
        <w:t>soudce</w:t>
      </w:r>
    </w:p>
    <w:p w14:paraId="4164DA99" w14:textId="00612B39" w:rsidR="002C5CA4" w:rsidRPr="000D4090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Bc. Jana Hendrychová</w:t>
      </w:r>
      <w:r w:rsidRPr="000D4090">
        <w:rPr>
          <w:rFonts w:ascii="Garamond" w:hAnsi="Garamond" w:cs="Arial"/>
        </w:rPr>
        <w:tab/>
        <w:t>soudní tajemnice</w:t>
      </w:r>
    </w:p>
    <w:p w14:paraId="56BA3A8E" w14:textId="3822D913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</w:t>
      </w:r>
      <w:r w:rsidR="002C5CA4" w:rsidRPr="000D4090">
        <w:rPr>
          <w:rFonts w:ascii="Garamond" w:hAnsi="Garamond" w:cs="Arial"/>
          <w:kern w:val="2"/>
        </w:rPr>
        <w:t>8</w:t>
      </w:r>
      <w:r w:rsidRPr="000D4090">
        <w:rPr>
          <w:rFonts w:ascii="Garamond" w:hAnsi="Garamond" w:cs="Arial"/>
          <w:kern w:val="2"/>
        </w:rPr>
        <w:t>. Horáková Dana</w:t>
      </w:r>
      <w:r w:rsidRPr="000D4090">
        <w:rPr>
          <w:rFonts w:ascii="Garamond" w:hAnsi="Garamond" w:cs="Arial"/>
          <w:kern w:val="2"/>
        </w:rPr>
        <w:tab/>
        <w:t>protokolující úřednice</w:t>
      </w:r>
    </w:p>
    <w:p w14:paraId="41654C74" w14:textId="3BFBA83D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9</w:t>
      </w:r>
      <w:r w:rsidR="001E02DE" w:rsidRPr="000D4090">
        <w:rPr>
          <w:rFonts w:ascii="Garamond" w:hAnsi="Garamond" w:cs="Arial"/>
          <w:kern w:val="2"/>
        </w:rPr>
        <w:t>. Hrobařová Vladimíra</w:t>
      </w:r>
      <w:r w:rsidR="001E02DE" w:rsidRPr="000D4090">
        <w:rPr>
          <w:rFonts w:ascii="Garamond" w:hAnsi="Garamond" w:cs="Arial"/>
          <w:kern w:val="2"/>
        </w:rPr>
        <w:tab/>
        <w:t>vymáhající úřednice</w:t>
      </w:r>
    </w:p>
    <w:p w14:paraId="6632C313" w14:textId="62BB9DA7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10</w:t>
      </w:r>
      <w:r w:rsidR="001E02DE" w:rsidRPr="000D4090">
        <w:rPr>
          <w:rFonts w:ascii="Garamond" w:hAnsi="Garamond" w:cs="Arial"/>
          <w:kern w:val="2"/>
        </w:rPr>
        <w:t>. Janatová Iveta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44728DF0" w14:textId="42E3EBB1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</w:t>
      </w:r>
      <w:r w:rsidR="002C5CA4" w:rsidRPr="000D4090">
        <w:rPr>
          <w:rFonts w:ascii="Garamond" w:hAnsi="Garamond" w:cs="Arial"/>
          <w:kern w:val="2"/>
        </w:rPr>
        <w:t>1</w:t>
      </w:r>
      <w:r w:rsidRPr="000D4090">
        <w:rPr>
          <w:rFonts w:ascii="Garamond" w:hAnsi="Garamond" w:cs="Arial"/>
          <w:kern w:val="2"/>
        </w:rPr>
        <w:t>. Kadlečková Jana</w:t>
      </w:r>
      <w:r w:rsidRPr="000D4090">
        <w:rPr>
          <w:rFonts w:ascii="Garamond" w:hAnsi="Garamond" w:cs="Arial"/>
          <w:kern w:val="2"/>
        </w:rPr>
        <w:tab/>
        <w:t>vyšší soudní úřednice</w:t>
      </w:r>
    </w:p>
    <w:p w14:paraId="79BC0873" w14:textId="2BF9A18B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12</w:t>
      </w:r>
      <w:r w:rsidR="001E02DE" w:rsidRPr="000D4090">
        <w:rPr>
          <w:rFonts w:ascii="Garamond" w:hAnsi="Garamond" w:cs="Arial"/>
          <w:kern w:val="2"/>
        </w:rPr>
        <w:t>. Bc. Kamasová Petra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3D9D22EE" w14:textId="67375D39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lastRenderedPageBreak/>
        <w:t>1</w:t>
      </w:r>
      <w:r w:rsidR="002C5CA4" w:rsidRPr="000D4090">
        <w:rPr>
          <w:rFonts w:ascii="Garamond" w:hAnsi="Garamond" w:cs="Arial"/>
          <w:kern w:val="2"/>
        </w:rPr>
        <w:t>3</w:t>
      </w:r>
      <w:r w:rsidRPr="000D4090">
        <w:rPr>
          <w:rFonts w:ascii="Garamond" w:hAnsi="Garamond" w:cs="Arial"/>
          <w:kern w:val="2"/>
        </w:rPr>
        <w:t>. Kmoníčková Jana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soudní tajemnice</w:t>
      </w:r>
    </w:p>
    <w:p w14:paraId="5051E7BE" w14:textId="72D1B757" w:rsidR="001E02DE" w:rsidRPr="000D4090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14</w:t>
      </w:r>
      <w:r w:rsidR="001E02DE" w:rsidRPr="000D4090">
        <w:rPr>
          <w:rFonts w:ascii="Garamond" w:hAnsi="Garamond" w:cs="Arial"/>
        </w:rPr>
        <w:t>. Mgr. Kocourková Barbora</w:t>
      </w:r>
      <w:r w:rsidR="001E02DE" w:rsidRPr="000D4090">
        <w:rPr>
          <w:rFonts w:ascii="Garamond" w:hAnsi="Garamond" w:cs="Arial"/>
        </w:rPr>
        <w:tab/>
        <w:t>soudce</w:t>
      </w:r>
    </w:p>
    <w:p w14:paraId="71343159" w14:textId="7C36ECD4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15</w:t>
      </w:r>
      <w:r w:rsidR="001E02DE" w:rsidRPr="000D4090">
        <w:rPr>
          <w:rFonts w:ascii="Garamond" w:hAnsi="Garamond" w:cs="Arial"/>
          <w:kern w:val="2"/>
        </w:rPr>
        <w:t>. Králíčková Hana</w:t>
      </w:r>
      <w:r w:rsidR="001E02DE" w:rsidRPr="000D4090">
        <w:rPr>
          <w:rFonts w:ascii="Garamond" w:hAnsi="Garamond" w:cs="Arial"/>
          <w:kern w:val="2"/>
        </w:rPr>
        <w:tab/>
        <w:t>vedoucí kanceláře</w:t>
      </w:r>
    </w:p>
    <w:p w14:paraId="7A560E8D" w14:textId="78D91525" w:rsidR="001E02DE" w:rsidRPr="000D4090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16</w:t>
      </w:r>
      <w:r w:rsidR="001E02DE" w:rsidRPr="000D4090">
        <w:rPr>
          <w:rFonts w:ascii="Garamond" w:hAnsi="Garamond" w:cs="Arial"/>
        </w:rPr>
        <w:t>. JUDr. Kratochvíl Lukáš</w:t>
      </w:r>
      <w:r w:rsidR="001E02DE" w:rsidRPr="000D4090">
        <w:rPr>
          <w:rFonts w:ascii="Garamond" w:hAnsi="Garamond" w:cs="Arial"/>
        </w:rPr>
        <w:tab/>
        <w:t xml:space="preserve">soudce </w:t>
      </w:r>
    </w:p>
    <w:p w14:paraId="527934BA" w14:textId="642246B8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17</w:t>
      </w:r>
      <w:r w:rsidR="001E02DE" w:rsidRPr="000D4090">
        <w:rPr>
          <w:rFonts w:ascii="Garamond" w:hAnsi="Garamond" w:cs="Arial"/>
          <w:kern w:val="2"/>
        </w:rPr>
        <w:t>. Mgr. Krčová Helena</w:t>
      </w:r>
      <w:r w:rsidR="001E02DE" w:rsidRPr="000D4090">
        <w:rPr>
          <w:rFonts w:ascii="Garamond" w:hAnsi="Garamond" w:cs="Arial"/>
          <w:kern w:val="2"/>
        </w:rPr>
        <w:tab/>
        <w:t>asistent soudce</w:t>
      </w:r>
    </w:p>
    <w:p w14:paraId="0EE8A701" w14:textId="57B19F71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18</w:t>
      </w:r>
      <w:r w:rsidR="001E02DE" w:rsidRPr="000D4090">
        <w:rPr>
          <w:rFonts w:ascii="Garamond" w:hAnsi="Garamond" w:cs="Arial"/>
          <w:kern w:val="2"/>
        </w:rPr>
        <w:t>. Kubálková Jana, Dis.</w:t>
      </w:r>
      <w:r w:rsidR="001E02DE" w:rsidRPr="000D4090">
        <w:rPr>
          <w:rFonts w:ascii="Garamond" w:hAnsi="Garamond" w:cs="Arial"/>
          <w:kern w:val="2"/>
        </w:rPr>
        <w:tab/>
        <w:t>protokolující úřednice</w:t>
      </w:r>
    </w:p>
    <w:p w14:paraId="0E5B8644" w14:textId="30143502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19</w:t>
      </w:r>
      <w:r w:rsidR="001E02DE" w:rsidRPr="000D4090">
        <w:rPr>
          <w:rFonts w:ascii="Garamond" w:hAnsi="Garamond" w:cs="Arial"/>
          <w:kern w:val="2"/>
        </w:rPr>
        <w:t>. Loubová Věra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683A9B51" w14:textId="4AD523C4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20</w:t>
      </w:r>
      <w:r w:rsidR="001E02DE" w:rsidRPr="000D4090">
        <w:rPr>
          <w:rFonts w:ascii="Garamond" w:hAnsi="Garamond" w:cs="Arial"/>
          <w:kern w:val="2"/>
        </w:rPr>
        <w:t>. Mgr. Macl Jan</w:t>
      </w:r>
      <w:r w:rsidR="001E02DE" w:rsidRPr="000D4090">
        <w:rPr>
          <w:rFonts w:ascii="Garamond" w:hAnsi="Garamond" w:cs="Arial"/>
          <w:kern w:val="2"/>
        </w:rPr>
        <w:tab/>
        <w:t>asistent soudce</w:t>
      </w:r>
    </w:p>
    <w:p w14:paraId="2B65709B" w14:textId="2E19ECB2" w:rsidR="001E02DE" w:rsidRPr="000D4090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21</w:t>
      </w:r>
      <w:r w:rsidR="001E02DE" w:rsidRPr="000D4090">
        <w:rPr>
          <w:rFonts w:ascii="Garamond" w:hAnsi="Garamond" w:cs="Arial"/>
          <w:kern w:val="2"/>
        </w:rPr>
        <w:t>. Bc. Mikeš Pavel</w:t>
      </w:r>
      <w:r w:rsidR="001E02DE" w:rsidRPr="000D4090">
        <w:rPr>
          <w:rFonts w:ascii="Garamond" w:hAnsi="Garamond" w:cs="Arial"/>
          <w:kern w:val="2"/>
        </w:rPr>
        <w:tab/>
        <w:t>vyšší soudní úředník</w:t>
      </w:r>
    </w:p>
    <w:p w14:paraId="6D9DBFA6" w14:textId="5338FEED" w:rsidR="001E02DE" w:rsidRPr="000D4090" w:rsidRDefault="002C5CA4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22</w:t>
      </w:r>
      <w:r w:rsidR="001E02DE" w:rsidRPr="000D4090">
        <w:rPr>
          <w:rFonts w:ascii="Garamond" w:hAnsi="Garamond" w:cs="Arial"/>
        </w:rPr>
        <w:t>. Bc. Müller Iva, Dis.</w:t>
      </w:r>
      <w:r w:rsidR="001E02DE" w:rsidRPr="000D4090">
        <w:rPr>
          <w:rFonts w:ascii="Garamond" w:hAnsi="Garamond" w:cs="Arial"/>
        </w:rPr>
        <w:tab/>
        <w:t>vyšší soudní úředník</w:t>
      </w:r>
    </w:p>
    <w:p w14:paraId="57CE3F3C" w14:textId="7C36C119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2</w:t>
      </w:r>
      <w:r w:rsidR="000D4090">
        <w:rPr>
          <w:rFonts w:ascii="Garamond" w:hAnsi="Garamond" w:cs="Arial"/>
          <w:kern w:val="2"/>
        </w:rPr>
        <w:t>3</w:t>
      </w:r>
      <w:r w:rsidRPr="000D4090">
        <w:rPr>
          <w:rFonts w:ascii="Garamond" w:hAnsi="Garamond" w:cs="Arial"/>
          <w:kern w:val="2"/>
        </w:rPr>
        <w:t>. Navrátilová Andrea</w:t>
      </w:r>
      <w:r w:rsidRPr="000D4090">
        <w:rPr>
          <w:rFonts w:ascii="Garamond" w:hAnsi="Garamond" w:cs="Arial"/>
          <w:kern w:val="2"/>
        </w:rPr>
        <w:tab/>
        <w:t>protokolující úřednice</w:t>
      </w:r>
    </w:p>
    <w:p w14:paraId="1E5CCB46" w14:textId="25C816F3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24</w:t>
      </w:r>
      <w:r w:rsidR="001E02DE" w:rsidRPr="000D4090">
        <w:rPr>
          <w:rFonts w:ascii="Garamond" w:hAnsi="Garamond" w:cs="Arial"/>
          <w:kern w:val="2"/>
        </w:rPr>
        <w:t>. Nováková Kateřina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68EEF42D" w14:textId="609F7E34" w:rsidR="001E02DE" w:rsidRPr="000D4090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t>25</w:t>
      </w:r>
      <w:r w:rsidR="001E02DE" w:rsidRPr="000D4090">
        <w:rPr>
          <w:rFonts w:ascii="Garamond" w:hAnsi="Garamond" w:cs="Arial"/>
          <w:kern w:val="2"/>
        </w:rPr>
        <w:t>. Nyklová Eva</w:t>
      </w:r>
      <w:r w:rsidR="001E02DE" w:rsidRPr="000D4090">
        <w:rPr>
          <w:rFonts w:ascii="Garamond" w:hAnsi="Garamond" w:cs="Arial"/>
          <w:kern w:val="2"/>
        </w:rPr>
        <w:tab/>
      </w:r>
      <w:r w:rsidR="001E02DE" w:rsidRPr="000D4090">
        <w:rPr>
          <w:rFonts w:ascii="Garamond" w:hAnsi="Garamond" w:cs="Arial"/>
        </w:rPr>
        <w:t>správa aplikace</w:t>
      </w:r>
    </w:p>
    <w:p w14:paraId="321A4195" w14:textId="30774491" w:rsidR="001E02DE" w:rsidRPr="000D4090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26</w:t>
      </w:r>
      <w:r w:rsidR="001E02DE" w:rsidRPr="000D4090">
        <w:rPr>
          <w:rFonts w:ascii="Garamond" w:hAnsi="Garamond" w:cs="Arial"/>
        </w:rPr>
        <w:t>. Mgr. Pilát Matěj</w:t>
      </w:r>
      <w:r w:rsidR="001E02DE" w:rsidRPr="000D4090">
        <w:rPr>
          <w:rFonts w:ascii="Garamond" w:hAnsi="Garamond" w:cs="Arial"/>
        </w:rPr>
        <w:tab/>
        <w:t xml:space="preserve">soudce </w:t>
      </w:r>
    </w:p>
    <w:p w14:paraId="3452C5CD" w14:textId="1DF78EC4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27</w:t>
      </w:r>
      <w:r w:rsidR="001E02DE" w:rsidRPr="000D4090">
        <w:rPr>
          <w:rFonts w:ascii="Garamond" w:hAnsi="Garamond" w:cs="Arial"/>
          <w:kern w:val="2"/>
        </w:rPr>
        <w:t>. Pilná Iva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667B06B0" w14:textId="42B89F9A" w:rsidR="001E02DE" w:rsidRPr="000D4090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28</w:t>
      </w:r>
      <w:r w:rsidR="001E02DE" w:rsidRPr="000D4090">
        <w:rPr>
          <w:rFonts w:ascii="Garamond" w:hAnsi="Garamond" w:cs="Arial"/>
        </w:rPr>
        <w:t>. Popelová Dana</w:t>
      </w:r>
      <w:r w:rsidR="001E02DE" w:rsidRPr="000D4090">
        <w:rPr>
          <w:rFonts w:ascii="Garamond" w:hAnsi="Garamond" w:cs="Arial"/>
        </w:rPr>
        <w:tab/>
        <w:t>zapisovatelka odd. PP</w:t>
      </w:r>
    </w:p>
    <w:p w14:paraId="18BC7724" w14:textId="516FF518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1E02DE" w:rsidRPr="000D4090">
        <w:rPr>
          <w:rFonts w:ascii="Garamond" w:hAnsi="Garamond" w:cs="Arial"/>
          <w:kern w:val="2"/>
        </w:rPr>
        <w:t>. Pražáková Petra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11335475" w14:textId="66329A05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30</w:t>
      </w:r>
      <w:r w:rsidR="001E02DE" w:rsidRPr="000D4090">
        <w:rPr>
          <w:rFonts w:ascii="Garamond" w:hAnsi="Garamond" w:cs="Arial"/>
          <w:kern w:val="2"/>
        </w:rPr>
        <w:t>. Seidlová Lenka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793BBEB4" w14:textId="6994691D" w:rsidR="001E02DE" w:rsidRPr="000D4090" w:rsidRDefault="000D4090" w:rsidP="001E02DE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31</w:t>
      </w:r>
      <w:r w:rsidR="001E02DE" w:rsidRPr="000D4090">
        <w:rPr>
          <w:rFonts w:ascii="Garamond" w:hAnsi="Garamond" w:cs="Arial"/>
        </w:rPr>
        <w:t>. Mgr. Tomášek Martin</w:t>
      </w:r>
      <w:r w:rsidR="001E02DE" w:rsidRPr="000D4090">
        <w:rPr>
          <w:rFonts w:ascii="Garamond" w:hAnsi="Garamond" w:cs="Arial"/>
        </w:rPr>
        <w:tab/>
        <w:t>soudce</w:t>
      </w:r>
    </w:p>
    <w:p w14:paraId="040FF40F" w14:textId="0B8B04DB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32</w:t>
      </w:r>
      <w:r w:rsidR="001E02DE" w:rsidRPr="000D4090">
        <w:rPr>
          <w:rFonts w:ascii="Garamond" w:hAnsi="Garamond" w:cs="Arial"/>
          <w:kern w:val="2"/>
        </w:rPr>
        <w:t>. Bc. Vašková Dita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73128FE1" w14:textId="3B6100F2" w:rsidR="001E02DE" w:rsidRPr="000D4090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33</w:t>
      </w:r>
      <w:r w:rsidR="001E02DE" w:rsidRPr="000D4090">
        <w:rPr>
          <w:rFonts w:ascii="Garamond" w:hAnsi="Garamond" w:cs="Arial"/>
          <w:kern w:val="2"/>
        </w:rPr>
        <w:t>. Vondráčková Lenka</w:t>
      </w:r>
      <w:r w:rsidR="001E02DE" w:rsidRPr="000D4090">
        <w:rPr>
          <w:rFonts w:ascii="Garamond" w:hAnsi="Garamond" w:cs="Arial"/>
          <w:kern w:val="2"/>
        </w:rPr>
        <w:tab/>
        <w:t>vyšší soudní úřednice</w:t>
      </w:r>
    </w:p>
    <w:p w14:paraId="2A269FEE" w14:textId="6EFFFDB0" w:rsidR="001E02DE" w:rsidRPr="000D4090" w:rsidRDefault="000D4090" w:rsidP="001E02DE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34</w:t>
      </w:r>
      <w:r w:rsidR="001E02DE" w:rsidRPr="000D4090">
        <w:rPr>
          <w:rFonts w:ascii="Garamond" w:hAnsi="Garamond" w:cs="Arial"/>
        </w:rPr>
        <w:t>. JUDr. Vršanský Robert</w:t>
      </w:r>
      <w:r w:rsidR="001E02DE" w:rsidRPr="000D4090">
        <w:rPr>
          <w:rFonts w:ascii="Garamond" w:hAnsi="Garamond" w:cs="Arial"/>
        </w:rPr>
        <w:tab/>
        <w:t xml:space="preserve">soudce </w:t>
      </w:r>
    </w:p>
    <w:p w14:paraId="26D2243C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6C4E32B" w14:textId="77777777" w:rsidR="001E02DE" w:rsidRPr="000D4090" w:rsidRDefault="001E02DE" w:rsidP="001E02DE">
      <w:pPr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2A4BCC81" w14:textId="77777777" w:rsidR="001E02DE" w:rsidRPr="000D4090" w:rsidRDefault="001E02DE" w:rsidP="001E02DE">
      <w:pPr>
        <w:autoSpaceDE/>
        <w:jc w:val="both"/>
        <w:rPr>
          <w:rFonts w:ascii="Garamond" w:hAnsi="Garamond" w:cs="Arial"/>
          <w:b/>
          <w:u w:val="single"/>
        </w:rPr>
      </w:pPr>
    </w:p>
    <w:p w14:paraId="38F12936" w14:textId="77777777" w:rsidR="001E02DE" w:rsidRPr="000D4090" w:rsidRDefault="001E02DE" w:rsidP="001E02DE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0D4090">
        <w:rPr>
          <w:rFonts w:ascii="Garamond" w:hAnsi="Garamond" w:cs="Arial"/>
          <w:b/>
          <w:u w:val="single"/>
        </w:rPr>
        <w:t>Zaměstnanci</w:t>
      </w:r>
      <w:r w:rsidRPr="000D4090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16C6C6E0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1. Mgr. Gobernac Karel</w:t>
      </w:r>
      <w:r w:rsidRPr="000D4090">
        <w:rPr>
          <w:rFonts w:ascii="Garamond" w:hAnsi="Garamond" w:cs="Arial"/>
        </w:rPr>
        <w:tab/>
        <w:t>soudce</w:t>
      </w:r>
    </w:p>
    <w:p w14:paraId="62C83313" w14:textId="77777777" w:rsidR="001E02DE" w:rsidRPr="000D4090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D4090">
        <w:rPr>
          <w:rFonts w:ascii="Garamond" w:hAnsi="Garamond" w:cs="Arial"/>
          <w:lang w:eastAsia="en-US"/>
        </w:rPr>
        <w:t>2. Janatová Iveta</w:t>
      </w:r>
      <w:r w:rsidRPr="000D4090">
        <w:rPr>
          <w:rFonts w:ascii="Garamond" w:hAnsi="Garamond" w:cs="Arial"/>
          <w:lang w:eastAsia="en-US"/>
        </w:rPr>
        <w:tab/>
        <w:t>vyšší soudní úřednice</w:t>
      </w:r>
    </w:p>
    <w:p w14:paraId="355C467B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3. Mgr. Kocourková Barbora</w:t>
      </w:r>
      <w:r w:rsidRPr="000D4090">
        <w:rPr>
          <w:rFonts w:ascii="Garamond" w:hAnsi="Garamond" w:cs="Arial"/>
        </w:rPr>
        <w:tab/>
        <w:t>soudce</w:t>
      </w:r>
    </w:p>
    <w:p w14:paraId="3008A9B6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4. JUDr. Kratochvíl Lukáš</w:t>
      </w:r>
      <w:r w:rsidRPr="000D4090">
        <w:rPr>
          <w:rFonts w:ascii="Garamond" w:hAnsi="Garamond" w:cs="Arial"/>
        </w:rPr>
        <w:tab/>
        <w:t xml:space="preserve">soudce </w:t>
      </w:r>
    </w:p>
    <w:p w14:paraId="57637A77" w14:textId="77777777" w:rsidR="001E02DE" w:rsidRPr="000D4090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0D4090">
        <w:rPr>
          <w:rFonts w:ascii="Garamond" w:hAnsi="Garamond" w:cs="Arial"/>
        </w:rPr>
        <w:t>5. Nyklová Eva</w:t>
      </w:r>
      <w:r w:rsidRPr="000D4090">
        <w:rPr>
          <w:rFonts w:ascii="Garamond" w:hAnsi="Garamond" w:cs="Arial"/>
        </w:rPr>
        <w:tab/>
        <w:t>správa aplikace</w:t>
      </w:r>
    </w:p>
    <w:p w14:paraId="1E5E0EC9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6. Mgr. Pilát Matěj</w:t>
      </w:r>
      <w:r w:rsidRPr="000D4090">
        <w:rPr>
          <w:rFonts w:ascii="Garamond" w:hAnsi="Garamond" w:cs="Arial"/>
        </w:rPr>
        <w:tab/>
        <w:t xml:space="preserve">soudce </w:t>
      </w:r>
    </w:p>
    <w:p w14:paraId="1969E98C" w14:textId="77777777" w:rsidR="001E02DE" w:rsidRPr="000D4090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D4090">
        <w:rPr>
          <w:rFonts w:ascii="Garamond" w:hAnsi="Garamond" w:cs="Arial"/>
          <w:lang w:eastAsia="en-US"/>
        </w:rPr>
        <w:lastRenderedPageBreak/>
        <w:t>7. Seidlová Lenka</w:t>
      </w:r>
      <w:r w:rsidRPr="000D4090">
        <w:rPr>
          <w:rFonts w:ascii="Garamond" w:hAnsi="Garamond" w:cs="Arial"/>
          <w:lang w:eastAsia="en-US"/>
        </w:rPr>
        <w:tab/>
        <w:t>vyšší soudní úřednice</w:t>
      </w:r>
    </w:p>
    <w:p w14:paraId="0F316000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8. Mgr. Tomášek Martin</w:t>
      </w:r>
      <w:r w:rsidRPr="000D4090">
        <w:rPr>
          <w:rFonts w:ascii="Garamond" w:hAnsi="Garamond" w:cs="Arial"/>
        </w:rPr>
        <w:tab/>
        <w:t>soudce</w:t>
      </w:r>
    </w:p>
    <w:p w14:paraId="743CA60E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9. JUDr. Vršanský Robert</w:t>
      </w:r>
      <w:r w:rsidRPr="000D4090">
        <w:rPr>
          <w:rFonts w:ascii="Garamond" w:hAnsi="Garamond" w:cs="Arial"/>
        </w:rPr>
        <w:tab/>
        <w:t xml:space="preserve">soudce </w:t>
      </w:r>
    </w:p>
    <w:p w14:paraId="55BB60EB" w14:textId="77777777" w:rsidR="001E02DE" w:rsidRPr="000D4090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1081FE8D" w14:textId="77777777" w:rsidR="001E02DE" w:rsidRPr="000D4090" w:rsidRDefault="001E02DE" w:rsidP="001E02DE">
      <w:pPr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Zjišťují údaje z informačního systému evidence přestupků.</w:t>
      </w:r>
    </w:p>
    <w:p w14:paraId="660F1F44" w14:textId="77777777" w:rsidR="001E02DE" w:rsidRPr="000D4090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6D2F6ECF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u w:val="single"/>
        </w:rPr>
      </w:pPr>
      <w:r w:rsidRPr="000D4090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4FBAE5BF" w14:textId="77777777" w:rsidR="001E02DE" w:rsidRPr="000D4090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1. Kmoníčková Jana</w:t>
      </w:r>
      <w:r w:rsidRPr="000D4090">
        <w:rPr>
          <w:rFonts w:ascii="Garamond" w:hAnsi="Garamond" w:cs="Arial"/>
        </w:rPr>
        <w:tab/>
        <w:t>soudní tajemnice</w:t>
      </w:r>
    </w:p>
    <w:p w14:paraId="500CB577" w14:textId="77777777" w:rsidR="001E02DE" w:rsidRPr="000D4090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2. Loubová Věra</w:t>
      </w:r>
      <w:r w:rsidRPr="000D4090">
        <w:rPr>
          <w:rFonts w:ascii="Garamond" w:hAnsi="Garamond" w:cs="Arial"/>
        </w:rPr>
        <w:tab/>
        <w:t>vyšší soudní úřednice</w:t>
      </w:r>
    </w:p>
    <w:p w14:paraId="129A7159" w14:textId="77777777" w:rsidR="001E02DE" w:rsidRPr="000D4090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3. Nováková Kateřina</w:t>
      </w:r>
      <w:r w:rsidRPr="000D4090">
        <w:rPr>
          <w:rFonts w:ascii="Garamond" w:hAnsi="Garamond" w:cs="Arial"/>
        </w:rPr>
        <w:tab/>
        <w:t>vyšší soudní úřednice</w:t>
      </w:r>
    </w:p>
    <w:p w14:paraId="49FB1203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4. Bc. Mikeš Pavel</w:t>
      </w:r>
      <w:r w:rsidRPr="000D4090">
        <w:rPr>
          <w:rFonts w:ascii="Garamond" w:hAnsi="Garamond" w:cs="Arial"/>
          <w:kern w:val="2"/>
        </w:rPr>
        <w:tab/>
        <w:t>vyšší soudní úředník</w:t>
      </w:r>
    </w:p>
    <w:p w14:paraId="3FEEDD26" w14:textId="77777777" w:rsidR="001E02DE" w:rsidRPr="000D4090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5. Pilná Iva</w:t>
      </w:r>
      <w:r w:rsidRPr="000D4090">
        <w:rPr>
          <w:rFonts w:ascii="Garamond" w:hAnsi="Garamond" w:cs="Arial"/>
        </w:rPr>
        <w:tab/>
        <w:t>vyšší soudní úřednice</w:t>
      </w:r>
    </w:p>
    <w:p w14:paraId="49A6CF66" w14:textId="77777777" w:rsidR="001E02DE" w:rsidRPr="000D4090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6. Bc. Vašková Dita</w:t>
      </w:r>
      <w:r w:rsidRPr="000D4090">
        <w:rPr>
          <w:rFonts w:ascii="Garamond" w:hAnsi="Garamond" w:cs="Arial"/>
        </w:rPr>
        <w:tab/>
        <w:t>vyšší soudní úřednice</w:t>
      </w:r>
    </w:p>
    <w:p w14:paraId="1F6F58AB" w14:textId="77777777" w:rsidR="001E02DE" w:rsidRPr="000D4090" w:rsidRDefault="001E02DE" w:rsidP="001E02DE">
      <w:pPr>
        <w:rPr>
          <w:rFonts w:ascii="Garamond" w:hAnsi="Garamond"/>
        </w:rPr>
      </w:pPr>
    </w:p>
    <w:p w14:paraId="0DA95F15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0D4090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0D4090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35B15CA1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1. Hrobařová Vladimíra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vymáhající úřednice</w:t>
      </w:r>
      <w:r w:rsidRPr="000D4090">
        <w:rPr>
          <w:rFonts w:ascii="Garamond" w:hAnsi="Garamond" w:cs="Arial"/>
          <w:kern w:val="2"/>
        </w:rPr>
        <w:t xml:space="preserve"> </w:t>
      </w:r>
    </w:p>
    <w:p w14:paraId="703B6893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2. Hrubá Iveta</w:t>
      </w:r>
      <w:r w:rsidRPr="000D4090">
        <w:rPr>
          <w:rFonts w:ascii="Garamond" w:hAnsi="Garamond" w:cs="Arial"/>
          <w:kern w:val="2"/>
        </w:rPr>
        <w:tab/>
        <w:t>vyšší podatelna</w:t>
      </w:r>
    </w:p>
    <w:p w14:paraId="3227B24F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3. Janatová Iveta</w:t>
      </w:r>
      <w:r w:rsidRPr="000D4090">
        <w:rPr>
          <w:rFonts w:ascii="Garamond" w:hAnsi="Garamond" w:cs="Arial"/>
          <w:kern w:val="2"/>
        </w:rPr>
        <w:tab/>
        <w:t>vyšší soudní úřednice</w:t>
      </w:r>
    </w:p>
    <w:p w14:paraId="37F0518C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4. Kučerová Zuzana 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vedoucí kanceláře</w:t>
      </w:r>
    </w:p>
    <w:p w14:paraId="1975415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 5. </w:t>
      </w:r>
      <w:r w:rsidRPr="000D4090">
        <w:rPr>
          <w:rFonts w:ascii="Garamond" w:hAnsi="Garamond" w:cs="Arial"/>
        </w:rPr>
        <w:t>Bc. Lenka Mikešová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vyšší soudní úřednice</w:t>
      </w:r>
    </w:p>
    <w:p w14:paraId="4257E25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Bc. Müller Iva, Dis.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409337F7" w14:textId="77777777" w:rsidR="001E02DE" w:rsidRPr="000D4090" w:rsidRDefault="001E02DE" w:rsidP="001E02DE">
      <w:pPr>
        <w:tabs>
          <w:tab w:val="left" w:pos="3686"/>
        </w:tabs>
        <w:rPr>
          <w:rFonts w:ascii="Garamond" w:hAnsi="Garamond"/>
        </w:rPr>
      </w:pPr>
      <w:r w:rsidRPr="000D4090">
        <w:rPr>
          <w:rFonts w:ascii="Garamond" w:hAnsi="Garamond" w:cs="Arial"/>
        </w:rPr>
        <w:t xml:space="preserve"> 7. Myšíková Lucie</w:t>
      </w:r>
      <w:r w:rsidRPr="000D4090">
        <w:rPr>
          <w:rFonts w:ascii="Garamond" w:hAnsi="Garamond" w:cs="Arial"/>
        </w:rPr>
        <w:tab/>
      </w:r>
      <w:r w:rsidRPr="000D4090">
        <w:rPr>
          <w:rFonts w:ascii="Garamond" w:hAnsi="Garamond" w:cs="Arial"/>
          <w:kern w:val="2"/>
        </w:rPr>
        <w:t>vyšší podatelna</w:t>
      </w:r>
    </w:p>
    <w:p w14:paraId="6AD6CB15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8. Nyklová Eva</w:t>
      </w:r>
      <w:r w:rsidRPr="000D4090">
        <w:rPr>
          <w:rFonts w:ascii="Garamond" w:hAnsi="Garamond" w:cs="Arial"/>
        </w:rPr>
        <w:tab/>
        <w:t>správa aplikace</w:t>
      </w:r>
    </w:p>
    <w:p w14:paraId="4D39C1FD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Paučová Petra</w:t>
      </w:r>
      <w:r w:rsidRPr="000D4090">
        <w:rPr>
          <w:rFonts w:ascii="Garamond" w:hAnsi="Garamond" w:cs="Arial"/>
        </w:rPr>
        <w:tab/>
        <w:t>vedoucí kanceláře</w:t>
      </w:r>
    </w:p>
    <w:p w14:paraId="3BD3ED30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10. Pavelka Jan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4C3F21F4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11. Pražáková Petra</w:t>
      </w:r>
      <w:r w:rsidRPr="000D4090">
        <w:rPr>
          <w:rFonts w:ascii="Garamond" w:hAnsi="Garamond" w:cs="Arial"/>
          <w:kern w:val="2"/>
        </w:rPr>
        <w:tab/>
      </w:r>
      <w:r w:rsidRPr="000D4090">
        <w:rPr>
          <w:rFonts w:ascii="Garamond" w:hAnsi="Garamond" w:cs="Arial"/>
        </w:rPr>
        <w:t>vyšší soudní úřednice</w:t>
      </w:r>
    </w:p>
    <w:p w14:paraId="2D066D7A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12. Seidlová Lenka</w:t>
      </w:r>
      <w:r w:rsidRPr="000D4090">
        <w:rPr>
          <w:rFonts w:ascii="Garamond" w:hAnsi="Garamond" w:cs="Arial"/>
          <w:kern w:val="2"/>
        </w:rPr>
        <w:tab/>
        <w:t>vyšší soudní úřednice</w:t>
      </w:r>
    </w:p>
    <w:p w14:paraId="6AA2A102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 xml:space="preserve">13. Svatoňová Jana </w:t>
      </w:r>
      <w:r w:rsidRPr="000D4090">
        <w:rPr>
          <w:rFonts w:ascii="Garamond" w:hAnsi="Garamond" w:cs="Arial"/>
          <w:kern w:val="2"/>
        </w:rPr>
        <w:tab/>
        <w:t>vyšší podatelna</w:t>
      </w:r>
    </w:p>
    <w:p w14:paraId="7C07B2B3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14. Škvor Miroslav</w:t>
      </w:r>
      <w:r w:rsidRPr="000D4090">
        <w:rPr>
          <w:rFonts w:ascii="Garamond" w:hAnsi="Garamond" w:cs="Arial"/>
          <w:kern w:val="2"/>
        </w:rPr>
        <w:tab/>
        <w:t>správa soudu</w:t>
      </w:r>
    </w:p>
    <w:p w14:paraId="4E5F6939" w14:textId="77777777" w:rsidR="001E02DE" w:rsidRPr="000D4090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D4090">
        <w:rPr>
          <w:rFonts w:ascii="Garamond" w:hAnsi="Garamond" w:cs="Arial"/>
          <w:kern w:val="2"/>
        </w:rPr>
        <w:t>15. Tesnerová Táňa</w:t>
      </w:r>
      <w:r w:rsidRPr="000D4090">
        <w:rPr>
          <w:rFonts w:ascii="Garamond" w:hAnsi="Garamond" w:cs="Arial"/>
          <w:kern w:val="2"/>
        </w:rPr>
        <w:tab/>
        <w:t>správa soudu</w:t>
      </w:r>
    </w:p>
    <w:p w14:paraId="3D5494A3" w14:textId="77777777" w:rsidR="001E02DE" w:rsidRPr="000D4090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70D6FE63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0D4090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02EA1F9E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1. Nyklová Eva</w:t>
      </w:r>
      <w:r w:rsidRPr="000D4090">
        <w:rPr>
          <w:rFonts w:ascii="Garamond" w:hAnsi="Garamond" w:cs="Arial"/>
        </w:rPr>
        <w:tab/>
        <w:t>správa aplikace</w:t>
      </w:r>
    </w:p>
    <w:p w14:paraId="6ACBA96B" w14:textId="77777777" w:rsidR="001E02DE" w:rsidRPr="000D4090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D4090">
        <w:rPr>
          <w:rFonts w:ascii="Garamond" w:hAnsi="Garamond" w:cs="Arial"/>
        </w:rPr>
        <w:t>2. Pavelka Jan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222F507B" w14:textId="77777777" w:rsidR="001E02DE" w:rsidRPr="000D4090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0C2F4A97" w14:textId="77777777" w:rsidR="001E02DE" w:rsidRPr="000D4090" w:rsidRDefault="001E02DE" w:rsidP="001E02DE">
      <w:pPr>
        <w:jc w:val="both"/>
        <w:rPr>
          <w:rFonts w:ascii="Garamond" w:hAnsi="Garamond"/>
        </w:rPr>
      </w:pPr>
      <w:r w:rsidRPr="000D4090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0D4090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0D4D3669" w14:textId="77777777" w:rsidR="001E02DE" w:rsidRPr="000D4090" w:rsidRDefault="001E02DE" w:rsidP="001E02DE">
      <w:pPr>
        <w:jc w:val="both"/>
        <w:rPr>
          <w:rFonts w:ascii="Garamond" w:hAnsi="Garamond"/>
        </w:rPr>
      </w:pPr>
    </w:p>
    <w:p w14:paraId="662D0C6B" w14:textId="77777777" w:rsidR="001E02DE" w:rsidRPr="000D4090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0D4090">
        <w:rPr>
          <w:rFonts w:ascii="Garamond" w:hAnsi="Garamond" w:cs="Arial"/>
          <w:b/>
          <w:bCs/>
          <w:u w:val="single"/>
        </w:rPr>
        <w:t>Zaměstnanci s přístupem do IS KSP a SDPF</w:t>
      </w:r>
      <w:r w:rsidRPr="000D4090">
        <w:rPr>
          <w:rFonts w:ascii="Garamond" w:hAnsi="Garamond" w:cs="Arial"/>
          <w:b/>
          <w:bCs/>
        </w:rPr>
        <w:t xml:space="preserve"> </w:t>
      </w:r>
    </w:p>
    <w:p w14:paraId="69426080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1. Báčová Ivana</w:t>
      </w:r>
      <w:r w:rsidRPr="000D4090">
        <w:rPr>
          <w:rFonts w:ascii="Garamond" w:hAnsi="Garamond" w:cs="Arial"/>
        </w:rPr>
        <w:tab/>
        <w:t>soudní tajemnice</w:t>
      </w:r>
    </w:p>
    <w:p w14:paraId="327D0377" w14:textId="79C8FDFC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2. </w:t>
      </w:r>
      <w:r w:rsidR="000D4090">
        <w:rPr>
          <w:rFonts w:ascii="Garamond" w:hAnsi="Garamond" w:cs="Arial"/>
        </w:rPr>
        <w:t>Bc. Jana Hendrychová</w:t>
      </w:r>
      <w:r w:rsidRPr="000D4090">
        <w:rPr>
          <w:rFonts w:ascii="Garamond" w:hAnsi="Garamond" w:cs="Arial"/>
        </w:rPr>
        <w:tab/>
        <w:t>soudní tajemnice</w:t>
      </w:r>
    </w:p>
    <w:p w14:paraId="00FAB477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3. Hrobařová Vladimíra</w:t>
      </w:r>
      <w:r w:rsidRPr="000D4090">
        <w:rPr>
          <w:rFonts w:ascii="Garamond" w:hAnsi="Garamond" w:cs="Arial"/>
        </w:rPr>
        <w:tab/>
        <w:t>vymáhající úřednice</w:t>
      </w:r>
    </w:p>
    <w:p w14:paraId="2CE9F09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4. Kmoníčková Jana</w:t>
      </w:r>
      <w:r w:rsidRPr="000D4090">
        <w:rPr>
          <w:rFonts w:ascii="Garamond" w:hAnsi="Garamond" w:cs="Arial"/>
        </w:rPr>
        <w:tab/>
        <w:t>soudní tajemnice</w:t>
      </w:r>
    </w:p>
    <w:p w14:paraId="25C026B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5. Mgr. Macl Jan</w:t>
      </w:r>
      <w:r w:rsidRPr="000D4090">
        <w:rPr>
          <w:rFonts w:ascii="Garamond" w:hAnsi="Garamond" w:cs="Arial"/>
        </w:rPr>
        <w:tab/>
        <w:t>asistent soudce</w:t>
      </w:r>
    </w:p>
    <w:p w14:paraId="579995CD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6. Bc. Mikešová Lenka</w:t>
      </w:r>
      <w:r w:rsidRPr="000D4090">
        <w:rPr>
          <w:rFonts w:ascii="Garamond" w:hAnsi="Garamond" w:cs="Arial"/>
        </w:rPr>
        <w:tab/>
        <w:t>vyšší soudní úřednice</w:t>
      </w:r>
    </w:p>
    <w:p w14:paraId="3A14C9D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7. Bc. Müller Iva, Dis.</w:t>
      </w:r>
      <w:r w:rsidRPr="000D4090">
        <w:rPr>
          <w:rFonts w:ascii="Garamond" w:hAnsi="Garamond" w:cs="Arial"/>
        </w:rPr>
        <w:tab/>
        <w:t xml:space="preserve">vyšší soudní úředník </w:t>
      </w:r>
    </w:p>
    <w:p w14:paraId="4A8F9EE9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8. Pavelka Jan</w:t>
      </w:r>
      <w:r w:rsidRPr="000D4090">
        <w:rPr>
          <w:rFonts w:ascii="Garamond" w:hAnsi="Garamond" w:cs="Arial"/>
        </w:rPr>
        <w:tab/>
        <w:t>vyšší soudní úředník</w:t>
      </w:r>
    </w:p>
    <w:p w14:paraId="02D022C5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 xml:space="preserve"> 9. Pilná Iva</w:t>
      </w:r>
      <w:r w:rsidRPr="000D4090">
        <w:rPr>
          <w:rFonts w:ascii="Garamond" w:hAnsi="Garamond" w:cs="Arial"/>
        </w:rPr>
        <w:tab/>
        <w:t>vyšší soudní úřednice</w:t>
      </w:r>
    </w:p>
    <w:p w14:paraId="05D2960B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10. Pražáková Petra</w:t>
      </w:r>
      <w:r w:rsidRPr="000D4090">
        <w:rPr>
          <w:rFonts w:ascii="Garamond" w:hAnsi="Garamond" w:cs="Arial"/>
        </w:rPr>
        <w:tab/>
        <w:t>vyšší soudní úřednice</w:t>
      </w:r>
    </w:p>
    <w:p w14:paraId="7AD2D97E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11. Bc. Vašková Dita</w:t>
      </w:r>
      <w:r w:rsidRPr="000D4090">
        <w:rPr>
          <w:rFonts w:ascii="Garamond" w:hAnsi="Garamond" w:cs="Arial"/>
        </w:rPr>
        <w:tab/>
        <w:t>vyšší soudní úřednice</w:t>
      </w:r>
    </w:p>
    <w:p w14:paraId="05EEC224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0D4090">
        <w:rPr>
          <w:rFonts w:ascii="Garamond" w:hAnsi="Garamond" w:cs="Arial"/>
        </w:rPr>
        <w:t>12. Leštianská Andrea</w:t>
      </w:r>
      <w:r w:rsidRPr="000D4090">
        <w:rPr>
          <w:rFonts w:ascii="Garamond" w:hAnsi="Garamond" w:cs="Arial"/>
        </w:rPr>
        <w:tab/>
        <w:t>dozorčí úřednice – správa přístupů</w:t>
      </w:r>
    </w:p>
    <w:p w14:paraId="339A8538" w14:textId="77777777" w:rsidR="001E02DE" w:rsidRPr="000D4090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49F57A47" w14:textId="77777777" w:rsidR="001E02DE" w:rsidRPr="000D4090" w:rsidRDefault="001E02DE" w:rsidP="001E02DE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0D4090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</w:p>
    <w:p w14:paraId="7CD4CA88" w14:textId="536DADDB" w:rsidR="00BE361F" w:rsidRPr="000D4090" w:rsidRDefault="00BE361F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183E63" w14:textId="77777777" w:rsidR="003034C8" w:rsidRPr="000D4090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6960D3D3" w14:textId="77777777" w:rsidR="001E02DE" w:rsidRPr="000D4090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42AB4448" w14:textId="77777777" w:rsidR="001E02DE" w:rsidRPr="000D4090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3F6756F2" w14:textId="77777777" w:rsidR="001E02DE" w:rsidRPr="000D4090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231E2BD7" w14:textId="77777777" w:rsidR="003034C8" w:rsidRPr="000D4090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3DF1051" w14:textId="77777777" w:rsidR="003034C8" w:rsidRPr="000D4090" w:rsidRDefault="003034C8" w:rsidP="003034C8">
      <w:pPr>
        <w:autoSpaceDE/>
        <w:spacing w:after="120"/>
        <w:jc w:val="both"/>
        <w:rPr>
          <w:rFonts w:ascii="Garamond" w:hAnsi="Garamond"/>
          <w:b/>
          <w:spacing w:val="-1"/>
          <w:sz w:val="28"/>
        </w:rPr>
      </w:pPr>
      <w:r w:rsidRPr="000D4090">
        <w:rPr>
          <w:rFonts w:ascii="Garamond" w:hAnsi="Garamond"/>
          <w:b/>
          <w:spacing w:val="-1"/>
          <w:sz w:val="28"/>
        </w:rPr>
        <w:lastRenderedPageBreak/>
        <w:t xml:space="preserve">Příloha č. 2 k </w:t>
      </w:r>
      <w:proofErr w:type="spellStart"/>
      <w:r w:rsidRPr="000D4090">
        <w:rPr>
          <w:rFonts w:ascii="Garamond" w:hAnsi="Garamond"/>
          <w:b/>
          <w:spacing w:val="-1"/>
          <w:sz w:val="28"/>
        </w:rPr>
        <w:t>sp</w:t>
      </w:r>
      <w:proofErr w:type="spellEnd"/>
      <w:r w:rsidRPr="000D4090">
        <w:rPr>
          <w:rFonts w:ascii="Garamond" w:hAnsi="Garamond"/>
          <w:b/>
          <w:spacing w:val="-1"/>
          <w:sz w:val="28"/>
        </w:rPr>
        <w:t xml:space="preserve">. zn. 30 </w:t>
      </w:r>
      <w:proofErr w:type="spellStart"/>
      <w:r w:rsidRPr="000D4090">
        <w:rPr>
          <w:rFonts w:ascii="Garamond" w:hAnsi="Garamond"/>
          <w:b/>
          <w:spacing w:val="-1"/>
          <w:sz w:val="28"/>
        </w:rPr>
        <w:t>Spr</w:t>
      </w:r>
      <w:proofErr w:type="spellEnd"/>
      <w:r w:rsidRPr="000D4090">
        <w:rPr>
          <w:rFonts w:ascii="Garamond" w:hAnsi="Garamond"/>
          <w:b/>
          <w:spacing w:val="-1"/>
          <w:sz w:val="28"/>
        </w:rPr>
        <w:t xml:space="preserve">. 427/2023 </w:t>
      </w:r>
    </w:p>
    <w:p w14:paraId="6F81AACC" w14:textId="77777777" w:rsidR="003034C8" w:rsidRPr="000D4090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0A7FA590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Podle ustanovení § 6a a § 6b vyhlášky Ministerstva spravedlnosti ČR č. 37/1992 Sb., o jednacím řádu pro okresní a krajské soudy, ve znění pozdějších předpisů,</w:t>
      </w:r>
    </w:p>
    <w:p w14:paraId="5DFF40A7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2460417A" w14:textId="77777777" w:rsidR="003034C8" w:rsidRPr="000D4090" w:rsidRDefault="003034C8" w:rsidP="003034C8">
      <w:pPr>
        <w:autoSpaceDE/>
        <w:jc w:val="center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justiční kandidátka</w:t>
      </w:r>
    </w:p>
    <w:p w14:paraId="1BBCB3FF" w14:textId="77777777" w:rsidR="003034C8" w:rsidRPr="000D4090" w:rsidRDefault="003034C8" w:rsidP="003034C8">
      <w:pPr>
        <w:autoSpaceDE/>
        <w:jc w:val="center"/>
        <w:rPr>
          <w:rFonts w:ascii="Garamond" w:hAnsi="Garamond"/>
          <w:spacing w:val="-1"/>
        </w:rPr>
      </w:pPr>
    </w:p>
    <w:p w14:paraId="31520CD6" w14:textId="77777777" w:rsidR="003034C8" w:rsidRPr="000D4090" w:rsidRDefault="003034C8" w:rsidP="003034C8">
      <w:pPr>
        <w:autoSpaceDE/>
        <w:jc w:val="center"/>
        <w:rPr>
          <w:rFonts w:ascii="Garamond" w:hAnsi="Garamond"/>
          <w:b/>
          <w:spacing w:val="-1"/>
          <w:sz w:val="28"/>
        </w:rPr>
      </w:pPr>
      <w:r w:rsidRPr="000D4090">
        <w:rPr>
          <w:rFonts w:ascii="Garamond" w:hAnsi="Garamond"/>
          <w:b/>
          <w:spacing w:val="-1"/>
          <w:sz w:val="28"/>
        </w:rPr>
        <w:t>JUDr. Barbora Prázová</w:t>
      </w:r>
    </w:p>
    <w:p w14:paraId="33C3475C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                                                     </w:t>
      </w:r>
    </w:p>
    <w:p w14:paraId="65955130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vykonává s účinností od 1. 5. 2023 justiční praxi u Okresního soudu v Pardubicích a v souvislosti s tím je oprávněna činit následující úkony:</w:t>
      </w:r>
    </w:p>
    <w:p w14:paraId="2C58843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AD418E7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ad § 6a) V občanském soudním řízení může provádět veškeré úkony soudu prvního stupně, s výjimkou</w:t>
      </w:r>
    </w:p>
    <w:p w14:paraId="15CC2C3D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54C9DD3A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a) vedení jednání ve věci samé,</w:t>
      </w:r>
    </w:p>
    <w:p w14:paraId="5F38D55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225D00DC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b) rozhodování ve věci samé formou rozsudku,</w:t>
      </w:r>
    </w:p>
    <w:p w14:paraId="64F6CFBC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6B8C5B00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c) rozhodování ve věci samé formou usnesení v řízeních podle občanského soudního řádu a zákona o zvláštních řízeních soudních mimo rozhodování v</w:t>
      </w:r>
    </w:p>
    <w:p w14:paraId="028C0AEF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18C36EF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1. řízení o úschovách,</w:t>
      </w:r>
    </w:p>
    <w:p w14:paraId="0B244CF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0AA8631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2. řízení o umoření listin,</w:t>
      </w:r>
    </w:p>
    <w:p w14:paraId="78ED2869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3D344EEA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3. </w:t>
      </w:r>
      <w:proofErr w:type="gramStart"/>
      <w:r w:rsidRPr="000D4090">
        <w:rPr>
          <w:rFonts w:ascii="Garamond" w:hAnsi="Garamond"/>
          <w:spacing w:val="-1"/>
        </w:rPr>
        <w:t>věcech</w:t>
      </w:r>
      <w:proofErr w:type="gramEnd"/>
      <w:r w:rsidRPr="000D4090">
        <w:rPr>
          <w:rFonts w:ascii="Garamond" w:hAnsi="Garamond"/>
          <w:spacing w:val="-1"/>
        </w:rPr>
        <w:t xml:space="preserve"> určení otcovství souhlasným prohlášením,</w:t>
      </w:r>
    </w:p>
    <w:p w14:paraId="1AC429C6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72833E5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2FFB45EE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55B68976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d) rozhodování o předběžném opatření,</w:t>
      </w:r>
    </w:p>
    <w:p w14:paraId="56C45114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4467449B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e) rozhodování o nařízení výkonu rozhodnutí správou nemovité věci, prodejem nemovité věci, postižením obchodního závodu nebo zřízením </w:t>
      </w:r>
      <w:r w:rsidRPr="000D4090">
        <w:rPr>
          <w:rFonts w:ascii="Garamond" w:hAnsi="Garamond"/>
          <w:spacing w:val="-1"/>
        </w:rPr>
        <w:lastRenderedPageBreak/>
        <w:t>soudcovského zástavního práva,</w:t>
      </w:r>
    </w:p>
    <w:p w14:paraId="48BFCE1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01514144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f) rozhodování o nařízení výkonu rozhodnutí srážkami ze mzdy, přikázáním pohledávky nebo prodejem movitých věcí v řízeních, v nichž bylo nařízeno jednání,</w:t>
      </w:r>
    </w:p>
    <w:p w14:paraId="25416E13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5A28945C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61D0815F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170009FB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h) rozhodování o uspokojení práv na nepeněžité plnění,</w:t>
      </w:r>
    </w:p>
    <w:p w14:paraId="778BAE4F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44AAFB8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i) rozhodování o nařízení výkonu rozhodnutí o péči o nezletilé děti s výjimkou výživného,</w:t>
      </w:r>
    </w:p>
    <w:p w14:paraId="6E7FE9AA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3C34227B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j) vydání potvrzení evropského exekučního titulu,</w:t>
      </w:r>
    </w:p>
    <w:p w14:paraId="371BAEF6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3C13EAE2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l) věcí, kde je úkon zvláštním zákonem výslovně svěřen soudci,</w:t>
      </w:r>
    </w:p>
    <w:p w14:paraId="6326BFEF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609E19E0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ad § 6b) v trestních věcech může provádět veškeré úkony soudu prvního stupně s výjimkou</w:t>
      </w:r>
    </w:p>
    <w:p w14:paraId="2C538F5A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1CAF3588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a) rozhodování a provádění úkonů při jednání soudu v hlavním líčení, veřejném zasedání, neveřejném zasedání a vazebním zasedání,</w:t>
      </w:r>
    </w:p>
    <w:p w14:paraId="08A560FA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4B85FDA2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6E600D23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75E4D70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c) rozhodnutí o zajištění věci důležité pro trestní řízení,</w:t>
      </w:r>
    </w:p>
    <w:p w14:paraId="6719DCD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66391D7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d) rozhodnutí ve věcech mezinárodní justiční spolupráce ve věcech trestních,</w:t>
      </w:r>
    </w:p>
    <w:p w14:paraId="382C020C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0B575975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e) udělování souhlasu za předsedu senátu orgánům činným v trestním řízení k provedení úkonů podle trestního řádu,</w:t>
      </w:r>
    </w:p>
    <w:p w14:paraId="310FA1D7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3FC081C2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f) úkonů soudce v přípravném řízení,</w:t>
      </w:r>
    </w:p>
    <w:p w14:paraId="573EC259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lastRenderedPageBreak/>
        <w:t xml:space="preserve"> </w:t>
      </w:r>
    </w:p>
    <w:p w14:paraId="1DB2A62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g) rozhodnutí o tom, zda se zruší uložené přiměřené omezení, přiměřená povinnost, výchovné opatření nebo dohled.</w:t>
      </w:r>
    </w:p>
    <w:p w14:paraId="699BF2A3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 xml:space="preserve"> </w:t>
      </w:r>
    </w:p>
    <w:p w14:paraId="1FC80383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73B82B1" w14:textId="77777777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JUDr. Petra Nováková</w:t>
      </w:r>
    </w:p>
    <w:p w14:paraId="1662DE29" w14:textId="2111B2CB" w:rsidR="003034C8" w:rsidRPr="000D4090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0D4090">
        <w:rPr>
          <w:rFonts w:ascii="Garamond" w:hAnsi="Garamond"/>
          <w:spacing w:val="-1"/>
        </w:rPr>
        <w:t>předsedkyně okresního soudu</w:t>
      </w:r>
    </w:p>
    <w:p w14:paraId="767232DB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615FA0A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4261C7C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51FAC7F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B2949BF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9FEF46A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4F339B0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F8CABC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086782B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BCFCB6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37ABF4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4CCA7AD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49713C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E89FF6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F1744B8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B412D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942E32C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611E381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751A18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1ADC34E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22A615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EE48CC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0F8E5FE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79BE9E2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3686E2C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85788F1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12D622A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32EEDB0" w14:textId="77777777" w:rsidR="008800CE" w:rsidRPr="000D4090" w:rsidRDefault="008800CE" w:rsidP="008800CE">
      <w:pPr>
        <w:rPr>
          <w:rFonts w:ascii="Garamond" w:hAnsi="Garamond"/>
          <w:b/>
          <w:bCs/>
          <w:sz w:val="28"/>
        </w:rPr>
      </w:pPr>
      <w:r w:rsidRPr="000D4090">
        <w:rPr>
          <w:rFonts w:ascii="Garamond" w:hAnsi="Garamond"/>
          <w:b/>
          <w:bCs/>
          <w:sz w:val="28"/>
        </w:rPr>
        <w:lastRenderedPageBreak/>
        <w:t xml:space="preserve">Příloha č. 3 ke </w:t>
      </w:r>
      <w:proofErr w:type="spellStart"/>
      <w:proofErr w:type="gramStart"/>
      <w:r w:rsidRPr="000D4090">
        <w:rPr>
          <w:rFonts w:ascii="Garamond" w:hAnsi="Garamond"/>
          <w:b/>
          <w:bCs/>
          <w:sz w:val="28"/>
        </w:rPr>
        <w:t>sp.zn</w:t>
      </w:r>
      <w:proofErr w:type="spellEnd"/>
      <w:r w:rsidRPr="000D4090">
        <w:rPr>
          <w:rFonts w:ascii="Garamond" w:hAnsi="Garamond"/>
          <w:b/>
          <w:bCs/>
          <w:sz w:val="28"/>
        </w:rPr>
        <w:t>.</w:t>
      </w:r>
      <w:proofErr w:type="gramEnd"/>
      <w:r w:rsidRPr="000D4090">
        <w:rPr>
          <w:rFonts w:ascii="Garamond" w:hAnsi="Garamond"/>
          <w:b/>
          <w:bCs/>
          <w:sz w:val="28"/>
        </w:rPr>
        <w:t xml:space="preserve"> 30 </w:t>
      </w:r>
      <w:proofErr w:type="spellStart"/>
      <w:r w:rsidRPr="000D4090">
        <w:rPr>
          <w:rFonts w:ascii="Garamond" w:hAnsi="Garamond"/>
          <w:b/>
          <w:bCs/>
          <w:sz w:val="28"/>
        </w:rPr>
        <w:t>Spr</w:t>
      </w:r>
      <w:proofErr w:type="spellEnd"/>
      <w:r w:rsidRPr="000D4090">
        <w:rPr>
          <w:rFonts w:ascii="Garamond" w:hAnsi="Garamond"/>
          <w:b/>
          <w:bCs/>
          <w:sz w:val="28"/>
        </w:rPr>
        <w:t xml:space="preserve"> 632/2023</w:t>
      </w:r>
    </w:p>
    <w:p w14:paraId="3660439F" w14:textId="77777777" w:rsidR="008800CE" w:rsidRPr="000D4090" w:rsidRDefault="008800CE" w:rsidP="008800CE">
      <w:pPr>
        <w:jc w:val="center"/>
        <w:rPr>
          <w:rFonts w:ascii="Garamond" w:hAnsi="Garamond"/>
          <w:b/>
          <w:bCs/>
        </w:rPr>
      </w:pPr>
    </w:p>
    <w:p w14:paraId="7F15D41D" w14:textId="77777777" w:rsidR="00FF2548" w:rsidRPr="000D4090" w:rsidRDefault="00FF2548" w:rsidP="008800CE">
      <w:pPr>
        <w:jc w:val="center"/>
        <w:rPr>
          <w:rFonts w:ascii="Garamond" w:hAnsi="Garamond"/>
          <w:b/>
          <w:bCs/>
        </w:rPr>
      </w:pPr>
    </w:p>
    <w:p w14:paraId="260F0221" w14:textId="77777777" w:rsidR="008800CE" w:rsidRPr="000D4090" w:rsidRDefault="008800CE" w:rsidP="008800CE">
      <w:pPr>
        <w:jc w:val="center"/>
        <w:rPr>
          <w:rFonts w:ascii="Garamond" w:hAnsi="Garamond"/>
          <w:b/>
          <w:bCs/>
        </w:rPr>
      </w:pPr>
      <w:r w:rsidRPr="000D4090">
        <w:rPr>
          <w:rFonts w:ascii="Garamond" w:hAnsi="Garamond"/>
          <w:b/>
          <w:bCs/>
        </w:rPr>
        <w:t>Seznam přidělených věcí k dozorování napadlých do 30. 6. 2023 v oblasti omezení svéprávnosti, pěstounské a poručnické péče, výchovných opatření</w:t>
      </w:r>
    </w:p>
    <w:p w14:paraId="398359B9" w14:textId="77777777" w:rsidR="00FF2548" w:rsidRPr="000D4090" w:rsidRDefault="00FF2548" w:rsidP="008800CE">
      <w:pPr>
        <w:jc w:val="center"/>
        <w:rPr>
          <w:rFonts w:ascii="Garamond" w:hAnsi="Garamond"/>
          <w:b/>
          <w:bCs/>
        </w:rPr>
      </w:pPr>
    </w:p>
    <w:p w14:paraId="66284BEA" w14:textId="77777777" w:rsidR="008800CE" w:rsidRPr="000D4090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  <w:r w:rsidRPr="000D4090">
        <w:rPr>
          <w:rFonts w:ascii="Garamond" w:hAnsi="Garamond"/>
          <w:lang w:eastAsia="en-US"/>
        </w:rPr>
        <w:t>V oddělení 24 na úseku občanskoprávním nesporném je evidováno 78 dozorovaných věcí agendy omezení svéprávnosti, 25 dozorovaných věcí agendy pěstounské a poručnické péče a 12 dozorovaných věcí agendy výchovných opatření.</w:t>
      </w:r>
    </w:p>
    <w:p w14:paraId="32F54340" w14:textId="77777777" w:rsidR="008800CE" w:rsidRPr="000D4090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</w:p>
    <w:p w14:paraId="0621AFAB" w14:textId="77777777" w:rsidR="008800CE" w:rsidRPr="000D4090" w:rsidRDefault="008800CE" w:rsidP="008800CE">
      <w:pPr>
        <w:shd w:val="clear" w:color="auto" w:fill="FFFFFF"/>
        <w:jc w:val="both"/>
        <w:rPr>
          <w:rFonts w:ascii="Garamond" w:hAnsi="Garamond"/>
        </w:rPr>
      </w:pPr>
      <w:r w:rsidRPr="000D4090">
        <w:rPr>
          <w:rFonts w:ascii="Garamond" w:hAnsi="Garamond"/>
          <w:lang w:eastAsia="en-US"/>
        </w:rPr>
        <w:t xml:space="preserve">Z důvodu </w:t>
      </w:r>
      <w:r w:rsidRPr="000D4090">
        <w:rPr>
          <w:rFonts w:ascii="Garamond" w:hAnsi="Garamond"/>
          <w:bCs/>
          <w:lang w:eastAsia="en-US"/>
        </w:rPr>
        <w:t xml:space="preserve">přidělení JUDr. Lucie </w:t>
      </w:r>
      <w:proofErr w:type="spellStart"/>
      <w:r w:rsidRPr="000D4090">
        <w:rPr>
          <w:rFonts w:ascii="Garamond" w:hAnsi="Garamond"/>
          <w:bCs/>
          <w:lang w:eastAsia="en-US"/>
        </w:rPr>
        <w:t>Lubasové</w:t>
      </w:r>
      <w:proofErr w:type="spellEnd"/>
      <w:r w:rsidRPr="000D4090">
        <w:rPr>
          <w:rFonts w:ascii="Garamond" w:hAnsi="Garamond"/>
          <w:bCs/>
          <w:lang w:eastAsia="en-US"/>
        </w:rPr>
        <w:t xml:space="preserve"> na úsek občanskoprávní sporný s účinností od 1. 7. 2023 v souladu s rozvrhem práce Okresního soudu v Pardubicích platným pro rok 2023 a dle zásad </w:t>
      </w:r>
      <w:r w:rsidRPr="000D4090">
        <w:rPr>
          <w:rFonts w:ascii="Garamond" w:hAnsi="Garamond"/>
          <w:lang w:eastAsia="en-US"/>
        </w:rPr>
        <w:t xml:space="preserve">rovnoměrného vytížení soudců a průměrné rozpracovanosti přiděluji věci k dozorování při seřazení výše vymezených agend podle stáří jednotlivých věcí u zdejšího soudu vždy od nejstarší věci a postupným přidělováním do soudních oddělení v pořadí 13, 14, 19, 21, 25, 13 ze soudního oddělení 24 </w:t>
      </w:r>
      <w:proofErr w:type="gramStart"/>
      <w:r w:rsidRPr="000D4090">
        <w:rPr>
          <w:rFonts w:ascii="Garamond" w:hAnsi="Garamond"/>
          <w:lang w:eastAsia="en-US"/>
        </w:rPr>
        <w:t>do</w:t>
      </w:r>
      <w:proofErr w:type="gramEnd"/>
      <w:r w:rsidRPr="000D4090">
        <w:rPr>
          <w:rFonts w:ascii="Garamond" w:hAnsi="Garamond"/>
          <w:lang w:eastAsia="en-US"/>
        </w:rPr>
        <w:t>:</w:t>
      </w:r>
    </w:p>
    <w:p w14:paraId="6591C993" w14:textId="77777777" w:rsidR="008800CE" w:rsidRPr="000D4090" w:rsidRDefault="008800CE" w:rsidP="008800CE">
      <w:pPr>
        <w:rPr>
          <w:rFonts w:ascii="Garamond" w:hAnsi="Garamond"/>
        </w:rPr>
      </w:pP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  <w:r w:rsidRPr="000D4090">
        <w:rPr>
          <w:rFonts w:ascii="Garamond" w:hAnsi="Garamond"/>
        </w:rPr>
        <w:tab/>
      </w:r>
    </w:p>
    <w:p w14:paraId="24EEF9F3" w14:textId="77777777" w:rsidR="008800CE" w:rsidRPr="000D4090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0D4090">
        <w:rPr>
          <w:rFonts w:ascii="Garamond" w:hAnsi="Garamond"/>
          <w:b/>
          <w:u w:val="single"/>
        </w:rPr>
        <w:t>soudního oddělení 13 tyto věci:</w:t>
      </w:r>
    </w:p>
    <w:p w14:paraId="02A3F1BB" w14:textId="77777777" w:rsidR="008800CE" w:rsidRPr="000D4090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7DFBE2CB" w14:textId="77777777" w:rsidR="008800CE" w:rsidRPr="000D4090" w:rsidRDefault="008800CE" w:rsidP="008800CE">
      <w:pPr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výchovné opatření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>pěstounská a poručnická péče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  omezení svéprávnosti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705"/>
        <w:gridCol w:w="1351"/>
        <w:gridCol w:w="1015"/>
        <w:gridCol w:w="1015"/>
        <w:gridCol w:w="1015"/>
        <w:gridCol w:w="1015"/>
      </w:tblGrid>
      <w:tr w:rsidR="008800CE" w:rsidRPr="000D4090" w14:paraId="3978BE95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902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7B6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40A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B6D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D297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CD9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E4E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1C50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CBA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8AC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2F9D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94A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0A5D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787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0D4090" w14:paraId="62F4FBA3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20E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639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625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6BF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D47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3CF5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6F43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664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B2B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140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B3F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0F9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A29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9F3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0D4090" w14:paraId="5295B64E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835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91D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CA9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2501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CDA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5A45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E1A9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A25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0D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759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569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707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30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3C0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E39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0D4090" w14:paraId="2D0B3E89" w14:textId="77777777" w:rsidTr="008800CE"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FB7F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21CB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5182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BC74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394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AD7E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653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62D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FE81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B2F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C589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F6EC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6F0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825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0D4090" w14:paraId="7AB225DB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36AD0D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DA44A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788D39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72A640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68E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37CD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378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F89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2AF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3B5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ABF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907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595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C54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0D4090" w14:paraId="69216543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F63466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E91DE2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05339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B9A3B5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6E37E0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7A5D2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12EB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B3DD7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1C8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31C17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8F4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401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1C6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36CC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0D4090" w14:paraId="5653E21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1369A0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C0AEF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90586E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1472A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804A3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ACD582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87C3C7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6E842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DD1BF37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1670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BE1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BD29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BFC2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5F8B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0D4090" w14:paraId="7A2616BF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B167DF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8EBBAE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6F37D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BF1FB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30375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2C82DF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9763D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EDF3C6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51C0AF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624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E84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EC54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24A2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419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0D4090" w14:paraId="7540CED7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243A11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788957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DDA344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715011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BD7426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C1AE64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00CD2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CAC37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9B9302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268C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BAA6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916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0D2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85F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46C4F6C2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24BF41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6DFABB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CB360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E4FE1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3A34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CA9642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5F32AC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CBE0FF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276EBCA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090A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429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7DB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4C9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F0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15DAA95C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3B51D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7BE4A2A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A30108A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0F74B7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A16B2B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3D360A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F2F299A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5BD15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07B9D2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95C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66DA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47C9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BDD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AAF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0D4090" w14:paraId="2B28CA4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09FDEC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0314BA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E30590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D5381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1D52C2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A0BF305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776BD4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1489BB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98BBC6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FF4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198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5E9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9800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56B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400A8C3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6E5D6A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A69512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5A7E9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B7164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9DEC78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299A48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B493C6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39E731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0B2EE8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DC4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3F1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AD1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899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6D7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2021</w:t>
            </w:r>
          </w:p>
        </w:tc>
      </w:tr>
      <w:tr w:rsidR="008800CE" w:rsidRPr="000D4090" w14:paraId="67C4E06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FB2506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6C4711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934479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AC4952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85AF3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C9FEEC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E9836A9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075E096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535C99D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44DD3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5D9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22D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A7E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8D2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5B4F098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0354757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E84EF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3EA4B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4286F4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E40237E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9E8558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56E6261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6C0DBD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FBD735B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F5E20" w14:textId="77777777" w:rsidR="008800CE" w:rsidRPr="000D4090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B309" w14:textId="022E82AD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500F" w14:textId="4D57E483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4FF4" w14:textId="3FE6623D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0AD3" w14:textId="0453972E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46678E3" w14:textId="77777777" w:rsidR="008800CE" w:rsidRPr="000D4090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0D4090">
        <w:rPr>
          <w:rFonts w:ascii="Garamond" w:hAnsi="Garamond"/>
          <w:b/>
          <w:u w:val="single"/>
        </w:rPr>
        <w:lastRenderedPageBreak/>
        <w:t>soudního oddělení 14 tyto věci:</w:t>
      </w:r>
    </w:p>
    <w:p w14:paraId="0A3863E0" w14:textId="77777777" w:rsidR="008800CE" w:rsidRPr="000D4090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305C3FD3" w14:textId="77777777" w:rsidR="008800CE" w:rsidRPr="000D4090" w:rsidRDefault="008800CE" w:rsidP="00FF2548">
      <w:pPr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výchovné opatření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        pěstounská a poručnická péče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</w:tblGrid>
      <w:tr w:rsidR="008800CE" w:rsidRPr="000D4090" w14:paraId="4B8506EF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9450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693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519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2783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4FD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C8C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091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55B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A38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A09F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60A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4DB6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FE7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2BB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92</w:t>
            </w:r>
          </w:p>
        </w:tc>
      </w:tr>
      <w:tr w:rsidR="008800CE" w:rsidRPr="000D4090" w14:paraId="71815452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CC4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578C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EC6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957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DC7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42D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776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D4E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C49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7957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FFE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BB7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20C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08A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0D4090" w14:paraId="359CD996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C39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CCE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D508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256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4BCC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ADD2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309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90E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DB4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B39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99A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782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232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499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0D4090" w14:paraId="6E1C5D75" w14:textId="77777777" w:rsidTr="00FF2548"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4294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93A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157B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220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742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82E1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8A9C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585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E68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BCD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D6C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F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2B8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786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0D4090" w14:paraId="1BC133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3A362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3B8E1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C6FD1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E85B6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8EE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2F5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287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B4E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7FD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980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50E9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9C57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0806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141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2012</w:t>
            </w:r>
          </w:p>
        </w:tc>
      </w:tr>
      <w:tr w:rsidR="008800CE" w:rsidRPr="000D4090" w14:paraId="3768C0F5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DC201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72F9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79F15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2CCB5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815A3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BDC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283C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68B5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445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41B2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31EB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CB2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055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AB5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0D4090" w14:paraId="67AE1271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F521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BE1DF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8F869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2BE34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BA845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72DE6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CA2FF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9EF2D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D61ED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A23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649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90D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254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FB5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0D4090" w14:paraId="232359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06711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2D326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F2A7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1D3BC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8AC08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09756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8DEC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B68E1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77065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119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D3D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3D2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433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4198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0D4090" w14:paraId="10A5D25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27DCB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4A23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44B8B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6F225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863A7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7E3B5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B7CE2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6C7B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CD5BD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A269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71F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7F1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F46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56C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7B1626C2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82FB3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ED56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2542A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A470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047D7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4EEDF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0CEAF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9FAAD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6A36D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711E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9F8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6FAF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345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FE08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5CF6E31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D9E0C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9024C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DED56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ACDF3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FB961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BB00F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22196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34FA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7EC7A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E26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F53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E7D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168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8F4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0D4090" w14:paraId="0950DB33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72DC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8E3A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6B2FB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1340F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B1609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D32E3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9FBD2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28799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CCF8A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B3ED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6655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A7E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4FB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CA7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4772B438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F5EE3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BFD69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995F2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E49A1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F810F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EAF7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8DB25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00365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313C9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E1AF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45A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8D0B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D29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D9B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0AD2169E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789C6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1560B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2BBD3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05FEE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10D8A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547EB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8E42F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AAF92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264D8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ED0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A7A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1BB7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0CD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EB1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32A98439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BA4F4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80A3F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1E617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8EEBC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F8E6D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BEDD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A02BF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C495C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B2B95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852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837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17B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730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4E7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C4259BF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879C277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2260D0C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8CF5994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55AC62E6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515AED1E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28477064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57AF73A9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0F4F13E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FD778A4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183C105C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534C6420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34A9FD23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551EAB96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14A98983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85D7666" w14:textId="77777777" w:rsidR="008800CE" w:rsidRPr="000D4090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0D4090">
        <w:rPr>
          <w:rFonts w:ascii="Garamond" w:hAnsi="Garamond"/>
          <w:b/>
          <w:u w:val="single"/>
        </w:rPr>
        <w:lastRenderedPageBreak/>
        <w:t>soudního oddělení 19 tyto věci:</w:t>
      </w:r>
    </w:p>
    <w:p w14:paraId="44940C5C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7EAAEF13" w14:textId="77777777" w:rsidR="008800CE" w:rsidRPr="000D4090" w:rsidRDefault="008800CE" w:rsidP="008800CE">
      <w:pPr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výchovné opatření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>pěstounská poručnická péče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>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0D4090" w14:paraId="4C854F75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9AF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1719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E43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D19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702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94A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BAE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342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F9D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29F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AA2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3CF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A78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A7B3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0D4090" w14:paraId="7EE9F12E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25F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C5E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1AB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F36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C75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C69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905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E1E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DFAC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125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703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DB4C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5F36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E64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2002</w:t>
            </w:r>
          </w:p>
        </w:tc>
      </w:tr>
      <w:tr w:rsidR="008800CE" w:rsidRPr="000D4090" w14:paraId="29B33085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652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45B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4E2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4C7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02A1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FC1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C81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E9B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AC0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ADD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B90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ADB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33B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3B4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2004</w:t>
            </w:r>
          </w:p>
        </w:tc>
      </w:tr>
      <w:tr w:rsidR="008800CE" w:rsidRPr="000D4090" w14:paraId="1EBB995C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592DB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3C9A2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F3AD7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53083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E4F2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DDE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189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8C9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E70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BD0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B78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2EF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303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854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0D4090" w14:paraId="16F3C1F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F72A7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254BC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DA149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5507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1668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283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DA5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2E0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83C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29D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1152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67F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677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DF3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0D4090" w14:paraId="2CF08200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64955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C2136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70413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82EE8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50A6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0F9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0FD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364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8D16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47A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EF6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CDCD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554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81B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0D4090" w14:paraId="35B0EF8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B808E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3A43A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4277A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F4D93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3D2E5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280EB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C911B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B8884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D50982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0F5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A01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B9FD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CC8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6E5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0D4090" w14:paraId="7422056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E0FC2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3671A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B22B4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33B51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B7DD5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3619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B2E76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3E0D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B6499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1EE6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1F3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2CE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EB3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56C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0D4090" w14:paraId="1254A1B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363CF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CD0BC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49681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2A5CC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35D06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89BDC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42C04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D7521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74FE3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9773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871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79B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C557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973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682B71E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CC46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AAAA9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5E42F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3B996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7F90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9A474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C793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B3A67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073CB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1058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1B9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BDF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148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658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51747CA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BE17D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A57A4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50FA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A9616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0B306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4D5DF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1A0E7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A9C73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4D717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690D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3AD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D61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32F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AB7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7371955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DEECE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32684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D64A7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3DB0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26519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14001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54591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EA559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E26F5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5AB7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F54F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C2B4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139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742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03844D6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522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695B2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DA694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0532D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337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CFB33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A8A3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36106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208C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A39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B16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71F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387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0081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1D951613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9A2E7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5D1C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F7E199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7615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4EDB2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3AC4C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9CF7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DFA73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E052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96B4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A47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3F8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078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09A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688B418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7C988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5F4C47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21FD7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04CDC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56996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476C3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F609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F81AF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2FB82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312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3FE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348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890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28D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01597BC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5EE94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28634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7622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264FC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CFB7A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C4344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16D97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A0A6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29363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2A7F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68F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376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681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325A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0D4090" w14:paraId="21E2C30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EF170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5434A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5A5D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671C0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A9E3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8593C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84132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DFF7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8110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52901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911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368E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B7D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A75B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0D4090" w14:paraId="6004705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618DD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8B027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EB54A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1B129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3A5CE4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AE6567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8F548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AA248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47D09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1B101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3463D1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A3892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4D1948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3BE67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0D4090" w14:paraId="3C68F4B9" w14:textId="77777777" w:rsidTr="008800CE">
        <w:trPr>
          <w:trHeight w:val="6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578E8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03BCB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6B92F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F3044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F8B24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DBF90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D53F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BAFD1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8BB3A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77907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5ED0E4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4886D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36ABAE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091976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14:paraId="5F4149C3" w14:textId="77777777" w:rsidR="008800CE" w:rsidRPr="000D4090" w:rsidRDefault="008800CE" w:rsidP="008800CE">
      <w:pPr>
        <w:rPr>
          <w:rFonts w:ascii="Garamond" w:hAnsi="Garamond"/>
        </w:rPr>
      </w:pPr>
    </w:p>
    <w:p w14:paraId="33508856" w14:textId="77777777" w:rsidR="008800CE" w:rsidRPr="000D4090" w:rsidRDefault="008800CE" w:rsidP="008800CE">
      <w:pPr>
        <w:rPr>
          <w:rFonts w:ascii="Garamond" w:hAnsi="Garamond"/>
        </w:rPr>
      </w:pPr>
    </w:p>
    <w:p w14:paraId="338B23CF" w14:textId="77777777" w:rsidR="008800CE" w:rsidRPr="000D4090" w:rsidRDefault="008800CE" w:rsidP="008800CE">
      <w:pPr>
        <w:rPr>
          <w:rFonts w:ascii="Garamond" w:hAnsi="Garamond"/>
        </w:rPr>
      </w:pPr>
    </w:p>
    <w:p w14:paraId="7BE98A7F" w14:textId="77777777" w:rsidR="008800CE" w:rsidRPr="000D4090" w:rsidRDefault="008800CE" w:rsidP="008800CE">
      <w:pPr>
        <w:rPr>
          <w:rFonts w:ascii="Garamond" w:hAnsi="Garamond"/>
        </w:rPr>
      </w:pPr>
    </w:p>
    <w:p w14:paraId="49732338" w14:textId="77777777" w:rsidR="008800CE" w:rsidRPr="000D4090" w:rsidRDefault="008800CE" w:rsidP="008800CE">
      <w:pPr>
        <w:rPr>
          <w:rFonts w:ascii="Garamond" w:hAnsi="Garamond"/>
        </w:rPr>
      </w:pPr>
    </w:p>
    <w:p w14:paraId="611B0990" w14:textId="77777777" w:rsidR="008800CE" w:rsidRPr="000D4090" w:rsidRDefault="008800CE" w:rsidP="008800CE">
      <w:pPr>
        <w:rPr>
          <w:rFonts w:ascii="Garamond" w:hAnsi="Garamond"/>
        </w:rPr>
      </w:pPr>
    </w:p>
    <w:p w14:paraId="7EE44408" w14:textId="77777777" w:rsidR="008800CE" w:rsidRPr="000D4090" w:rsidRDefault="008800CE" w:rsidP="008800CE">
      <w:pPr>
        <w:rPr>
          <w:rFonts w:ascii="Garamond" w:hAnsi="Garamond"/>
        </w:rPr>
      </w:pPr>
    </w:p>
    <w:p w14:paraId="024937DA" w14:textId="77777777" w:rsidR="008800CE" w:rsidRPr="000D4090" w:rsidRDefault="008800CE" w:rsidP="008800CE">
      <w:pPr>
        <w:rPr>
          <w:rFonts w:ascii="Garamond" w:hAnsi="Garamond"/>
        </w:rPr>
      </w:pPr>
    </w:p>
    <w:p w14:paraId="4DF049A3" w14:textId="77777777" w:rsidR="008800CE" w:rsidRPr="000D4090" w:rsidRDefault="008800CE" w:rsidP="008800CE">
      <w:pPr>
        <w:rPr>
          <w:rFonts w:ascii="Garamond" w:hAnsi="Garamond"/>
        </w:rPr>
      </w:pPr>
    </w:p>
    <w:p w14:paraId="66B799C6" w14:textId="77777777" w:rsidR="008800CE" w:rsidRPr="000D4090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0D4090">
        <w:rPr>
          <w:rFonts w:ascii="Garamond" w:hAnsi="Garamond"/>
          <w:b/>
          <w:u w:val="single"/>
        </w:rPr>
        <w:lastRenderedPageBreak/>
        <w:t>soudního oddělení 21 tyto věci:</w:t>
      </w:r>
    </w:p>
    <w:p w14:paraId="2C933C43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277BAF6E" w14:textId="77777777" w:rsidR="008800CE" w:rsidRPr="000D4090" w:rsidRDefault="008800CE" w:rsidP="008800CE">
      <w:pPr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výchovné opatření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>pěstounská a poručnická péče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omezení svéprávnosti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0D4090" w14:paraId="5A98CEB2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5E7A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B41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7A7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3C9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3A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FB1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7BD7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B79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85C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F008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F28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8B53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54E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EBC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0D4090" w14:paraId="04C28480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577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FB32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B47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D48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5D4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0D1B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967E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512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A52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73A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CD3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FD0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5F3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095D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0D4090" w14:paraId="39F1802A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D8F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DA45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5ABC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C419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3C8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19B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13D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E5D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2E9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32C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44A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3632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7FE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77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0D4090" w14:paraId="5066C41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CE9A9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0E13D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1CB9C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112C3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9BA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806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AE2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298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6F3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9A5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39F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B46F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024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621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2007</w:t>
            </w:r>
          </w:p>
        </w:tc>
      </w:tr>
      <w:tr w:rsidR="008800CE" w:rsidRPr="000D4090" w14:paraId="484FE369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7DF8A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B9FFE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9A3E5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55929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6DED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B3D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9DC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484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2D0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3FD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A39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060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539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D83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2010</w:t>
            </w:r>
          </w:p>
        </w:tc>
      </w:tr>
      <w:tr w:rsidR="008800CE" w:rsidRPr="000D4090" w14:paraId="0EFCFE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D4068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00BBC5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45382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876B1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23F2B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905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87F9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EAC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3C2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04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3BD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ADD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78E3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9DC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0D4090" w14:paraId="5822A8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C18C2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2AA55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4AC2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1E2A7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4F00B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DAB01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A22CC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9C01F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0350D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2381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328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5480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E61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1CD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0D4090" w14:paraId="4C8A543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AC866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ADDE3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31A21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233CB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D30D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690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0ED2C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B829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25A8D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1D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F11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FED7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4A0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08A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0D4090" w14:paraId="0B60337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DBD9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EFFEA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087B8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77821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6B85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9A075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78D1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8B622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42172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92C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8A5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99C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11E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988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0D4090" w14:paraId="0AC66AA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A2B18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8126F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C1926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1B234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2475A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C1E62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A81EC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B13DE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A1056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767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5825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AFB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73A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43FF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64E4FD0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5670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7F18E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EBB5E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AD4F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88E5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D9EF3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BB90C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AE4D8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E029A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AB2B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5E5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C776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E41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1C1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0D4090" w14:paraId="663EC0B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CC628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ED364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481C1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A26C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5D546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7C36F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56182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EA136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F7DBF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F7D3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4381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CDA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57C5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1FA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492EC22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73B49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E3368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B0C68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D9DF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629E1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56E3F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3755DB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9A0D0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2988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B00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66D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745F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B70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027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38D4746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DA495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3CCD1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94216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D23B8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43162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B54A5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F15DE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ABEAD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5C187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42E9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B6D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46D7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9AE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0A1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1E49817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81FE3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024E5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830D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8B2A16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646B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343FC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7EEEC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9B71C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68DA8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255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7DC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23B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580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E1C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2D12940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F81EE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C6482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CA627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300EC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B3ADE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2346F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65651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E3FF8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CE54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915D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D3B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A0D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7E9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7E4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</w:tbl>
    <w:p w14:paraId="3CC5C4C2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A1A15C1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25C14756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2DA66E4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FA9F898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6B2A8CE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0F029931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71BBA2AC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65C9154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68400C1E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2558E375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7AF9C850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437BDFE5" w14:textId="77777777" w:rsidR="008800CE" w:rsidRPr="000D4090" w:rsidRDefault="008800CE" w:rsidP="008800CE">
      <w:pPr>
        <w:rPr>
          <w:rFonts w:ascii="Garamond" w:hAnsi="Garamond"/>
          <w:b/>
          <w:u w:val="single"/>
        </w:rPr>
      </w:pPr>
    </w:p>
    <w:p w14:paraId="24DE82E3" w14:textId="77777777" w:rsidR="008800CE" w:rsidRPr="000D4090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0D4090">
        <w:rPr>
          <w:rFonts w:ascii="Garamond" w:hAnsi="Garamond"/>
          <w:b/>
          <w:u w:val="single"/>
        </w:rPr>
        <w:lastRenderedPageBreak/>
        <w:t>soudního oddělení 25 tyto věci:</w:t>
      </w:r>
    </w:p>
    <w:p w14:paraId="075005CD" w14:textId="77777777" w:rsidR="008800CE" w:rsidRPr="000D4090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23FB39F4" w14:textId="77777777" w:rsidR="008800CE" w:rsidRPr="000D4090" w:rsidRDefault="008800CE" w:rsidP="008800CE">
      <w:pPr>
        <w:ind w:left="360"/>
        <w:rPr>
          <w:rFonts w:ascii="Garamond" w:hAnsi="Garamond"/>
          <w:b/>
        </w:rPr>
      </w:pPr>
      <w:r w:rsidRPr="000D4090">
        <w:rPr>
          <w:rFonts w:ascii="Garamond" w:hAnsi="Garamond"/>
          <w:b/>
        </w:rPr>
        <w:t>výchovné opatření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    pěstounská a poručnická péče</w:t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</w:r>
      <w:r w:rsidRPr="000D4090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</w:tblGrid>
      <w:tr w:rsidR="008800CE" w:rsidRPr="000D4090" w14:paraId="01B71294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0D1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430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BC4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0F3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CB9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B61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DCBC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C60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E69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DFC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C6D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8DF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E38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02B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0D4090" w14:paraId="637C834D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55C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E03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D50D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A21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2F3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346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7B69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333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07D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CBAA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347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A1FB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F17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597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A04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0D4090" w14:paraId="633A95E0" w14:textId="77777777" w:rsidTr="008800CE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608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D570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163B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379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D148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C71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E371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411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DD6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A92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9E4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A9B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B99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87F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0D4090" w14:paraId="1DC6370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94AF9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20AE9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D77B7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A7D06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FEC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83C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B28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7A9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0B9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73E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1D4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AA0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8C77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7F9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0D4090" w14:paraId="7068DC73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38BEB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3FA13E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DB5EE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9D5EFF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657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AA8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7D90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407E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10A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88C6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BB3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1BDA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3C6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36FA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0D4090" w14:paraId="57AB864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1DE1A7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0AB313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8BAB8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33F37E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5049B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2C0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DAD7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369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B60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280A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98A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2C09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1D0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560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0D4090" w14:paraId="1A35D377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4B662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9AB28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EBF75A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2542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32273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174FC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5C8D9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09CD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7DCCC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5E4F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403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97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F525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4585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0D4090" w14:paraId="32354E9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FE2F0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5F259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C31E9F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E9C05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83822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24B16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B6FF9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8BDD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16D2F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8380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414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6875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FE1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701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0D4090" w14:paraId="0FDE30ED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4A77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6A157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C652C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620F8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FB991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2C234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5134A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5EB64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47F9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E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A07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DE94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3BC7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0B6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0D4090" w14:paraId="7A6C92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07BFC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54FA4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51340F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B08AF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FFEE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7276D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7477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E77A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9020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6D0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DC1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1E1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B9B1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9EB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0D4090" w14:paraId="6E7B38F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2435D9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6A885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FCDED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FF017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E897D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4CF0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56BF1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EDD2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266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C62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0B612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7E78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A8B4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A31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0D4090" w14:paraId="72BB28D1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456D1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76F3E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76E77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C9B7DB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322D6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044EB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4C7FD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1789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0CA4C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4C2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3B6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5947A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B18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9F5B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438C91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119D41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E9202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82ACA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25E5D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E85C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8DF62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858F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E98A5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6D158E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0BC48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EBE0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C26C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7F19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E86F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0D4090" w14:paraId="566F578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BCE81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420C98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8E0B7C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FF66B49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7EB93F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564C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4702C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433F4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DF415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96E9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1FC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BA03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B8B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2416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0D4090" w14:paraId="6CD5027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7CBE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4B4E2B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A693EF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2A0AEE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63418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D53E1D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BCE49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9A005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0B1B9C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170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20FC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300C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27A8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63611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0D4090" w14:paraId="0D8E05C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CB81D7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40F863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85BB4B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46EF11A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246FE0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4C0C4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C3D141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3F9156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B79192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5525" w14:textId="77777777" w:rsidR="008800CE" w:rsidRPr="000D4090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54BE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D0DD" w14:textId="77777777" w:rsidR="008800CE" w:rsidRPr="000D4090" w:rsidRDefault="008800CE">
            <w:pPr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BB84D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902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5223" w14:textId="77777777" w:rsidR="008800CE" w:rsidRPr="000D4090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0D4090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1C80368D" w14:textId="77777777" w:rsidR="008800CE" w:rsidRPr="000D4090" w:rsidRDefault="008800CE" w:rsidP="008800CE">
      <w:pPr>
        <w:rPr>
          <w:rFonts w:ascii="Garamond" w:hAnsi="Garamond"/>
          <w:bCs/>
        </w:rPr>
      </w:pPr>
    </w:p>
    <w:p w14:paraId="7DB98CD8" w14:textId="77777777" w:rsidR="008800CE" w:rsidRPr="000D4090" w:rsidRDefault="008800CE" w:rsidP="008800CE">
      <w:pPr>
        <w:rPr>
          <w:rFonts w:ascii="Garamond" w:hAnsi="Garamond"/>
          <w:bCs/>
        </w:rPr>
      </w:pPr>
    </w:p>
    <w:p w14:paraId="514CFD81" w14:textId="77777777" w:rsidR="008800CE" w:rsidRPr="000D4090" w:rsidRDefault="008800CE" w:rsidP="008800CE">
      <w:pPr>
        <w:rPr>
          <w:rFonts w:ascii="Garamond" w:hAnsi="Garamond"/>
        </w:rPr>
      </w:pPr>
      <w:r w:rsidRPr="000D4090">
        <w:rPr>
          <w:rFonts w:ascii="Garamond" w:hAnsi="Garamond"/>
          <w:bCs/>
        </w:rPr>
        <w:t>Nově tak bude přiděleno</w:t>
      </w:r>
      <w:r w:rsidRPr="000D4090">
        <w:rPr>
          <w:rFonts w:ascii="Garamond" w:hAnsi="Garamond"/>
        </w:rPr>
        <w:t xml:space="preserve"> k dozorování</w:t>
      </w:r>
    </w:p>
    <w:p w14:paraId="11A61F46" w14:textId="77777777" w:rsidR="008800CE" w:rsidRPr="000D4090" w:rsidRDefault="008800CE" w:rsidP="008800CE">
      <w:pPr>
        <w:ind w:left="-142"/>
        <w:rPr>
          <w:rFonts w:ascii="Garamond" w:hAnsi="Garamond"/>
        </w:rPr>
      </w:pPr>
    </w:p>
    <w:p w14:paraId="2D0A7901" w14:textId="77777777" w:rsidR="008800CE" w:rsidRPr="000D4090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t>do soudního oddělení 13 celkem 23 věcí, a to 3 věci agendy výchovných opatření, 5 věcí agendy pěstounské a poručnické péče a 15 věcí agendy omezení svéprávnosti.</w:t>
      </w:r>
    </w:p>
    <w:p w14:paraId="05D0D42A" w14:textId="77777777" w:rsidR="008800CE" w:rsidRPr="000D4090" w:rsidRDefault="008800CE" w:rsidP="008800CE">
      <w:pPr>
        <w:ind w:left="-142"/>
        <w:jc w:val="both"/>
        <w:rPr>
          <w:rFonts w:ascii="Garamond" w:hAnsi="Garamond"/>
        </w:rPr>
      </w:pPr>
    </w:p>
    <w:p w14:paraId="3767F699" w14:textId="77777777" w:rsidR="008800CE" w:rsidRPr="000D4090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t>do soudního oddělení 14 celkem 23 věcí, a to 3 věci agendy výchovných opatření, 5 věcí agendy pěstounské a poručnické péče a 15 věcí agendy omezení svéprávnosti.</w:t>
      </w:r>
    </w:p>
    <w:p w14:paraId="2A6C0CEC" w14:textId="77777777" w:rsidR="008800CE" w:rsidRPr="000D4090" w:rsidRDefault="008800CE" w:rsidP="008800CE">
      <w:pPr>
        <w:jc w:val="both"/>
        <w:rPr>
          <w:rFonts w:ascii="Garamond" w:hAnsi="Garamond"/>
        </w:rPr>
      </w:pPr>
    </w:p>
    <w:p w14:paraId="0E387C33" w14:textId="77777777" w:rsidR="008800CE" w:rsidRPr="000D4090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t>do soudního oddělení 19 celkem 23 věcí, a to 2 věci agendy výchovných opatření, 5 věcí agendy pěstounské a poručnické péče a 16 věcí agendy omezení svéprávnosti.</w:t>
      </w:r>
    </w:p>
    <w:p w14:paraId="2801686D" w14:textId="77777777" w:rsidR="008800CE" w:rsidRPr="000D4090" w:rsidRDefault="008800CE" w:rsidP="008800CE">
      <w:pPr>
        <w:jc w:val="both"/>
        <w:rPr>
          <w:rFonts w:ascii="Garamond" w:hAnsi="Garamond"/>
        </w:rPr>
      </w:pPr>
    </w:p>
    <w:p w14:paraId="590FE467" w14:textId="77777777" w:rsidR="008800CE" w:rsidRPr="000D4090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lastRenderedPageBreak/>
        <w:t>do soudního oddělení 21 celkem 23 věcí, a to 2 věci agendy výchovných opatření, 5 věcí agendy pěstounské a poručnické péče a 16 věcí agendy omezení svéprávnosti.</w:t>
      </w:r>
    </w:p>
    <w:p w14:paraId="51BA3635" w14:textId="77777777" w:rsidR="008800CE" w:rsidRPr="000D4090" w:rsidRDefault="008800CE" w:rsidP="008800CE">
      <w:pPr>
        <w:pStyle w:val="Odstavecseseznamem"/>
        <w:rPr>
          <w:rFonts w:ascii="Garamond" w:hAnsi="Garamond"/>
        </w:rPr>
      </w:pPr>
    </w:p>
    <w:p w14:paraId="6FBE7395" w14:textId="77777777" w:rsidR="008800CE" w:rsidRPr="000D4090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0D4090">
        <w:rPr>
          <w:rFonts w:ascii="Garamond" w:hAnsi="Garamond"/>
          <w:bCs/>
        </w:rPr>
        <w:t xml:space="preserve">do soudního oddělení 25 celkem 23 věcí, a to 2 věci agendy výchovných opatření, 5 věcí agendy pěstounské a poručnické péče a 16 věcí agendy omezení svéprávnosti. </w:t>
      </w:r>
    </w:p>
    <w:p w14:paraId="5383E588" w14:textId="77777777" w:rsidR="008800CE" w:rsidRPr="000D4090" w:rsidRDefault="008800CE" w:rsidP="008800CE">
      <w:pPr>
        <w:jc w:val="both"/>
        <w:rPr>
          <w:rFonts w:ascii="Garamond" w:hAnsi="Garamond"/>
        </w:rPr>
      </w:pPr>
    </w:p>
    <w:p w14:paraId="06096AD3" w14:textId="77777777" w:rsidR="008800CE" w:rsidRPr="000D4090" w:rsidRDefault="008800CE" w:rsidP="008800CE">
      <w:pPr>
        <w:jc w:val="both"/>
        <w:rPr>
          <w:rFonts w:ascii="Garamond" w:hAnsi="Garamond"/>
          <w:lang w:eastAsia="en-US"/>
        </w:rPr>
      </w:pPr>
    </w:p>
    <w:p w14:paraId="3253E104" w14:textId="77777777" w:rsidR="008800CE" w:rsidRPr="000D4090" w:rsidRDefault="008800CE" w:rsidP="008800CE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Pardubice dne 30. června 2023</w:t>
      </w:r>
    </w:p>
    <w:p w14:paraId="56EC316A" w14:textId="77777777" w:rsidR="008800CE" w:rsidRPr="000D4090" w:rsidRDefault="008800CE" w:rsidP="008800CE">
      <w:pPr>
        <w:ind w:left="-426"/>
        <w:jc w:val="both"/>
        <w:rPr>
          <w:rFonts w:ascii="Garamond" w:hAnsi="Garamond"/>
        </w:rPr>
      </w:pPr>
      <w:r w:rsidRPr="000D4090">
        <w:rPr>
          <w:rFonts w:ascii="Garamond" w:hAnsi="Garamond"/>
        </w:rPr>
        <w:t xml:space="preserve"> </w:t>
      </w:r>
      <w:r w:rsidRPr="000D4090">
        <w:rPr>
          <w:rFonts w:ascii="Garamond" w:hAnsi="Garamond"/>
        </w:rPr>
        <w:tab/>
        <w:t xml:space="preserve">                      </w:t>
      </w:r>
    </w:p>
    <w:p w14:paraId="3E309CFA" w14:textId="77777777" w:rsidR="008800CE" w:rsidRPr="000D4090" w:rsidRDefault="008800CE" w:rsidP="008800CE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JUDr. Petra Nováková</w:t>
      </w:r>
      <w:r w:rsidRPr="000D4090">
        <w:rPr>
          <w:rFonts w:ascii="Garamond" w:hAnsi="Garamond"/>
        </w:rPr>
        <w:tab/>
        <w:t xml:space="preserve">                                                                                                 </w:t>
      </w:r>
    </w:p>
    <w:p w14:paraId="6A030B1E" w14:textId="77777777" w:rsidR="008800CE" w:rsidRPr="000D4090" w:rsidRDefault="008800CE" w:rsidP="008800CE">
      <w:pPr>
        <w:jc w:val="both"/>
        <w:rPr>
          <w:rFonts w:ascii="Garamond" w:hAnsi="Garamond"/>
        </w:rPr>
      </w:pPr>
      <w:r w:rsidRPr="000D4090">
        <w:rPr>
          <w:rFonts w:ascii="Garamond" w:hAnsi="Garamond"/>
        </w:rPr>
        <w:t>předsedkyně okresního soudu</w:t>
      </w:r>
    </w:p>
    <w:p w14:paraId="61AA9458" w14:textId="77777777" w:rsidR="008800CE" w:rsidRPr="000D4090" w:rsidRDefault="008800CE" w:rsidP="003034C8">
      <w:pPr>
        <w:autoSpaceDE/>
        <w:jc w:val="both"/>
        <w:rPr>
          <w:rFonts w:ascii="Garamond" w:hAnsi="Garamond"/>
          <w:spacing w:val="-1"/>
        </w:rPr>
      </w:pPr>
    </w:p>
    <w:sectPr w:rsidR="008800CE" w:rsidRPr="000D4090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7BEF" w14:textId="77777777" w:rsidR="002A7E8B" w:rsidRDefault="002A7E8B">
      <w:r>
        <w:separator/>
      </w:r>
    </w:p>
  </w:endnote>
  <w:endnote w:type="continuationSeparator" w:id="0">
    <w:p w14:paraId="51112D6B" w14:textId="77777777" w:rsidR="002A7E8B" w:rsidRDefault="002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9A68E0" w:rsidRDefault="002A7E8B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9A68E0" w:rsidRDefault="009A68E0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AA3F" w14:textId="77777777" w:rsidR="002A7E8B" w:rsidRDefault="002A7E8B">
      <w:r>
        <w:separator/>
      </w:r>
    </w:p>
  </w:footnote>
  <w:footnote w:type="continuationSeparator" w:id="0">
    <w:p w14:paraId="7F2DC2A2" w14:textId="77777777" w:rsidR="002A7E8B" w:rsidRDefault="002A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694"/>
    <w:rsid w:val="00025D33"/>
    <w:rsid w:val="00033D72"/>
    <w:rsid w:val="00034C73"/>
    <w:rsid w:val="000440CD"/>
    <w:rsid w:val="000510E5"/>
    <w:rsid w:val="0005575D"/>
    <w:rsid w:val="00057E8E"/>
    <w:rsid w:val="00066854"/>
    <w:rsid w:val="00066FBA"/>
    <w:rsid w:val="000733FB"/>
    <w:rsid w:val="000B07A0"/>
    <w:rsid w:val="000D4090"/>
    <w:rsid w:val="000D5F14"/>
    <w:rsid w:val="000E1F43"/>
    <w:rsid w:val="00101DCA"/>
    <w:rsid w:val="00103EA1"/>
    <w:rsid w:val="00104037"/>
    <w:rsid w:val="001043F1"/>
    <w:rsid w:val="0011362B"/>
    <w:rsid w:val="00115404"/>
    <w:rsid w:val="0013568E"/>
    <w:rsid w:val="00146987"/>
    <w:rsid w:val="00171A1D"/>
    <w:rsid w:val="00173BFA"/>
    <w:rsid w:val="001774F3"/>
    <w:rsid w:val="001819CF"/>
    <w:rsid w:val="00187A26"/>
    <w:rsid w:val="00190AB9"/>
    <w:rsid w:val="001B4BF1"/>
    <w:rsid w:val="001C2951"/>
    <w:rsid w:val="001D07B6"/>
    <w:rsid w:val="001D13D0"/>
    <w:rsid w:val="001E02DE"/>
    <w:rsid w:val="001E3AC5"/>
    <w:rsid w:val="001E4D46"/>
    <w:rsid w:val="001E7193"/>
    <w:rsid w:val="001F38A5"/>
    <w:rsid w:val="0020463C"/>
    <w:rsid w:val="00214D6F"/>
    <w:rsid w:val="002206C9"/>
    <w:rsid w:val="00220701"/>
    <w:rsid w:val="00221F85"/>
    <w:rsid w:val="00227550"/>
    <w:rsid w:val="00233E2E"/>
    <w:rsid w:val="002461A6"/>
    <w:rsid w:val="00261D8A"/>
    <w:rsid w:val="00291489"/>
    <w:rsid w:val="002A49A3"/>
    <w:rsid w:val="002A7E8B"/>
    <w:rsid w:val="002B0E80"/>
    <w:rsid w:val="002B2AD0"/>
    <w:rsid w:val="002B6D24"/>
    <w:rsid w:val="002B7B2A"/>
    <w:rsid w:val="002C5CA4"/>
    <w:rsid w:val="002E60A7"/>
    <w:rsid w:val="002F181A"/>
    <w:rsid w:val="002F1DCA"/>
    <w:rsid w:val="002F6154"/>
    <w:rsid w:val="002F779E"/>
    <w:rsid w:val="003034C8"/>
    <w:rsid w:val="00306371"/>
    <w:rsid w:val="00333417"/>
    <w:rsid w:val="00350146"/>
    <w:rsid w:val="00352821"/>
    <w:rsid w:val="00353579"/>
    <w:rsid w:val="00363121"/>
    <w:rsid w:val="00365445"/>
    <w:rsid w:val="00366F1F"/>
    <w:rsid w:val="003746B5"/>
    <w:rsid w:val="003816B0"/>
    <w:rsid w:val="00396321"/>
    <w:rsid w:val="003A0499"/>
    <w:rsid w:val="003C0A55"/>
    <w:rsid w:val="003C521B"/>
    <w:rsid w:val="003D35C9"/>
    <w:rsid w:val="003D7292"/>
    <w:rsid w:val="003E2A6B"/>
    <w:rsid w:val="003E4C80"/>
    <w:rsid w:val="003E5691"/>
    <w:rsid w:val="003E57AC"/>
    <w:rsid w:val="003F1F6A"/>
    <w:rsid w:val="00400CCD"/>
    <w:rsid w:val="00401ECC"/>
    <w:rsid w:val="00410AEA"/>
    <w:rsid w:val="0042166D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D25CC"/>
    <w:rsid w:val="004D718B"/>
    <w:rsid w:val="004F0A39"/>
    <w:rsid w:val="004F311F"/>
    <w:rsid w:val="00503AD1"/>
    <w:rsid w:val="00505026"/>
    <w:rsid w:val="00511827"/>
    <w:rsid w:val="00512A66"/>
    <w:rsid w:val="00521B9D"/>
    <w:rsid w:val="00546AEB"/>
    <w:rsid w:val="005508D4"/>
    <w:rsid w:val="00552884"/>
    <w:rsid w:val="00555BCC"/>
    <w:rsid w:val="00560771"/>
    <w:rsid w:val="00562077"/>
    <w:rsid w:val="00562BD0"/>
    <w:rsid w:val="005637B1"/>
    <w:rsid w:val="005639B5"/>
    <w:rsid w:val="005667D3"/>
    <w:rsid w:val="00567855"/>
    <w:rsid w:val="00570B47"/>
    <w:rsid w:val="0057321A"/>
    <w:rsid w:val="00577A9F"/>
    <w:rsid w:val="00590A54"/>
    <w:rsid w:val="005A29AA"/>
    <w:rsid w:val="005A4BF5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05EB5"/>
    <w:rsid w:val="00625754"/>
    <w:rsid w:val="00637187"/>
    <w:rsid w:val="00657D6C"/>
    <w:rsid w:val="00673BBE"/>
    <w:rsid w:val="00682CC7"/>
    <w:rsid w:val="00687D87"/>
    <w:rsid w:val="006A0ADA"/>
    <w:rsid w:val="006C1012"/>
    <w:rsid w:val="006C7ACB"/>
    <w:rsid w:val="006D2510"/>
    <w:rsid w:val="006D51A7"/>
    <w:rsid w:val="006D54AC"/>
    <w:rsid w:val="006E6F75"/>
    <w:rsid w:val="006F5EA6"/>
    <w:rsid w:val="007306E6"/>
    <w:rsid w:val="00761791"/>
    <w:rsid w:val="007617E2"/>
    <w:rsid w:val="007833BB"/>
    <w:rsid w:val="00783B8F"/>
    <w:rsid w:val="007847E6"/>
    <w:rsid w:val="00793FC9"/>
    <w:rsid w:val="007A01B8"/>
    <w:rsid w:val="007A55A0"/>
    <w:rsid w:val="007B1D1F"/>
    <w:rsid w:val="007B42E5"/>
    <w:rsid w:val="007B538F"/>
    <w:rsid w:val="007C0841"/>
    <w:rsid w:val="007C64BB"/>
    <w:rsid w:val="007C743D"/>
    <w:rsid w:val="007F28E2"/>
    <w:rsid w:val="007F3258"/>
    <w:rsid w:val="007F6180"/>
    <w:rsid w:val="00804C90"/>
    <w:rsid w:val="00807C93"/>
    <w:rsid w:val="00816956"/>
    <w:rsid w:val="00825848"/>
    <w:rsid w:val="008263C0"/>
    <w:rsid w:val="00835ECA"/>
    <w:rsid w:val="00844045"/>
    <w:rsid w:val="0085567B"/>
    <w:rsid w:val="00861574"/>
    <w:rsid w:val="008619FE"/>
    <w:rsid w:val="00862179"/>
    <w:rsid w:val="00866AC7"/>
    <w:rsid w:val="00875017"/>
    <w:rsid w:val="008800CE"/>
    <w:rsid w:val="0088509F"/>
    <w:rsid w:val="008A6469"/>
    <w:rsid w:val="008A6817"/>
    <w:rsid w:val="008B1236"/>
    <w:rsid w:val="008C3AC2"/>
    <w:rsid w:val="008E379D"/>
    <w:rsid w:val="008E650A"/>
    <w:rsid w:val="008E6EDA"/>
    <w:rsid w:val="008F0637"/>
    <w:rsid w:val="008F0A4C"/>
    <w:rsid w:val="0091415F"/>
    <w:rsid w:val="00915188"/>
    <w:rsid w:val="0092036F"/>
    <w:rsid w:val="009209C9"/>
    <w:rsid w:val="0093104C"/>
    <w:rsid w:val="00935E59"/>
    <w:rsid w:val="00946FBF"/>
    <w:rsid w:val="009528D1"/>
    <w:rsid w:val="00960BCD"/>
    <w:rsid w:val="00962A47"/>
    <w:rsid w:val="009823D8"/>
    <w:rsid w:val="00994F96"/>
    <w:rsid w:val="009A511B"/>
    <w:rsid w:val="009A68E0"/>
    <w:rsid w:val="009C1991"/>
    <w:rsid w:val="009D1898"/>
    <w:rsid w:val="009D575E"/>
    <w:rsid w:val="009E03DB"/>
    <w:rsid w:val="009E5EF6"/>
    <w:rsid w:val="009F2D04"/>
    <w:rsid w:val="00A043B6"/>
    <w:rsid w:val="00A105D5"/>
    <w:rsid w:val="00A11A4A"/>
    <w:rsid w:val="00A1301B"/>
    <w:rsid w:val="00A17E1D"/>
    <w:rsid w:val="00A33927"/>
    <w:rsid w:val="00A468C5"/>
    <w:rsid w:val="00A522D1"/>
    <w:rsid w:val="00A53A4F"/>
    <w:rsid w:val="00A54A33"/>
    <w:rsid w:val="00A60DDE"/>
    <w:rsid w:val="00A63C23"/>
    <w:rsid w:val="00A77756"/>
    <w:rsid w:val="00A816B6"/>
    <w:rsid w:val="00A86627"/>
    <w:rsid w:val="00A92560"/>
    <w:rsid w:val="00A94650"/>
    <w:rsid w:val="00A95723"/>
    <w:rsid w:val="00AA0EAC"/>
    <w:rsid w:val="00AA2FC2"/>
    <w:rsid w:val="00AA5CAC"/>
    <w:rsid w:val="00AC2526"/>
    <w:rsid w:val="00AC6DBB"/>
    <w:rsid w:val="00AC7B24"/>
    <w:rsid w:val="00AD5D68"/>
    <w:rsid w:val="00AD7513"/>
    <w:rsid w:val="00AF7022"/>
    <w:rsid w:val="00AF7A43"/>
    <w:rsid w:val="00B014EF"/>
    <w:rsid w:val="00B028D4"/>
    <w:rsid w:val="00B07D32"/>
    <w:rsid w:val="00B11F60"/>
    <w:rsid w:val="00B12635"/>
    <w:rsid w:val="00B13851"/>
    <w:rsid w:val="00B22788"/>
    <w:rsid w:val="00B24BD2"/>
    <w:rsid w:val="00B24C2E"/>
    <w:rsid w:val="00B45513"/>
    <w:rsid w:val="00B518A2"/>
    <w:rsid w:val="00B7615B"/>
    <w:rsid w:val="00B8174C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D7F42"/>
    <w:rsid w:val="00BE3512"/>
    <w:rsid w:val="00BE361F"/>
    <w:rsid w:val="00BE5A28"/>
    <w:rsid w:val="00BE7678"/>
    <w:rsid w:val="00BF07D8"/>
    <w:rsid w:val="00BF516F"/>
    <w:rsid w:val="00C0345F"/>
    <w:rsid w:val="00C17AE0"/>
    <w:rsid w:val="00C17CDE"/>
    <w:rsid w:val="00C25D5F"/>
    <w:rsid w:val="00C32305"/>
    <w:rsid w:val="00C32A5A"/>
    <w:rsid w:val="00C55ADF"/>
    <w:rsid w:val="00C610E9"/>
    <w:rsid w:val="00C613B2"/>
    <w:rsid w:val="00C6316E"/>
    <w:rsid w:val="00C653B0"/>
    <w:rsid w:val="00C7049A"/>
    <w:rsid w:val="00C74858"/>
    <w:rsid w:val="00C77865"/>
    <w:rsid w:val="00CA27B3"/>
    <w:rsid w:val="00CA3B1C"/>
    <w:rsid w:val="00CB17F1"/>
    <w:rsid w:val="00CB4669"/>
    <w:rsid w:val="00CB49E2"/>
    <w:rsid w:val="00CC6B51"/>
    <w:rsid w:val="00CD5E0B"/>
    <w:rsid w:val="00CE24D6"/>
    <w:rsid w:val="00CE7C3E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55702"/>
    <w:rsid w:val="00D565CD"/>
    <w:rsid w:val="00D56792"/>
    <w:rsid w:val="00D6054F"/>
    <w:rsid w:val="00D708C5"/>
    <w:rsid w:val="00D7235C"/>
    <w:rsid w:val="00D931E4"/>
    <w:rsid w:val="00D96E06"/>
    <w:rsid w:val="00D97BDD"/>
    <w:rsid w:val="00DA699E"/>
    <w:rsid w:val="00DB1F80"/>
    <w:rsid w:val="00DC29BD"/>
    <w:rsid w:val="00DC3E0A"/>
    <w:rsid w:val="00DC43A1"/>
    <w:rsid w:val="00DC4F8C"/>
    <w:rsid w:val="00DD649F"/>
    <w:rsid w:val="00DE1427"/>
    <w:rsid w:val="00DE723F"/>
    <w:rsid w:val="00DF12BE"/>
    <w:rsid w:val="00DF419F"/>
    <w:rsid w:val="00DF6736"/>
    <w:rsid w:val="00DF7402"/>
    <w:rsid w:val="00E002EC"/>
    <w:rsid w:val="00E034BD"/>
    <w:rsid w:val="00E03BFE"/>
    <w:rsid w:val="00E1747D"/>
    <w:rsid w:val="00E207DB"/>
    <w:rsid w:val="00E21E6E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5344"/>
    <w:rsid w:val="00EA73A5"/>
    <w:rsid w:val="00EB0983"/>
    <w:rsid w:val="00EB3081"/>
    <w:rsid w:val="00EB4677"/>
    <w:rsid w:val="00EB6261"/>
    <w:rsid w:val="00EB715E"/>
    <w:rsid w:val="00EB781B"/>
    <w:rsid w:val="00ED7B68"/>
    <w:rsid w:val="00EF2AC3"/>
    <w:rsid w:val="00F075BD"/>
    <w:rsid w:val="00F102B1"/>
    <w:rsid w:val="00F224F2"/>
    <w:rsid w:val="00F272F3"/>
    <w:rsid w:val="00F30058"/>
    <w:rsid w:val="00F40CA7"/>
    <w:rsid w:val="00F42A00"/>
    <w:rsid w:val="00F475F5"/>
    <w:rsid w:val="00F65536"/>
    <w:rsid w:val="00F70560"/>
    <w:rsid w:val="00F723AB"/>
    <w:rsid w:val="00F825D7"/>
    <w:rsid w:val="00FA0C24"/>
    <w:rsid w:val="00FA1D3F"/>
    <w:rsid w:val="00FA2B85"/>
    <w:rsid w:val="00FB01DB"/>
    <w:rsid w:val="00FB2EFD"/>
    <w:rsid w:val="00FC2686"/>
    <w:rsid w:val="00FC7DE1"/>
    <w:rsid w:val="00FE1878"/>
    <w:rsid w:val="00FF2548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C0B6-DE75-48B0-BEF2-6FFCC11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28</TotalTime>
  <Pages>91</Pages>
  <Words>21333</Words>
  <Characters>125867</Characters>
  <Application>Microsoft Office Word</Application>
  <DocSecurity>0</DocSecurity>
  <Lines>1048</Lines>
  <Paragraphs>293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8</cp:revision>
  <cp:lastPrinted>2023-06-30T06:04:00Z</cp:lastPrinted>
  <dcterms:created xsi:type="dcterms:W3CDTF">2023-08-30T12:21:00Z</dcterms:created>
  <dcterms:modified xsi:type="dcterms:W3CDTF">2023-08-31T05:11:00Z</dcterms:modified>
</cp:coreProperties>
</file>