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02" w:rsidRPr="006C3458" w:rsidRDefault="00700002" w:rsidP="00700002">
      <w:pPr>
        <w:pStyle w:val="Nadpis1"/>
        <w:kinsoku w:val="0"/>
        <w:overflowPunct w:val="0"/>
        <w:spacing w:before="196"/>
        <w:ind w:left="0" w:right="2"/>
        <w:jc w:val="center"/>
        <w:rPr>
          <w:b w:val="0"/>
          <w:bCs w:val="0"/>
        </w:rPr>
      </w:pPr>
      <w:r w:rsidRPr="006C3458">
        <w:rPr>
          <w:u w:val="single"/>
        </w:rPr>
        <w:t>ÚSEK</w:t>
      </w:r>
      <w:r w:rsidRPr="006C3458">
        <w:rPr>
          <w:spacing w:val="-2"/>
          <w:u w:val="single"/>
        </w:rPr>
        <w:t xml:space="preserve"> </w:t>
      </w:r>
      <w:r w:rsidRPr="006C3458">
        <w:rPr>
          <w:spacing w:val="-1"/>
          <w:u w:val="single"/>
        </w:rPr>
        <w:t>SPRÁVY</w:t>
      </w:r>
      <w:r w:rsidRPr="006C3458">
        <w:rPr>
          <w:spacing w:val="-3"/>
          <w:u w:val="single"/>
        </w:rPr>
        <w:t xml:space="preserve"> </w:t>
      </w:r>
      <w:r w:rsidRPr="006C3458">
        <w:rPr>
          <w:spacing w:val="-1"/>
          <w:u w:val="single"/>
        </w:rPr>
        <w:t>SOUDU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00002" w:rsidRPr="006C3458" w:rsidRDefault="00700002" w:rsidP="00700002">
      <w:pPr>
        <w:pStyle w:val="Zkladn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700002" w:rsidRPr="006C3458" w:rsidRDefault="00700002" w:rsidP="00700002">
      <w:pPr>
        <w:pStyle w:val="Zkladntext"/>
        <w:tabs>
          <w:tab w:val="right" w:pos="13892"/>
        </w:tabs>
        <w:kinsoku w:val="0"/>
        <w:overflowPunct w:val="0"/>
        <w:spacing w:before="84"/>
        <w:ind w:left="0"/>
        <w:rPr>
          <w:sz w:val="28"/>
          <w:szCs w:val="28"/>
        </w:rPr>
      </w:pPr>
      <w:r w:rsidRPr="006C3458">
        <w:rPr>
          <w:b/>
          <w:bCs/>
          <w:spacing w:val="-1"/>
          <w:sz w:val="28"/>
          <w:szCs w:val="28"/>
          <w:u w:val="single"/>
        </w:rPr>
        <w:t>Ředitelka správy soudu</w:t>
      </w:r>
      <w:r w:rsidRPr="006C3458">
        <w:rPr>
          <w:b/>
          <w:bCs/>
          <w:sz w:val="28"/>
          <w:szCs w:val="28"/>
          <w:u w:val="single"/>
        </w:rPr>
        <w:t xml:space="preserve"> a</w:t>
      </w:r>
      <w:r w:rsidRPr="006C3458">
        <w:rPr>
          <w:b/>
          <w:bCs/>
          <w:spacing w:val="-1"/>
          <w:sz w:val="28"/>
          <w:szCs w:val="28"/>
          <w:u w:val="single"/>
        </w:rPr>
        <w:t xml:space="preserve"> bezpečnostní ředitelka:</w:t>
      </w:r>
      <w:r w:rsidRPr="006C3458">
        <w:rPr>
          <w:b/>
          <w:bCs/>
          <w:spacing w:val="-1"/>
          <w:sz w:val="28"/>
          <w:szCs w:val="28"/>
        </w:rPr>
        <w:tab/>
        <w:t>Mgr.</w:t>
      </w:r>
      <w:r w:rsidRPr="006C3458">
        <w:rPr>
          <w:b/>
          <w:bCs/>
          <w:spacing w:val="-2"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Bc.</w:t>
      </w:r>
      <w:r w:rsidRPr="006C3458">
        <w:rPr>
          <w:b/>
          <w:bCs/>
          <w:spacing w:val="-2"/>
          <w:sz w:val="28"/>
          <w:szCs w:val="28"/>
        </w:rPr>
        <w:t xml:space="preserve"> </w:t>
      </w:r>
      <w:r w:rsidRPr="006C3458">
        <w:rPr>
          <w:b/>
          <w:bCs/>
          <w:sz w:val="28"/>
          <w:szCs w:val="28"/>
        </w:rPr>
        <w:t>Ivana</w:t>
      </w:r>
      <w:r w:rsidRPr="006C3458">
        <w:rPr>
          <w:b/>
          <w:bCs/>
          <w:spacing w:val="-1"/>
          <w:sz w:val="28"/>
          <w:szCs w:val="28"/>
        </w:rPr>
        <w:t xml:space="preserve"> Kaiserová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b/>
          <w:bCs/>
          <w:sz w:val="20"/>
          <w:szCs w:val="20"/>
        </w:rPr>
      </w:pPr>
    </w:p>
    <w:p w:rsidR="00700002" w:rsidRPr="006C3458" w:rsidRDefault="00700002" w:rsidP="00700002">
      <w:pPr>
        <w:pStyle w:val="Zkladntext"/>
        <w:kinsoku w:val="0"/>
        <w:overflowPunct w:val="0"/>
        <w:spacing w:before="2"/>
        <w:ind w:left="0"/>
        <w:rPr>
          <w:b/>
          <w:bCs/>
          <w:sz w:val="21"/>
          <w:szCs w:val="21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1418" w:hanging="1418"/>
        <w:jc w:val="both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ab/>
      </w:r>
      <w:r w:rsidRPr="006C3458">
        <w:rPr>
          <w:spacing w:val="-1"/>
        </w:rPr>
        <w:t>Táňa Tesnerová (s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výjimkou</w:t>
      </w:r>
      <w:r w:rsidRPr="006C3458">
        <w:t xml:space="preserve"> vedení </w:t>
      </w:r>
      <w:r w:rsidRPr="006C3458">
        <w:rPr>
          <w:spacing w:val="-1"/>
        </w:rPr>
        <w:t>personální</w:t>
      </w:r>
      <w:r w:rsidRPr="006C3458">
        <w:t xml:space="preserve"> a </w:t>
      </w:r>
      <w:r w:rsidRPr="006C3458">
        <w:rPr>
          <w:spacing w:val="-1"/>
        </w:rPr>
        <w:t>platové</w:t>
      </w:r>
      <w:r w:rsidRPr="006C3458">
        <w:rPr>
          <w:spacing w:val="-2"/>
        </w:rPr>
        <w:t xml:space="preserve"> </w:t>
      </w:r>
      <w:r w:rsidRPr="006C3458">
        <w:t>agendy</w:t>
      </w:r>
      <w:r w:rsidRPr="006C3458">
        <w:rPr>
          <w:spacing w:val="-2"/>
        </w:rPr>
        <w:t xml:space="preserve"> </w:t>
      </w:r>
      <w:r w:rsidRPr="006C3458">
        <w:t xml:space="preserve">a </w:t>
      </w:r>
      <w:r w:rsidRPr="006C3458">
        <w:rPr>
          <w:spacing w:val="-1"/>
        </w:rPr>
        <w:t>věcí</w:t>
      </w:r>
      <w:r w:rsidRPr="006C3458">
        <w:t xml:space="preserve"> </w:t>
      </w:r>
      <w:r w:rsidRPr="006C3458">
        <w:rPr>
          <w:spacing w:val="-1"/>
        </w:rPr>
        <w:t>týkajících</w:t>
      </w:r>
      <w:r w:rsidRPr="006C3458">
        <w:t xml:space="preserve"> </w:t>
      </w:r>
      <w:r w:rsidRPr="006C3458">
        <w:rPr>
          <w:spacing w:val="-2"/>
        </w:rPr>
        <w:t>se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ochrany</w:t>
      </w:r>
      <w:r w:rsidRPr="006C3458">
        <w:t xml:space="preserve"> </w:t>
      </w:r>
      <w:r w:rsidRPr="006C3458">
        <w:rPr>
          <w:spacing w:val="-1"/>
        </w:rPr>
        <w:t>utajovaných</w:t>
      </w:r>
      <w:r w:rsidRPr="006C3458">
        <w:t xml:space="preserve"> </w:t>
      </w:r>
      <w:r w:rsidRPr="006C3458">
        <w:rPr>
          <w:spacing w:val="-1"/>
        </w:rPr>
        <w:t>skutečností</w:t>
      </w:r>
      <w:r w:rsidRPr="006C3458">
        <w:t xml:space="preserve"> a </w:t>
      </w:r>
      <w:r w:rsidRPr="006C3458">
        <w:rPr>
          <w:spacing w:val="-1"/>
        </w:rPr>
        <w:t>vymáhání pohledávek)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33"/>
        </w:rPr>
      </w:pPr>
      <w:r w:rsidRPr="006C3458">
        <w:tab/>
        <w:t xml:space="preserve">Zuzana </w:t>
      </w:r>
      <w:r w:rsidRPr="006C3458">
        <w:rPr>
          <w:spacing w:val="-1"/>
        </w:rPr>
        <w:t>Brychtová</w:t>
      </w:r>
      <w:r w:rsidRPr="006C3458">
        <w:t xml:space="preserve"> </w:t>
      </w:r>
      <w:r w:rsidRPr="006C3458">
        <w:rPr>
          <w:spacing w:val="-1"/>
        </w:rPr>
        <w:t>(finanční</w:t>
      </w:r>
      <w:r w:rsidRPr="006C3458">
        <w:t xml:space="preserve"> </w:t>
      </w:r>
      <w:r w:rsidRPr="006C3458">
        <w:rPr>
          <w:spacing w:val="-1"/>
        </w:rPr>
        <w:t>kontrola)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 w:right="10"/>
        <w:rPr>
          <w:spacing w:val="-1"/>
        </w:rPr>
      </w:pPr>
      <w:r w:rsidRPr="006C3458">
        <w:rPr>
          <w:spacing w:val="33"/>
        </w:rPr>
        <w:tab/>
      </w:r>
      <w:r w:rsidRPr="006C3458">
        <w:t xml:space="preserve">Zuzana </w:t>
      </w:r>
      <w:r w:rsidRPr="006C3458">
        <w:rPr>
          <w:spacing w:val="-1"/>
        </w:rPr>
        <w:t>Baránková</w:t>
      </w:r>
      <w:r w:rsidRPr="006C3458">
        <w:t xml:space="preserve"> </w:t>
      </w:r>
      <w:r w:rsidRPr="006C3458">
        <w:rPr>
          <w:spacing w:val="-1"/>
        </w:rPr>
        <w:t>(utajované</w:t>
      </w:r>
      <w:r w:rsidRPr="006C3458">
        <w:t xml:space="preserve"> </w:t>
      </w:r>
      <w:r w:rsidRPr="006C3458">
        <w:rPr>
          <w:spacing w:val="-1"/>
        </w:rPr>
        <w:t>písemnosti)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Plní</w:t>
      </w:r>
      <w:r w:rsidRPr="006C3458">
        <w:rPr>
          <w:spacing w:val="17"/>
        </w:rPr>
        <w:t xml:space="preserve"> </w:t>
      </w:r>
      <w:r w:rsidRPr="006C3458">
        <w:t>úkoly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dle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ustanovení</w:t>
      </w:r>
      <w:r w:rsidRPr="006C3458">
        <w:rPr>
          <w:spacing w:val="14"/>
        </w:rPr>
        <w:t xml:space="preserve"> </w:t>
      </w:r>
      <w:r w:rsidRPr="006C3458">
        <w:t>§</w:t>
      </w:r>
      <w:r w:rsidRPr="006C3458">
        <w:rPr>
          <w:spacing w:val="17"/>
        </w:rPr>
        <w:t xml:space="preserve"> </w:t>
      </w:r>
      <w:r w:rsidRPr="006C3458">
        <w:t>127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odst.</w:t>
      </w:r>
      <w:r w:rsidRPr="006C3458">
        <w:rPr>
          <w:spacing w:val="17"/>
        </w:rPr>
        <w:t xml:space="preserve"> </w:t>
      </w:r>
      <w:r w:rsidRPr="006C3458">
        <w:t>4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zák.</w:t>
      </w:r>
      <w:r w:rsidRPr="006C3458">
        <w:rPr>
          <w:spacing w:val="14"/>
        </w:rPr>
        <w:t xml:space="preserve"> </w:t>
      </w:r>
      <w:r w:rsidRPr="006C3458">
        <w:t>č.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6/2002</w:t>
      </w:r>
      <w:r w:rsidRPr="006C3458">
        <w:rPr>
          <w:spacing w:val="17"/>
        </w:rPr>
        <w:t xml:space="preserve"> </w:t>
      </w:r>
      <w:r w:rsidRPr="006C3458">
        <w:t>Sb.</w:t>
      </w:r>
      <w:r w:rsidRPr="006C3458">
        <w:rPr>
          <w:spacing w:val="17"/>
        </w:rPr>
        <w:t xml:space="preserve"> </w:t>
      </w:r>
      <w:r w:rsidRPr="006C3458">
        <w:t>o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soudech</w:t>
      </w:r>
      <w:r w:rsidRPr="006C3458">
        <w:rPr>
          <w:spacing w:val="14"/>
        </w:rPr>
        <w:t xml:space="preserve"> </w:t>
      </w:r>
      <w:r w:rsidRPr="006C3458">
        <w:t>a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soudcích</w:t>
      </w:r>
      <w:r w:rsidRPr="006C3458">
        <w:rPr>
          <w:spacing w:val="16"/>
        </w:rPr>
        <w:t xml:space="preserve"> </w:t>
      </w:r>
      <w:r w:rsidRPr="006C3458">
        <w:t xml:space="preserve">v </w:t>
      </w:r>
      <w:r w:rsidRPr="006C3458">
        <w:rPr>
          <w:spacing w:val="-1"/>
        </w:rPr>
        <w:t>platném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znění.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Vykonává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odborné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15"/>
        </w:rPr>
        <w:t xml:space="preserve"> </w:t>
      </w:r>
      <w:r w:rsidRPr="006C3458">
        <w:t>v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oblasti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personální</w:t>
      </w:r>
      <w:r w:rsidRPr="006C3458">
        <w:rPr>
          <w:spacing w:val="17"/>
        </w:rPr>
        <w:t xml:space="preserve"> </w:t>
      </w:r>
      <w:r w:rsidRPr="006C3458">
        <w:t>a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platové</w:t>
      </w:r>
      <w:r w:rsidRPr="006C3458">
        <w:rPr>
          <w:spacing w:val="123"/>
        </w:rPr>
        <w:t xml:space="preserve"> </w:t>
      </w:r>
      <w:r w:rsidRPr="006C3458">
        <w:t>agendy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zaměstnanců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zpracování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statistických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hlášení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rozborů.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Sestavuje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návrhy</w:t>
      </w:r>
      <w:r w:rsidRPr="006C3458">
        <w:rPr>
          <w:spacing w:val="7"/>
        </w:rPr>
        <w:t xml:space="preserve"> </w:t>
      </w:r>
      <w:r w:rsidRPr="006C3458">
        <w:t>plánu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rozpočtu</w:t>
      </w:r>
      <w:r w:rsidRPr="006C3458">
        <w:rPr>
          <w:spacing w:val="7"/>
        </w:rPr>
        <w:t xml:space="preserve"> </w:t>
      </w:r>
      <w:r w:rsidRPr="006C3458">
        <w:t>za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okresní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soud,</w:t>
      </w:r>
      <w:r w:rsidRPr="006C3458">
        <w:rPr>
          <w:spacing w:val="7"/>
        </w:rPr>
        <w:t xml:space="preserve"> </w:t>
      </w:r>
      <w:r w:rsidRPr="006C3458">
        <w:t>zajišťuje</w:t>
      </w:r>
      <w:r w:rsidRPr="006C3458">
        <w:rPr>
          <w:spacing w:val="7"/>
        </w:rPr>
        <w:t xml:space="preserve"> </w:t>
      </w:r>
      <w:r w:rsidRPr="006C3458">
        <w:t>jejich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realizaci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kontrolu</w:t>
      </w:r>
      <w:r w:rsidRPr="006C3458">
        <w:rPr>
          <w:spacing w:val="137"/>
        </w:rPr>
        <w:t xml:space="preserve"> </w:t>
      </w:r>
      <w:r w:rsidRPr="006C3458">
        <w:t>plnění.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Plní</w:t>
      </w:r>
      <w:r w:rsidRPr="006C3458">
        <w:rPr>
          <w:spacing w:val="5"/>
        </w:rPr>
        <w:t xml:space="preserve"> </w:t>
      </w:r>
      <w:r w:rsidRPr="006C3458">
        <w:t>úkoly</w:t>
      </w:r>
      <w:r w:rsidRPr="006C3458">
        <w:rPr>
          <w:spacing w:val="3"/>
        </w:rPr>
        <w:t xml:space="preserve"> </w:t>
      </w:r>
      <w:r w:rsidRPr="006C3458">
        <w:t>na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úseku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statistiky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výkaznictví.</w:t>
      </w:r>
      <w:r w:rsidRPr="006C3458">
        <w:t xml:space="preserve"> </w:t>
      </w:r>
      <w:r w:rsidRPr="006C3458">
        <w:rPr>
          <w:spacing w:val="-1"/>
        </w:rPr>
        <w:t>Vykonává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funkce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správce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rozpočtu</w:t>
      </w:r>
      <w:r w:rsidRPr="006C3458">
        <w:rPr>
          <w:spacing w:val="4"/>
        </w:rPr>
        <w:t xml:space="preserve"> </w:t>
      </w:r>
      <w:r w:rsidRPr="006C3458">
        <w:t>v plném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rozsahu</w:t>
      </w:r>
      <w:r w:rsidRPr="006C3458">
        <w:rPr>
          <w:spacing w:val="2"/>
        </w:rPr>
        <w:t xml:space="preserve"> </w:t>
      </w:r>
      <w:r w:rsidRPr="006C3458">
        <w:t>dle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zákona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č.</w:t>
      </w:r>
      <w:r w:rsidRPr="006C3458">
        <w:rPr>
          <w:spacing w:val="5"/>
        </w:rPr>
        <w:t> </w:t>
      </w:r>
      <w:r w:rsidRPr="006C3458">
        <w:rPr>
          <w:spacing w:val="-1"/>
        </w:rPr>
        <w:t>320/2001</w:t>
      </w:r>
      <w:r w:rsidRPr="006C3458">
        <w:rPr>
          <w:spacing w:val="5"/>
        </w:rPr>
        <w:t> </w:t>
      </w:r>
      <w:r w:rsidRPr="006C3458">
        <w:rPr>
          <w:spacing w:val="-1"/>
        </w:rPr>
        <w:t>Sb.,</w:t>
      </w:r>
      <w:r w:rsidRPr="006C3458">
        <w:rPr>
          <w:spacing w:val="9"/>
        </w:rPr>
        <w:t xml:space="preserve"> </w:t>
      </w:r>
      <w:r w:rsidRPr="006C3458">
        <w:t>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finanční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kontrole,</w:t>
      </w:r>
      <w:r w:rsidRPr="006C3458">
        <w:rPr>
          <w:spacing w:val="5"/>
        </w:rPr>
        <w:t xml:space="preserve"> </w:t>
      </w:r>
      <w:r w:rsidRPr="006C3458">
        <w:rPr>
          <w:spacing w:val="-2"/>
        </w:rPr>
        <w:t>ve</w:t>
      </w:r>
      <w:r w:rsidRPr="006C3458">
        <w:rPr>
          <w:spacing w:val="123"/>
        </w:rPr>
        <w:t xml:space="preserve"> </w:t>
      </w:r>
      <w:r w:rsidRPr="006C3458">
        <w:t xml:space="preserve">znění </w:t>
      </w:r>
      <w:r w:rsidRPr="006C3458">
        <w:rPr>
          <w:spacing w:val="-1"/>
        </w:rPr>
        <w:t>pozdějších</w:t>
      </w:r>
      <w:r w:rsidRPr="006C3458">
        <w:t xml:space="preserve"> </w:t>
      </w:r>
      <w:r w:rsidRPr="006C3458">
        <w:rPr>
          <w:spacing w:val="-1"/>
        </w:rPr>
        <w:t>předpisů,</w:t>
      </w:r>
      <w:r w:rsidRPr="006C3458">
        <w:t xml:space="preserve"> </w:t>
      </w:r>
      <w:r w:rsidRPr="006C3458">
        <w:rPr>
          <w:spacing w:val="-1"/>
        </w:rPr>
        <w:t>včetně</w:t>
      </w:r>
      <w:r w:rsidRPr="006C3458">
        <w:t xml:space="preserve"> </w:t>
      </w:r>
      <w:r w:rsidRPr="006C3458">
        <w:rPr>
          <w:spacing w:val="-1"/>
        </w:rPr>
        <w:t>pověření</w:t>
      </w:r>
      <w:r w:rsidRPr="006C3458">
        <w:t xml:space="preserve"> k </w:t>
      </w:r>
      <w:r w:rsidRPr="006C3458">
        <w:rPr>
          <w:spacing w:val="-1"/>
        </w:rPr>
        <w:t>zajištění</w:t>
      </w:r>
      <w:r w:rsidRPr="006C3458">
        <w:t xml:space="preserve"> </w:t>
      </w:r>
      <w:r w:rsidRPr="006C3458">
        <w:rPr>
          <w:spacing w:val="-1"/>
        </w:rPr>
        <w:t>průběžné</w:t>
      </w:r>
      <w:r w:rsidRPr="006C3458">
        <w:t xml:space="preserve"> </w:t>
      </w:r>
      <w:r w:rsidRPr="006C3458">
        <w:rPr>
          <w:spacing w:val="-1"/>
        </w:rPr>
        <w:t>kontroly.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6C3458">
        <w:rPr>
          <w:spacing w:val="-1"/>
        </w:rPr>
        <w:t>Komplexně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koordinuje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postupy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veřejného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zadavatele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při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zadávání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veřejných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zakázek</w:t>
      </w:r>
      <w:r w:rsidRPr="006C3458">
        <w:rPr>
          <w:spacing w:val="29"/>
        </w:rPr>
        <w:t xml:space="preserve"> </w:t>
      </w:r>
      <w:r w:rsidRPr="006C3458">
        <w:t>za</w:t>
      </w:r>
      <w:r w:rsidRPr="006C3458">
        <w:rPr>
          <w:spacing w:val="29"/>
        </w:rPr>
        <w:t xml:space="preserve"> </w:t>
      </w:r>
      <w:r w:rsidRPr="006C3458">
        <w:t>používání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různých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druhů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zadávacího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řízení</w:t>
      </w:r>
      <w:r w:rsidRPr="006C3458">
        <w:rPr>
          <w:spacing w:val="29"/>
        </w:rPr>
        <w:t xml:space="preserve"> </w:t>
      </w:r>
      <w:r w:rsidRPr="006C3458">
        <w:t>a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zadávání</w:t>
      </w:r>
      <w:r w:rsidRPr="006C3458">
        <w:rPr>
          <w:spacing w:val="139"/>
        </w:rPr>
        <w:t xml:space="preserve"> </w:t>
      </w:r>
      <w:r w:rsidRPr="006C3458">
        <w:rPr>
          <w:spacing w:val="-1"/>
        </w:rPr>
        <w:t>veřejných</w:t>
      </w:r>
      <w:r w:rsidRPr="006C3458">
        <w:t xml:space="preserve"> </w:t>
      </w:r>
      <w:r w:rsidRPr="006C3458">
        <w:rPr>
          <w:spacing w:val="-1"/>
        </w:rPr>
        <w:t>zakázek</w:t>
      </w:r>
      <w:r w:rsidRPr="006C3458">
        <w:t xml:space="preserve"> </w:t>
      </w:r>
      <w:r w:rsidRPr="006C3458">
        <w:rPr>
          <w:spacing w:val="-1"/>
        </w:rPr>
        <w:t>dle</w:t>
      </w:r>
      <w:r w:rsidRPr="006C3458">
        <w:t xml:space="preserve"> </w:t>
      </w:r>
      <w:r w:rsidRPr="006C3458">
        <w:rPr>
          <w:spacing w:val="-1"/>
        </w:rPr>
        <w:t>zákona</w:t>
      </w:r>
      <w:r w:rsidRPr="006C3458">
        <w:t xml:space="preserve"> č. </w:t>
      </w:r>
      <w:r w:rsidRPr="006C3458">
        <w:rPr>
          <w:spacing w:val="-1"/>
        </w:rPr>
        <w:t>134/2016</w:t>
      </w:r>
      <w:r w:rsidRPr="006C3458">
        <w:t xml:space="preserve"> Sb., o </w:t>
      </w:r>
      <w:r w:rsidRPr="006C3458">
        <w:rPr>
          <w:spacing w:val="-1"/>
        </w:rPr>
        <w:t>zadávání</w:t>
      </w:r>
      <w:r w:rsidRPr="006C3458">
        <w:t xml:space="preserve"> </w:t>
      </w:r>
      <w:r w:rsidRPr="006C3458">
        <w:rPr>
          <w:spacing w:val="-1"/>
        </w:rPr>
        <w:t>veřejných</w:t>
      </w:r>
      <w:r w:rsidRPr="006C3458">
        <w:t xml:space="preserve"> </w:t>
      </w:r>
      <w:r w:rsidRPr="006C3458">
        <w:rPr>
          <w:spacing w:val="-1"/>
        </w:rPr>
        <w:t>zakázek.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6C3458">
        <w:rPr>
          <w:spacing w:val="-1"/>
        </w:rPr>
        <w:t>Koordinuje</w:t>
      </w:r>
      <w:r w:rsidRPr="006C3458">
        <w:t xml:space="preserve"> a </w:t>
      </w:r>
      <w:r w:rsidRPr="006C3458">
        <w:rPr>
          <w:spacing w:val="-1"/>
        </w:rPr>
        <w:t>stanovuje</w:t>
      </w:r>
      <w:r w:rsidRPr="006C3458">
        <w:t xml:space="preserve"> </w:t>
      </w:r>
      <w:r w:rsidRPr="006C3458">
        <w:rPr>
          <w:spacing w:val="-1"/>
        </w:rPr>
        <w:t>koncepční</w:t>
      </w:r>
      <w:r w:rsidRPr="006C3458">
        <w:t xml:space="preserve"> </w:t>
      </w:r>
      <w:r w:rsidRPr="006C3458">
        <w:rPr>
          <w:spacing w:val="-1"/>
        </w:rPr>
        <w:t>záměry</w:t>
      </w:r>
      <w:r w:rsidRPr="006C3458">
        <w:t xml:space="preserve"> </w:t>
      </w:r>
      <w:r w:rsidRPr="006C3458">
        <w:rPr>
          <w:spacing w:val="-1"/>
        </w:rPr>
        <w:t>rozsáhlých</w:t>
      </w:r>
      <w:r w:rsidRPr="006C3458">
        <w:t xml:space="preserve"> </w:t>
      </w:r>
      <w:r w:rsidRPr="006C3458">
        <w:rPr>
          <w:spacing w:val="-1"/>
        </w:rPr>
        <w:t>investičních</w:t>
      </w:r>
      <w:r w:rsidRPr="006C3458">
        <w:t xml:space="preserve"> </w:t>
      </w:r>
      <w:r w:rsidRPr="006C3458">
        <w:rPr>
          <w:spacing w:val="-1"/>
        </w:rPr>
        <w:t>činností</w:t>
      </w:r>
      <w:r w:rsidRPr="006C3458">
        <w:t xml:space="preserve"> </w:t>
      </w:r>
      <w:r w:rsidRPr="006C3458">
        <w:rPr>
          <w:spacing w:val="-1"/>
        </w:rPr>
        <w:t>včetně</w:t>
      </w:r>
      <w:r w:rsidRPr="006C3458">
        <w:t xml:space="preserve"> </w:t>
      </w:r>
      <w:r w:rsidRPr="006C3458">
        <w:rPr>
          <w:spacing w:val="-1"/>
        </w:rPr>
        <w:t>koordinace</w:t>
      </w:r>
      <w:r w:rsidRPr="006C3458">
        <w:t xml:space="preserve"> </w:t>
      </w:r>
      <w:r w:rsidRPr="006C3458">
        <w:rPr>
          <w:spacing w:val="-1"/>
        </w:rPr>
        <w:t>všech</w:t>
      </w:r>
      <w:r w:rsidRPr="006C3458">
        <w:t xml:space="preserve"> </w:t>
      </w:r>
      <w:r w:rsidRPr="006C3458">
        <w:rPr>
          <w:spacing w:val="-1"/>
        </w:rPr>
        <w:t>účastníků</w:t>
      </w:r>
      <w:r w:rsidRPr="006C3458">
        <w:t xml:space="preserve"> </w:t>
      </w:r>
      <w:r w:rsidRPr="006C3458">
        <w:rPr>
          <w:spacing w:val="-1"/>
        </w:rPr>
        <w:t>přípravy</w:t>
      </w:r>
      <w:r w:rsidRPr="006C3458">
        <w:t xml:space="preserve"> a </w:t>
      </w:r>
      <w:r w:rsidRPr="006C3458">
        <w:rPr>
          <w:spacing w:val="-1"/>
        </w:rPr>
        <w:t>realizace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investičních</w:t>
      </w:r>
      <w:r w:rsidRPr="006C3458">
        <w:t xml:space="preserve"> </w:t>
      </w:r>
      <w:r w:rsidRPr="006C3458">
        <w:rPr>
          <w:spacing w:val="-1"/>
        </w:rPr>
        <w:t>činností.</w:t>
      </w:r>
      <w:r w:rsidRPr="006C3458">
        <w:rPr>
          <w:spacing w:val="173"/>
        </w:rPr>
        <w:t xml:space="preserve"> </w:t>
      </w:r>
      <w:r w:rsidRPr="006C3458">
        <w:rPr>
          <w:spacing w:val="-1"/>
        </w:rPr>
        <w:t>Koordinuje</w:t>
      </w:r>
      <w:r w:rsidRPr="006C3458">
        <w:t xml:space="preserve"> </w:t>
      </w:r>
      <w:r w:rsidRPr="006C3458">
        <w:rPr>
          <w:spacing w:val="-1"/>
        </w:rPr>
        <w:t>finanční,</w:t>
      </w:r>
      <w:r w:rsidRPr="006C3458">
        <w:t xml:space="preserve"> </w:t>
      </w:r>
      <w:r w:rsidRPr="006C3458">
        <w:rPr>
          <w:spacing w:val="-1"/>
        </w:rPr>
        <w:t>personální,</w:t>
      </w:r>
      <w:r w:rsidRPr="006C3458">
        <w:t xml:space="preserve"> </w:t>
      </w:r>
      <w:r w:rsidRPr="006C3458">
        <w:rPr>
          <w:spacing w:val="-1"/>
        </w:rPr>
        <w:t>technický,</w:t>
      </w:r>
      <w:r w:rsidRPr="006C3458">
        <w:t xml:space="preserve"> </w:t>
      </w:r>
      <w:r w:rsidRPr="006C3458">
        <w:rPr>
          <w:spacing w:val="-1"/>
        </w:rPr>
        <w:t>provozní</w:t>
      </w:r>
      <w:r w:rsidRPr="006C3458">
        <w:t xml:space="preserve"> a </w:t>
      </w:r>
      <w:r w:rsidRPr="006C3458">
        <w:rPr>
          <w:spacing w:val="-1"/>
        </w:rPr>
        <w:t>organizační</w:t>
      </w:r>
      <w:r w:rsidRPr="006C3458">
        <w:t xml:space="preserve"> </w:t>
      </w:r>
      <w:r w:rsidRPr="006C3458">
        <w:rPr>
          <w:spacing w:val="-1"/>
        </w:rPr>
        <w:t>rozvoj,</w:t>
      </w:r>
      <w:r w:rsidRPr="006C3458">
        <w:t xml:space="preserve"> </w:t>
      </w:r>
      <w:r w:rsidRPr="006C3458">
        <w:rPr>
          <w:spacing w:val="-1"/>
        </w:rPr>
        <w:t>případně</w:t>
      </w:r>
      <w:r w:rsidRPr="006C3458">
        <w:t xml:space="preserve"> </w:t>
      </w:r>
      <w:r w:rsidRPr="006C3458">
        <w:rPr>
          <w:spacing w:val="-1"/>
        </w:rPr>
        <w:t>rozvoj</w:t>
      </w:r>
      <w:r w:rsidRPr="006C3458">
        <w:t xml:space="preserve"> </w:t>
      </w:r>
      <w:r w:rsidRPr="006C3458">
        <w:rPr>
          <w:spacing w:val="-1"/>
        </w:rPr>
        <w:t>dalších</w:t>
      </w:r>
      <w:r w:rsidRPr="006C3458">
        <w:t xml:space="preserve"> </w:t>
      </w:r>
      <w:r w:rsidRPr="006C3458">
        <w:rPr>
          <w:spacing w:val="-1"/>
        </w:rPr>
        <w:t>oborů</w:t>
      </w:r>
      <w:r w:rsidRPr="006C3458">
        <w:t xml:space="preserve"> </w:t>
      </w:r>
      <w:r w:rsidRPr="006C3458">
        <w:rPr>
          <w:spacing w:val="-1"/>
        </w:rPr>
        <w:t>činnosti</w:t>
      </w:r>
      <w:r w:rsidRPr="006C3458">
        <w:t xml:space="preserve"> </w:t>
      </w:r>
      <w:r w:rsidRPr="006C3458">
        <w:rPr>
          <w:spacing w:val="-1"/>
        </w:rPr>
        <w:t>organizace.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6C3458">
        <w:rPr>
          <w:spacing w:val="-1"/>
        </w:rPr>
        <w:t>Samostatně zabezpečuje</w:t>
      </w:r>
      <w:r w:rsidRPr="006C3458">
        <w:t xml:space="preserve"> </w:t>
      </w:r>
      <w:r w:rsidRPr="006C3458">
        <w:rPr>
          <w:spacing w:val="-1"/>
        </w:rPr>
        <w:t>úkoly</w:t>
      </w:r>
      <w:r w:rsidRPr="006C3458">
        <w:t xml:space="preserve"> v </w:t>
      </w:r>
      <w:r w:rsidRPr="006C3458">
        <w:rPr>
          <w:spacing w:val="-1"/>
        </w:rPr>
        <w:t>oblasti</w:t>
      </w:r>
      <w:r w:rsidRPr="006C3458">
        <w:t xml:space="preserve"> </w:t>
      </w:r>
      <w:r w:rsidRPr="006C3458">
        <w:rPr>
          <w:spacing w:val="-1"/>
        </w:rPr>
        <w:t>hospodářsko-mobilizačních</w:t>
      </w:r>
      <w:r w:rsidRPr="006C3458">
        <w:t xml:space="preserve"> </w:t>
      </w:r>
      <w:r w:rsidRPr="006C3458">
        <w:rPr>
          <w:spacing w:val="-1"/>
        </w:rPr>
        <w:t>příprav</w:t>
      </w:r>
      <w:r w:rsidRPr="006C3458">
        <w:t xml:space="preserve"> a</w:t>
      </w:r>
      <w:r w:rsidRPr="006C3458">
        <w:rPr>
          <w:spacing w:val="-2"/>
        </w:rPr>
        <w:t xml:space="preserve"> </w:t>
      </w:r>
      <w:r w:rsidRPr="006C3458">
        <w:t xml:space="preserve">civilní </w:t>
      </w:r>
      <w:r w:rsidRPr="006C3458">
        <w:rPr>
          <w:spacing w:val="-1"/>
        </w:rPr>
        <w:t>obrany.</w:t>
      </w:r>
      <w:r w:rsidRPr="006C3458">
        <w:t xml:space="preserve"> </w:t>
      </w:r>
      <w:r w:rsidRPr="006C3458">
        <w:rPr>
          <w:spacing w:val="-1"/>
        </w:rPr>
        <w:t>Je</w:t>
      </w:r>
      <w:r w:rsidRPr="006C3458">
        <w:t xml:space="preserve"> </w:t>
      </w:r>
      <w:r w:rsidRPr="006C3458">
        <w:rPr>
          <w:spacing w:val="-1"/>
        </w:rPr>
        <w:t>pověřena</w:t>
      </w:r>
      <w:r w:rsidRPr="006C3458">
        <w:t xml:space="preserve"> </w:t>
      </w:r>
      <w:r w:rsidRPr="006C3458">
        <w:rPr>
          <w:spacing w:val="-1"/>
        </w:rPr>
        <w:t>zabezpečováním ochrany</w:t>
      </w:r>
      <w:r w:rsidRPr="006C3458">
        <w:t xml:space="preserve"> </w:t>
      </w:r>
      <w:r w:rsidRPr="006C3458">
        <w:rPr>
          <w:spacing w:val="-1"/>
        </w:rPr>
        <w:t>utajovaných</w:t>
      </w:r>
      <w:r w:rsidRPr="006C3458">
        <w:t xml:space="preserve"> </w:t>
      </w:r>
      <w:r w:rsidRPr="006C3458">
        <w:rPr>
          <w:spacing w:val="-1"/>
        </w:rPr>
        <w:t>skutečností.</w:t>
      </w:r>
      <w:r w:rsidRPr="006C3458">
        <w:rPr>
          <w:spacing w:val="147"/>
        </w:rPr>
        <w:t xml:space="preserve"> </w:t>
      </w:r>
      <w:r w:rsidRPr="006C3458">
        <w:rPr>
          <w:spacing w:val="-1"/>
        </w:rPr>
        <w:t>Přijímá,</w:t>
      </w:r>
      <w:r w:rsidRPr="006C3458">
        <w:rPr>
          <w:spacing w:val="31"/>
        </w:rPr>
        <w:t xml:space="preserve"> </w:t>
      </w:r>
      <w:r w:rsidRPr="006C3458">
        <w:t>eviduje</w:t>
      </w:r>
      <w:r w:rsidRPr="006C3458">
        <w:rPr>
          <w:spacing w:val="31"/>
        </w:rPr>
        <w:t xml:space="preserve"> </w:t>
      </w:r>
      <w:r w:rsidRPr="006C3458">
        <w:t>a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činí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záznamy</w:t>
      </w:r>
      <w:r w:rsidRPr="006C3458">
        <w:rPr>
          <w:spacing w:val="31"/>
        </w:rPr>
        <w:t xml:space="preserve"> </w:t>
      </w:r>
      <w:r w:rsidRPr="006C3458">
        <w:t>o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vyřizování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žádostí</w:t>
      </w:r>
      <w:r w:rsidRPr="006C3458">
        <w:rPr>
          <w:spacing w:val="31"/>
        </w:rPr>
        <w:t xml:space="preserve"> </w:t>
      </w:r>
      <w:r w:rsidRPr="006C3458">
        <w:t>o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poskytnutí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informací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podle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zákona</w:t>
      </w:r>
      <w:r w:rsidRPr="006C3458">
        <w:rPr>
          <w:spacing w:val="32"/>
        </w:rPr>
        <w:t xml:space="preserve"> </w:t>
      </w:r>
      <w:r w:rsidRPr="006C3458">
        <w:t>č.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106/1999</w:t>
      </w:r>
      <w:r w:rsidRPr="006C3458">
        <w:rPr>
          <w:spacing w:val="31"/>
        </w:rPr>
        <w:t xml:space="preserve"> </w:t>
      </w:r>
      <w:r w:rsidRPr="006C3458">
        <w:t>Sb.,</w:t>
      </w:r>
      <w:r w:rsidRPr="006C3458">
        <w:rPr>
          <w:spacing w:val="31"/>
        </w:rPr>
        <w:t xml:space="preserve"> </w:t>
      </w:r>
      <w:r w:rsidRPr="006C3458">
        <w:t>o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svobodném</w:t>
      </w:r>
      <w:r w:rsidRPr="006C3458">
        <w:rPr>
          <w:spacing w:val="30"/>
        </w:rPr>
        <w:t xml:space="preserve"> </w:t>
      </w:r>
      <w:proofErr w:type="gramStart"/>
      <w:r w:rsidRPr="006C3458">
        <w:rPr>
          <w:spacing w:val="-1"/>
        </w:rPr>
        <w:t>přístupu</w:t>
      </w:r>
      <w:r w:rsidRPr="006C3458">
        <w:rPr>
          <w:spacing w:val="31"/>
        </w:rPr>
        <w:t xml:space="preserve">                                                           </w:t>
      </w:r>
      <w:r w:rsidRPr="006C3458">
        <w:t>k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informacím</w:t>
      </w:r>
      <w:proofErr w:type="gramEnd"/>
      <w:r w:rsidRPr="006C3458">
        <w:rPr>
          <w:spacing w:val="30"/>
        </w:rPr>
        <w:t xml:space="preserve"> </w:t>
      </w:r>
      <w:r w:rsidRPr="006C3458">
        <w:t>a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tyto</w:t>
      </w:r>
      <w:r w:rsidRPr="006C3458">
        <w:rPr>
          <w:spacing w:val="119"/>
        </w:rPr>
        <w:t xml:space="preserve"> </w:t>
      </w:r>
      <w:r w:rsidRPr="006C3458">
        <w:rPr>
          <w:spacing w:val="-1"/>
        </w:rPr>
        <w:t>žádosti</w:t>
      </w:r>
      <w:r w:rsidRPr="006C3458">
        <w:t xml:space="preserve"> </w:t>
      </w:r>
      <w:r w:rsidRPr="006C3458">
        <w:rPr>
          <w:spacing w:val="-1"/>
        </w:rPr>
        <w:t>vyřizuje,</w:t>
      </w:r>
      <w:r w:rsidRPr="006C3458">
        <w:t xml:space="preserve"> pokud </w:t>
      </w:r>
      <w:r w:rsidRPr="006C3458">
        <w:rPr>
          <w:spacing w:val="-2"/>
        </w:rPr>
        <w:t xml:space="preserve">je </w:t>
      </w:r>
      <w:r w:rsidRPr="006C3458">
        <w:rPr>
          <w:spacing w:val="-1"/>
        </w:rPr>
        <w:t>možno</w:t>
      </w:r>
      <w:r w:rsidRPr="006C3458">
        <w:t xml:space="preserve"> žádané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informace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poskytnout.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 w:right="10"/>
        <w:jc w:val="both"/>
      </w:pP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ekonomickou</w:t>
      </w:r>
      <w:r w:rsidRPr="006C3458">
        <w:t xml:space="preserve"> </w:t>
      </w:r>
      <w:r w:rsidRPr="006C3458">
        <w:rPr>
          <w:spacing w:val="-1"/>
        </w:rPr>
        <w:t>agendu</w:t>
      </w:r>
      <w:r w:rsidRPr="006C3458">
        <w:t xml:space="preserve"> v </w:t>
      </w:r>
      <w:r w:rsidRPr="006C3458">
        <w:rPr>
          <w:spacing w:val="-1"/>
        </w:rPr>
        <w:t>rámci</w:t>
      </w:r>
      <w:r w:rsidRPr="006C3458">
        <w:t xml:space="preserve"> </w:t>
      </w:r>
      <w:r w:rsidRPr="006C3458">
        <w:rPr>
          <w:spacing w:val="-1"/>
        </w:rPr>
        <w:t>systému</w:t>
      </w:r>
      <w:r w:rsidRPr="006C3458">
        <w:t xml:space="preserve"> </w:t>
      </w:r>
      <w:r w:rsidRPr="006C3458">
        <w:rPr>
          <w:spacing w:val="-1"/>
        </w:rPr>
        <w:t>státní</w:t>
      </w:r>
      <w:r w:rsidRPr="006C3458">
        <w:t xml:space="preserve"> pokladny.</w:t>
      </w: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</w:pPr>
      <w:r w:rsidRPr="006C3458">
        <w:rPr>
          <w:spacing w:val="-1"/>
        </w:rPr>
        <w:t>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pověřena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prováděním</w:t>
      </w:r>
      <w:r w:rsidRPr="006C3458">
        <w:rPr>
          <w:spacing w:val="4"/>
        </w:rPr>
        <w:t xml:space="preserve"> </w:t>
      </w:r>
      <w:r w:rsidRPr="006C3458">
        <w:t>úkonů</w:t>
      </w:r>
      <w:r w:rsidRPr="006C3458">
        <w:rPr>
          <w:spacing w:val="7"/>
        </w:rPr>
        <w:t xml:space="preserve"> </w:t>
      </w:r>
      <w:r w:rsidRPr="006C3458">
        <w:t xml:space="preserve">v </w:t>
      </w:r>
      <w:r w:rsidRPr="006C3458">
        <w:rPr>
          <w:spacing w:val="-1"/>
        </w:rPr>
        <w:t>souvislosti</w:t>
      </w:r>
      <w:r w:rsidRPr="006C3458">
        <w:rPr>
          <w:spacing w:val="7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t>nakládáním</w:t>
      </w:r>
      <w:r w:rsidRPr="006C3458">
        <w:rPr>
          <w:spacing w:val="6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daňovými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pohledávkami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podle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daňového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řádu</w:t>
      </w:r>
      <w:r w:rsidRPr="006C3458">
        <w:rPr>
          <w:spacing w:val="7"/>
        </w:rPr>
        <w:t xml:space="preserve"> </w:t>
      </w:r>
      <w:r w:rsidRPr="006C3458">
        <w:t>č.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280/2009</w:t>
      </w:r>
      <w:r w:rsidRPr="006C3458">
        <w:rPr>
          <w:spacing w:val="5"/>
        </w:rPr>
        <w:t xml:space="preserve"> </w:t>
      </w:r>
      <w:r w:rsidRPr="006C3458">
        <w:t>Sb.,</w:t>
      </w:r>
      <w:r w:rsidRPr="006C3458">
        <w:rPr>
          <w:spacing w:val="7"/>
        </w:rPr>
        <w:t xml:space="preserve"> </w:t>
      </w:r>
      <w:r w:rsidRPr="006C3458">
        <w:t xml:space="preserve">v </w:t>
      </w:r>
      <w:r w:rsidRPr="006C3458">
        <w:rPr>
          <w:spacing w:val="-1"/>
        </w:rPr>
        <w:t>platném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znění,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proofErr w:type="gramStart"/>
      <w:r w:rsidRPr="006C3458">
        <w:t xml:space="preserve">dle </w:t>
      </w:r>
      <w:r w:rsidRPr="006C3458">
        <w:rPr>
          <w:spacing w:val="5"/>
        </w:rPr>
        <w:t xml:space="preserve">           </w:t>
      </w:r>
      <w:r w:rsidRPr="006C3458">
        <w:t>§</w:t>
      </w:r>
      <w:r w:rsidRPr="006C3458">
        <w:rPr>
          <w:spacing w:val="7"/>
        </w:rPr>
        <w:t xml:space="preserve"> </w:t>
      </w:r>
      <w:r w:rsidRPr="006C3458">
        <w:t>7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odst.</w:t>
      </w:r>
      <w:proofErr w:type="gramEnd"/>
      <w:r w:rsidRPr="006C3458">
        <w:rPr>
          <w:spacing w:val="113"/>
        </w:rPr>
        <w:t xml:space="preserve"> </w:t>
      </w:r>
      <w:r w:rsidRPr="006C3458">
        <w:t>2</w:t>
      </w:r>
      <w:r w:rsidRPr="006C3458">
        <w:rPr>
          <w:spacing w:val="45"/>
        </w:rPr>
        <w:t xml:space="preserve"> </w:t>
      </w:r>
      <w:r w:rsidRPr="006C3458">
        <w:rPr>
          <w:spacing w:val="-1"/>
        </w:rPr>
        <w:t>zákona</w:t>
      </w:r>
      <w:r w:rsidRPr="006C3458">
        <w:rPr>
          <w:spacing w:val="46"/>
        </w:rPr>
        <w:t xml:space="preserve"> </w:t>
      </w:r>
      <w:r w:rsidRPr="006C3458">
        <w:t>č.</w:t>
      </w:r>
      <w:r w:rsidRPr="006C3458">
        <w:rPr>
          <w:spacing w:val="44"/>
        </w:rPr>
        <w:t xml:space="preserve"> </w:t>
      </w:r>
      <w:r w:rsidRPr="006C3458">
        <w:t>219/2000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Sb.,</w:t>
      </w:r>
      <w:r w:rsidRPr="006C3458">
        <w:rPr>
          <w:spacing w:val="46"/>
        </w:rPr>
        <w:t xml:space="preserve"> </w:t>
      </w:r>
      <w:r w:rsidRPr="006C3458">
        <w:t>o</w:t>
      </w:r>
      <w:r w:rsidRPr="006C3458">
        <w:rPr>
          <w:spacing w:val="45"/>
        </w:rPr>
        <w:t xml:space="preserve"> </w:t>
      </w:r>
      <w:r w:rsidRPr="006C3458">
        <w:rPr>
          <w:spacing w:val="-1"/>
        </w:rPr>
        <w:t>majetku</w:t>
      </w:r>
      <w:r w:rsidRPr="006C3458">
        <w:rPr>
          <w:spacing w:val="46"/>
        </w:rPr>
        <w:t xml:space="preserve"> </w:t>
      </w:r>
      <w:r w:rsidRPr="006C3458">
        <w:rPr>
          <w:spacing w:val="-1"/>
        </w:rPr>
        <w:t>České</w:t>
      </w:r>
      <w:r w:rsidRPr="006C3458">
        <w:rPr>
          <w:spacing w:val="46"/>
        </w:rPr>
        <w:t xml:space="preserve"> </w:t>
      </w:r>
      <w:r w:rsidRPr="006C3458">
        <w:rPr>
          <w:spacing w:val="-1"/>
        </w:rPr>
        <w:t>republiky</w:t>
      </w:r>
      <w:r w:rsidRPr="006C3458">
        <w:rPr>
          <w:spacing w:val="47"/>
        </w:rPr>
        <w:t xml:space="preserve"> </w:t>
      </w:r>
      <w:r w:rsidRPr="006C3458">
        <w:t>a</w:t>
      </w:r>
      <w:r w:rsidRPr="006C3458">
        <w:rPr>
          <w:spacing w:val="44"/>
        </w:rPr>
        <w:t xml:space="preserve"> </w:t>
      </w:r>
      <w:r w:rsidRPr="006C3458">
        <w:t>jejím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vystupování</w:t>
      </w:r>
      <w:r w:rsidRPr="006C3458">
        <w:rPr>
          <w:spacing w:val="45"/>
        </w:rPr>
        <w:t xml:space="preserve"> </w:t>
      </w:r>
      <w:r w:rsidRPr="006C3458">
        <w:t xml:space="preserve">v </w:t>
      </w:r>
      <w:r w:rsidRPr="006C3458">
        <w:rPr>
          <w:spacing w:val="-1"/>
        </w:rPr>
        <w:t>právních</w:t>
      </w:r>
      <w:r w:rsidRPr="006C3458">
        <w:rPr>
          <w:spacing w:val="46"/>
        </w:rPr>
        <w:t xml:space="preserve"> </w:t>
      </w:r>
      <w:r w:rsidRPr="006C3458">
        <w:rPr>
          <w:spacing w:val="-1"/>
        </w:rPr>
        <w:t>vztazích,</w:t>
      </w:r>
      <w:r w:rsidRPr="006C3458">
        <w:rPr>
          <w:spacing w:val="45"/>
        </w:rPr>
        <w:t xml:space="preserve"> </w:t>
      </w:r>
      <w:r w:rsidRPr="006C3458">
        <w:t>v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platném</w:t>
      </w:r>
      <w:r w:rsidRPr="006C3458">
        <w:rPr>
          <w:spacing w:val="45"/>
        </w:rPr>
        <w:t xml:space="preserve"> </w:t>
      </w:r>
      <w:r w:rsidRPr="006C3458">
        <w:t>znění</w:t>
      </w:r>
      <w:r w:rsidRPr="006C3458">
        <w:rPr>
          <w:spacing w:val="44"/>
        </w:rPr>
        <w:t xml:space="preserve"> </w:t>
      </w:r>
      <w:r w:rsidRPr="006C3458">
        <w:t>je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pověřena</w:t>
      </w:r>
      <w:r w:rsidRPr="006C3458">
        <w:rPr>
          <w:spacing w:val="47"/>
        </w:rPr>
        <w:t xml:space="preserve"> </w:t>
      </w:r>
      <w:r w:rsidRPr="006C3458">
        <w:t>činit</w:t>
      </w:r>
      <w:r w:rsidRPr="006C3458">
        <w:rPr>
          <w:spacing w:val="45"/>
        </w:rPr>
        <w:t xml:space="preserve"> </w:t>
      </w:r>
      <w:r w:rsidRPr="006C3458">
        <w:rPr>
          <w:spacing w:val="-1"/>
        </w:rPr>
        <w:t>úkony</w:t>
      </w:r>
      <w:r w:rsidRPr="006C3458">
        <w:rPr>
          <w:spacing w:val="47"/>
        </w:rPr>
        <w:t xml:space="preserve"> </w:t>
      </w:r>
      <w:r w:rsidRPr="006C3458">
        <w:t xml:space="preserve">v </w:t>
      </w:r>
      <w:r w:rsidRPr="006C3458">
        <w:rPr>
          <w:spacing w:val="-1"/>
        </w:rPr>
        <w:t>souvislosti</w:t>
      </w:r>
      <w:r w:rsidRPr="006C3458">
        <w:rPr>
          <w:spacing w:val="81"/>
        </w:rPr>
        <w:t xml:space="preserve"> </w:t>
      </w:r>
      <w:r w:rsidRPr="006C3458">
        <w:t>s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vymáháním soudních</w:t>
      </w:r>
      <w:r w:rsidRPr="006C3458">
        <w:t xml:space="preserve"> pohledávek.</w:t>
      </w:r>
      <w:r w:rsidRPr="006C3458">
        <w:br w:type="page"/>
      </w: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6C3458">
        <w:rPr>
          <w:spacing w:val="-1"/>
          <w:u w:val="single"/>
        </w:rPr>
        <w:lastRenderedPageBreak/>
        <w:t>Správa soudu:</w:t>
      </w:r>
      <w:r w:rsidRPr="006C3458">
        <w:rPr>
          <w:spacing w:val="-1"/>
        </w:rPr>
        <w:tab/>
      </w:r>
      <w:r w:rsidRPr="006C3458">
        <w:t>Táňa Tesnerová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p w:rsidR="00700002" w:rsidRPr="006C3458" w:rsidRDefault="00700002" w:rsidP="00700002">
      <w:pPr>
        <w:pStyle w:val="Nadpis2"/>
        <w:kinsoku w:val="0"/>
        <w:overflowPunct w:val="0"/>
        <w:spacing w:before="86"/>
        <w:ind w:left="0"/>
        <w:rPr>
          <w:b w:val="0"/>
          <w:bCs w:val="0"/>
        </w:rPr>
      </w:pPr>
      <w:r w:rsidRPr="006C3458">
        <w:rPr>
          <w:spacing w:val="-1"/>
          <w:u w:val="single"/>
        </w:rPr>
        <w:t>Oddělení</w:t>
      </w:r>
      <w:r w:rsidRPr="006C3458">
        <w:rPr>
          <w:u w:val="single"/>
        </w:rPr>
        <w:t xml:space="preserve"> 30 </w:t>
      </w:r>
      <w:proofErr w:type="spellStart"/>
      <w:r w:rsidRPr="006C3458">
        <w:rPr>
          <w:spacing w:val="-1"/>
          <w:u w:val="single"/>
        </w:rPr>
        <w:t>Spr</w:t>
      </w:r>
      <w:proofErr w:type="spellEnd"/>
      <w:r w:rsidRPr="006C3458">
        <w:rPr>
          <w:spacing w:val="-1"/>
          <w:u w:val="single"/>
        </w:rPr>
        <w:t>, 41 Si, 43 St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rPr>
          <w:b/>
          <w:bCs/>
          <w:sz w:val="13"/>
          <w:szCs w:val="13"/>
        </w:rPr>
      </w:pPr>
    </w:p>
    <w:p w:rsidR="00700002" w:rsidRPr="006C3458" w:rsidRDefault="00700002" w:rsidP="00700002">
      <w:pPr>
        <w:tabs>
          <w:tab w:val="left" w:pos="1418"/>
        </w:tabs>
        <w:jc w:val="both"/>
        <w:rPr>
          <w:rFonts w:ascii="Garamond" w:hAnsi="Garamond"/>
        </w:rPr>
      </w:pPr>
      <w:r w:rsidRPr="006C3458">
        <w:rPr>
          <w:rFonts w:ascii="Garamond" w:hAnsi="Garamond"/>
          <w:b/>
          <w:bCs/>
        </w:rPr>
        <w:t>Zastupuje:</w:t>
      </w:r>
      <w:r w:rsidRPr="006C3458">
        <w:rPr>
          <w:rFonts w:ascii="Garamond" w:hAnsi="Garamond"/>
        </w:rPr>
        <w:t xml:space="preserve"> </w:t>
      </w:r>
      <w:r w:rsidRPr="006C3458">
        <w:rPr>
          <w:rFonts w:ascii="Garamond" w:hAnsi="Garamond"/>
        </w:rPr>
        <w:tab/>
        <w:t xml:space="preserve">Mgr. Bc. Ivana Kaiserová </w:t>
      </w:r>
    </w:p>
    <w:p w:rsidR="00700002" w:rsidRPr="006C3458" w:rsidRDefault="00700002" w:rsidP="00700002">
      <w:pPr>
        <w:tabs>
          <w:tab w:val="left" w:pos="1418"/>
        </w:tabs>
        <w:jc w:val="both"/>
        <w:rPr>
          <w:rFonts w:ascii="Garamond" w:hAnsi="Garamond"/>
        </w:rPr>
      </w:pPr>
      <w:r w:rsidRPr="006C3458">
        <w:rPr>
          <w:rFonts w:ascii="Garamond" w:hAnsi="Garamond"/>
        </w:rPr>
        <w:tab/>
        <w:t>Ing. Vladimír Tulačka (Intranet OS PA)</w:t>
      </w:r>
    </w:p>
    <w:p w:rsidR="00700002" w:rsidRPr="006C3458" w:rsidRDefault="00700002" w:rsidP="00700002">
      <w:pPr>
        <w:tabs>
          <w:tab w:val="left" w:pos="1418"/>
        </w:tabs>
        <w:jc w:val="both"/>
        <w:rPr>
          <w:rFonts w:ascii="Garamond" w:hAnsi="Garamond"/>
        </w:rPr>
      </w:pPr>
      <w:r w:rsidRPr="006C3458">
        <w:rPr>
          <w:rFonts w:ascii="Garamond" w:hAnsi="Garamond"/>
        </w:rPr>
        <w:tab/>
        <w:t>Miroslav Škvor (objednávky v systému IRES)</w:t>
      </w:r>
    </w:p>
    <w:p w:rsidR="00700002" w:rsidRPr="006C3458" w:rsidRDefault="00700002" w:rsidP="00700002">
      <w:pPr>
        <w:tabs>
          <w:tab w:val="left" w:pos="1418"/>
        </w:tabs>
        <w:jc w:val="both"/>
        <w:rPr>
          <w:rFonts w:ascii="Garamond" w:hAnsi="Garamond"/>
        </w:rPr>
      </w:pPr>
      <w:r w:rsidRPr="006C3458">
        <w:rPr>
          <w:rFonts w:ascii="Garamond" w:hAnsi="Garamond"/>
        </w:rPr>
        <w:tab/>
        <w:t>Andrea Leštianská (zápis do rejstříku 41 Si)</w:t>
      </w:r>
    </w:p>
    <w:p w:rsidR="00700002" w:rsidRPr="006C3458" w:rsidRDefault="00700002" w:rsidP="00700002">
      <w:pPr>
        <w:jc w:val="both"/>
        <w:rPr>
          <w:rFonts w:ascii="Garamond" w:hAnsi="Garamond"/>
        </w:rPr>
      </w:pPr>
    </w:p>
    <w:p w:rsidR="00700002" w:rsidRPr="006C3458" w:rsidRDefault="00700002" w:rsidP="00700002">
      <w:pPr>
        <w:jc w:val="both"/>
        <w:rPr>
          <w:rFonts w:ascii="Garamond" w:hAnsi="Garamond"/>
        </w:rPr>
      </w:pPr>
      <w:r w:rsidRPr="006C3458">
        <w:rPr>
          <w:rFonts w:ascii="Garamond" w:hAnsi="Garamond"/>
        </w:rPr>
        <w:t xml:space="preserve">Vede správní deník a správní spisy, objednávky FKSP, přijímá a eviduje stížnosti -  rej. 43 St, vede veškeré evidence uvedené v § 255 – 255d </w:t>
      </w:r>
      <w:proofErr w:type="spellStart"/>
      <w:proofErr w:type="gramStart"/>
      <w:r w:rsidRPr="006C3458">
        <w:rPr>
          <w:rFonts w:ascii="Garamond" w:hAnsi="Garamond"/>
        </w:rPr>
        <w:t>v.k.</w:t>
      </w:r>
      <w:proofErr w:type="gramEnd"/>
      <w:r w:rsidRPr="006C3458">
        <w:rPr>
          <w:rFonts w:ascii="Garamond" w:hAnsi="Garamond"/>
        </w:rPr>
        <w:t>ř</w:t>
      </w:r>
      <w:proofErr w:type="spellEnd"/>
      <w:r w:rsidRPr="006C3458">
        <w:rPr>
          <w:rFonts w:ascii="Garamond" w:hAnsi="Garamond"/>
        </w:rPr>
        <w:t xml:space="preserve">., dále rejstřík 41 Si, evidenci absenčních karet zaměstnanců a soudců. Vede evidenci školení a kurzů zaměstnanců a soudců. Zajišťuje Intranet okresního soudu, vede objednávky v systému IRES, je pověřena výkonem funkce kurátora v systému Otevřená data </w:t>
      </w:r>
      <w:proofErr w:type="spellStart"/>
      <w:r w:rsidRPr="006C3458">
        <w:rPr>
          <w:rFonts w:ascii="Garamond" w:hAnsi="Garamond"/>
        </w:rPr>
        <w:t>MSp</w:t>
      </w:r>
      <w:proofErr w:type="spellEnd"/>
      <w:r w:rsidRPr="006C3458">
        <w:rPr>
          <w:rFonts w:ascii="Garamond" w:hAnsi="Garamond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Připravuje rozpis dosažitelnosti soudců a administrativních pracovníků dle pokynu předsedy soudu či místopředsedy soudu. Je pověřena zajišťováním elektronické pošty a podatelny. Kontroluje evidenci pracovní doby zaměstnanců soudu. Podílí se dle pokynu na zpracování podkladů pro podávání informací dle zákona č. 106/1999 Sb.</w:t>
      </w:r>
    </w:p>
    <w:p w:rsidR="00700002" w:rsidRPr="006C3458" w:rsidRDefault="00700002" w:rsidP="00700002">
      <w:pPr>
        <w:jc w:val="both"/>
        <w:rPr>
          <w:rFonts w:ascii="Garamond" w:hAnsi="Garamond"/>
        </w:rPr>
      </w:pPr>
      <w:r w:rsidRPr="006C3458">
        <w:rPr>
          <w:rFonts w:ascii="Garamond" w:hAnsi="Garamond"/>
        </w:rPr>
        <w:t xml:space="preserve">Je v zástupu za nepřítomnosti správce budovy pověřena vkládáním dat do Registru smluv dle zákona č. 340/2015 Sb., o registru smluv, kontroluje správnost údajů do registru vkládaných a zodpovídá za provedení </w:t>
      </w:r>
      <w:proofErr w:type="spellStart"/>
      <w:r w:rsidRPr="006C3458">
        <w:rPr>
          <w:rFonts w:ascii="Garamond" w:hAnsi="Garamond"/>
        </w:rPr>
        <w:t>anonymizace</w:t>
      </w:r>
      <w:proofErr w:type="spellEnd"/>
      <w:r w:rsidRPr="006C3458">
        <w:rPr>
          <w:rFonts w:ascii="Garamond" w:hAnsi="Garamond"/>
        </w:rPr>
        <w:t xml:space="preserve"> vybraných údajů.</w:t>
      </w:r>
    </w:p>
    <w:p w:rsidR="00700002" w:rsidRPr="006C3458" w:rsidRDefault="00700002" w:rsidP="00700002">
      <w:pPr>
        <w:jc w:val="both"/>
        <w:rPr>
          <w:rFonts w:ascii="Garamond" w:hAnsi="Garamond"/>
          <w:b/>
          <w:bCs/>
        </w:rPr>
      </w:pPr>
      <w:r w:rsidRPr="006C3458">
        <w:rPr>
          <w:rFonts w:ascii="Garamond" w:hAnsi="Garamond"/>
        </w:rPr>
        <w:t>Spravuje Intranet Okresního soudu v Pardubicích dle pokynů vedení soudu.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spacing w:before="2"/>
        <w:ind w:left="0"/>
        <w:rPr>
          <w:sz w:val="20"/>
          <w:szCs w:val="20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t>Hlavní</w:t>
      </w:r>
      <w:r w:rsidRPr="006C3458">
        <w:rPr>
          <w:spacing w:val="-3"/>
          <w:u w:val="single"/>
        </w:rPr>
        <w:t xml:space="preserve"> </w:t>
      </w:r>
      <w:r w:rsidRPr="006C3458">
        <w:rPr>
          <w:spacing w:val="-1"/>
          <w:u w:val="single"/>
        </w:rPr>
        <w:t>účetní:</w:t>
      </w:r>
      <w:r w:rsidRPr="006C3458">
        <w:rPr>
          <w:spacing w:val="-1"/>
        </w:rPr>
        <w:tab/>
      </w:r>
      <w:r w:rsidRPr="006C3458">
        <w:t xml:space="preserve">Zuzana </w:t>
      </w:r>
      <w:r w:rsidRPr="006C3458">
        <w:rPr>
          <w:spacing w:val="-1"/>
        </w:rPr>
        <w:t>Brychtová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ab/>
      </w:r>
      <w:r w:rsidRPr="006C3458">
        <w:rPr>
          <w:spacing w:val="-1"/>
        </w:rPr>
        <w:t>Mgr.</w:t>
      </w:r>
      <w:r w:rsidRPr="006C3458">
        <w:t xml:space="preserve"> </w:t>
      </w:r>
      <w:r w:rsidRPr="006C3458">
        <w:rPr>
          <w:spacing w:val="-1"/>
        </w:rPr>
        <w:t>Jitka</w:t>
      </w:r>
      <w:r w:rsidRPr="006C3458">
        <w:t xml:space="preserve"> Čepková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6C3458">
        <w:rPr>
          <w:spacing w:val="-1"/>
        </w:rPr>
        <w:tab/>
        <w:t>Bc.</w:t>
      </w:r>
      <w:r w:rsidRPr="006C3458">
        <w:t xml:space="preserve"> </w:t>
      </w:r>
      <w:r w:rsidRPr="006C3458">
        <w:rPr>
          <w:spacing w:val="-1"/>
        </w:rPr>
        <w:t>Jana</w:t>
      </w:r>
      <w:r w:rsidRPr="006C3458">
        <w:t xml:space="preserve"> </w:t>
      </w:r>
      <w:r w:rsidRPr="006C3458">
        <w:rPr>
          <w:spacing w:val="-1"/>
        </w:rPr>
        <w:t>Hendrychová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t>Řídí,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koordinuje</w:t>
      </w:r>
      <w:r w:rsidRPr="006C3458">
        <w:rPr>
          <w:spacing w:val="17"/>
        </w:rPr>
        <w:t xml:space="preserve"> </w:t>
      </w:r>
      <w:r w:rsidRPr="006C3458">
        <w:t>a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kontroluje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mzdové,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finanční,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skladové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účetnictví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vedené</w:t>
      </w:r>
      <w:r w:rsidRPr="006C3458">
        <w:rPr>
          <w:spacing w:val="17"/>
        </w:rPr>
        <w:t xml:space="preserve"> </w:t>
      </w:r>
      <w:r w:rsidRPr="006C3458">
        <w:t>u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okresního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příslušných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státních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účetních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výkazů.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Zodpovídá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za</w:t>
      </w:r>
      <w:r w:rsidRPr="006C3458">
        <w:rPr>
          <w:spacing w:val="151"/>
        </w:rPr>
        <w:t xml:space="preserve"> </w:t>
      </w:r>
      <w:r w:rsidRPr="006C3458">
        <w:rPr>
          <w:spacing w:val="-1"/>
        </w:rPr>
        <w:t>správnost</w:t>
      </w:r>
      <w:r w:rsidRPr="006C3458">
        <w:rPr>
          <w:spacing w:val="23"/>
        </w:rPr>
        <w:t xml:space="preserve"> </w:t>
      </w:r>
      <w:r w:rsidRPr="006C3458">
        <w:t>vedeného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účetnictví,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dodržování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metodiky,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uspořádání</w:t>
      </w:r>
      <w:r w:rsidRPr="006C3458">
        <w:rPr>
          <w:spacing w:val="24"/>
        </w:rPr>
        <w:t xml:space="preserve"> </w:t>
      </w:r>
      <w:r w:rsidRPr="006C3458">
        <w:t>položek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účetní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závěrky</w:t>
      </w:r>
      <w:r w:rsidRPr="006C3458">
        <w:rPr>
          <w:spacing w:val="24"/>
        </w:rPr>
        <w:t xml:space="preserve"> </w:t>
      </w:r>
      <w:r w:rsidRPr="006C3458">
        <w:t>a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jejich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obsahového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vymezení.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Dále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proplácí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veškeré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faktury</w:t>
      </w:r>
      <w:r w:rsidRPr="006C3458">
        <w:rPr>
          <w:spacing w:val="22"/>
        </w:rPr>
        <w:t xml:space="preserve"> </w:t>
      </w:r>
      <w:r w:rsidRPr="006C3458">
        <w:t>za</w:t>
      </w:r>
      <w:r w:rsidRPr="006C3458">
        <w:rPr>
          <w:spacing w:val="135"/>
        </w:rPr>
        <w:t xml:space="preserve"> </w:t>
      </w:r>
      <w:r w:rsidRPr="006C3458">
        <w:rPr>
          <w:spacing w:val="-1"/>
        </w:rPr>
        <w:t>provoz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účtuje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hotovostní</w:t>
      </w:r>
      <w:r w:rsidRPr="006C3458">
        <w:rPr>
          <w:spacing w:val="41"/>
        </w:rPr>
        <w:t xml:space="preserve"> </w:t>
      </w:r>
      <w:r w:rsidRPr="006C3458">
        <w:t>pokladní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operace,</w:t>
      </w:r>
      <w:r w:rsidRPr="006C3458">
        <w:rPr>
          <w:spacing w:val="41"/>
        </w:rPr>
        <w:t xml:space="preserve"> </w:t>
      </w:r>
      <w:r w:rsidRPr="006C3458">
        <w:t>výdajový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účet</w:t>
      </w:r>
      <w:r w:rsidRPr="006C3458">
        <w:rPr>
          <w:spacing w:val="40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t>účet</w:t>
      </w:r>
      <w:r w:rsidRPr="006C3458">
        <w:rPr>
          <w:spacing w:val="37"/>
        </w:rPr>
        <w:t xml:space="preserve"> </w:t>
      </w:r>
      <w:r w:rsidRPr="006C3458">
        <w:rPr>
          <w:spacing w:val="-1"/>
        </w:rPr>
        <w:t>FKSP,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proplácí</w:t>
      </w:r>
      <w:r w:rsidRPr="006C3458">
        <w:rPr>
          <w:spacing w:val="41"/>
        </w:rPr>
        <w:t xml:space="preserve"> </w:t>
      </w:r>
      <w:r w:rsidRPr="006C3458">
        <w:t>náklady advokátů,</w:t>
      </w:r>
      <w:r w:rsidRPr="006C3458">
        <w:rPr>
          <w:spacing w:val="41"/>
        </w:rPr>
        <w:t xml:space="preserve"> </w:t>
      </w:r>
      <w:r w:rsidRPr="006C3458">
        <w:t>znalců</w:t>
      </w:r>
      <w:r w:rsidRPr="006C3458">
        <w:rPr>
          <w:spacing w:val="40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tlumočníků.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Vykonává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funkci</w:t>
      </w:r>
      <w:r w:rsidRPr="006C3458">
        <w:rPr>
          <w:spacing w:val="41"/>
        </w:rPr>
        <w:t xml:space="preserve"> </w:t>
      </w:r>
      <w:r w:rsidRPr="006C3458">
        <w:t>hlavní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účetní</w:t>
      </w:r>
      <w:r w:rsidRPr="006C3458">
        <w:rPr>
          <w:spacing w:val="125"/>
        </w:rPr>
        <w:t xml:space="preserve"> </w:t>
      </w:r>
      <w:r w:rsidRPr="006C3458">
        <w:t>v plném</w:t>
      </w:r>
      <w:r w:rsidRPr="006C3458">
        <w:rPr>
          <w:spacing w:val="11"/>
        </w:rPr>
        <w:t xml:space="preserve"> </w:t>
      </w:r>
      <w:r w:rsidRPr="006C3458">
        <w:rPr>
          <w:spacing w:val="-1"/>
        </w:rPr>
        <w:t>rozsahu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(s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možností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kumulace</w:t>
      </w:r>
      <w:r w:rsidRPr="006C3458">
        <w:rPr>
          <w:spacing w:val="12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funkcí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správce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rozpočtu,</w:t>
      </w:r>
      <w:r w:rsidRPr="006C3458">
        <w:rPr>
          <w:spacing w:val="12"/>
        </w:rPr>
        <w:t xml:space="preserve"> </w:t>
      </w:r>
      <w:r w:rsidRPr="006C3458">
        <w:t>a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to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pouze</w:t>
      </w:r>
      <w:r w:rsidRPr="006C3458">
        <w:rPr>
          <w:spacing w:val="12"/>
        </w:rPr>
        <w:t xml:space="preserve"> </w:t>
      </w:r>
      <w:r w:rsidRPr="006C3458">
        <w:t>v</w:t>
      </w:r>
      <w:r w:rsidRPr="006C3458">
        <w:rPr>
          <w:spacing w:val="12"/>
        </w:rPr>
        <w:t xml:space="preserve"> </w:t>
      </w:r>
      <w:r w:rsidRPr="006C3458">
        <w:t>době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nepřítomnosti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ředitelky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správy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soudu),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dle</w:t>
      </w:r>
      <w:r w:rsidRPr="006C3458">
        <w:rPr>
          <w:spacing w:val="12"/>
        </w:rPr>
        <w:t xml:space="preserve"> </w:t>
      </w:r>
      <w:r w:rsidRPr="006C3458">
        <w:t>zákona</w:t>
      </w:r>
      <w:r w:rsidRPr="006C3458">
        <w:rPr>
          <w:spacing w:val="10"/>
        </w:rPr>
        <w:t xml:space="preserve"> </w:t>
      </w:r>
      <w:r w:rsidRPr="006C3458">
        <w:t>č.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320/2001</w:t>
      </w:r>
      <w:r w:rsidRPr="006C3458">
        <w:rPr>
          <w:spacing w:val="12"/>
        </w:rPr>
        <w:t xml:space="preserve"> </w:t>
      </w:r>
      <w:r w:rsidRPr="006C3458">
        <w:t>Sb.,</w:t>
      </w:r>
      <w:r w:rsidRPr="006C3458">
        <w:rPr>
          <w:spacing w:val="9"/>
        </w:rPr>
        <w:t xml:space="preserve"> </w:t>
      </w:r>
      <w:r w:rsidRPr="006C3458">
        <w:t xml:space="preserve">o </w:t>
      </w:r>
      <w:r w:rsidRPr="006C3458">
        <w:rPr>
          <w:spacing w:val="-1"/>
        </w:rPr>
        <w:t>finanční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kontrole,</w:t>
      </w:r>
      <w:r w:rsidRPr="006C3458">
        <w:rPr>
          <w:spacing w:val="43"/>
        </w:rPr>
        <w:t xml:space="preserve"> </w:t>
      </w:r>
      <w:r w:rsidRPr="006C3458">
        <w:t>ve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znění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pozdějších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předpisů,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pověření</w:t>
      </w:r>
      <w:r w:rsidRPr="006C3458">
        <w:rPr>
          <w:spacing w:val="43"/>
        </w:rPr>
        <w:t xml:space="preserve"> </w:t>
      </w:r>
      <w:r w:rsidRPr="006C3458">
        <w:t xml:space="preserve">k </w:t>
      </w:r>
      <w:r w:rsidRPr="006C3458">
        <w:rPr>
          <w:spacing w:val="-1"/>
        </w:rPr>
        <w:t>zajištění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průběžné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kontroly.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ekonomickou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agendu</w:t>
      </w:r>
      <w:r w:rsidRPr="006C3458">
        <w:rPr>
          <w:spacing w:val="43"/>
        </w:rPr>
        <w:t xml:space="preserve"> </w:t>
      </w:r>
      <w:r w:rsidRPr="006C3458">
        <w:t xml:space="preserve">v </w:t>
      </w:r>
      <w:r w:rsidRPr="006C3458">
        <w:rPr>
          <w:spacing w:val="-1"/>
        </w:rPr>
        <w:t>rámci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systému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 xml:space="preserve">státní </w:t>
      </w:r>
      <w:r w:rsidRPr="006C3458">
        <w:t xml:space="preserve">pokladny. </w:t>
      </w:r>
      <w:r w:rsidRPr="006C3458">
        <w:rPr>
          <w:spacing w:val="-1"/>
        </w:rPr>
        <w:t>Plní</w:t>
      </w:r>
      <w:r w:rsidRPr="006C3458">
        <w:t xml:space="preserve"> úkoly </w:t>
      </w:r>
      <w:r w:rsidRPr="006C3458">
        <w:rPr>
          <w:spacing w:val="-2"/>
        </w:rPr>
        <w:t>na</w:t>
      </w:r>
      <w:r w:rsidRPr="006C3458">
        <w:t xml:space="preserve"> </w:t>
      </w:r>
      <w:r w:rsidRPr="006C3458">
        <w:rPr>
          <w:spacing w:val="-1"/>
        </w:rPr>
        <w:t>úseku</w:t>
      </w:r>
      <w:r w:rsidRPr="006C3458">
        <w:t xml:space="preserve"> </w:t>
      </w:r>
      <w:r w:rsidRPr="006C3458">
        <w:rPr>
          <w:spacing w:val="-1"/>
        </w:rPr>
        <w:t>výkaznictví.</w:t>
      </w:r>
      <w:r w:rsidRPr="006C3458">
        <w:rPr>
          <w:color w:val="FF0000"/>
          <w:spacing w:val="-1"/>
        </w:rPr>
        <w:t xml:space="preserve"> </w:t>
      </w:r>
    </w:p>
    <w:p w:rsidR="00700002" w:rsidRPr="006C3458" w:rsidRDefault="00700002" w:rsidP="00700002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6C3458">
        <w:rPr>
          <w:spacing w:val="-1"/>
          <w:u w:val="single"/>
        </w:rPr>
        <w:lastRenderedPageBreak/>
        <w:t>Mzdová</w:t>
      </w:r>
      <w:r w:rsidRPr="006C3458">
        <w:rPr>
          <w:spacing w:val="68"/>
          <w:u w:val="single"/>
        </w:rPr>
        <w:t xml:space="preserve"> </w:t>
      </w:r>
      <w:r w:rsidRPr="006C3458">
        <w:rPr>
          <w:spacing w:val="-1"/>
          <w:u w:val="single"/>
        </w:rPr>
        <w:t>účetní:</w:t>
      </w:r>
      <w:r w:rsidRPr="006C3458">
        <w:rPr>
          <w:spacing w:val="-1"/>
        </w:rPr>
        <w:tab/>
        <w:t>Mgr.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Jitka Čepková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6C3458">
        <w:rPr>
          <w:b/>
          <w:bCs/>
          <w:spacing w:val="-1"/>
        </w:rPr>
        <w:t>Zastupuje</w:t>
      </w:r>
      <w:r w:rsidRPr="006C3458">
        <w:rPr>
          <w:spacing w:val="-1"/>
        </w:rPr>
        <w:t>:</w:t>
      </w:r>
      <w:r w:rsidRPr="006C3458">
        <w:rPr>
          <w:spacing w:val="59"/>
        </w:rPr>
        <w:t xml:space="preserve"> </w:t>
      </w:r>
      <w:r w:rsidRPr="006C3458">
        <w:rPr>
          <w:spacing w:val="59"/>
        </w:rPr>
        <w:tab/>
      </w:r>
      <w:r w:rsidRPr="006C3458">
        <w:t xml:space="preserve">Zuzana </w:t>
      </w:r>
      <w:r w:rsidRPr="006C3458">
        <w:rPr>
          <w:spacing w:val="-1"/>
        </w:rPr>
        <w:t>Brychtová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6C3458">
        <w:rPr>
          <w:spacing w:val="-1"/>
        </w:rPr>
        <w:tab/>
        <w:t>Bc.</w:t>
      </w:r>
      <w:r w:rsidRPr="006C3458">
        <w:t xml:space="preserve"> </w:t>
      </w:r>
      <w:r w:rsidRPr="006C3458">
        <w:rPr>
          <w:spacing w:val="-1"/>
        </w:rPr>
        <w:t>Jana</w:t>
      </w:r>
      <w:r w:rsidRPr="006C3458">
        <w:t xml:space="preserve"> </w:t>
      </w:r>
      <w:r w:rsidRPr="006C3458">
        <w:rPr>
          <w:spacing w:val="-1"/>
        </w:rPr>
        <w:t>Hendrychová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Samostatně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zpracovává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mzdovou</w:t>
      </w:r>
      <w:r w:rsidRPr="006C3458">
        <w:rPr>
          <w:spacing w:val="7"/>
        </w:rPr>
        <w:t xml:space="preserve"> </w:t>
      </w:r>
      <w:r w:rsidRPr="006C3458">
        <w:t>agendu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uzávěrek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výkazů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předpisu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mezd.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metodicky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správnost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aplikace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právních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předpisů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programů</w:t>
      </w:r>
      <w:r w:rsidRPr="006C3458">
        <w:rPr>
          <w:spacing w:val="135"/>
        </w:rPr>
        <w:t xml:space="preserve"> </w:t>
      </w:r>
      <w:r w:rsidRPr="006C3458">
        <w:rPr>
          <w:spacing w:val="-1"/>
        </w:rPr>
        <w:t>upravujících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výpočet,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výplatu</w:t>
      </w:r>
      <w:r w:rsidRPr="006C3458">
        <w:rPr>
          <w:spacing w:val="26"/>
        </w:rPr>
        <w:t xml:space="preserve"> </w:t>
      </w:r>
      <w:r w:rsidRPr="006C3458">
        <w:t>a</w:t>
      </w:r>
      <w:r w:rsidRPr="006C3458">
        <w:rPr>
          <w:spacing w:val="27"/>
        </w:rPr>
        <w:t xml:space="preserve"> </w:t>
      </w:r>
      <w:r w:rsidRPr="006C3458">
        <w:rPr>
          <w:spacing w:val="-1"/>
        </w:rPr>
        <w:t>zúčtování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platu,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poskytování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náhrad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platu</w:t>
      </w:r>
      <w:r w:rsidRPr="006C3458">
        <w:rPr>
          <w:spacing w:val="26"/>
        </w:rPr>
        <w:t xml:space="preserve"> </w:t>
      </w:r>
      <w:r w:rsidRPr="006C3458">
        <w:t>a</w:t>
      </w:r>
      <w:r w:rsidRPr="006C3458">
        <w:rPr>
          <w:spacing w:val="27"/>
        </w:rPr>
        <w:t xml:space="preserve"> </w:t>
      </w:r>
      <w:r w:rsidRPr="006C3458">
        <w:rPr>
          <w:spacing w:val="-1"/>
        </w:rPr>
        <w:t>dalších</w:t>
      </w:r>
      <w:r w:rsidRPr="006C3458">
        <w:rPr>
          <w:spacing w:val="26"/>
        </w:rPr>
        <w:t xml:space="preserve"> </w:t>
      </w:r>
      <w:r w:rsidRPr="006C3458">
        <w:t>plnění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poskytovaných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zaměstnancům,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problematiku</w:t>
      </w:r>
      <w:r w:rsidRPr="006C3458">
        <w:rPr>
          <w:spacing w:val="26"/>
        </w:rPr>
        <w:t xml:space="preserve"> </w:t>
      </w:r>
      <w:r w:rsidRPr="006C3458">
        <w:t>daní</w:t>
      </w:r>
      <w:r w:rsidRPr="006C3458">
        <w:rPr>
          <w:spacing w:val="26"/>
        </w:rPr>
        <w:t xml:space="preserve"> </w:t>
      </w:r>
      <w:r w:rsidRPr="006C3458">
        <w:t xml:space="preserve">z </w:t>
      </w:r>
      <w:r w:rsidRPr="006C3458">
        <w:rPr>
          <w:spacing w:val="-1"/>
        </w:rPr>
        <w:t>příjmů</w:t>
      </w:r>
      <w:r w:rsidRPr="006C3458">
        <w:rPr>
          <w:spacing w:val="26"/>
        </w:rPr>
        <w:t xml:space="preserve"> </w:t>
      </w:r>
      <w:r w:rsidRPr="006C3458">
        <w:t>ze</w:t>
      </w:r>
      <w:r w:rsidRPr="006C3458">
        <w:rPr>
          <w:spacing w:val="165"/>
        </w:rPr>
        <w:t xml:space="preserve"> </w:t>
      </w:r>
      <w:r w:rsidRPr="006C3458">
        <w:rPr>
          <w:spacing w:val="-1"/>
        </w:rPr>
        <w:t>závislé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činnosti,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nemocenského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pojištění,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pojistného</w:t>
      </w:r>
      <w:r w:rsidRPr="006C3458">
        <w:rPr>
          <w:spacing w:val="26"/>
        </w:rPr>
        <w:t xml:space="preserve"> </w:t>
      </w:r>
      <w:r w:rsidRPr="006C3458">
        <w:t>na</w:t>
      </w:r>
      <w:r w:rsidRPr="006C3458">
        <w:rPr>
          <w:spacing w:val="27"/>
        </w:rPr>
        <w:t xml:space="preserve"> </w:t>
      </w:r>
      <w:r w:rsidRPr="006C3458">
        <w:rPr>
          <w:spacing w:val="-1"/>
        </w:rPr>
        <w:t>sociální</w:t>
      </w:r>
      <w:r w:rsidRPr="006C3458">
        <w:rPr>
          <w:spacing w:val="24"/>
        </w:rPr>
        <w:t xml:space="preserve"> </w:t>
      </w:r>
      <w:r w:rsidRPr="006C3458">
        <w:t>a</w:t>
      </w:r>
      <w:r w:rsidRPr="006C3458">
        <w:rPr>
          <w:spacing w:val="27"/>
        </w:rPr>
        <w:t xml:space="preserve"> </w:t>
      </w:r>
      <w:r w:rsidRPr="006C3458">
        <w:rPr>
          <w:spacing w:val="-1"/>
        </w:rPr>
        <w:t>zdravotní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pojištění</w:t>
      </w:r>
      <w:r w:rsidRPr="006C3458">
        <w:rPr>
          <w:spacing w:val="26"/>
        </w:rPr>
        <w:t xml:space="preserve"> </w:t>
      </w:r>
      <w:r w:rsidRPr="006C3458">
        <w:t>a</w:t>
      </w:r>
      <w:r w:rsidRPr="006C3458">
        <w:rPr>
          <w:spacing w:val="27"/>
        </w:rPr>
        <w:t xml:space="preserve"> </w:t>
      </w:r>
      <w:r w:rsidRPr="006C3458">
        <w:rPr>
          <w:spacing w:val="-1"/>
        </w:rPr>
        <w:t>dalších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právních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předpisů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podle</w:t>
      </w:r>
      <w:r w:rsidRPr="006C3458">
        <w:rPr>
          <w:spacing w:val="27"/>
        </w:rPr>
        <w:t xml:space="preserve"> </w:t>
      </w:r>
      <w:r w:rsidRPr="006C3458">
        <w:rPr>
          <w:spacing w:val="-1"/>
        </w:rPr>
        <w:t>specifických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podmínek</w:t>
      </w:r>
      <w:r w:rsidRPr="006C3458">
        <w:rPr>
          <w:spacing w:val="139"/>
        </w:rPr>
        <w:t xml:space="preserve"> </w:t>
      </w:r>
      <w:r w:rsidRPr="006C3458">
        <w:rPr>
          <w:spacing w:val="-1"/>
        </w:rPr>
        <w:t>zaměstnavatele,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rovněž</w:t>
      </w:r>
      <w:r w:rsidRPr="006C3458">
        <w:rPr>
          <w:spacing w:val="34"/>
        </w:rPr>
        <w:t xml:space="preserve"> </w:t>
      </w:r>
      <w:r w:rsidRPr="006C3458">
        <w:rPr>
          <w:spacing w:val="-2"/>
        </w:rPr>
        <w:t>při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definování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komplexních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výstupních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sestav.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Dále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proplácí</w:t>
      </w:r>
      <w:r w:rsidRPr="006C3458">
        <w:rPr>
          <w:spacing w:val="33"/>
        </w:rPr>
        <w:t xml:space="preserve"> </w:t>
      </w:r>
      <w:r w:rsidRPr="006C3458">
        <w:t>náklady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notářů.</w:t>
      </w:r>
      <w:r w:rsidRPr="006C3458">
        <w:rPr>
          <w:spacing w:val="33"/>
        </w:rPr>
        <w:t xml:space="preserve"> </w:t>
      </w:r>
      <w:r w:rsidRPr="006C3458">
        <w:t>Vykonává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funkce</w:t>
      </w:r>
      <w:r w:rsidRPr="006C3458">
        <w:rPr>
          <w:spacing w:val="34"/>
        </w:rPr>
        <w:t xml:space="preserve"> </w:t>
      </w:r>
      <w:r w:rsidRPr="006C3458">
        <w:t>hlavní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účetní</w:t>
      </w:r>
      <w:r w:rsidRPr="006C3458">
        <w:rPr>
          <w:spacing w:val="33"/>
        </w:rPr>
        <w:t xml:space="preserve"> </w:t>
      </w:r>
      <w:r w:rsidRPr="006C3458">
        <w:t>v plném</w:t>
      </w:r>
      <w:r w:rsidRPr="006C3458">
        <w:rPr>
          <w:spacing w:val="131"/>
        </w:rPr>
        <w:t xml:space="preserve"> </w:t>
      </w:r>
      <w:r w:rsidRPr="006C3458">
        <w:rPr>
          <w:spacing w:val="-1"/>
        </w:rPr>
        <w:t>rozsahu</w:t>
      </w:r>
      <w:r w:rsidRPr="006C3458">
        <w:t xml:space="preserve"> podle zákona</w:t>
      </w:r>
      <w:r w:rsidRPr="006C3458">
        <w:rPr>
          <w:spacing w:val="-2"/>
        </w:rPr>
        <w:t xml:space="preserve"> </w:t>
      </w:r>
      <w:r w:rsidRPr="006C3458">
        <w:t xml:space="preserve">č. </w:t>
      </w:r>
      <w:r w:rsidRPr="006C3458">
        <w:rPr>
          <w:spacing w:val="-1"/>
        </w:rPr>
        <w:t>320/2001</w:t>
      </w:r>
      <w:r w:rsidRPr="006C3458">
        <w:t xml:space="preserve"> Sb., o </w:t>
      </w:r>
      <w:r w:rsidRPr="006C3458">
        <w:rPr>
          <w:spacing w:val="-1"/>
        </w:rPr>
        <w:t>finanční</w:t>
      </w:r>
      <w:r w:rsidRPr="006C3458">
        <w:t xml:space="preserve"> </w:t>
      </w:r>
      <w:r w:rsidRPr="006C3458">
        <w:rPr>
          <w:spacing w:val="-1"/>
        </w:rPr>
        <w:t>kontrole,</w:t>
      </w:r>
      <w:r w:rsidRPr="006C3458">
        <w:t xml:space="preserve"> ve znění </w:t>
      </w:r>
      <w:r w:rsidRPr="006C3458">
        <w:rPr>
          <w:spacing w:val="-1"/>
        </w:rPr>
        <w:t>pozdějších</w:t>
      </w:r>
      <w:r w:rsidRPr="006C3458">
        <w:t xml:space="preserve"> </w:t>
      </w:r>
      <w:r w:rsidRPr="006C3458">
        <w:rPr>
          <w:spacing w:val="-1"/>
        </w:rPr>
        <w:t>předpisů,</w:t>
      </w:r>
      <w:r w:rsidRPr="006C3458">
        <w:t xml:space="preserve"> jako </w:t>
      </w:r>
      <w:r w:rsidRPr="006C3458">
        <w:rPr>
          <w:spacing w:val="-1"/>
        </w:rPr>
        <w:t>druhá</w:t>
      </w:r>
      <w:r w:rsidRPr="006C3458">
        <w:t xml:space="preserve"> v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pořadí.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Zpracovává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podklady</w:t>
      </w:r>
      <w:r w:rsidRPr="006C3458">
        <w:rPr>
          <w:spacing w:val="12"/>
        </w:rPr>
        <w:t xml:space="preserve"> </w:t>
      </w:r>
      <w:r w:rsidRPr="006C3458">
        <w:t>a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evidenci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veškerých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nemocenských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dávek,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pohotovostí,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spolu</w:t>
      </w:r>
      <w:r w:rsidRPr="006C3458">
        <w:rPr>
          <w:spacing w:val="14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příslušnými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výkazy,</w:t>
      </w:r>
      <w:r w:rsidRPr="006C3458">
        <w:rPr>
          <w:spacing w:val="12"/>
        </w:rPr>
        <w:t xml:space="preserve"> </w:t>
      </w:r>
      <w:r w:rsidRPr="006C3458">
        <w:t>vede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osobní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karty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zaměstnanců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141"/>
        </w:rPr>
        <w:t xml:space="preserve"> </w:t>
      </w:r>
      <w:r w:rsidRPr="006C3458">
        <w:t>jejich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evidence</w:t>
      </w:r>
      <w:r w:rsidRPr="006C3458">
        <w:rPr>
          <w:spacing w:val="31"/>
        </w:rPr>
        <w:t xml:space="preserve"> </w:t>
      </w:r>
      <w:r w:rsidRPr="006C3458">
        <w:t xml:space="preserve">v </w:t>
      </w:r>
      <w:r w:rsidRPr="006C3458">
        <w:rPr>
          <w:spacing w:val="-1"/>
        </w:rPr>
        <w:t>PC,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přihlášení</w:t>
      </w:r>
      <w:r w:rsidRPr="006C3458">
        <w:rPr>
          <w:spacing w:val="31"/>
        </w:rPr>
        <w:t xml:space="preserve"> </w:t>
      </w:r>
      <w:r w:rsidRPr="006C3458">
        <w:t>a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odhlášení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zaměstnanců</w:t>
      </w:r>
      <w:r w:rsidRPr="006C3458">
        <w:rPr>
          <w:spacing w:val="28"/>
        </w:rPr>
        <w:t xml:space="preserve"> </w:t>
      </w:r>
      <w:r w:rsidRPr="006C3458">
        <w:t>na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zdravotním</w:t>
      </w:r>
      <w:r w:rsidRPr="006C3458">
        <w:rPr>
          <w:spacing w:val="30"/>
        </w:rPr>
        <w:t xml:space="preserve"> </w:t>
      </w:r>
      <w:r w:rsidRPr="006C3458">
        <w:rPr>
          <w:spacing w:val="-1"/>
        </w:rPr>
        <w:t>pojištění</w:t>
      </w:r>
      <w:r w:rsidRPr="006C3458">
        <w:rPr>
          <w:spacing w:val="31"/>
        </w:rPr>
        <w:t xml:space="preserve"> </w:t>
      </w:r>
      <w:r w:rsidRPr="006C3458">
        <w:t>a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nemocenském</w:t>
      </w:r>
      <w:r w:rsidRPr="006C3458">
        <w:rPr>
          <w:spacing w:val="30"/>
        </w:rPr>
        <w:t xml:space="preserve"> </w:t>
      </w:r>
      <w:r w:rsidRPr="006C3458">
        <w:rPr>
          <w:spacing w:val="-1"/>
        </w:rPr>
        <w:t>pojištění,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kontroluje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evidenci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pracovní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doby</w:t>
      </w:r>
      <w:r w:rsidRPr="006C3458">
        <w:rPr>
          <w:spacing w:val="127"/>
        </w:rPr>
        <w:t xml:space="preserve"> </w:t>
      </w:r>
      <w:r w:rsidRPr="006C3458">
        <w:rPr>
          <w:spacing w:val="-1"/>
        </w:rPr>
        <w:t>zaměstnanců,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závodní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preventivní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péči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vede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agendu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zaměstnanců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zdravotním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znevýhodněním</w:t>
      </w:r>
      <w:r w:rsidRPr="006C3458">
        <w:rPr>
          <w:spacing w:val="4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ohlašuje</w:t>
      </w:r>
      <w:r w:rsidRPr="006C3458">
        <w:rPr>
          <w:spacing w:val="3"/>
        </w:rPr>
        <w:t xml:space="preserve"> </w:t>
      </w:r>
      <w:r w:rsidRPr="006C3458">
        <w:t>plnění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povinného</w:t>
      </w:r>
      <w:r w:rsidRPr="006C3458">
        <w:rPr>
          <w:spacing w:val="4"/>
        </w:rPr>
        <w:t xml:space="preserve"> </w:t>
      </w:r>
      <w:r w:rsidRPr="006C3458">
        <w:t>podílu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těchto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osob</w:t>
      </w:r>
      <w:r w:rsidRPr="006C3458">
        <w:rPr>
          <w:spacing w:val="143"/>
        </w:rPr>
        <w:t xml:space="preserve"> </w:t>
      </w:r>
      <w:r w:rsidRPr="006C3458">
        <w:t>za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zaměstnavatele.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Dále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vykonává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15"/>
        </w:rPr>
        <w:t xml:space="preserve"> </w:t>
      </w:r>
      <w:r w:rsidRPr="006C3458">
        <w:t xml:space="preserve">v </w:t>
      </w:r>
      <w:r w:rsidRPr="006C3458">
        <w:rPr>
          <w:spacing w:val="-1"/>
        </w:rPr>
        <w:t>personální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oblasti</w:t>
      </w:r>
      <w:r w:rsidRPr="006C3458">
        <w:rPr>
          <w:spacing w:val="17"/>
        </w:rPr>
        <w:t xml:space="preserve"> </w:t>
      </w:r>
      <w:r w:rsidRPr="006C3458">
        <w:t>dle</w:t>
      </w:r>
      <w:r w:rsidRPr="006C3458">
        <w:rPr>
          <w:spacing w:val="15"/>
        </w:rPr>
        <w:t xml:space="preserve"> </w:t>
      </w:r>
      <w:r w:rsidRPr="006C3458">
        <w:t>pokynů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ředitelky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správy</w:t>
      </w:r>
      <w:r w:rsidRPr="006C3458">
        <w:rPr>
          <w:spacing w:val="15"/>
        </w:rPr>
        <w:t xml:space="preserve"> </w:t>
      </w:r>
      <w:r w:rsidRPr="006C3458">
        <w:rPr>
          <w:spacing w:val="-1"/>
        </w:rPr>
        <w:t>soudu.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Vyžaduje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přístupy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určených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zaměstnanců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16"/>
        </w:rPr>
        <w:t xml:space="preserve"> </w:t>
      </w:r>
      <w:r w:rsidRPr="006C3458">
        <w:t>do</w:t>
      </w:r>
      <w:r w:rsidRPr="006C3458">
        <w:rPr>
          <w:spacing w:val="16"/>
        </w:rPr>
        <w:t xml:space="preserve"> </w:t>
      </w:r>
      <w:r w:rsidRPr="006C3458">
        <w:rPr>
          <w:spacing w:val="-2"/>
        </w:rPr>
        <w:t>CEO,</w:t>
      </w:r>
      <w:r w:rsidRPr="006C3458">
        <w:rPr>
          <w:spacing w:val="113"/>
        </w:rPr>
        <w:t xml:space="preserve"> </w:t>
      </w:r>
      <w:r w:rsidRPr="006C3458">
        <w:rPr>
          <w:spacing w:val="-1"/>
        </w:rPr>
        <w:t>tyto</w:t>
      </w:r>
      <w:r w:rsidRPr="006C3458">
        <w:t xml:space="preserve"> </w:t>
      </w:r>
      <w:r w:rsidRPr="006C3458">
        <w:rPr>
          <w:spacing w:val="-1"/>
        </w:rPr>
        <w:t>přístupy</w:t>
      </w:r>
      <w:r w:rsidRPr="006C3458">
        <w:t xml:space="preserve"> eviduje a </w:t>
      </w:r>
      <w:r w:rsidRPr="006C3458">
        <w:rPr>
          <w:spacing w:val="-1"/>
        </w:rPr>
        <w:t>zajišťuje</w:t>
      </w:r>
      <w:r w:rsidRPr="006C3458">
        <w:t xml:space="preserve"> jejich </w:t>
      </w:r>
      <w:r w:rsidRPr="006C3458">
        <w:rPr>
          <w:spacing w:val="-1"/>
        </w:rPr>
        <w:t>zrušení.</w:t>
      </w:r>
      <w:r w:rsidRPr="006C3458">
        <w:t xml:space="preserve"> </w:t>
      </w:r>
      <w:r w:rsidRPr="006C3458">
        <w:rPr>
          <w:spacing w:val="-1"/>
        </w:rPr>
        <w:t>Realizuje</w:t>
      </w:r>
      <w:r w:rsidRPr="006C3458">
        <w:t xml:space="preserve"> </w:t>
      </w:r>
      <w:r w:rsidRPr="006C3458">
        <w:rPr>
          <w:spacing w:val="-1"/>
        </w:rPr>
        <w:t>výpočet cestovních</w:t>
      </w:r>
      <w:r w:rsidRPr="006C3458">
        <w:t xml:space="preserve"> </w:t>
      </w:r>
      <w:r w:rsidRPr="006C3458">
        <w:rPr>
          <w:spacing w:val="-1"/>
        </w:rPr>
        <w:t>náhrad</w:t>
      </w:r>
      <w:r w:rsidRPr="006C3458">
        <w:t xml:space="preserve"> dle </w:t>
      </w:r>
      <w:r w:rsidRPr="006C3458">
        <w:rPr>
          <w:spacing w:val="-1"/>
        </w:rPr>
        <w:t>zákonných</w:t>
      </w:r>
      <w:r w:rsidRPr="006C3458">
        <w:t xml:space="preserve"> </w:t>
      </w:r>
      <w:r w:rsidRPr="006C3458">
        <w:rPr>
          <w:spacing w:val="-1"/>
        </w:rPr>
        <w:t>předpisů.</w:t>
      </w:r>
    </w:p>
    <w:p w:rsidR="00700002" w:rsidRPr="006C3458" w:rsidRDefault="00700002" w:rsidP="00700002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ekonomickou</w:t>
      </w:r>
      <w:r w:rsidRPr="006C3458">
        <w:t xml:space="preserve"> </w:t>
      </w:r>
      <w:r w:rsidRPr="006C3458">
        <w:rPr>
          <w:spacing w:val="-1"/>
        </w:rPr>
        <w:t>agendu</w:t>
      </w:r>
      <w:r w:rsidRPr="006C3458">
        <w:t xml:space="preserve"> v </w:t>
      </w:r>
      <w:r w:rsidRPr="006C3458">
        <w:rPr>
          <w:spacing w:val="-1"/>
        </w:rPr>
        <w:t>rámci</w:t>
      </w:r>
      <w:r w:rsidRPr="006C3458">
        <w:t xml:space="preserve"> </w:t>
      </w:r>
      <w:r w:rsidRPr="006C3458">
        <w:rPr>
          <w:spacing w:val="-1"/>
        </w:rPr>
        <w:t>systému</w:t>
      </w:r>
      <w:r w:rsidRPr="006C3458">
        <w:t xml:space="preserve"> </w:t>
      </w:r>
      <w:r w:rsidRPr="006C3458">
        <w:rPr>
          <w:spacing w:val="-1"/>
        </w:rPr>
        <w:t>státní</w:t>
      </w:r>
      <w:r w:rsidRPr="006C3458">
        <w:t xml:space="preserve"> pokladny. </w:t>
      </w:r>
      <w:r w:rsidRPr="006C3458">
        <w:rPr>
          <w:spacing w:val="-1"/>
        </w:rPr>
        <w:t>Plní</w:t>
      </w:r>
      <w:r w:rsidRPr="006C3458">
        <w:t xml:space="preserve"> </w:t>
      </w:r>
      <w:r w:rsidRPr="006C3458">
        <w:rPr>
          <w:spacing w:val="-1"/>
        </w:rPr>
        <w:t>úkoly</w:t>
      </w:r>
      <w:r w:rsidRPr="006C3458">
        <w:t xml:space="preserve"> na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úseku</w:t>
      </w:r>
      <w:r w:rsidRPr="006C3458">
        <w:t xml:space="preserve"> </w:t>
      </w:r>
      <w:r w:rsidRPr="006C3458">
        <w:rPr>
          <w:spacing w:val="-1"/>
        </w:rPr>
        <w:t>statistiky</w:t>
      </w:r>
      <w:r w:rsidRPr="006C3458">
        <w:t xml:space="preserve"> a </w:t>
      </w:r>
      <w:r w:rsidRPr="006C3458">
        <w:rPr>
          <w:spacing w:val="-1"/>
        </w:rPr>
        <w:t>výkaznictví.</w:t>
      </w: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Přidělen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přístup</w:t>
      </w:r>
      <w:r w:rsidRPr="006C3458">
        <w:rPr>
          <w:spacing w:val="2"/>
        </w:rPr>
        <w:t xml:space="preserve"> </w:t>
      </w:r>
      <w:r w:rsidRPr="006C3458">
        <w:t>do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Portálu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národního</w:t>
      </w:r>
      <w:r w:rsidRPr="006C3458">
        <w:rPr>
          <w:spacing w:val="2"/>
        </w:rPr>
        <w:t xml:space="preserve"> </w:t>
      </w:r>
      <w:r w:rsidRPr="006C3458">
        <w:t xml:space="preserve">bodu </w:t>
      </w:r>
      <w:r w:rsidRPr="006C3458">
        <w:rPr>
          <w:spacing w:val="-1"/>
        </w:rPr>
        <w:t>pro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identifikaci</w:t>
      </w:r>
      <w:r w:rsidRPr="006C3458">
        <w:rPr>
          <w:spacing w:val="2"/>
        </w:rPr>
        <w:t xml:space="preserve"> </w:t>
      </w:r>
      <w:r w:rsidRPr="006C3458">
        <w:t xml:space="preserve">a </w:t>
      </w:r>
      <w:r w:rsidRPr="006C3458">
        <w:rPr>
          <w:spacing w:val="-1"/>
        </w:rPr>
        <w:t>autentizaci</w:t>
      </w:r>
      <w:r w:rsidRPr="006C3458">
        <w:rPr>
          <w:spacing w:val="2"/>
        </w:rPr>
        <w:t xml:space="preserve"> </w:t>
      </w:r>
      <w:r w:rsidRPr="006C3458">
        <w:t xml:space="preserve">v </w:t>
      </w:r>
      <w:r w:rsidRPr="006C3458">
        <w:rPr>
          <w:spacing w:val="-1"/>
        </w:rPr>
        <w:t>souvislosti</w:t>
      </w:r>
      <w:r w:rsidRPr="006C3458">
        <w:rPr>
          <w:spacing w:val="2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realizací</w:t>
      </w:r>
      <w:r w:rsidRPr="006C3458">
        <w:t xml:space="preserve"> </w:t>
      </w:r>
      <w:r w:rsidRPr="006C3458">
        <w:rPr>
          <w:spacing w:val="-1"/>
        </w:rPr>
        <w:t>náhradního</w:t>
      </w:r>
      <w:r w:rsidRPr="006C3458">
        <w:rPr>
          <w:spacing w:val="2"/>
        </w:rPr>
        <w:t xml:space="preserve"> </w:t>
      </w:r>
      <w:r w:rsidRPr="006C3458">
        <w:t xml:space="preserve">plnění a </w:t>
      </w:r>
      <w:proofErr w:type="spellStart"/>
      <w:r w:rsidRPr="006C3458">
        <w:rPr>
          <w:spacing w:val="-1"/>
        </w:rPr>
        <w:t>ePortálu</w:t>
      </w:r>
      <w:proofErr w:type="spellEnd"/>
      <w:r w:rsidRPr="006C3458">
        <w:rPr>
          <w:spacing w:val="2"/>
        </w:rPr>
        <w:t xml:space="preserve"> </w:t>
      </w:r>
      <w:r w:rsidRPr="006C3458">
        <w:t xml:space="preserve">ČSSZ </w:t>
      </w:r>
      <w:r w:rsidRPr="006C3458">
        <w:rPr>
          <w:spacing w:val="-1"/>
        </w:rPr>
        <w:t>(elektronické</w:t>
      </w:r>
      <w:r w:rsidRPr="006C3458">
        <w:rPr>
          <w:spacing w:val="135"/>
        </w:rPr>
        <w:t xml:space="preserve"> </w:t>
      </w:r>
      <w:r w:rsidRPr="006C3458">
        <w:rPr>
          <w:spacing w:val="-1"/>
        </w:rPr>
        <w:t>neschopenky).</w:t>
      </w: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t>Účetní:</w:t>
      </w:r>
      <w:r w:rsidRPr="006C3458">
        <w:rPr>
          <w:spacing w:val="-1"/>
        </w:rPr>
        <w:tab/>
        <w:t>Bc.</w:t>
      </w:r>
      <w:r w:rsidRPr="006C3458">
        <w:rPr>
          <w:spacing w:val="-2"/>
        </w:rPr>
        <w:t xml:space="preserve"> </w:t>
      </w:r>
      <w:r w:rsidRPr="006C3458">
        <w:t>Jana</w:t>
      </w:r>
      <w:r w:rsidRPr="006C3458">
        <w:rPr>
          <w:spacing w:val="-1"/>
        </w:rPr>
        <w:t xml:space="preserve"> Hendrychová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ab/>
      </w:r>
      <w:r w:rsidRPr="006C3458">
        <w:t xml:space="preserve">Zuzana </w:t>
      </w:r>
      <w:r w:rsidRPr="006C3458">
        <w:rPr>
          <w:spacing w:val="-1"/>
        </w:rPr>
        <w:t>Brychtová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ab/>
        <w:t>Mgr.</w:t>
      </w:r>
      <w:r w:rsidRPr="006C3458">
        <w:t xml:space="preserve"> </w:t>
      </w:r>
      <w:r w:rsidRPr="006C3458">
        <w:rPr>
          <w:spacing w:val="-1"/>
        </w:rPr>
        <w:t>Jitka</w:t>
      </w:r>
      <w:r w:rsidRPr="006C3458">
        <w:t xml:space="preserve"> Čepková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t xml:space="preserve">V </w:t>
      </w:r>
      <w:r w:rsidRPr="006C3458">
        <w:rPr>
          <w:spacing w:val="-1"/>
        </w:rPr>
        <w:t>rámci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prováděného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účetnictví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samostatně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zpracovává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veškeré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příjmové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účty</w:t>
      </w:r>
      <w:r w:rsidRPr="006C3458">
        <w:rPr>
          <w:spacing w:val="22"/>
        </w:rPr>
        <w:t xml:space="preserve"> </w:t>
      </w:r>
      <w:r w:rsidRPr="006C3458">
        <w:t>vedené</w:t>
      </w:r>
      <w:r w:rsidRPr="006C3458">
        <w:rPr>
          <w:spacing w:val="19"/>
        </w:rPr>
        <w:t xml:space="preserve"> </w:t>
      </w:r>
      <w:r w:rsidRPr="006C3458">
        <w:t>u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okresního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tj.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PR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(příjmový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účet),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SOP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(soudní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poplatky),</w:t>
      </w:r>
      <w:r w:rsidRPr="006C3458">
        <w:rPr>
          <w:spacing w:val="139"/>
        </w:rPr>
        <w:t xml:space="preserve"> </w:t>
      </w:r>
      <w:r w:rsidRPr="006C3458">
        <w:rPr>
          <w:spacing w:val="-1"/>
        </w:rPr>
        <w:t>PTP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(peněžité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tresty</w:t>
      </w:r>
      <w:r w:rsidRPr="006C3458">
        <w:rPr>
          <w:spacing w:val="34"/>
        </w:rPr>
        <w:t xml:space="preserve"> </w:t>
      </w:r>
      <w:r w:rsidRPr="006C3458">
        <w:t>a</w:t>
      </w:r>
      <w:r w:rsidRPr="006C3458">
        <w:rPr>
          <w:spacing w:val="34"/>
        </w:rPr>
        <w:t xml:space="preserve"> </w:t>
      </w:r>
      <w:r w:rsidRPr="006C3458">
        <w:t>pokuty),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DEP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(depozitní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účet),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příslušných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rejstříků</w:t>
      </w:r>
      <w:r w:rsidRPr="006C3458">
        <w:rPr>
          <w:spacing w:val="33"/>
        </w:rPr>
        <w:t xml:space="preserve"> </w:t>
      </w:r>
      <w:r w:rsidRPr="006C3458">
        <w:t>a</w:t>
      </w:r>
      <w:r w:rsidRPr="006C3458">
        <w:rPr>
          <w:spacing w:val="34"/>
        </w:rPr>
        <w:t xml:space="preserve"> </w:t>
      </w:r>
      <w:r w:rsidRPr="006C3458">
        <w:t>zodpovídá</w:t>
      </w:r>
      <w:r w:rsidRPr="006C3458">
        <w:rPr>
          <w:spacing w:val="34"/>
        </w:rPr>
        <w:t xml:space="preserve"> </w:t>
      </w:r>
      <w:r w:rsidRPr="006C3458">
        <w:t>za</w:t>
      </w:r>
      <w:r w:rsidRPr="006C3458">
        <w:rPr>
          <w:spacing w:val="34"/>
        </w:rPr>
        <w:t xml:space="preserve"> </w:t>
      </w:r>
      <w:r w:rsidRPr="006C3458">
        <w:t>jejich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kompletní</w:t>
      </w:r>
      <w:r w:rsidRPr="006C3458">
        <w:rPr>
          <w:spacing w:val="33"/>
        </w:rPr>
        <w:t xml:space="preserve"> </w:t>
      </w:r>
      <w:r w:rsidRPr="006C3458">
        <w:t>a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včasné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zpracování.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Dále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125"/>
        </w:rPr>
        <w:t xml:space="preserve"> </w:t>
      </w:r>
      <w:r w:rsidRPr="006C3458">
        <w:rPr>
          <w:spacing w:val="-1"/>
        </w:rPr>
        <w:t>pravidelné</w:t>
      </w:r>
      <w:r w:rsidRPr="006C3458">
        <w:rPr>
          <w:spacing w:val="34"/>
        </w:rPr>
        <w:t xml:space="preserve"> </w:t>
      </w:r>
      <w:r w:rsidRPr="006C3458">
        <w:t>a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včasné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vracení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poplatků</w:t>
      </w:r>
      <w:r w:rsidRPr="006C3458">
        <w:rPr>
          <w:spacing w:val="33"/>
        </w:rPr>
        <w:t xml:space="preserve"> </w:t>
      </w:r>
      <w:r w:rsidRPr="006C3458">
        <w:t>a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účtuje</w:t>
      </w:r>
      <w:r w:rsidRPr="006C3458">
        <w:rPr>
          <w:spacing w:val="34"/>
        </w:rPr>
        <w:t xml:space="preserve"> </w:t>
      </w:r>
      <w:r w:rsidRPr="006C3458">
        <w:t>kolkovou</w:t>
      </w:r>
      <w:r w:rsidRPr="006C3458">
        <w:rPr>
          <w:spacing w:val="33"/>
        </w:rPr>
        <w:t xml:space="preserve"> </w:t>
      </w:r>
      <w:r w:rsidRPr="006C3458">
        <w:t>pokladnu.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ekonomickou</w:t>
      </w:r>
      <w:r w:rsidRPr="006C3458">
        <w:rPr>
          <w:spacing w:val="33"/>
        </w:rPr>
        <w:t xml:space="preserve"> </w:t>
      </w:r>
      <w:r w:rsidRPr="006C3458">
        <w:t>agendu</w:t>
      </w:r>
      <w:r w:rsidRPr="006C3458">
        <w:rPr>
          <w:spacing w:val="33"/>
        </w:rPr>
        <w:t xml:space="preserve"> </w:t>
      </w:r>
      <w:r w:rsidRPr="006C3458">
        <w:t xml:space="preserve">v </w:t>
      </w:r>
      <w:r w:rsidRPr="006C3458">
        <w:rPr>
          <w:spacing w:val="-1"/>
        </w:rPr>
        <w:t>rámci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systému</w:t>
      </w:r>
      <w:r w:rsidRPr="006C3458">
        <w:rPr>
          <w:spacing w:val="31"/>
        </w:rPr>
        <w:t xml:space="preserve"> </w:t>
      </w:r>
      <w:r w:rsidRPr="006C3458">
        <w:t>CEPR.</w:t>
      </w:r>
      <w:r w:rsidRPr="006C3458">
        <w:rPr>
          <w:spacing w:val="33"/>
        </w:rPr>
        <w:t xml:space="preserve"> </w:t>
      </w:r>
      <w:r w:rsidRPr="006C3458">
        <w:t xml:space="preserve">V </w:t>
      </w:r>
      <w:r w:rsidRPr="006C3458">
        <w:rPr>
          <w:spacing w:val="-1"/>
        </w:rPr>
        <w:t>případě</w:t>
      </w:r>
      <w:r w:rsidRPr="006C3458">
        <w:rPr>
          <w:spacing w:val="34"/>
        </w:rPr>
        <w:t xml:space="preserve"> </w:t>
      </w:r>
      <w:r w:rsidRPr="006C3458">
        <w:rPr>
          <w:spacing w:val="-2"/>
        </w:rPr>
        <w:t>zástupu</w:t>
      </w:r>
      <w:r w:rsidRPr="006C3458">
        <w:rPr>
          <w:spacing w:val="118"/>
        </w:rPr>
        <w:t xml:space="preserve"> </w:t>
      </w: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provádění</w:t>
      </w:r>
      <w:r w:rsidRPr="006C3458">
        <w:t xml:space="preserve"> </w:t>
      </w:r>
      <w:r w:rsidRPr="006C3458">
        <w:rPr>
          <w:spacing w:val="-1"/>
        </w:rPr>
        <w:t xml:space="preserve">inventur </w:t>
      </w:r>
      <w:r w:rsidRPr="006C3458">
        <w:t xml:space="preserve">a </w:t>
      </w:r>
      <w:r w:rsidRPr="006C3458">
        <w:rPr>
          <w:spacing w:val="-1"/>
        </w:rPr>
        <w:t>inventarizace</w:t>
      </w:r>
      <w:r w:rsidRPr="006C3458">
        <w:t xml:space="preserve"> </w:t>
      </w:r>
      <w:r w:rsidRPr="006C3458">
        <w:rPr>
          <w:spacing w:val="-1"/>
        </w:rPr>
        <w:t>majetku</w:t>
      </w:r>
      <w:r w:rsidRPr="006C3458">
        <w:rPr>
          <w:spacing w:val="-3"/>
        </w:rPr>
        <w:t xml:space="preserve"> </w:t>
      </w:r>
      <w:r w:rsidRPr="006C3458">
        <w:t xml:space="preserve">a </w:t>
      </w:r>
      <w:r w:rsidRPr="006C3458">
        <w:rPr>
          <w:spacing w:val="-1"/>
        </w:rPr>
        <w:t>závazků</w:t>
      </w:r>
      <w:r w:rsidRPr="006C3458">
        <w:t xml:space="preserve"> dle </w:t>
      </w:r>
      <w:r w:rsidRPr="006C3458">
        <w:rPr>
          <w:spacing w:val="-1"/>
        </w:rPr>
        <w:t>stanoveného</w:t>
      </w:r>
      <w:r w:rsidRPr="006C3458">
        <w:t xml:space="preserve"> plánu, </w:t>
      </w:r>
      <w:r w:rsidRPr="006C3458">
        <w:rPr>
          <w:spacing w:val="-1"/>
        </w:rPr>
        <w:t>včetně</w:t>
      </w:r>
      <w:r w:rsidRPr="006C3458">
        <w:t xml:space="preserve"> </w:t>
      </w:r>
      <w:r w:rsidRPr="006C3458">
        <w:rPr>
          <w:spacing w:val="-1"/>
        </w:rPr>
        <w:t>vyhotovení</w:t>
      </w:r>
      <w:r w:rsidRPr="006C3458">
        <w:t xml:space="preserve"> </w:t>
      </w:r>
      <w:r w:rsidRPr="006C3458">
        <w:rPr>
          <w:spacing w:val="-1"/>
        </w:rPr>
        <w:t>závěrečné</w:t>
      </w:r>
      <w:r w:rsidRPr="006C3458">
        <w:t xml:space="preserve"> </w:t>
      </w:r>
      <w:r w:rsidRPr="006C3458">
        <w:rPr>
          <w:spacing w:val="-1"/>
        </w:rPr>
        <w:t>zprávy.</w:t>
      </w:r>
    </w:p>
    <w:p w:rsidR="00700002" w:rsidRPr="006C3458" w:rsidRDefault="00700002" w:rsidP="00700002">
      <w:pPr>
        <w:pStyle w:val="Zkladntext"/>
        <w:kinsoku w:val="0"/>
        <w:overflowPunct w:val="0"/>
        <w:ind w:left="0" w:right="10"/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Vykonává</w:t>
      </w:r>
      <w:r w:rsidRPr="006C3458">
        <w:t xml:space="preserve"> </w:t>
      </w:r>
      <w:r w:rsidRPr="006C3458">
        <w:rPr>
          <w:spacing w:val="-1"/>
        </w:rPr>
        <w:t>funkce</w:t>
      </w:r>
      <w:r w:rsidRPr="006C3458">
        <w:t xml:space="preserve"> </w:t>
      </w:r>
      <w:r w:rsidRPr="006C3458">
        <w:rPr>
          <w:spacing w:val="-1"/>
        </w:rPr>
        <w:t>hlavní</w:t>
      </w:r>
      <w:r w:rsidRPr="006C3458">
        <w:t xml:space="preserve"> </w:t>
      </w:r>
      <w:r w:rsidRPr="006C3458">
        <w:rPr>
          <w:spacing w:val="-1"/>
        </w:rPr>
        <w:t>účetní</w:t>
      </w:r>
      <w:r w:rsidRPr="006C3458">
        <w:t xml:space="preserve"> v plném</w:t>
      </w:r>
      <w:r w:rsidRPr="006C3458">
        <w:rPr>
          <w:spacing w:val="-1"/>
        </w:rPr>
        <w:t xml:space="preserve"> rozsahu</w:t>
      </w:r>
      <w:r w:rsidRPr="006C3458">
        <w:t xml:space="preserve"> </w:t>
      </w:r>
      <w:r w:rsidRPr="006C3458">
        <w:rPr>
          <w:spacing w:val="-1"/>
        </w:rPr>
        <w:t>podle</w:t>
      </w:r>
      <w:r w:rsidRPr="006C3458">
        <w:t xml:space="preserve"> </w:t>
      </w:r>
      <w:r w:rsidRPr="006C3458">
        <w:rPr>
          <w:spacing w:val="-1"/>
        </w:rPr>
        <w:t>zákona</w:t>
      </w:r>
      <w:r w:rsidRPr="006C3458">
        <w:t xml:space="preserve"> č. </w:t>
      </w:r>
      <w:r w:rsidRPr="006C3458">
        <w:rPr>
          <w:spacing w:val="-1"/>
        </w:rPr>
        <w:t>320/2001</w:t>
      </w:r>
      <w:r w:rsidRPr="006C3458">
        <w:t xml:space="preserve"> </w:t>
      </w:r>
      <w:r w:rsidRPr="006C3458">
        <w:rPr>
          <w:spacing w:val="-1"/>
        </w:rPr>
        <w:t>Sb.,</w:t>
      </w:r>
      <w:r w:rsidRPr="006C3458">
        <w:t xml:space="preserve"> o </w:t>
      </w:r>
      <w:r w:rsidRPr="006C3458">
        <w:rPr>
          <w:spacing w:val="-1"/>
        </w:rPr>
        <w:t>finanční</w:t>
      </w:r>
      <w:r w:rsidRPr="006C3458">
        <w:t xml:space="preserve"> </w:t>
      </w:r>
      <w:r w:rsidRPr="006C3458">
        <w:rPr>
          <w:spacing w:val="-1"/>
        </w:rPr>
        <w:t>kontrole,</w:t>
      </w:r>
      <w:r w:rsidRPr="006C3458">
        <w:t xml:space="preserve"> ve</w:t>
      </w:r>
      <w:r w:rsidRPr="006C3458">
        <w:rPr>
          <w:spacing w:val="-2"/>
        </w:rPr>
        <w:t xml:space="preserve"> </w:t>
      </w:r>
      <w:r w:rsidRPr="006C3458">
        <w:t xml:space="preserve">znění </w:t>
      </w:r>
      <w:r w:rsidRPr="006C3458">
        <w:rPr>
          <w:spacing w:val="-1"/>
        </w:rPr>
        <w:t>pozdějších</w:t>
      </w:r>
      <w:r w:rsidRPr="006C3458">
        <w:t xml:space="preserve"> </w:t>
      </w:r>
      <w:r w:rsidRPr="006C3458">
        <w:rPr>
          <w:spacing w:val="-1"/>
        </w:rPr>
        <w:t>předpisů,</w:t>
      </w:r>
      <w:r w:rsidRPr="006C3458">
        <w:t xml:space="preserve"> jako </w:t>
      </w:r>
      <w:r w:rsidRPr="006C3458">
        <w:rPr>
          <w:spacing w:val="-1"/>
        </w:rPr>
        <w:t>třetí</w:t>
      </w:r>
      <w:r w:rsidRPr="006C3458">
        <w:t xml:space="preserve"> v </w:t>
      </w:r>
      <w:r w:rsidRPr="006C3458">
        <w:rPr>
          <w:spacing w:val="-1"/>
        </w:rPr>
        <w:t>pořadí.</w:t>
      </w:r>
    </w:p>
    <w:p w:rsidR="00700002" w:rsidRPr="006C3458" w:rsidRDefault="00700002" w:rsidP="00700002">
      <w:pPr>
        <w:pStyle w:val="Zkladntext"/>
        <w:kinsoku w:val="0"/>
        <w:overflowPunct w:val="0"/>
        <w:ind w:left="112" w:right="68"/>
        <w:jc w:val="both"/>
        <w:rPr>
          <w:spacing w:val="-1"/>
        </w:rPr>
        <w:sectPr w:rsidR="00700002" w:rsidRPr="006C3458" w:rsidSect="00700002">
          <w:footerReference w:type="default" r:id="rId6"/>
          <w:pgSz w:w="16850" w:h="11910" w:orient="landscape"/>
          <w:pgMar w:top="1417" w:right="1531" w:bottom="1417" w:left="1417" w:header="0" w:footer="949" w:gutter="0"/>
          <w:cols w:space="708"/>
          <w:noEndnote/>
        </w:sect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spacing w:before="246"/>
        <w:ind w:left="0"/>
        <w:rPr>
          <w:b w:val="0"/>
          <w:bCs w:val="0"/>
        </w:rPr>
      </w:pPr>
      <w:r w:rsidRPr="006C3458">
        <w:rPr>
          <w:spacing w:val="-1"/>
          <w:u w:val="single"/>
        </w:rPr>
        <w:lastRenderedPageBreak/>
        <w:t>Dozorčí úřednice:</w:t>
      </w:r>
      <w:r w:rsidRPr="006C3458">
        <w:rPr>
          <w:spacing w:val="-1"/>
        </w:rPr>
        <w:tab/>
      </w:r>
      <w:r w:rsidRPr="006C3458">
        <w:t>Andrea</w:t>
      </w:r>
      <w:r w:rsidRPr="006C3458">
        <w:rPr>
          <w:spacing w:val="-1"/>
        </w:rPr>
        <w:t xml:space="preserve"> Leštianská</w:t>
      </w:r>
    </w:p>
    <w:p w:rsidR="00700002" w:rsidRPr="006C3458" w:rsidRDefault="00700002" w:rsidP="00700002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 xml:space="preserve"> </w:t>
      </w:r>
      <w:r w:rsidRPr="006C3458">
        <w:rPr>
          <w:b/>
          <w:bCs/>
        </w:rPr>
        <w:tab/>
      </w:r>
      <w:r w:rsidRPr="006C3458">
        <w:t xml:space="preserve">Eva </w:t>
      </w:r>
      <w:r w:rsidRPr="006C3458">
        <w:rPr>
          <w:spacing w:val="-1"/>
        </w:rPr>
        <w:t>Nyklová</w:t>
      </w:r>
      <w:r w:rsidRPr="006C3458">
        <w:t xml:space="preserve"> </w:t>
      </w:r>
      <w:r w:rsidRPr="006C3458">
        <w:rPr>
          <w:spacing w:val="-1"/>
        </w:rPr>
        <w:t>(včetně</w:t>
      </w:r>
      <w:r w:rsidRPr="006C3458">
        <w:t xml:space="preserve"> </w:t>
      </w:r>
      <w:r w:rsidRPr="006C3458">
        <w:rPr>
          <w:spacing w:val="-1"/>
        </w:rPr>
        <w:t>zajištění</w:t>
      </w:r>
      <w:r w:rsidRPr="006C3458">
        <w:t xml:space="preserve"> </w:t>
      </w:r>
      <w:r w:rsidRPr="006C3458">
        <w:rPr>
          <w:spacing w:val="-1"/>
        </w:rPr>
        <w:t>garanta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aktiva</w:t>
      </w:r>
      <w:r w:rsidRPr="006C3458">
        <w:t xml:space="preserve"> a </w:t>
      </w:r>
      <w:r w:rsidRPr="006C3458">
        <w:rPr>
          <w:spacing w:val="-1"/>
        </w:rPr>
        <w:t>videokonference)</w:t>
      </w:r>
      <w:r w:rsidRPr="006C3458">
        <w:rPr>
          <w:spacing w:val="79"/>
        </w:rPr>
        <w:t xml:space="preserve"> </w:t>
      </w:r>
      <w:r w:rsidRPr="006C3458">
        <w:t xml:space="preserve"> 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rPr>
          <w:spacing w:val="-1"/>
        </w:rPr>
      </w:pPr>
      <w:r w:rsidRPr="006C3458">
        <w:tab/>
        <w:t xml:space="preserve">Táňa Tesnerová </w:t>
      </w:r>
      <w:r w:rsidRPr="006C3458">
        <w:rPr>
          <w:spacing w:val="-1"/>
        </w:rPr>
        <w:t>(agenda</w:t>
      </w:r>
      <w:r w:rsidRPr="006C3458">
        <w:t xml:space="preserve"> </w:t>
      </w:r>
      <w:r w:rsidRPr="006C3458">
        <w:rPr>
          <w:spacing w:val="-1"/>
        </w:rPr>
        <w:t>rejstříku</w:t>
      </w:r>
      <w:r w:rsidRPr="006C3458">
        <w:t xml:space="preserve"> 41 Si v </w:t>
      </w:r>
      <w:r w:rsidRPr="006C3458">
        <w:rPr>
          <w:spacing w:val="-1"/>
        </w:rPr>
        <w:t>části</w:t>
      </w:r>
      <w:r w:rsidRPr="006C3458">
        <w:t xml:space="preserve"> </w:t>
      </w:r>
      <w:r w:rsidRPr="006C3458">
        <w:rPr>
          <w:spacing w:val="-1"/>
        </w:rPr>
        <w:t>lustrace)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6C3458">
        <w:rPr>
          <w:spacing w:val="-1"/>
        </w:rPr>
        <w:tab/>
        <w:t>Ing.</w:t>
      </w:r>
      <w:r w:rsidRPr="006C3458">
        <w:t xml:space="preserve"> </w:t>
      </w:r>
      <w:r w:rsidRPr="006C3458">
        <w:rPr>
          <w:spacing w:val="-1"/>
        </w:rPr>
        <w:t>Vladimír Tulačka</w:t>
      </w:r>
      <w:r w:rsidRPr="006C3458">
        <w:t xml:space="preserve"> </w:t>
      </w:r>
      <w:r w:rsidRPr="006C3458">
        <w:rPr>
          <w:spacing w:val="-1"/>
        </w:rPr>
        <w:t>(pomoc</w:t>
      </w:r>
      <w:r w:rsidRPr="006C3458">
        <w:t xml:space="preserve"> </w:t>
      </w:r>
      <w:r w:rsidRPr="006C3458">
        <w:rPr>
          <w:spacing w:val="-1"/>
        </w:rPr>
        <w:t>při</w:t>
      </w:r>
      <w:r w:rsidRPr="006C3458">
        <w:t xml:space="preserve"> </w:t>
      </w:r>
      <w:r w:rsidRPr="006C3458">
        <w:rPr>
          <w:spacing w:val="-1"/>
        </w:rPr>
        <w:t>realizaci</w:t>
      </w:r>
      <w:r w:rsidRPr="006C3458">
        <w:t xml:space="preserve"> </w:t>
      </w:r>
      <w:r w:rsidRPr="006C3458">
        <w:rPr>
          <w:spacing w:val="-1"/>
        </w:rPr>
        <w:t>videokonference)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rPr>
          <w:spacing w:val="-1"/>
        </w:rPr>
      </w:pPr>
      <w:r w:rsidRPr="006C3458">
        <w:rPr>
          <w:spacing w:val="-1"/>
        </w:rPr>
        <w:tab/>
        <w:t>Mgr.</w:t>
      </w:r>
      <w:r w:rsidRPr="006C3458">
        <w:t xml:space="preserve"> Jitka Čepková </w:t>
      </w:r>
      <w:r w:rsidRPr="006C3458">
        <w:rPr>
          <w:spacing w:val="-1"/>
        </w:rPr>
        <w:t>(evidence</w:t>
      </w:r>
      <w:r w:rsidRPr="006C3458">
        <w:t xml:space="preserve"> a </w:t>
      </w:r>
      <w:r w:rsidRPr="006C3458">
        <w:rPr>
          <w:spacing w:val="-1"/>
        </w:rPr>
        <w:t>kontrola</w:t>
      </w:r>
      <w:r w:rsidRPr="006C3458">
        <w:t xml:space="preserve"> </w:t>
      </w:r>
      <w:r w:rsidRPr="006C3458">
        <w:rPr>
          <w:spacing w:val="-1"/>
        </w:rPr>
        <w:t>rehabilitačních</w:t>
      </w:r>
      <w:r w:rsidRPr="006C3458">
        <w:t xml:space="preserve"> </w:t>
      </w:r>
      <w:r w:rsidRPr="006C3458">
        <w:rPr>
          <w:spacing w:val="-1"/>
        </w:rPr>
        <w:t>masáží)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rPr>
          <w:spacing w:val="-1"/>
        </w:rPr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</w:rPr>
        <w:t>Metodicky</w:t>
      </w:r>
      <w:r w:rsidRPr="006C3458">
        <w:t xml:space="preserve"> </w:t>
      </w:r>
      <w:r w:rsidRPr="006C3458">
        <w:rPr>
          <w:spacing w:val="-1"/>
        </w:rPr>
        <w:t>řídí</w:t>
      </w:r>
      <w:r w:rsidRPr="006C3458">
        <w:t xml:space="preserve"> vedoucí </w:t>
      </w:r>
      <w:r w:rsidRPr="006C3458">
        <w:rPr>
          <w:spacing w:val="-1"/>
        </w:rPr>
        <w:t>soudních</w:t>
      </w:r>
      <w:r w:rsidRPr="006C3458">
        <w:t xml:space="preserve"> </w:t>
      </w:r>
      <w:r w:rsidRPr="006C3458">
        <w:rPr>
          <w:spacing w:val="-1"/>
        </w:rPr>
        <w:t>kanceláří</w:t>
      </w:r>
      <w:r w:rsidRPr="006C3458">
        <w:t xml:space="preserve"> </w:t>
      </w:r>
      <w:r w:rsidRPr="006C3458">
        <w:rPr>
          <w:spacing w:val="-1"/>
        </w:rPr>
        <w:t>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</w:t>
      </w:r>
      <w:r w:rsidRPr="006C3458">
        <w:rPr>
          <w:spacing w:val="-1"/>
        </w:rPr>
        <w:t>pracující</w:t>
      </w:r>
      <w:r w:rsidRPr="006C3458">
        <w:t xml:space="preserve"> v </w:t>
      </w:r>
      <w:r w:rsidRPr="006C3458">
        <w:rPr>
          <w:spacing w:val="-1"/>
        </w:rPr>
        <w:t>informačním systému</w:t>
      </w:r>
      <w:r w:rsidRPr="006C3458">
        <w:t xml:space="preserve"> </w:t>
      </w:r>
      <w:r w:rsidRPr="006C3458">
        <w:rPr>
          <w:spacing w:val="-1"/>
        </w:rPr>
        <w:t>ISAS</w:t>
      </w:r>
      <w:r w:rsidRPr="006C3458">
        <w:t xml:space="preserve"> a </w:t>
      </w:r>
      <w:r w:rsidRPr="006C3458">
        <w:rPr>
          <w:spacing w:val="-1"/>
        </w:rPr>
        <w:t>poskytuje</w:t>
      </w:r>
      <w:r w:rsidRPr="006C3458">
        <w:t xml:space="preserve"> </w:t>
      </w:r>
      <w:r w:rsidRPr="006C3458">
        <w:rPr>
          <w:spacing w:val="-1"/>
        </w:rPr>
        <w:t>konzultace</w:t>
      </w:r>
      <w:r w:rsidRPr="006C3458">
        <w:t xml:space="preserve"> </w:t>
      </w:r>
      <w:r w:rsidRPr="006C3458">
        <w:rPr>
          <w:spacing w:val="-1"/>
        </w:rPr>
        <w:t>uživatelům systému.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</w:rPr>
        <w:t>Sestavuje</w:t>
      </w:r>
      <w:r w:rsidRPr="006C3458">
        <w:t xml:space="preserve"> plán </w:t>
      </w:r>
      <w:r w:rsidRPr="006C3458">
        <w:rPr>
          <w:spacing w:val="-1"/>
        </w:rPr>
        <w:t>kontrol</w:t>
      </w:r>
      <w:r w:rsidRPr="006C3458">
        <w:t xml:space="preserve"> </w:t>
      </w:r>
      <w:r w:rsidRPr="006C3458">
        <w:rPr>
          <w:spacing w:val="-1"/>
        </w:rPr>
        <w:t>činnosti</w:t>
      </w:r>
      <w:r w:rsidRPr="006C3458">
        <w:t xml:space="preserve"> </w:t>
      </w:r>
      <w:r w:rsidRPr="006C3458">
        <w:rPr>
          <w:spacing w:val="-1"/>
        </w:rPr>
        <w:t>soudních</w:t>
      </w:r>
      <w:r w:rsidRPr="006C3458">
        <w:t xml:space="preserve"> </w:t>
      </w:r>
      <w:r w:rsidRPr="006C3458">
        <w:rPr>
          <w:spacing w:val="-1"/>
        </w:rPr>
        <w:t>kanceláří</w:t>
      </w:r>
      <w:r w:rsidRPr="006C3458">
        <w:t xml:space="preserve"> </w:t>
      </w:r>
      <w:r w:rsidRPr="006C3458">
        <w:rPr>
          <w:spacing w:val="-1"/>
        </w:rPr>
        <w:t>(včetně</w:t>
      </w:r>
      <w:r w:rsidRPr="006C3458">
        <w:t xml:space="preserve"> </w:t>
      </w:r>
      <w:r w:rsidRPr="006C3458">
        <w:rPr>
          <w:spacing w:val="-1"/>
        </w:rPr>
        <w:t>spisoven) 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</w:t>
      </w:r>
      <w:r w:rsidRPr="006C3458">
        <w:rPr>
          <w:spacing w:val="-1"/>
        </w:rPr>
        <w:t>pro kalendářní</w:t>
      </w:r>
      <w:r w:rsidRPr="006C3458">
        <w:t xml:space="preserve"> </w:t>
      </w:r>
      <w:r w:rsidRPr="006C3458">
        <w:rPr>
          <w:spacing w:val="-1"/>
        </w:rPr>
        <w:t>rok.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-1"/>
        </w:rPr>
        <w:t>Provádí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prověrky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2"/>
        </w:rPr>
        <w:t xml:space="preserve"> </w:t>
      </w:r>
      <w:r w:rsidRPr="006C3458">
        <w:t>agend a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prověrky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kanceláří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(včetně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spisoven)</w:t>
      </w:r>
      <w:r w:rsidRPr="006C3458">
        <w:rPr>
          <w:spacing w:val="1"/>
        </w:rPr>
        <w:t xml:space="preserve"> </w:t>
      </w:r>
      <w:r w:rsidRPr="006C3458">
        <w:t>podle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schváleného</w:t>
      </w:r>
      <w:r w:rsidRPr="006C3458">
        <w:t xml:space="preserve"> </w:t>
      </w:r>
      <w:r w:rsidRPr="006C3458">
        <w:rPr>
          <w:spacing w:val="-1"/>
        </w:rPr>
        <w:t>plánu</w:t>
      </w:r>
      <w:r w:rsidRPr="006C3458">
        <w:rPr>
          <w:spacing w:val="2"/>
        </w:rPr>
        <w:t xml:space="preserve"> </w:t>
      </w:r>
      <w:r w:rsidRPr="006C3458">
        <w:t>a podle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pokynů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předsedy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místopředsedů soudu</w:t>
      </w:r>
      <w:r w:rsidRPr="006C3458">
        <w:t xml:space="preserve"> nebo </w:t>
      </w:r>
      <w:r w:rsidRPr="006C3458">
        <w:rPr>
          <w:spacing w:val="-1"/>
        </w:rPr>
        <w:t>ředitelky</w:t>
      </w:r>
      <w:r w:rsidRPr="006C3458">
        <w:t xml:space="preserve"> </w:t>
      </w:r>
      <w:r w:rsidRPr="006C3458">
        <w:rPr>
          <w:spacing w:val="-1"/>
        </w:rPr>
        <w:t>správy</w:t>
      </w:r>
      <w:r w:rsidRPr="006C3458">
        <w:t xml:space="preserve"> </w:t>
      </w:r>
      <w:r w:rsidRPr="006C3458">
        <w:rPr>
          <w:spacing w:val="-1"/>
        </w:rPr>
        <w:t>soudu.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t>V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průběhu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roku</w:t>
      </w:r>
      <w:r w:rsidRPr="006C3458">
        <w:rPr>
          <w:spacing w:val="55"/>
        </w:rPr>
        <w:t xml:space="preserve"> </w:t>
      </w:r>
      <w:r w:rsidRPr="006C3458">
        <w:t>provádí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kontroly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58"/>
        </w:rPr>
        <w:t xml:space="preserve"> </w:t>
      </w:r>
      <w:r w:rsidRPr="006C3458">
        <w:rPr>
          <w:spacing w:val="-1"/>
        </w:rPr>
        <w:t>spisem</w:t>
      </w:r>
      <w:r w:rsidRPr="006C3458">
        <w:rPr>
          <w:spacing w:val="54"/>
        </w:rPr>
        <w:t xml:space="preserve"> </w:t>
      </w:r>
      <w:r w:rsidRPr="006C3458">
        <w:t>v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souladu</w:t>
      </w:r>
      <w:r w:rsidRPr="006C3458">
        <w:rPr>
          <w:spacing w:val="57"/>
        </w:rPr>
        <w:t xml:space="preserve"> </w:t>
      </w:r>
      <w:r w:rsidRPr="006C3458">
        <w:t>s</w:t>
      </w:r>
      <w:r w:rsidRPr="006C3458">
        <w:rPr>
          <w:spacing w:val="54"/>
        </w:rPr>
        <w:t xml:space="preserve"> </w:t>
      </w:r>
      <w:r w:rsidRPr="006C3458">
        <w:t>aplikací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ISAS</w:t>
      </w:r>
      <w:r w:rsidRPr="006C3458">
        <w:rPr>
          <w:spacing w:val="55"/>
        </w:rPr>
        <w:t xml:space="preserve"> </w:t>
      </w:r>
      <w:r w:rsidRPr="006C3458">
        <w:t>a</w:t>
      </w:r>
      <w:r w:rsidRPr="006C3458">
        <w:rPr>
          <w:spacing w:val="56"/>
        </w:rPr>
        <w:t xml:space="preserve"> </w:t>
      </w:r>
      <w:r w:rsidRPr="006C3458">
        <w:rPr>
          <w:spacing w:val="-1"/>
        </w:rPr>
        <w:t>nepravidelné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kontroly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55"/>
        </w:rPr>
        <w:t xml:space="preserve"> </w:t>
      </w:r>
      <w:r w:rsidRPr="006C3458">
        <w:t>vedoucích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kanceláří</w:t>
      </w:r>
      <w:r w:rsidRPr="006C3458">
        <w:rPr>
          <w:spacing w:val="55"/>
        </w:rPr>
        <w:t xml:space="preserve"> </w:t>
      </w:r>
      <w:r w:rsidRPr="006C3458">
        <w:rPr>
          <w:spacing w:val="-1"/>
        </w:rPr>
        <w:t>(viz</w:t>
      </w:r>
      <w:r w:rsidRPr="006C3458">
        <w:rPr>
          <w:spacing w:val="55"/>
        </w:rPr>
        <w:t xml:space="preserve"> </w:t>
      </w:r>
      <w:r w:rsidRPr="006C3458">
        <w:t>§</w:t>
      </w:r>
      <w:r w:rsidRPr="006C3458">
        <w:rPr>
          <w:spacing w:val="55"/>
        </w:rPr>
        <w:t> </w:t>
      </w:r>
      <w:r w:rsidRPr="006C3458">
        <w:t>5</w:t>
      </w:r>
      <w:r w:rsidRPr="006C3458">
        <w:rPr>
          <w:spacing w:val="55"/>
        </w:rPr>
        <w:t> </w:t>
      </w:r>
      <w:r w:rsidRPr="006C3458">
        <w:t xml:space="preserve">VKŘ) a </w:t>
      </w:r>
      <w:r w:rsidRPr="006C3458">
        <w:rPr>
          <w:spacing w:val="-1"/>
        </w:rPr>
        <w:t>zapisovatelek.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</w:pPr>
      <w:r w:rsidRPr="006C3458">
        <w:rPr>
          <w:spacing w:val="-1"/>
        </w:rPr>
        <w:t>Nejméně</w:t>
      </w:r>
      <w:r w:rsidRPr="006C3458">
        <w:rPr>
          <w:spacing w:val="3"/>
        </w:rPr>
        <w:t xml:space="preserve"> </w:t>
      </w:r>
      <w:r w:rsidRPr="006C3458">
        <w:t xml:space="preserve">1x </w:t>
      </w:r>
      <w:r w:rsidRPr="006C3458">
        <w:rPr>
          <w:spacing w:val="-1"/>
        </w:rPr>
        <w:t>ročně</w:t>
      </w:r>
      <w:r w:rsidRPr="006C3458">
        <w:t xml:space="preserve"> </w:t>
      </w:r>
      <w:r w:rsidRPr="006C3458">
        <w:rPr>
          <w:spacing w:val="-1"/>
        </w:rPr>
        <w:t>kontroluje</w:t>
      </w:r>
      <w:r w:rsidRPr="006C3458">
        <w:rPr>
          <w:spacing w:val="3"/>
        </w:rPr>
        <w:t xml:space="preserve"> </w:t>
      </w:r>
      <w:r w:rsidRPr="006C3458">
        <w:t>dle §</w:t>
      </w:r>
      <w:r w:rsidRPr="006C3458">
        <w:rPr>
          <w:spacing w:val="3"/>
        </w:rPr>
        <w:t xml:space="preserve"> </w:t>
      </w:r>
      <w:r w:rsidRPr="006C3458">
        <w:t>6 VKŘ</w:t>
      </w:r>
      <w:r w:rsidRPr="006C3458">
        <w:rPr>
          <w:spacing w:val="1"/>
        </w:rPr>
        <w:t xml:space="preserve"> </w:t>
      </w:r>
      <w:r w:rsidRPr="006C3458">
        <w:rPr>
          <w:spacing w:val="-1"/>
        </w:rPr>
        <w:t>správnost</w:t>
      </w:r>
      <w:r w:rsidRPr="006C3458">
        <w:rPr>
          <w:spacing w:val="1"/>
        </w:rPr>
        <w:t xml:space="preserve"> </w:t>
      </w:r>
      <w:r w:rsidRPr="006C3458">
        <w:rPr>
          <w:spacing w:val="-1"/>
        </w:rPr>
        <w:t>provedených</w:t>
      </w:r>
      <w:r w:rsidRPr="006C3458">
        <w:t xml:space="preserve"> </w:t>
      </w:r>
      <w:r w:rsidRPr="006C3458">
        <w:rPr>
          <w:spacing w:val="-1"/>
        </w:rPr>
        <w:t>zápisů</w:t>
      </w:r>
      <w:r w:rsidRPr="006C3458">
        <w:rPr>
          <w:spacing w:val="2"/>
        </w:rPr>
        <w:t xml:space="preserve"> </w:t>
      </w:r>
      <w:r w:rsidRPr="006C3458">
        <w:t xml:space="preserve">v </w:t>
      </w:r>
      <w:r w:rsidRPr="006C3458">
        <w:rPr>
          <w:spacing w:val="-1"/>
        </w:rPr>
        <w:t>rejstřících</w:t>
      </w:r>
      <w:r w:rsidRPr="006C3458">
        <w:rPr>
          <w:spacing w:val="2"/>
        </w:rPr>
        <w:t xml:space="preserve"> </w:t>
      </w:r>
      <w:r w:rsidRPr="006C3458">
        <w:t>a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ostatních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evidenčních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pomůckách,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náležitosti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kontroluje</w:t>
      </w:r>
      <w:r w:rsidRPr="006C3458">
        <w:rPr>
          <w:spacing w:val="3"/>
        </w:rPr>
        <w:t xml:space="preserve"> </w:t>
      </w:r>
      <w:r w:rsidRPr="006C3458">
        <w:t>podle</w:t>
      </w:r>
      <w:r w:rsidRPr="006C3458">
        <w:rPr>
          <w:spacing w:val="3"/>
        </w:rPr>
        <w:t xml:space="preserve"> </w:t>
      </w:r>
      <w:r w:rsidRPr="006C3458">
        <w:t xml:space="preserve">§ </w:t>
      </w:r>
      <w:r w:rsidRPr="006C3458">
        <w:rPr>
          <w:spacing w:val="-1"/>
        </w:rPr>
        <w:t>149</w:t>
      </w:r>
      <w:r w:rsidRPr="006C3458">
        <w:rPr>
          <w:spacing w:val="131"/>
        </w:rPr>
        <w:t xml:space="preserve"> </w:t>
      </w:r>
      <w:r w:rsidRPr="006C3458">
        <w:t xml:space="preserve">VKŘ. </w:t>
      </w:r>
      <w:r w:rsidRPr="006C3458">
        <w:rPr>
          <w:spacing w:val="-1"/>
        </w:rPr>
        <w:t>Údaje,</w:t>
      </w:r>
      <w:r w:rsidRPr="006C3458">
        <w:t xml:space="preserve"> </w:t>
      </w:r>
      <w:r w:rsidRPr="006C3458">
        <w:rPr>
          <w:spacing w:val="-1"/>
        </w:rPr>
        <w:t>které</w:t>
      </w:r>
      <w:r w:rsidRPr="006C3458">
        <w:t xml:space="preserve"> </w:t>
      </w:r>
      <w:r w:rsidRPr="006C3458">
        <w:rPr>
          <w:spacing w:val="-1"/>
        </w:rPr>
        <w:t>nepodléhají</w:t>
      </w:r>
      <w:r w:rsidRPr="006C3458">
        <w:t xml:space="preserve"> </w:t>
      </w:r>
      <w:r w:rsidRPr="006C3458">
        <w:rPr>
          <w:spacing w:val="-1"/>
        </w:rPr>
        <w:t>logické</w:t>
      </w:r>
      <w:r w:rsidRPr="006C3458">
        <w:t xml:space="preserve"> </w:t>
      </w:r>
      <w:r w:rsidRPr="006C3458">
        <w:rPr>
          <w:spacing w:val="-1"/>
        </w:rPr>
        <w:t>kontrole,</w:t>
      </w:r>
      <w:r w:rsidRPr="006C3458">
        <w:t xml:space="preserve"> </w:t>
      </w:r>
      <w:r w:rsidRPr="006C3458">
        <w:rPr>
          <w:spacing w:val="-1"/>
        </w:rPr>
        <w:t>porovnává</w:t>
      </w:r>
      <w:r w:rsidRPr="006C3458">
        <w:t xml:space="preserve"> 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obsahem spisu,</w:t>
      </w:r>
      <w:r w:rsidRPr="006C3458">
        <w:t xml:space="preserve"> a záznam</w:t>
      </w:r>
      <w:r w:rsidRPr="006C3458">
        <w:rPr>
          <w:spacing w:val="-1"/>
        </w:rPr>
        <w:t xml:space="preserve"> </w:t>
      </w:r>
      <w:r w:rsidRPr="006C3458">
        <w:t xml:space="preserve">o </w:t>
      </w:r>
      <w:r w:rsidRPr="006C3458">
        <w:rPr>
          <w:spacing w:val="-1"/>
        </w:rPr>
        <w:t>provedené</w:t>
      </w:r>
      <w:r w:rsidRPr="006C3458">
        <w:t xml:space="preserve"> </w:t>
      </w:r>
      <w:r w:rsidRPr="006C3458">
        <w:rPr>
          <w:spacing w:val="-1"/>
        </w:rPr>
        <w:t>kontrole</w:t>
      </w:r>
      <w:r w:rsidRPr="006C3458">
        <w:t xml:space="preserve"> </w:t>
      </w:r>
      <w:r w:rsidRPr="006C3458">
        <w:rPr>
          <w:spacing w:val="-1"/>
        </w:rPr>
        <w:t>zakládá</w:t>
      </w:r>
      <w:r w:rsidRPr="006C3458">
        <w:t xml:space="preserve"> do </w:t>
      </w:r>
      <w:r w:rsidRPr="006C3458">
        <w:rPr>
          <w:spacing w:val="-1"/>
        </w:rPr>
        <w:t>správního</w:t>
      </w:r>
      <w:r w:rsidRPr="006C3458">
        <w:t xml:space="preserve"> deníku.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-1"/>
        </w:rPr>
        <w:t>Je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pověřena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provést</w:t>
      </w:r>
      <w:r w:rsidRPr="006C3458">
        <w:rPr>
          <w:spacing w:val="35"/>
        </w:rPr>
        <w:t xml:space="preserve"> </w:t>
      </w:r>
      <w:r w:rsidRPr="006C3458">
        <w:rPr>
          <w:spacing w:val="-1"/>
        </w:rPr>
        <w:t>namátkovou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kontrolu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oprávněnosti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přístupů</w:t>
      </w:r>
      <w:r w:rsidRPr="006C3458">
        <w:rPr>
          <w:spacing w:val="38"/>
        </w:rPr>
        <w:t xml:space="preserve"> </w:t>
      </w:r>
      <w:r w:rsidRPr="006C3458">
        <w:t>do</w:t>
      </w:r>
      <w:r w:rsidRPr="006C3458">
        <w:rPr>
          <w:spacing w:val="36"/>
        </w:rPr>
        <w:t xml:space="preserve"> </w:t>
      </w:r>
      <w:r w:rsidRPr="006C3458">
        <w:t>CEO</w:t>
      </w:r>
      <w:r w:rsidRPr="006C3458">
        <w:rPr>
          <w:spacing w:val="35"/>
        </w:rPr>
        <w:t xml:space="preserve"> </w:t>
      </w:r>
      <w:r w:rsidRPr="006C3458">
        <w:t>a</w:t>
      </w:r>
      <w:r w:rsidRPr="006C3458">
        <w:rPr>
          <w:spacing w:val="36"/>
        </w:rPr>
        <w:t xml:space="preserve"> </w:t>
      </w:r>
      <w:r w:rsidRPr="006C3458">
        <w:t>CESO.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Realizuje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vstupní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vzdělávání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nastupujících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zaměstnanců</w:t>
      </w:r>
      <w:r w:rsidRPr="006C3458">
        <w:rPr>
          <w:spacing w:val="36"/>
        </w:rPr>
        <w:t xml:space="preserve"> </w:t>
      </w:r>
      <w:r w:rsidRPr="006C3458">
        <w:t>z </w:t>
      </w:r>
      <w:r w:rsidRPr="006C3458">
        <w:rPr>
          <w:spacing w:val="-1"/>
        </w:rPr>
        <w:t>pohledu Vnitřního</w:t>
      </w:r>
      <w:r w:rsidRPr="006C3458">
        <w:t xml:space="preserve"> a </w:t>
      </w:r>
      <w:r w:rsidRPr="006C3458">
        <w:rPr>
          <w:spacing w:val="-1"/>
        </w:rPr>
        <w:t>kancelářského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řádu</w:t>
      </w:r>
      <w:r w:rsidRPr="006C3458">
        <w:t xml:space="preserve"> </w:t>
      </w:r>
      <w:r w:rsidRPr="006C3458">
        <w:rPr>
          <w:spacing w:val="-1"/>
        </w:rPr>
        <w:t>pro</w:t>
      </w:r>
      <w:r w:rsidRPr="006C3458">
        <w:t xml:space="preserve"> </w:t>
      </w:r>
      <w:r w:rsidRPr="006C3458">
        <w:rPr>
          <w:spacing w:val="-1"/>
        </w:rPr>
        <w:t>okresní</w:t>
      </w:r>
      <w:r w:rsidRPr="006C3458">
        <w:t xml:space="preserve"> </w:t>
      </w:r>
      <w:r w:rsidRPr="006C3458">
        <w:rPr>
          <w:spacing w:val="-1"/>
        </w:rPr>
        <w:t>soudy.</w:t>
      </w:r>
    </w:p>
    <w:p w:rsidR="00700002" w:rsidRPr="006C3458" w:rsidRDefault="00700002" w:rsidP="00700002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Zastupuje</w:t>
      </w:r>
      <w:r w:rsidRPr="006C3458">
        <w:t xml:space="preserve"> v plném</w:t>
      </w:r>
      <w:r w:rsidRPr="006C3458">
        <w:rPr>
          <w:spacing w:val="-1"/>
        </w:rPr>
        <w:t xml:space="preserve"> rozsahu</w:t>
      </w:r>
      <w:r w:rsidRPr="006C3458">
        <w:t xml:space="preserve"> </w:t>
      </w:r>
      <w:r w:rsidRPr="006C3458">
        <w:rPr>
          <w:spacing w:val="-1"/>
        </w:rPr>
        <w:t>činnosti</w:t>
      </w:r>
      <w:r w:rsidRPr="006C3458">
        <w:t xml:space="preserve"> </w:t>
      </w:r>
      <w:r w:rsidRPr="006C3458">
        <w:rPr>
          <w:spacing w:val="-1"/>
        </w:rPr>
        <w:t>správkyně</w:t>
      </w:r>
      <w:r w:rsidRPr="006C3458">
        <w:t xml:space="preserve"> </w:t>
      </w:r>
      <w:r w:rsidRPr="006C3458">
        <w:rPr>
          <w:spacing w:val="-1"/>
        </w:rPr>
        <w:t>aplikace.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t xml:space="preserve">V </w:t>
      </w:r>
      <w:r w:rsidRPr="006C3458">
        <w:rPr>
          <w:spacing w:val="-1"/>
        </w:rPr>
        <w:t>rámci</w:t>
      </w:r>
      <w:r w:rsidRPr="006C3458">
        <w:t xml:space="preserve"> </w:t>
      </w:r>
      <w:r w:rsidRPr="006C3458">
        <w:rPr>
          <w:spacing w:val="-1"/>
        </w:rPr>
        <w:t>rejstříku</w:t>
      </w:r>
      <w:r w:rsidRPr="006C3458">
        <w:t xml:space="preserve"> 41 Si </w:t>
      </w:r>
      <w:r w:rsidRPr="006C3458">
        <w:rPr>
          <w:spacing w:val="-1"/>
        </w:rPr>
        <w:t>vyřizuje</w:t>
      </w:r>
      <w:r w:rsidRPr="006C3458">
        <w:t xml:space="preserve"> </w:t>
      </w:r>
      <w:r w:rsidRPr="006C3458">
        <w:rPr>
          <w:spacing w:val="-1"/>
        </w:rPr>
        <w:t>agendu</w:t>
      </w:r>
      <w:r w:rsidRPr="006C3458">
        <w:t xml:space="preserve"> v </w:t>
      </w:r>
      <w:r w:rsidRPr="006C3458">
        <w:rPr>
          <w:spacing w:val="-1"/>
        </w:rPr>
        <w:t>části</w:t>
      </w:r>
      <w:r w:rsidRPr="006C3458">
        <w:t xml:space="preserve"> </w:t>
      </w:r>
      <w:r w:rsidRPr="006C3458">
        <w:rPr>
          <w:spacing w:val="-1"/>
        </w:rPr>
        <w:t>lustrace.</w:t>
      </w:r>
      <w:r w:rsidRPr="006C3458">
        <w:t xml:space="preserve"> </w:t>
      </w:r>
      <w:r w:rsidRPr="006C3458">
        <w:rPr>
          <w:spacing w:val="-1"/>
        </w:rPr>
        <w:t>Zápis</w:t>
      </w:r>
      <w:r w:rsidRPr="006C3458">
        <w:rPr>
          <w:spacing w:val="-2"/>
        </w:rPr>
        <w:t xml:space="preserve"> </w:t>
      </w:r>
      <w:r w:rsidRPr="006C3458">
        <w:t xml:space="preserve">do </w:t>
      </w:r>
      <w:r w:rsidRPr="006C3458">
        <w:rPr>
          <w:spacing w:val="-1"/>
        </w:rPr>
        <w:t>rejstříku</w:t>
      </w:r>
      <w:r w:rsidRPr="006C3458">
        <w:t xml:space="preserve"> 41 Si </w:t>
      </w: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jako</w:t>
      </w:r>
      <w:r w:rsidRPr="006C3458">
        <w:t xml:space="preserve"> </w:t>
      </w:r>
      <w:r w:rsidRPr="006C3458">
        <w:rPr>
          <w:spacing w:val="-1"/>
        </w:rPr>
        <w:t>druhá</w:t>
      </w:r>
      <w:r w:rsidRPr="006C3458">
        <w:t xml:space="preserve"> v </w:t>
      </w:r>
      <w:r w:rsidRPr="006C3458">
        <w:rPr>
          <w:spacing w:val="-1"/>
        </w:rPr>
        <w:t>pořadí.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</w:pPr>
      <w:r w:rsidRPr="006C3458">
        <w:rPr>
          <w:spacing w:val="-1"/>
        </w:rPr>
        <w:t>Provádí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kontrolu</w:t>
      </w:r>
      <w:r w:rsidRPr="006C3458">
        <w:rPr>
          <w:spacing w:val="50"/>
        </w:rPr>
        <w:t xml:space="preserve"> </w:t>
      </w:r>
      <w:r w:rsidRPr="006C3458">
        <w:t>knihy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úschov</w:t>
      </w:r>
      <w:r w:rsidRPr="006C3458">
        <w:rPr>
          <w:spacing w:val="50"/>
        </w:rPr>
        <w:t xml:space="preserve"> </w:t>
      </w:r>
      <w:r w:rsidRPr="006C3458">
        <w:t>a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rovněž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kontrolu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úschov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uložených</w:t>
      </w:r>
      <w:r w:rsidRPr="006C3458">
        <w:rPr>
          <w:spacing w:val="48"/>
        </w:rPr>
        <w:t xml:space="preserve"> </w:t>
      </w:r>
      <w:r w:rsidRPr="006C3458">
        <w:t xml:space="preserve">v </w:t>
      </w:r>
      <w:r w:rsidRPr="006C3458">
        <w:rPr>
          <w:spacing w:val="-1"/>
        </w:rPr>
        <w:t>kovových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skříních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komisařů</w:t>
      </w:r>
      <w:r w:rsidRPr="006C3458">
        <w:rPr>
          <w:spacing w:val="50"/>
        </w:rPr>
        <w:t xml:space="preserve"> </w:t>
      </w:r>
      <w:r w:rsidRPr="006C3458">
        <w:t>v obvodu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působnosti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okresního</w:t>
      </w:r>
      <w:r w:rsidRPr="006C3458">
        <w:rPr>
          <w:spacing w:val="50"/>
        </w:rPr>
        <w:t xml:space="preserve"> </w:t>
      </w:r>
      <w:r w:rsidRPr="006C3458">
        <w:t>soudu.</w:t>
      </w:r>
      <w:r w:rsidRPr="006C3458">
        <w:rPr>
          <w:spacing w:val="121"/>
        </w:rPr>
        <w:t xml:space="preserve"> </w:t>
      </w:r>
      <w:r w:rsidRPr="006C3458">
        <w:rPr>
          <w:spacing w:val="-1"/>
        </w:rPr>
        <w:t>Realizuje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rovněž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kontrolu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úschov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zajištěného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majetku</w:t>
      </w:r>
      <w:r w:rsidRPr="006C3458">
        <w:rPr>
          <w:spacing w:val="28"/>
        </w:rPr>
        <w:t xml:space="preserve"> </w:t>
      </w:r>
      <w:r w:rsidRPr="006C3458">
        <w:t>dle</w:t>
      </w:r>
      <w:r w:rsidRPr="006C3458">
        <w:rPr>
          <w:spacing w:val="29"/>
        </w:rPr>
        <w:t xml:space="preserve"> </w:t>
      </w:r>
      <w:r w:rsidRPr="006C3458">
        <w:t>§</w:t>
      </w:r>
      <w:r w:rsidRPr="006C3458">
        <w:rPr>
          <w:spacing w:val="29"/>
        </w:rPr>
        <w:t xml:space="preserve"> </w:t>
      </w:r>
      <w:r w:rsidRPr="006C3458">
        <w:t>80</w:t>
      </w:r>
      <w:r w:rsidRPr="006C3458">
        <w:rPr>
          <w:spacing w:val="29"/>
        </w:rPr>
        <w:t xml:space="preserve"> </w:t>
      </w:r>
      <w:proofErr w:type="spellStart"/>
      <w:proofErr w:type="gramStart"/>
      <w:r w:rsidRPr="006C3458">
        <w:rPr>
          <w:spacing w:val="-1"/>
        </w:rPr>
        <w:t>tr</w:t>
      </w:r>
      <w:proofErr w:type="gramEnd"/>
      <w:r w:rsidRPr="006C3458">
        <w:rPr>
          <w:spacing w:val="-1"/>
        </w:rPr>
        <w:t>.</w:t>
      </w:r>
      <w:proofErr w:type="gramStart"/>
      <w:r w:rsidRPr="006C3458">
        <w:rPr>
          <w:spacing w:val="-1"/>
        </w:rPr>
        <w:t>ř</w:t>
      </w:r>
      <w:proofErr w:type="spellEnd"/>
      <w:r w:rsidRPr="006C3458">
        <w:rPr>
          <w:spacing w:val="-1"/>
        </w:rPr>
        <w:t>.</w:t>
      </w:r>
      <w:proofErr w:type="gramEnd"/>
      <w:r w:rsidRPr="006C3458">
        <w:rPr>
          <w:spacing w:val="-1"/>
        </w:rPr>
        <w:t>,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zapsaného</w:t>
      </w:r>
      <w:r w:rsidRPr="006C3458">
        <w:rPr>
          <w:spacing w:val="28"/>
        </w:rPr>
        <w:t xml:space="preserve"> </w:t>
      </w:r>
      <w:r w:rsidRPr="006C3458">
        <w:t>v knize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úschov</w:t>
      </w:r>
      <w:r w:rsidRPr="006C3458">
        <w:rPr>
          <w:spacing w:val="26"/>
        </w:rPr>
        <w:t xml:space="preserve"> </w:t>
      </w:r>
      <w:r w:rsidRPr="006C3458">
        <w:t>a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uloženého</w:t>
      </w:r>
      <w:r w:rsidRPr="006C3458">
        <w:rPr>
          <w:spacing w:val="28"/>
        </w:rPr>
        <w:t xml:space="preserve"> </w:t>
      </w:r>
      <w:r w:rsidRPr="006C3458">
        <w:t>u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schovatelů</w:t>
      </w:r>
      <w:r w:rsidRPr="006C3458">
        <w:rPr>
          <w:spacing w:val="28"/>
        </w:rPr>
        <w:t xml:space="preserve"> </w:t>
      </w:r>
      <w:r w:rsidRPr="006C3458">
        <w:t>dle</w:t>
      </w:r>
      <w:r w:rsidRPr="006C3458">
        <w:rPr>
          <w:spacing w:val="27"/>
        </w:rPr>
        <w:t xml:space="preserve"> </w:t>
      </w:r>
      <w:r w:rsidRPr="006C3458">
        <w:t>zákona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č.</w:t>
      </w:r>
      <w:r w:rsidRPr="006C3458">
        <w:rPr>
          <w:spacing w:val="29"/>
        </w:rPr>
        <w:t> </w:t>
      </w:r>
      <w:r w:rsidRPr="006C3458">
        <w:t>279/2003</w:t>
      </w:r>
      <w:r w:rsidRPr="006C3458">
        <w:rPr>
          <w:spacing w:val="26"/>
        </w:rPr>
        <w:t xml:space="preserve"> </w:t>
      </w:r>
      <w:r w:rsidRPr="006C3458">
        <w:t>Sb.,</w:t>
      </w:r>
      <w:r w:rsidRPr="006C3458">
        <w:rPr>
          <w:spacing w:val="26"/>
        </w:rPr>
        <w:t xml:space="preserve"> </w:t>
      </w:r>
      <w:r w:rsidRPr="006C3458">
        <w:t>o</w:t>
      </w:r>
      <w:r w:rsidRPr="006C3458">
        <w:rPr>
          <w:spacing w:val="101"/>
        </w:rPr>
        <w:t xml:space="preserve"> </w:t>
      </w:r>
      <w:r w:rsidRPr="006C3458">
        <w:t xml:space="preserve">výkonu </w:t>
      </w:r>
      <w:r w:rsidRPr="006C3458">
        <w:rPr>
          <w:spacing w:val="-1"/>
        </w:rPr>
        <w:t>zajištění</w:t>
      </w:r>
      <w:r w:rsidRPr="006C3458">
        <w:t xml:space="preserve"> </w:t>
      </w:r>
      <w:r w:rsidRPr="006C3458">
        <w:rPr>
          <w:spacing w:val="-1"/>
        </w:rPr>
        <w:t>majetku</w:t>
      </w:r>
      <w:r w:rsidRPr="006C3458">
        <w:rPr>
          <w:spacing w:val="-3"/>
        </w:rPr>
        <w:t xml:space="preserve"> </w:t>
      </w:r>
      <w:r w:rsidRPr="006C3458">
        <w:t xml:space="preserve">v </w:t>
      </w:r>
      <w:r w:rsidRPr="006C3458">
        <w:rPr>
          <w:spacing w:val="-1"/>
        </w:rPr>
        <w:t>trestním řízení,</w:t>
      </w:r>
      <w:r w:rsidRPr="006C3458">
        <w:t xml:space="preserve"> v </w:t>
      </w:r>
      <w:r w:rsidRPr="006C3458">
        <w:rPr>
          <w:spacing w:val="-1"/>
        </w:rPr>
        <w:t xml:space="preserve">platném </w:t>
      </w:r>
      <w:r w:rsidRPr="006C3458">
        <w:t>znění.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Plní</w:t>
      </w:r>
      <w:r w:rsidRPr="006C3458">
        <w:t xml:space="preserve"> </w:t>
      </w:r>
      <w:r w:rsidRPr="006C3458">
        <w:rPr>
          <w:spacing w:val="-1"/>
        </w:rPr>
        <w:t>funkci</w:t>
      </w:r>
      <w:r w:rsidRPr="006C3458">
        <w:t xml:space="preserve"> </w:t>
      </w:r>
      <w:r w:rsidRPr="006C3458">
        <w:rPr>
          <w:spacing w:val="-1"/>
        </w:rPr>
        <w:t>místního</w:t>
      </w:r>
      <w:r w:rsidRPr="006C3458">
        <w:t xml:space="preserve"> </w:t>
      </w:r>
      <w:r w:rsidRPr="006C3458">
        <w:rPr>
          <w:spacing w:val="-1"/>
        </w:rPr>
        <w:t>garanta</w:t>
      </w:r>
      <w:r w:rsidRPr="006C3458">
        <w:t xml:space="preserve"> </w:t>
      </w:r>
      <w:r w:rsidRPr="006C3458">
        <w:rPr>
          <w:spacing w:val="-1"/>
        </w:rPr>
        <w:t>aktiva</w:t>
      </w:r>
      <w:r w:rsidRPr="006C3458">
        <w:t xml:space="preserve"> </w:t>
      </w:r>
      <w:r w:rsidRPr="006C3458">
        <w:rPr>
          <w:spacing w:val="-1"/>
        </w:rPr>
        <w:t>systémů</w:t>
      </w:r>
      <w:r w:rsidRPr="006C3458">
        <w:t xml:space="preserve"> </w:t>
      </w:r>
      <w:r w:rsidRPr="006C3458">
        <w:rPr>
          <w:spacing w:val="-1"/>
        </w:rPr>
        <w:t>ISAS</w:t>
      </w:r>
      <w:r w:rsidRPr="006C3458">
        <w:t xml:space="preserve"> a</w:t>
      </w:r>
      <w:r w:rsidRPr="006C3458">
        <w:rPr>
          <w:spacing w:val="-2"/>
        </w:rPr>
        <w:t xml:space="preserve"> </w:t>
      </w:r>
      <w:r w:rsidRPr="006C3458">
        <w:t xml:space="preserve">IRES. </w:t>
      </w:r>
      <w:r w:rsidRPr="006C3458">
        <w:rPr>
          <w:spacing w:val="-1"/>
        </w:rPr>
        <w:t>Je</w:t>
      </w:r>
      <w:r w:rsidRPr="006C3458">
        <w:t xml:space="preserve"> </w:t>
      </w:r>
      <w:r w:rsidRPr="006C3458">
        <w:rPr>
          <w:spacing w:val="-1"/>
        </w:rPr>
        <w:t xml:space="preserve">garantem </w:t>
      </w:r>
      <w:r w:rsidRPr="006C3458">
        <w:rPr>
          <w:spacing w:val="-2"/>
        </w:rPr>
        <w:t>systému</w:t>
      </w:r>
      <w:r w:rsidRPr="006C3458">
        <w:t xml:space="preserve"> </w:t>
      </w:r>
      <w:r w:rsidRPr="006C3458">
        <w:rPr>
          <w:spacing w:val="-1"/>
        </w:rPr>
        <w:t>videokonferencí.</w:t>
      </w:r>
      <w:r w:rsidRPr="006C3458">
        <w:t xml:space="preserve"> </w:t>
      </w: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zástup</w:t>
      </w:r>
      <w:r w:rsidRPr="006C3458">
        <w:t xml:space="preserve"> </w:t>
      </w:r>
      <w:r w:rsidRPr="006C3458">
        <w:rPr>
          <w:spacing w:val="-1"/>
        </w:rPr>
        <w:t>informačního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centra</w:t>
      </w:r>
      <w:r w:rsidRPr="006C3458">
        <w:t xml:space="preserve"> jako </w:t>
      </w:r>
      <w:r w:rsidRPr="006C3458">
        <w:rPr>
          <w:spacing w:val="-1"/>
        </w:rPr>
        <w:t>první</w:t>
      </w:r>
      <w:r w:rsidRPr="006C3458">
        <w:t xml:space="preserve"> v </w:t>
      </w:r>
      <w:r w:rsidRPr="006C3458">
        <w:rPr>
          <w:spacing w:val="-1"/>
        </w:rPr>
        <w:t>pořadí.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rozpis,</w:t>
      </w:r>
      <w:r w:rsidRPr="006C3458">
        <w:t xml:space="preserve"> </w:t>
      </w:r>
      <w:r w:rsidRPr="006C3458">
        <w:rPr>
          <w:spacing w:val="-1"/>
        </w:rPr>
        <w:t>evidenci</w:t>
      </w:r>
      <w:r w:rsidRPr="006C3458">
        <w:rPr>
          <w:spacing w:val="-3"/>
        </w:rPr>
        <w:t xml:space="preserve"> </w:t>
      </w:r>
      <w:r w:rsidRPr="006C3458">
        <w:t xml:space="preserve">a </w:t>
      </w:r>
      <w:r w:rsidRPr="006C3458">
        <w:rPr>
          <w:spacing w:val="-1"/>
        </w:rPr>
        <w:t>kontrolu</w:t>
      </w:r>
      <w:r w:rsidRPr="006C3458">
        <w:t xml:space="preserve"> </w:t>
      </w:r>
      <w:r w:rsidRPr="006C3458">
        <w:rPr>
          <w:spacing w:val="-1"/>
        </w:rPr>
        <w:t>rehabilitačních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masáží</w:t>
      </w:r>
      <w:r w:rsidRPr="006C3458">
        <w:t xml:space="preserve"> </w:t>
      </w:r>
      <w:r w:rsidRPr="006C3458">
        <w:rPr>
          <w:spacing w:val="-1"/>
        </w:rPr>
        <w:t>poskytovaných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 xml:space="preserve">zaměstnancům </w:t>
      </w:r>
      <w:r w:rsidRPr="006C3458">
        <w:t xml:space="preserve">dle </w:t>
      </w:r>
      <w:r w:rsidRPr="006C3458">
        <w:rPr>
          <w:spacing w:val="-1"/>
        </w:rPr>
        <w:t>platných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zásad</w:t>
      </w:r>
      <w:r w:rsidRPr="006C3458">
        <w:t xml:space="preserve"> </w:t>
      </w:r>
      <w:r w:rsidRPr="006C3458">
        <w:rPr>
          <w:spacing w:val="-1"/>
        </w:rPr>
        <w:t>FKSP.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  <w:r w:rsidRPr="006C3458">
        <w:br w:type="page"/>
      </w: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lastRenderedPageBreak/>
        <w:t>Správa budovy:</w:t>
      </w:r>
      <w:r w:rsidRPr="006C3458">
        <w:rPr>
          <w:spacing w:val="-1"/>
        </w:rPr>
        <w:tab/>
        <w:t>Miroslav</w:t>
      </w:r>
      <w:r w:rsidRPr="006C3458">
        <w:t xml:space="preserve"> </w:t>
      </w:r>
      <w:r w:rsidRPr="006C3458">
        <w:rPr>
          <w:spacing w:val="-1"/>
        </w:rPr>
        <w:t>Škvor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0" w:right="10"/>
        <w:rPr>
          <w:spacing w:val="53"/>
        </w:rPr>
      </w:pPr>
      <w:r w:rsidRPr="006C3458">
        <w:rPr>
          <w:b/>
          <w:bCs/>
          <w:spacing w:val="-1"/>
          <w:w w:val="95"/>
        </w:rPr>
        <w:t>Zastupuje:</w:t>
      </w:r>
      <w:r w:rsidRPr="006C3458">
        <w:rPr>
          <w:b/>
          <w:bCs/>
          <w:spacing w:val="-1"/>
          <w:w w:val="95"/>
        </w:rPr>
        <w:tab/>
      </w:r>
      <w:r w:rsidRPr="006C3458">
        <w:rPr>
          <w:spacing w:val="-1"/>
        </w:rPr>
        <w:t>Ing.</w:t>
      </w:r>
      <w:r w:rsidRPr="006C3458">
        <w:t xml:space="preserve"> </w:t>
      </w:r>
      <w:r w:rsidRPr="006C3458">
        <w:rPr>
          <w:spacing w:val="-1"/>
        </w:rPr>
        <w:t>Ladislav</w:t>
      </w:r>
      <w:r w:rsidRPr="006C3458">
        <w:t xml:space="preserve"> </w:t>
      </w:r>
      <w:r w:rsidRPr="006C3458">
        <w:rPr>
          <w:spacing w:val="-1"/>
        </w:rPr>
        <w:t>Leško</w:t>
      </w:r>
      <w:r w:rsidRPr="006C3458">
        <w:t xml:space="preserve"> </w:t>
      </w:r>
      <w:r w:rsidRPr="006C3458">
        <w:rPr>
          <w:spacing w:val="-1"/>
        </w:rPr>
        <w:t>(správa</w:t>
      </w:r>
      <w:r w:rsidRPr="006C3458">
        <w:t xml:space="preserve"> a </w:t>
      </w:r>
      <w:r w:rsidRPr="006C3458">
        <w:rPr>
          <w:spacing w:val="-1"/>
        </w:rPr>
        <w:t>údržba</w:t>
      </w:r>
      <w:r w:rsidRPr="006C3458">
        <w:t xml:space="preserve"> budovy)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ind w:left="0"/>
        <w:rPr>
          <w:spacing w:val="-1"/>
        </w:rPr>
      </w:pPr>
      <w:r w:rsidRPr="006C3458">
        <w:rPr>
          <w:spacing w:val="53"/>
        </w:rPr>
        <w:tab/>
      </w:r>
      <w:r w:rsidRPr="006C3458">
        <w:rPr>
          <w:spacing w:val="-1"/>
        </w:rPr>
        <w:t>Eva Kopáčková</w:t>
      </w:r>
      <w:r w:rsidRPr="006C3458">
        <w:t xml:space="preserve"> </w:t>
      </w:r>
      <w:r w:rsidRPr="006C3458">
        <w:rPr>
          <w:spacing w:val="-1"/>
        </w:rPr>
        <w:t>(hospodářsko-správní</w:t>
      </w:r>
      <w:r w:rsidRPr="006C3458">
        <w:t xml:space="preserve"> </w:t>
      </w:r>
      <w:r w:rsidRPr="006C3458">
        <w:rPr>
          <w:spacing w:val="-1"/>
        </w:rPr>
        <w:t>činnosti)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6C3458">
        <w:rPr>
          <w:spacing w:val="-1"/>
        </w:rPr>
        <w:tab/>
        <w:t>Ing.</w:t>
      </w:r>
      <w:r w:rsidRPr="006C3458">
        <w:t xml:space="preserve"> </w:t>
      </w:r>
      <w:r w:rsidRPr="006C3458">
        <w:rPr>
          <w:spacing w:val="-1"/>
        </w:rPr>
        <w:t>Vladimír Tulačka</w:t>
      </w:r>
      <w:r w:rsidRPr="006C3458">
        <w:t xml:space="preserve"> </w:t>
      </w:r>
      <w:r w:rsidRPr="006C3458">
        <w:rPr>
          <w:spacing w:val="-1"/>
        </w:rPr>
        <w:t>(zadávání</w:t>
      </w:r>
      <w:r w:rsidRPr="006C3458">
        <w:t xml:space="preserve"> </w:t>
      </w:r>
      <w:r w:rsidRPr="006C3458">
        <w:rPr>
          <w:spacing w:val="-1"/>
        </w:rPr>
        <w:t>veřejných</w:t>
      </w:r>
      <w:r w:rsidRPr="006C3458">
        <w:t xml:space="preserve"> </w:t>
      </w:r>
      <w:r w:rsidRPr="006C3458">
        <w:rPr>
          <w:spacing w:val="-1"/>
        </w:rPr>
        <w:t>zakázek</w:t>
      </w:r>
      <w:r w:rsidRPr="006C3458">
        <w:rPr>
          <w:spacing w:val="-3"/>
        </w:rPr>
        <w:t xml:space="preserve"> </w:t>
      </w:r>
      <w:r w:rsidRPr="006C3458">
        <w:t xml:space="preserve">v </w:t>
      </w:r>
      <w:r w:rsidRPr="006C3458">
        <w:rPr>
          <w:spacing w:val="-1"/>
        </w:rPr>
        <w:t>oblasti</w:t>
      </w:r>
      <w:r w:rsidRPr="006C3458">
        <w:t xml:space="preserve"> </w:t>
      </w:r>
      <w:r w:rsidRPr="006C3458">
        <w:rPr>
          <w:spacing w:val="-1"/>
        </w:rPr>
        <w:t>IT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6C3458">
        <w:rPr>
          <w:spacing w:val="-1"/>
        </w:rPr>
        <w:tab/>
        <w:t>Táňa Tesnerová</w:t>
      </w:r>
      <w:r w:rsidRPr="006C3458">
        <w:t xml:space="preserve"> </w:t>
      </w:r>
      <w:r w:rsidRPr="006C3458">
        <w:rPr>
          <w:spacing w:val="-1"/>
        </w:rPr>
        <w:t>(vkládání</w:t>
      </w:r>
      <w:r w:rsidRPr="006C3458">
        <w:t xml:space="preserve"> </w:t>
      </w:r>
      <w:r w:rsidRPr="006C3458">
        <w:rPr>
          <w:spacing w:val="-1"/>
        </w:rPr>
        <w:t xml:space="preserve">dat </w:t>
      </w:r>
      <w:r w:rsidRPr="006C3458">
        <w:t xml:space="preserve">do </w:t>
      </w:r>
      <w:r w:rsidRPr="006C3458">
        <w:rPr>
          <w:spacing w:val="-1"/>
        </w:rPr>
        <w:t>Registru</w:t>
      </w:r>
      <w:r w:rsidRPr="006C3458">
        <w:t xml:space="preserve"> </w:t>
      </w:r>
      <w:r w:rsidRPr="006C3458">
        <w:rPr>
          <w:spacing w:val="-1"/>
        </w:rPr>
        <w:t>smluv)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6C3458">
        <w:t>Zodpovídá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za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správu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údržbu</w:t>
      </w:r>
      <w:r w:rsidRPr="006C3458">
        <w:rPr>
          <w:spacing w:val="7"/>
        </w:rPr>
        <w:t xml:space="preserve"> </w:t>
      </w:r>
      <w:r w:rsidRPr="006C3458">
        <w:t>budovy,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organizačně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zabezpečuje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operativní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odstraňování</w:t>
      </w:r>
      <w:r w:rsidRPr="006C3458">
        <w:rPr>
          <w:spacing w:val="7"/>
        </w:rPr>
        <w:t xml:space="preserve"> </w:t>
      </w:r>
      <w:r w:rsidRPr="006C3458">
        <w:t>závad</w:t>
      </w:r>
      <w:r w:rsidRPr="006C3458">
        <w:rPr>
          <w:spacing w:val="7"/>
        </w:rPr>
        <w:t xml:space="preserve"> </w:t>
      </w:r>
      <w:r w:rsidRPr="006C3458">
        <w:rPr>
          <w:spacing w:val="-2"/>
        </w:rPr>
        <w:t>na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technologickém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zařízení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budovy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provádí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další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5"/>
        </w:rPr>
        <w:t xml:space="preserve"> </w:t>
      </w:r>
      <w:r w:rsidRPr="006C3458">
        <w:rPr>
          <w:spacing w:val="-2"/>
        </w:rPr>
        <w:t>na</w:t>
      </w:r>
      <w:r w:rsidRPr="006C3458">
        <w:rPr>
          <w:spacing w:val="125"/>
        </w:rPr>
        <w:t xml:space="preserve"> </w:t>
      </w:r>
      <w:r w:rsidRPr="006C3458">
        <w:rPr>
          <w:spacing w:val="-1"/>
        </w:rPr>
        <w:t>úseku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hospodářsko-správním,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tj.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např.</w:t>
      </w:r>
      <w:r w:rsidRPr="006C3458">
        <w:rPr>
          <w:spacing w:val="5"/>
        </w:rPr>
        <w:t xml:space="preserve"> </w:t>
      </w:r>
      <w:r w:rsidRPr="006C3458">
        <w:t>příjem</w:t>
      </w:r>
      <w:r w:rsidRPr="006C3458">
        <w:rPr>
          <w:spacing w:val="4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t>evidenci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veškerých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faktur,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zpracování</w:t>
      </w:r>
      <w:r w:rsidRPr="006C3458">
        <w:rPr>
          <w:spacing w:val="5"/>
        </w:rPr>
        <w:t xml:space="preserve"> </w:t>
      </w:r>
      <w:r w:rsidRPr="006C3458">
        <w:t>na</w:t>
      </w:r>
      <w:r w:rsidRPr="006C3458">
        <w:rPr>
          <w:spacing w:val="5"/>
        </w:rPr>
        <w:t xml:space="preserve"> </w:t>
      </w:r>
      <w:r w:rsidRPr="006C3458">
        <w:t>PC,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přípravy</w:t>
      </w:r>
      <w:r w:rsidRPr="006C3458">
        <w:rPr>
          <w:spacing w:val="5"/>
        </w:rPr>
        <w:t xml:space="preserve"> </w:t>
      </w:r>
      <w:r w:rsidRPr="006C3458">
        <w:t xml:space="preserve">k </w:t>
      </w:r>
      <w:r w:rsidRPr="006C3458">
        <w:rPr>
          <w:spacing w:val="-1"/>
        </w:rPr>
        <w:t>proplácení,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zajišťuje refundace.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 xml:space="preserve">Organizuje </w:t>
      </w:r>
      <w:r w:rsidRPr="006C3458">
        <w:t xml:space="preserve">a </w:t>
      </w:r>
      <w:r w:rsidRPr="006C3458">
        <w:rPr>
          <w:spacing w:val="-1"/>
        </w:rPr>
        <w:t>kontroluje</w:t>
      </w:r>
      <w:r w:rsidRPr="006C3458">
        <w:t xml:space="preserve"> </w:t>
      </w:r>
      <w:r w:rsidRPr="006C3458">
        <w:rPr>
          <w:spacing w:val="-1"/>
        </w:rPr>
        <w:t>práci</w:t>
      </w:r>
      <w:r w:rsidRPr="006C3458">
        <w:t xml:space="preserve"> </w:t>
      </w:r>
      <w:r w:rsidRPr="006C3458">
        <w:rPr>
          <w:spacing w:val="-1"/>
        </w:rPr>
        <w:t>údržbářů</w:t>
      </w:r>
      <w:r w:rsidRPr="006C3458">
        <w:t xml:space="preserve"> </w:t>
      </w:r>
      <w:r w:rsidRPr="006C3458">
        <w:rPr>
          <w:spacing w:val="-1"/>
        </w:rPr>
        <w:t>OS.</w:t>
      </w:r>
      <w:r w:rsidRPr="006C3458">
        <w:t xml:space="preserve"> </w:t>
      </w: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pravidelné</w:t>
      </w:r>
      <w:r w:rsidRPr="006C3458">
        <w:t xml:space="preserve"> </w:t>
      </w:r>
      <w:r w:rsidRPr="006C3458">
        <w:rPr>
          <w:spacing w:val="-1"/>
        </w:rPr>
        <w:t>revize</w:t>
      </w:r>
      <w:r w:rsidRPr="006C3458">
        <w:t xml:space="preserve"> </w:t>
      </w:r>
      <w:r w:rsidRPr="006C3458">
        <w:rPr>
          <w:spacing w:val="-1"/>
        </w:rPr>
        <w:t>zařízení.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6C3458">
        <w:t>Ve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smyslu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zákona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č.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89/1995</w:t>
      </w:r>
      <w:r w:rsidRPr="006C3458">
        <w:rPr>
          <w:spacing w:val="24"/>
        </w:rPr>
        <w:t xml:space="preserve"> </w:t>
      </w:r>
      <w:r w:rsidRPr="006C3458">
        <w:t>Sb.,</w:t>
      </w:r>
      <w:r w:rsidRPr="006C3458">
        <w:rPr>
          <w:spacing w:val="24"/>
        </w:rPr>
        <w:t xml:space="preserve"> </w:t>
      </w:r>
      <w:r w:rsidRPr="006C3458">
        <w:t>o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státní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statistické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službě,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vykonává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zpravodajskou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povinnost</w:t>
      </w:r>
      <w:r w:rsidRPr="006C3458">
        <w:rPr>
          <w:spacing w:val="23"/>
        </w:rPr>
        <w:t xml:space="preserve"> </w:t>
      </w:r>
      <w:r w:rsidRPr="006C3458">
        <w:t>vůči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Českému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statistickému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úřadu.</w:t>
      </w:r>
      <w:r w:rsidRPr="006C3458">
        <w:rPr>
          <w:spacing w:val="24"/>
        </w:rPr>
        <w:t xml:space="preserve"> </w:t>
      </w:r>
      <w:r w:rsidRPr="006C3458">
        <w:t>Ve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smyslu</w:t>
      </w:r>
      <w:r w:rsidRPr="006C3458">
        <w:rPr>
          <w:spacing w:val="24"/>
        </w:rPr>
        <w:t xml:space="preserve"> </w:t>
      </w:r>
      <w:r w:rsidRPr="006C3458">
        <w:t>zákona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č.</w:t>
      </w:r>
      <w:r w:rsidRPr="006C3458">
        <w:rPr>
          <w:spacing w:val="99"/>
        </w:rPr>
        <w:t xml:space="preserve"> </w:t>
      </w:r>
      <w:r w:rsidRPr="006C3458">
        <w:t xml:space="preserve">406/2000 Sb., o </w:t>
      </w:r>
      <w:r w:rsidRPr="006C3458">
        <w:rPr>
          <w:spacing w:val="-1"/>
        </w:rPr>
        <w:t>hospodaření</w:t>
      </w:r>
      <w:r w:rsidRPr="006C3458">
        <w:t xml:space="preserve"> </w:t>
      </w:r>
      <w:r w:rsidRPr="006C3458">
        <w:rPr>
          <w:spacing w:val="-1"/>
        </w:rPr>
        <w:t>energií,</w:t>
      </w:r>
      <w:r w:rsidRPr="006C3458">
        <w:t xml:space="preserve"> </w:t>
      </w:r>
      <w:r w:rsidRPr="006C3458">
        <w:rPr>
          <w:spacing w:val="-1"/>
        </w:rPr>
        <w:t>zpracovává</w:t>
      </w:r>
      <w:r w:rsidRPr="006C3458">
        <w:t xml:space="preserve"> </w:t>
      </w:r>
      <w:r w:rsidRPr="006C3458">
        <w:rPr>
          <w:spacing w:val="-1"/>
        </w:rPr>
        <w:t>údaje</w:t>
      </w:r>
      <w:r w:rsidRPr="006C3458">
        <w:t xml:space="preserve"> do </w:t>
      </w:r>
      <w:r w:rsidRPr="006C3458">
        <w:rPr>
          <w:spacing w:val="-1"/>
        </w:rPr>
        <w:t>Systému</w:t>
      </w:r>
      <w:r w:rsidRPr="006C3458">
        <w:t xml:space="preserve"> </w:t>
      </w:r>
      <w:r w:rsidRPr="006C3458">
        <w:rPr>
          <w:spacing w:val="-1"/>
        </w:rPr>
        <w:t>monitoringu</w:t>
      </w:r>
      <w:r w:rsidRPr="006C3458">
        <w:t xml:space="preserve"> </w:t>
      </w:r>
      <w:r w:rsidRPr="006C3458">
        <w:rPr>
          <w:spacing w:val="-1"/>
        </w:rPr>
        <w:t>spotřeby</w:t>
      </w:r>
      <w:r w:rsidRPr="006C3458">
        <w:t xml:space="preserve"> vůči </w:t>
      </w:r>
      <w:r w:rsidRPr="006C3458">
        <w:rPr>
          <w:spacing w:val="-1"/>
        </w:rPr>
        <w:t>Ministerstvu</w:t>
      </w:r>
      <w:r w:rsidRPr="006C3458">
        <w:t xml:space="preserve"> </w:t>
      </w:r>
      <w:r w:rsidRPr="006C3458">
        <w:rPr>
          <w:spacing w:val="-1"/>
        </w:rPr>
        <w:t>průmyslu</w:t>
      </w:r>
      <w:r w:rsidRPr="006C3458">
        <w:t xml:space="preserve"> a obchodu, </w:t>
      </w:r>
      <w:r w:rsidRPr="006C3458">
        <w:rPr>
          <w:spacing w:val="-1"/>
        </w:rPr>
        <w:t>odboru</w:t>
      </w:r>
      <w:r w:rsidRPr="006C3458">
        <w:t xml:space="preserve"> </w:t>
      </w:r>
      <w:r w:rsidRPr="006C3458">
        <w:rPr>
          <w:spacing w:val="-1"/>
        </w:rPr>
        <w:t>elektroenergetiky.</w:t>
      </w:r>
      <w:r w:rsidRPr="006C3458">
        <w:rPr>
          <w:spacing w:val="125"/>
        </w:rPr>
        <w:t xml:space="preserve"> </w:t>
      </w:r>
      <w:r w:rsidRPr="006C3458">
        <w:t>V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roli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administrátora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spravuje</w:t>
      </w:r>
      <w:r w:rsidRPr="006C3458">
        <w:rPr>
          <w:spacing w:val="12"/>
        </w:rPr>
        <w:t xml:space="preserve"> </w:t>
      </w:r>
      <w:r w:rsidRPr="006C3458">
        <w:t>v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rozsahu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přístupových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práv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nastavených</w:t>
      </w:r>
      <w:r w:rsidRPr="006C3458">
        <w:rPr>
          <w:spacing w:val="12"/>
        </w:rPr>
        <w:t xml:space="preserve"> </w:t>
      </w:r>
      <w:r w:rsidRPr="006C3458">
        <w:t xml:space="preserve">v </w:t>
      </w:r>
      <w:r w:rsidRPr="006C3458">
        <w:rPr>
          <w:spacing w:val="-1"/>
        </w:rPr>
        <w:t>systému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centrálního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registru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administrativních</w:t>
      </w:r>
      <w:r w:rsidRPr="006C3458">
        <w:rPr>
          <w:spacing w:val="12"/>
        </w:rPr>
        <w:t xml:space="preserve"> </w:t>
      </w:r>
      <w:r w:rsidRPr="006C3458">
        <w:t>budov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(CRAB)</w:t>
      </w:r>
      <w:r w:rsidRPr="006C3458">
        <w:rPr>
          <w:spacing w:val="11"/>
        </w:rPr>
        <w:t xml:space="preserve"> </w:t>
      </w:r>
      <w:r w:rsidRPr="006C3458">
        <w:rPr>
          <w:spacing w:val="-1"/>
        </w:rPr>
        <w:t>údaje</w:t>
      </w:r>
      <w:r w:rsidRPr="006C3458">
        <w:rPr>
          <w:spacing w:val="12"/>
        </w:rPr>
        <w:t xml:space="preserve"> </w:t>
      </w:r>
      <w:r w:rsidRPr="006C3458">
        <w:t>a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evidenci</w:t>
      </w:r>
      <w:r w:rsidRPr="006C3458">
        <w:rPr>
          <w:spacing w:val="7"/>
        </w:rPr>
        <w:t xml:space="preserve"> </w:t>
      </w:r>
      <w:r w:rsidRPr="006C3458">
        <w:t>o</w:t>
      </w:r>
      <w:r w:rsidRPr="006C3458">
        <w:rPr>
          <w:spacing w:val="145"/>
        </w:rPr>
        <w:t xml:space="preserve"> </w:t>
      </w:r>
      <w:r w:rsidRPr="006C3458">
        <w:rPr>
          <w:spacing w:val="-1"/>
        </w:rPr>
        <w:t>objektu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OS.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Jedná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zejména</w:t>
      </w:r>
      <w:r w:rsidRPr="006C3458">
        <w:rPr>
          <w:spacing w:val="8"/>
        </w:rPr>
        <w:t xml:space="preserve"> </w:t>
      </w:r>
      <w:r w:rsidRPr="006C3458">
        <w:t>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aktualizaci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evidenci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objektů</w:t>
      </w:r>
      <w:r w:rsidRPr="006C3458">
        <w:rPr>
          <w:spacing w:val="7"/>
        </w:rPr>
        <w:t xml:space="preserve"> </w:t>
      </w:r>
      <w:r w:rsidRPr="006C3458">
        <w:t>ve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správě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počtů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zaměstnanců</w:t>
      </w:r>
      <w:r w:rsidRPr="006C3458">
        <w:rPr>
          <w:spacing w:val="4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soudců,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ekonomických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údajů,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právních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vztahů</w:t>
      </w:r>
      <w:r w:rsidRPr="006C3458">
        <w:rPr>
          <w:spacing w:val="4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údajů</w:t>
      </w:r>
      <w:r w:rsidRPr="006C3458">
        <w:rPr>
          <w:spacing w:val="157"/>
        </w:rPr>
        <w:t xml:space="preserve"> </w:t>
      </w:r>
      <w:r w:rsidRPr="006C3458">
        <w:t xml:space="preserve">o </w:t>
      </w:r>
      <w:r w:rsidRPr="006C3458">
        <w:rPr>
          <w:spacing w:val="-1"/>
        </w:rPr>
        <w:t>využití</w:t>
      </w:r>
      <w:r w:rsidRPr="006C3458">
        <w:t xml:space="preserve"> </w:t>
      </w:r>
      <w:r w:rsidRPr="006C3458">
        <w:rPr>
          <w:spacing w:val="-1"/>
        </w:rPr>
        <w:t>daných</w:t>
      </w:r>
      <w:r w:rsidRPr="006C3458">
        <w:t xml:space="preserve"> </w:t>
      </w:r>
      <w:r w:rsidRPr="006C3458">
        <w:rPr>
          <w:spacing w:val="-1"/>
        </w:rPr>
        <w:t>objektů.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-1"/>
        </w:rPr>
        <w:t>Je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pověřen</w:t>
      </w:r>
      <w:r w:rsidRPr="006C3458">
        <w:rPr>
          <w:spacing w:val="2"/>
        </w:rPr>
        <w:t xml:space="preserve"> </w:t>
      </w:r>
      <w:r w:rsidRPr="006C3458">
        <w:t>vkládáním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dat</w:t>
      </w:r>
      <w:r w:rsidRPr="006C3458">
        <w:rPr>
          <w:spacing w:val="1"/>
        </w:rPr>
        <w:t xml:space="preserve"> </w:t>
      </w:r>
      <w:r w:rsidRPr="006C3458">
        <w:t>do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Registru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smluv</w:t>
      </w:r>
      <w:r w:rsidRPr="006C3458">
        <w:rPr>
          <w:spacing w:val="2"/>
        </w:rPr>
        <w:t xml:space="preserve"> </w:t>
      </w:r>
      <w:r w:rsidRPr="006C3458">
        <w:t>dle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zákona</w:t>
      </w:r>
      <w:r w:rsidRPr="006C3458">
        <w:rPr>
          <w:spacing w:val="3"/>
        </w:rPr>
        <w:t xml:space="preserve"> </w:t>
      </w:r>
      <w:r w:rsidRPr="006C3458">
        <w:t>č.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340/2015</w:t>
      </w:r>
      <w:r w:rsidRPr="006C3458">
        <w:rPr>
          <w:spacing w:val="2"/>
        </w:rPr>
        <w:t xml:space="preserve"> </w:t>
      </w:r>
      <w:r w:rsidRPr="006C3458">
        <w:t>Sb.,</w:t>
      </w:r>
      <w:r w:rsidRPr="006C3458">
        <w:rPr>
          <w:spacing w:val="2"/>
        </w:rPr>
        <w:t xml:space="preserve"> </w:t>
      </w:r>
      <w:r w:rsidRPr="006C3458">
        <w:t>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registru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smluv,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kontroluje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správnost</w:t>
      </w:r>
      <w:r w:rsidRPr="006C3458">
        <w:rPr>
          <w:spacing w:val="1"/>
        </w:rPr>
        <w:t xml:space="preserve"> </w:t>
      </w:r>
      <w:r w:rsidRPr="006C3458">
        <w:t>údajů</w:t>
      </w:r>
      <w:r w:rsidRPr="006C3458">
        <w:rPr>
          <w:spacing w:val="2"/>
        </w:rPr>
        <w:t xml:space="preserve"> </w:t>
      </w:r>
      <w:r w:rsidRPr="006C3458">
        <w:t>do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registru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vkládaných</w:t>
      </w:r>
      <w:r w:rsidRPr="006C3458">
        <w:rPr>
          <w:spacing w:val="2"/>
        </w:rPr>
        <w:t xml:space="preserve"> </w:t>
      </w:r>
      <w:r w:rsidRPr="006C3458">
        <w:t>a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zodpovídá</w:t>
      </w:r>
      <w:r w:rsidRPr="006C3458">
        <w:t xml:space="preserve"> za </w:t>
      </w:r>
      <w:r w:rsidRPr="006C3458">
        <w:rPr>
          <w:spacing w:val="-1"/>
        </w:rPr>
        <w:t>provedení</w:t>
      </w:r>
      <w:r w:rsidRPr="006C3458">
        <w:t xml:space="preserve"> </w:t>
      </w:r>
      <w:proofErr w:type="spellStart"/>
      <w:r w:rsidRPr="006C3458">
        <w:rPr>
          <w:spacing w:val="-1"/>
        </w:rPr>
        <w:t>anonymizace</w:t>
      </w:r>
      <w:proofErr w:type="spellEnd"/>
      <w:r w:rsidRPr="006C3458">
        <w:rPr>
          <w:spacing w:val="-2"/>
        </w:rPr>
        <w:t xml:space="preserve"> </w:t>
      </w:r>
      <w:r w:rsidRPr="006C3458">
        <w:rPr>
          <w:spacing w:val="-1"/>
        </w:rPr>
        <w:t>vybraných</w:t>
      </w:r>
      <w:r w:rsidRPr="006C3458">
        <w:t xml:space="preserve"> </w:t>
      </w:r>
      <w:r w:rsidRPr="006C3458">
        <w:rPr>
          <w:spacing w:val="-1"/>
        </w:rPr>
        <w:t>údajů.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-1"/>
        </w:rPr>
        <w:t>Jako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referent</w:t>
      </w:r>
      <w:r w:rsidRPr="006C3458">
        <w:rPr>
          <w:spacing w:val="1"/>
        </w:rPr>
        <w:t xml:space="preserve"> </w:t>
      </w:r>
      <w:r w:rsidRPr="006C3458">
        <w:rPr>
          <w:spacing w:val="-1"/>
        </w:rPr>
        <w:t>správy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budovy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vykonává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funkci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příkazce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operace</w:t>
      </w:r>
      <w:r w:rsidRPr="006C3458">
        <w:rPr>
          <w:spacing w:val="3"/>
        </w:rPr>
        <w:t xml:space="preserve"> </w:t>
      </w:r>
      <w:r w:rsidRPr="006C3458">
        <w:t xml:space="preserve">v </w:t>
      </w:r>
      <w:r w:rsidRPr="006C3458">
        <w:rPr>
          <w:spacing w:val="-1"/>
        </w:rPr>
        <w:t>rozsahu</w:t>
      </w:r>
      <w:r w:rsidRPr="006C3458">
        <w:rPr>
          <w:spacing w:val="2"/>
        </w:rPr>
        <w:t xml:space="preserve"> </w:t>
      </w:r>
      <w:r w:rsidRPr="006C3458">
        <w:t>nakládání</w:t>
      </w:r>
      <w:r w:rsidRPr="006C3458">
        <w:rPr>
          <w:spacing w:val="2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veřejnými</w:t>
      </w:r>
      <w:r w:rsidRPr="006C3458">
        <w:rPr>
          <w:spacing w:val="2"/>
        </w:rPr>
        <w:t xml:space="preserve"> </w:t>
      </w:r>
      <w:r w:rsidRPr="006C3458">
        <w:t>výdaji</w:t>
      </w:r>
      <w:r w:rsidRPr="006C3458">
        <w:rPr>
          <w:spacing w:val="2"/>
        </w:rPr>
        <w:t xml:space="preserve"> </w:t>
      </w:r>
      <w:r w:rsidRPr="006C3458">
        <w:t>na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drobné</w:t>
      </w:r>
      <w:r w:rsidRPr="006C3458">
        <w:rPr>
          <w:spacing w:val="3"/>
        </w:rPr>
        <w:t xml:space="preserve"> </w:t>
      </w:r>
      <w:proofErr w:type="gramStart"/>
      <w:r w:rsidRPr="006C3458">
        <w:rPr>
          <w:spacing w:val="-1"/>
        </w:rPr>
        <w:t>opravy</w:t>
      </w:r>
      <w:r w:rsidRPr="006C3458">
        <w:t xml:space="preserve"> a 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údržbu</w:t>
      </w:r>
      <w:proofErr w:type="gramEnd"/>
      <w:r w:rsidRPr="006C3458">
        <w:t xml:space="preserve"> </w:t>
      </w:r>
      <w:r w:rsidRPr="006C3458">
        <w:rPr>
          <w:spacing w:val="2"/>
        </w:rPr>
        <w:t xml:space="preserve"> </w:t>
      </w:r>
      <w:r w:rsidRPr="006C3458">
        <w:t xml:space="preserve">budovy 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117"/>
        </w:rPr>
        <w:t xml:space="preserve"> </w:t>
      </w:r>
      <w:r w:rsidRPr="006C3458">
        <w:rPr>
          <w:spacing w:val="-1"/>
        </w:rPr>
        <w:t>materiálové</w:t>
      </w:r>
      <w:r w:rsidRPr="006C3458">
        <w:rPr>
          <w:spacing w:val="52"/>
        </w:rPr>
        <w:t xml:space="preserve"> </w:t>
      </w:r>
      <w:r w:rsidRPr="006C3458">
        <w:rPr>
          <w:spacing w:val="-1"/>
        </w:rPr>
        <w:t>výdaje,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51"/>
        </w:rPr>
        <w:t xml:space="preserve"> </w:t>
      </w:r>
      <w:r w:rsidRPr="006C3458">
        <w:t>a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služby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nevýrobní</w:t>
      </w:r>
      <w:r w:rsidRPr="006C3458">
        <w:rPr>
          <w:spacing w:val="53"/>
        </w:rPr>
        <w:t xml:space="preserve"> </w:t>
      </w:r>
      <w:r w:rsidRPr="006C3458">
        <w:t>povahy,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cestovních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náhrad,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nejvýše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však</w:t>
      </w:r>
      <w:r w:rsidRPr="006C3458">
        <w:rPr>
          <w:spacing w:val="53"/>
        </w:rPr>
        <w:t xml:space="preserve"> </w:t>
      </w:r>
      <w:r w:rsidRPr="006C3458">
        <w:t>do</w:t>
      </w:r>
      <w:r w:rsidRPr="006C3458">
        <w:rPr>
          <w:spacing w:val="55"/>
        </w:rPr>
        <w:t xml:space="preserve"> </w:t>
      </w:r>
      <w:r w:rsidRPr="006C3458">
        <w:t>Kč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20.000,--.</w:t>
      </w:r>
      <w:r w:rsidRPr="006C3458">
        <w:rPr>
          <w:spacing w:val="53"/>
        </w:rPr>
        <w:t xml:space="preserve"> </w:t>
      </w:r>
      <w:r w:rsidRPr="006C3458">
        <w:rPr>
          <w:spacing w:val="-1"/>
        </w:rPr>
        <w:t>Jako</w:t>
      </w:r>
      <w:r w:rsidRPr="006C3458">
        <w:rPr>
          <w:spacing w:val="52"/>
        </w:rPr>
        <w:t xml:space="preserve"> </w:t>
      </w:r>
      <w:r w:rsidRPr="006C3458">
        <w:rPr>
          <w:spacing w:val="-1"/>
        </w:rPr>
        <w:t>referent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materiálně-technického</w:t>
      </w:r>
      <w:r w:rsidRPr="006C3458">
        <w:rPr>
          <w:spacing w:val="167"/>
        </w:rPr>
        <w:t xml:space="preserve"> </w:t>
      </w:r>
      <w:r w:rsidRPr="006C3458">
        <w:rPr>
          <w:spacing w:val="-1"/>
        </w:rPr>
        <w:t>zásobování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vykonává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funkce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příkazce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operace</w:t>
      </w:r>
      <w:r w:rsidRPr="006C3458">
        <w:rPr>
          <w:spacing w:val="5"/>
        </w:rPr>
        <w:t xml:space="preserve"> </w:t>
      </w:r>
      <w:r w:rsidRPr="006C3458">
        <w:t xml:space="preserve">v </w:t>
      </w:r>
      <w:r w:rsidRPr="006C3458">
        <w:rPr>
          <w:spacing w:val="-1"/>
        </w:rPr>
        <w:t>rozsahu</w:t>
      </w:r>
      <w:r w:rsidRPr="006C3458">
        <w:rPr>
          <w:spacing w:val="4"/>
        </w:rPr>
        <w:t xml:space="preserve"> </w:t>
      </w:r>
      <w:r w:rsidRPr="006C3458">
        <w:t>nakládání</w:t>
      </w:r>
      <w:r w:rsidRPr="006C3458">
        <w:rPr>
          <w:spacing w:val="5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veřejnými</w:t>
      </w:r>
      <w:r w:rsidRPr="006C3458">
        <w:rPr>
          <w:spacing w:val="5"/>
        </w:rPr>
        <w:t xml:space="preserve"> </w:t>
      </w:r>
      <w:r w:rsidRPr="006C3458">
        <w:t>výdaji</w:t>
      </w:r>
      <w:r w:rsidRPr="006C3458">
        <w:rPr>
          <w:spacing w:val="5"/>
        </w:rPr>
        <w:t xml:space="preserve"> </w:t>
      </w:r>
      <w:r w:rsidRPr="006C3458">
        <w:t>na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služby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nevýrobní</w:t>
      </w:r>
      <w:r w:rsidRPr="006C3458">
        <w:rPr>
          <w:spacing w:val="5"/>
        </w:rPr>
        <w:t xml:space="preserve"> </w:t>
      </w:r>
      <w:r w:rsidRPr="006C3458">
        <w:t>povahy</w:t>
      </w:r>
      <w:r w:rsidRPr="006C3458">
        <w:rPr>
          <w:spacing w:val="3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materiálové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výdaje,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nejvýše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však</w:t>
      </w:r>
      <w:r w:rsidRPr="006C3458">
        <w:rPr>
          <w:spacing w:val="115"/>
        </w:rPr>
        <w:t xml:space="preserve"> </w:t>
      </w:r>
      <w:r w:rsidRPr="006C3458">
        <w:t>do</w:t>
      </w:r>
      <w:r w:rsidRPr="006C3458">
        <w:rPr>
          <w:spacing w:val="-1"/>
        </w:rPr>
        <w:t xml:space="preserve"> </w:t>
      </w:r>
      <w:r w:rsidRPr="006C3458">
        <w:t xml:space="preserve">Kč </w:t>
      </w:r>
      <w:r w:rsidRPr="006C3458">
        <w:rPr>
          <w:spacing w:val="-1"/>
        </w:rPr>
        <w:t>10.000,--,</w:t>
      </w:r>
      <w:r w:rsidRPr="006C3458">
        <w:t xml:space="preserve"> dle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zákona</w:t>
      </w:r>
      <w:r w:rsidRPr="006C3458">
        <w:t xml:space="preserve"> č. </w:t>
      </w:r>
      <w:r w:rsidRPr="006C3458">
        <w:rPr>
          <w:spacing w:val="-1"/>
        </w:rPr>
        <w:t>320/2001</w:t>
      </w:r>
      <w:r w:rsidRPr="006C3458">
        <w:t xml:space="preserve"> Sb., o </w:t>
      </w:r>
      <w:r w:rsidRPr="006C3458">
        <w:rPr>
          <w:spacing w:val="-1"/>
        </w:rPr>
        <w:t>finanční kontrole,</w:t>
      </w:r>
      <w:r w:rsidRPr="006C3458">
        <w:t xml:space="preserve"> ve </w:t>
      </w:r>
      <w:r w:rsidRPr="006C3458">
        <w:rPr>
          <w:spacing w:val="-1"/>
        </w:rPr>
        <w:t>znění</w:t>
      </w:r>
      <w:r w:rsidRPr="006C3458">
        <w:t xml:space="preserve"> </w:t>
      </w:r>
      <w:r w:rsidRPr="006C3458">
        <w:rPr>
          <w:spacing w:val="-1"/>
        </w:rPr>
        <w:t>pozdějších</w:t>
      </w:r>
      <w:r w:rsidRPr="006C3458">
        <w:t xml:space="preserve"> </w:t>
      </w:r>
      <w:r w:rsidRPr="006C3458">
        <w:rPr>
          <w:spacing w:val="-1"/>
        </w:rPr>
        <w:t>předpisů.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-1"/>
        </w:rPr>
        <w:t>Připravuje,</w:t>
      </w:r>
      <w:r w:rsidRPr="006C3458">
        <w:rPr>
          <w:spacing w:val="5"/>
        </w:rPr>
        <w:t xml:space="preserve"> </w:t>
      </w:r>
      <w:r w:rsidRPr="006C3458">
        <w:t>zadává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kontroluje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veřejné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zakázky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malého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rozsahu</w:t>
      </w:r>
      <w:r w:rsidRPr="006C3458">
        <w:rPr>
          <w:spacing w:val="4"/>
        </w:rPr>
        <w:t xml:space="preserve"> </w:t>
      </w:r>
      <w:r w:rsidRPr="006C3458">
        <w:t>dle</w:t>
      </w:r>
      <w:r w:rsidRPr="006C3458">
        <w:rPr>
          <w:spacing w:val="5"/>
        </w:rPr>
        <w:t xml:space="preserve"> </w:t>
      </w:r>
      <w:r w:rsidRPr="006C3458">
        <w:t>zákona</w:t>
      </w:r>
      <w:r w:rsidRPr="006C3458">
        <w:rPr>
          <w:spacing w:val="5"/>
        </w:rPr>
        <w:t xml:space="preserve"> </w:t>
      </w:r>
      <w:r w:rsidRPr="006C3458">
        <w:t>č.</w:t>
      </w:r>
      <w:r w:rsidRPr="006C3458">
        <w:rPr>
          <w:spacing w:val="5"/>
        </w:rPr>
        <w:t xml:space="preserve"> </w:t>
      </w:r>
      <w:r w:rsidRPr="006C3458">
        <w:t>134/2016,</w:t>
      </w:r>
      <w:r w:rsidRPr="006C3458">
        <w:rPr>
          <w:spacing w:val="5"/>
        </w:rPr>
        <w:t xml:space="preserve"> </w:t>
      </w:r>
      <w:r w:rsidRPr="006C3458">
        <w:t>o</w:t>
      </w:r>
      <w:r w:rsidRPr="006C3458">
        <w:rPr>
          <w:spacing w:val="4"/>
        </w:rPr>
        <w:t xml:space="preserve"> </w:t>
      </w:r>
      <w:r w:rsidRPr="006C3458">
        <w:t>zadávání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veřejných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zakázek,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rovněž</w:t>
      </w:r>
      <w:r w:rsidRPr="006C3458">
        <w:rPr>
          <w:spacing w:val="5"/>
        </w:rPr>
        <w:t xml:space="preserve"> </w:t>
      </w:r>
      <w:r w:rsidRPr="006C3458">
        <w:t>i</w:t>
      </w:r>
      <w:r w:rsidRPr="006C3458">
        <w:rPr>
          <w:spacing w:val="4"/>
        </w:rPr>
        <w:t xml:space="preserve"> </w:t>
      </w:r>
      <w:r w:rsidRPr="006C3458">
        <w:t>zadávání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veřejných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zakázek</w:t>
      </w:r>
      <w:r w:rsidRPr="006C3458">
        <w:rPr>
          <w:spacing w:val="103"/>
        </w:rPr>
        <w:t xml:space="preserve"> </w:t>
      </w:r>
      <w:r w:rsidRPr="006C3458">
        <w:rPr>
          <w:spacing w:val="-1"/>
        </w:rPr>
        <w:t>(včetně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pořizování</w:t>
      </w:r>
      <w:r w:rsidRPr="006C3458">
        <w:rPr>
          <w:spacing w:val="5"/>
        </w:rPr>
        <w:t xml:space="preserve"> </w:t>
      </w:r>
      <w:r w:rsidRPr="006C3458">
        <w:t>HW</w:t>
      </w:r>
      <w:r w:rsidRPr="006C3458">
        <w:rPr>
          <w:spacing w:val="3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t>SW)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prostřednictvím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určeného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Národního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elektronického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nástroje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(NEN).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Dle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zákona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č.</w:t>
      </w:r>
      <w:r w:rsidRPr="006C3458">
        <w:rPr>
          <w:spacing w:val="5"/>
        </w:rPr>
        <w:t xml:space="preserve"> </w:t>
      </w:r>
      <w:r w:rsidRPr="006C3458">
        <w:t>304/2013</w:t>
      </w:r>
      <w:r w:rsidRPr="006C3458">
        <w:rPr>
          <w:spacing w:val="5"/>
        </w:rPr>
        <w:t xml:space="preserve"> </w:t>
      </w:r>
      <w:r w:rsidRPr="006C3458">
        <w:t>Sb.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má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pověření</w:t>
      </w:r>
      <w:r w:rsidRPr="006C3458">
        <w:rPr>
          <w:spacing w:val="5"/>
        </w:rPr>
        <w:t xml:space="preserve"> </w:t>
      </w:r>
      <w:r w:rsidRPr="006C3458">
        <w:t xml:space="preserve">k </w:t>
      </w:r>
      <w:r w:rsidRPr="006C3458">
        <w:rPr>
          <w:spacing w:val="-1"/>
        </w:rPr>
        <w:t>dálkovému</w:t>
      </w:r>
      <w:r w:rsidRPr="006C3458">
        <w:rPr>
          <w:spacing w:val="151"/>
        </w:rPr>
        <w:t xml:space="preserve"> </w:t>
      </w:r>
      <w:r w:rsidRPr="006C3458">
        <w:rPr>
          <w:spacing w:val="-1"/>
        </w:rPr>
        <w:t>přístupu</w:t>
      </w:r>
      <w:r w:rsidRPr="006C3458">
        <w:t xml:space="preserve"> do evidence </w:t>
      </w:r>
      <w:r w:rsidRPr="006C3458">
        <w:rPr>
          <w:spacing w:val="-1"/>
        </w:rPr>
        <w:t>skutečných</w:t>
      </w:r>
      <w:r w:rsidRPr="006C3458">
        <w:t xml:space="preserve"> </w:t>
      </w:r>
      <w:r w:rsidRPr="006C3458">
        <w:rPr>
          <w:spacing w:val="-1"/>
        </w:rPr>
        <w:t>majitelů.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Realizuje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náhradní</w:t>
      </w:r>
      <w:r w:rsidRPr="006C3458">
        <w:t xml:space="preserve"> plnění a </w:t>
      </w:r>
      <w:r w:rsidRPr="006C3458">
        <w:rPr>
          <w:spacing w:val="-1"/>
        </w:rPr>
        <w:t>zajišťuje</w:t>
      </w:r>
      <w:r w:rsidRPr="006C3458">
        <w:t xml:space="preserve"> jeho </w:t>
      </w:r>
      <w:r w:rsidRPr="006C3458">
        <w:rPr>
          <w:spacing w:val="-1"/>
        </w:rPr>
        <w:t>evidenci.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Je</w:t>
      </w:r>
      <w:r w:rsidRPr="006C3458">
        <w:t xml:space="preserve"> </w:t>
      </w:r>
      <w:r w:rsidRPr="006C3458">
        <w:rPr>
          <w:spacing w:val="-1"/>
        </w:rPr>
        <w:t>pověřen</w:t>
      </w:r>
      <w:r w:rsidRPr="006C3458">
        <w:t xml:space="preserve"> vedením</w:t>
      </w:r>
      <w:r w:rsidRPr="006C3458">
        <w:rPr>
          <w:spacing w:val="-1"/>
        </w:rPr>
        <w:t xml:space="preserve"> evidence</w:t>
      </w:r>
      <w:r w:rsidRPr="006C3458">
        <w:t xml:space="preserve"> </w:t>
      </w:r>
      <w:r w:rsidRPr="006C3458">
        <w:rPr>
          <w:spacing w:val="-1"/>
        </w:rPr>
        <w:t>vydaných</w:t>
      </w:r>
      <w:r w:rsidRPr="006C3458">
        <w:t xml:space="preserve"> </w:t>
      </w:r>
      <w:r w:rsidRPr="006C3458">
        <w:rPr>
          <w:spacing w:val="-1"/>
        </w:rPr>
        <w:t>klíčů.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-1"/>
        </w:rPr>
        <w:t>Je</w:t>
      </w:r>
      <w:r w:rsidRPr="006C3458">
        <w:t xml:space="preserve"> </w:t>
      </w:r>
      <w:r w:rsidRPr="006C3458">
        <w:rPr>
          <w:spacing w:val="-1"/>
        </w:rPr>
        <w:t>pověřen</w:t>
      </w:r>
      <w:r w:rsidRPr="006C3458">
        <w:t xml:space="preserve"> výkonem</w:t>
      </w:r>
      <w:r w:rsidRPr="006C3458">
        <w:rPr>
          <w:spacing w:val="-1"/>
        </w:rPr>
        <w:t xml:space="preserve"> funkce</w:t>
      </w:r>
      <w:r w:rsidRPr="006C3458">
        <w:t xml:space="preserve"> </w:t>
      </w:r>
      <w:r w:rsidRPr="006C3458">
        <w:rPr>
          <w:spacing w:val="-1"/>
        </w:rPr>
        <w:t>technika</w:t>
      </w:r>
      <w:r w:rsidRPr="006C3458">
        <w:t xml:space="preserve"> </w:t>
      </w:r>
      <w:r w:rsidRPr="006C3458">
        <w:rPr>
          <w:spacing w:val="-1"/>
        </w:rPr>
        <w:t xml:space="preserve">BOZP </w:t>
      </w:r>
      <w:r w:rsidRPr="006C3458">
        <w:t xml:space="preserve">a </w:t>
      </w:r>
      <w:r w:rsidRPr="006C3458">
        <w:rPr>
          <w:spacing w:val="-1"/>
        </w:rPr>
        <w:t>prováděním technického</w:t>
      </w:r>
      <w:r w:rsidRPr="006C3458">
        <w:t xml:space="preserve"> </w:t>
      </w:r>
      <w:r w:rsidRPr="006C3458">
        <w:rPr>
          <w:spacing w:val="-1"/>
        </w:rPr>
        <w:t>dozoru</w:t>
      </w:r>
      <w:r w:rsidRPr="006C3458">
        <w:t xml:space="preserve"> </w:t>
      </w:r>
      <w:r w:rsidRPr="006C3458">
        <w:rPr>
          <w:spacing w:val="-1"/>
        </w:rPr>
        <w:t>stavebníka.</w:t>
      </w:r>
    </w:p>
    <w:p w:rsidR="00700002" w:rsidRPr="006C3458" w:rsidRDefault="00700002" w:rsidP="00700002">
      <w:pPr>
        <w:pStyle w:val="Zkladntext"/>
        <w:kinsoku w:val="0"/>
        <w:overflowPunct w:val="0"/>
        <w:spacing w:before="11"/>
        <w:ind w:left="0"/>
        <w:rPr>
          <w:sz w:val="28"/>
          <w:szCs w:val="28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t>Správa movitého majetku:</w:t>
      </w:r>
      <w:r w:rsidRPr="006C3458">
        <w:rPr>
          <w:spacing w:val="-1"/>
        </w:rPr>
        <w:tab/>
      </w:r>
      <w:r w:rsidRPr="006C3458">
        <w:rPr>
          <w:spacing w:val="-2"/>
        </w:rPr>
        <w:t>Ing</w:t>
      </w:r>
      <w:r w:rsidRPr="006C3458">
        <w:rPr>
          <w:b w:val="0"/>
          <w:bCs w:val="0"/>
          <w:spacing w:val="-2"/>
        </w:rPr>
        <w:t>.</w:t>
      </w:r>
      <w:r w:rsidRPr="006C3458">
        <w:rPr>
          <w:b w:val="0"/>
          <w:bCs w:val="0"/>
        </w:rPr>
        <w:t xml:space="preserve"> </w:t>
      </w:r>
      <w:r w:rsidRPr="006C3458">
        <w:rPr>
          <w:spacing w:val="-1"/>
        </w:rPr>
        <w:t>Ladislav</w:t>
      </w:r>
      <w:r w:rsidRPr="006C3458">
        <w:t xml:space="preserve"> </w:t>
      </w:r>
      <w:r w:rsidRPr="006C3458">
        <w:rPr>
          <w:spacing w:val="-1"/>
        </w:rPr>
        <w:t>Leško</w:t>
      </w:r>
    </w:p>
    <w:p w:rsidR="00700002" w:rsidRPr="006C3458" w:rsidRDefault="00700002" w:rsidP="00700002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ab/>
      </w:r>
      <w:r w:rsidRPr="006C3458">
        <w:rPr>
          <w:spacing w:val="-1"/>
        </w:rPr>
        <w:t>Miroslav</w:t>
      </w:r>
      <w:r w:rsidRPr="006C3458">
        <w:t xml:space="preserve"> Škvor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6C3458">
        <w:rPr>
          <w:spacing w:val="-1"/>
        </w:rPr>
        <w:tab/>
        <w:t>Ing.</w:t>
      </w:r>
      <w:r w:rsidRPr="006C3458">
        <w:t xml:space="preserve"> </w:t>
      </w:r>
      <w:r w:rsidRPr="006C3458">
        <w:rPr>
          <w:spacing w:val="-1"/>
        </w:rPr>
        <w:t>Vladimír Tulačka</w:t>
      </w:r>
      <w:r w:rsidRPr="006C3458">
        <w:t xml:space="preserve"> </w:t>
      </w:r>
      <w:r w:rsidRPr="006C3458">
        <w:rPr>
          <w:spacing w:val="-1"/>
        </w:rPr>
        <w:t>(autoprovoz)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lastRenderedPageBreak/>
        <w:t>Spravuje</w:t>
      </w:r>
      <w:r w:rsidRPr="006C3458">
        <w:rPr>
          <w:spacing w:val="24"/>
        </w:rPr>
        <w:t xml:space="preserve"> </w:t>
      </w:r>
      <w:r w:rsidRPr="006C3458">
        <w:t>a</w:t>
      </w:r>
      <w:r w:rsidRPr="006C3458">
        <w:rPr>
          <w:spacing w:val="24"/>
        </w:rPr>
        <w:t xml:space="preserve"> </w:t>
      </w:r>
      <w:r w:rsidRPr="006C3458">
        <w:t>eviduje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veškerý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movitý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majetek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okresního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(včetně</w:t>
      </w:r>
      <w:r w:rsidRPr="006C3458">
        <w:rPr>
          <w:spacing w:val="24"/>
        </w:rPr>
        <w:t xml:space="preserve"> </w:t>
      </w:r>
      <w:r w:rsidRPr="006C3458">
        <w:t>SW</w:t>
      </w:r>
      <w:r w:rsidRPr="006C3458">
        <w:rPr>
          <w:spacing w:val="25"/>
        </w:rPr>
        <w:t xml:space="preserve"> </w:t>
      </w:r>
      <w:r w:rsidRPr="006C3458">
        <w:t>a</w:t>
      </w:r>
      <w:r w:rsidRPr="006C3458">
        <w:rPr>
          <w:spacing w:val="27"/>
        </w:rPr>
        <w:t xml:space="preserve"> </w:t>
      </w:r>
      <w:r w:rsidRPr="006C3458">
        <w:t>HW)</w:t>
      </w:r>
      <w:r w:rsidRPr="006C3458">
        <w:rPr>
          <w:spacing w:val="23"/>
        </w:rPr>
        <w:t xml:space="preserve"> </w:t>
      </w:r>
      <w:r w:rsidRPr="006C3458">
        <w:t>a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provádí</w:t>
      </w:r>
      <w:r w:rsidRPr="006C3458">
        <w:rPr>
          <w:spacing w:val="24"/>
        </w:rPr>
        <w:t xml:space="preserve"> </w:t>
      </w:r>
      <w:r w:rsidRPr="006C3458">
        <w:t>jeho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inventarizaci.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Zpracovává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smlouvy</w:t>
      </w:r>
      <w:r w:rsidRPr="006C3458">
        <w:rPr>
          <w:spacing w:val="24"/>
        </w:rPr>
        <w:t xml:space="preserve"> </w:t>
      </w:r>
      <w:r w:rsidRPr="006C3458">
        <w:t>o</w:t>
      </w:r>
      <w:r w:rsidRPr="006C3458">
        <w:rPr>
          <w:spacing w:val="23"/>
        </w:rPr>
        <w:t xml:space="preserve"> </w:t>
      </w:r>
      <w:r w:rsidRPr="006C3458">
        <w:rPr>
          <w:spacing w:val="-1"/>
        </w:rPr>
        <w:t>převodu</w:t>
      </w:r>
      <w:r w:rsidRPr="006C3458">
        <w:rPr>
          <w:spacing w:val="24"/>
        </w:rPr>
        <w:t xml:space="preserve"> </w:t>
      </w:r>
      <w:r w:rsidRPr="006C3458">
        <w:rPr>
          <w:spacing w:val="-1"/>
        </w:rPr>
        <w:t>majetku,</w:t>
      </w:r>
      <w:r w:rsidRPr="006C3458">
        <w:rPr>
          <w:spacing w:val="24"/>
        </w:rPr>
        <w:t xml:space="preserve"> </w:t>
      </w:r>
      <w:r w:rsidRPr="006C3458">
        <w:t>o</w:t>
      </w:r>
      <w:r w:rsidRPr="006C3458">
        <w:rPr>
          <w:spacing w:val="139"/>
        </w:rPr>
        <w:t xml:space="preserve"> </w:t>
      </w:r>
      <w:r w:rsidRPr="006C3458">
        <w:rPr>
          <w:spacing w:val="-1"/>
        </w:rPr>
        <w:t>zápůjčkách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movitého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majetku,</w:t>
      </w:r>
      <w:r w:rsidRPr="006C3458">
        <w:rPr>
          <w:spacing w:val="4"/>
        </w:rPr>
        <w:t xml:space="preserve"> </w:t>
      </w:r>
      <w:r w:rsidRPr="006C3458">
        <w:t>v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resortu</w:t>
      </w:r>
      <w:r w:rsidRPr="006C3458">
        <w:rPr>
          <w:spacing w:val="4"/>
        </w:rPr>
        <w:t xml:space="preserve"> </w:t>
      </w:r>
      <w:r w:rsidRPr="006C3458">
        <w:t>i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mimo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resort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justice.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vybavení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kanceláří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jednacích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síní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nábytkem</w:t>
      </w:r>
      <w:r w:rsidRPr="006C3458">
        <w:rPr>
          <w:spacing w:val="4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kancelářsko</w:t>
      </w:r>
      <w:bookmarkStart w:id="0" w:name="_GoBack"/>
      <w:bookmarkEnd w:id="0"/>
      <w:r w:rsidRPr="006C3458">
        <w:rPr>
          <w:spacing w:val="-1"/>
        </w:rPr>
        <w:t>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technikou.</w:t>
      </w:r>
      <w:r w:rsidRPr="006C3458">
        <w:t xml:space="preserve"> 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Vede</w:t>
      </w:r>
      <w:r w:rsidRPr="006C3458">
        <w:rPr>
          <w:spacing w:val="163"/>
        </w:rPr>
        <w:t xml:space="preserve"> </w:t>
      </w:r>
      <w:r w:rsidRPr="006C3458">
        <w:t>a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průběžně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aktualizuje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seznam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uživatelů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mobilních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telefonů,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to</w:t>
      </w:r>
      <w:r w:rsidRPr="006C3458">
        <w:rPr>
          <w:spacing w:val="4"/>
        </w:rPr>
        <w:t xml:space="preserve"> </w:t>
      </w:r>
      <w:r w:rsidRPr="006C3458">
        <w:t xml:space="preserve">v </w:t>
      </w:r>
      <w:r w:rsidRPr="006C3458">
        <w:rPr>
          <w:spacing w:val="-1"/>
        </w:rPr>
        <w:t>souladu</w:t>
      </w:r>
      <w:r w:rsidRPr="006C3458">
        <w:rPr>
          <w:spacing w:val="7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Instrukcí</w:t>
      </w:r>
      <w:r w:rsidRPr="006C3458">
        <w:rPr>
          <w:spacing w:val="7"/>
        </w:rPr>
        <w:t xml:space="preserve"> </w:t>
      </w:r>
      <w:proofErr w:type="spellStart"/>
      <w:r w:rsidRPr="006C3458">
        <w:rPr>
          <w:spacing w:val="-1"/>
        </w:rPr>
        <w:t>MSp</w:t>
      </w:r>
      <w:proofErr w:type="spellEnd"/>
      <w:r w:rsidRPr="006C3458">
        <w:rPr>
          <w:spacing w:val="14"/>
        </w:rPr>
        <w:t xml:space="preserve"> </w:t>
      </w:r>
      <w:r w:rsidRPr="006C3458">
        <w:t>ČR,</w:t>
      </w:r>
      <w:r w:rsidRPr="006C3458">
        <w:rPr>
          <w:spacing w:val="5"/>
        </w:rPr>
        <w:t xml:space="preserve"> </w:t>
      </w:r>
      <w:proofErr w:type="gramStart"/>
      <w:r w:rsidRPr="006C3458">
        <w:t>č.j.</w:t>
      </w:r>
      <w:proofErr w:type="gramEnd"/>
      <w:r w:rsidRPr="006C3458">
        <w:rPr>
          <w:spacing w:val="6"/>
        </w:rPr>
        <w:t xml:space="preserve"> </w:t>
      </w:r>
      <w:r w:rsidRPr="006C3458">
        <w:rPr>
          <w:spacing w:val="-1"/>
        </w:rPr>
        <w:t>56/2016-OSU,</w:t>
      </w:r>
      <w:r w:rsidRPr="006C3458">
        <w:rPr>
          <w:spacing w:val="7"/>
        </w:rPr>
        <w:t xml:space="preserve"> </w:t>
      </w:r>
      <w:r w:rsidRPr="006C3458">
        <w:t>ze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dne</w:t>
      </w:r>
      <w:r w:rsidRPr="006C3458">
        <w:rPr>
          <w:spacing w:val="5"/>
        </w:rPr>
        <w:t xml:space="preserve"> </w:t>
      </w:r>
      <w:r w:rsidRPr="006C3458">
        <w:t>25.07.2016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dle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Instrukce</w:t>
      </w:r>
      <w:r w:rsidRPr="006C3458">
        <w:rPr>
          <w:spacing w:val="121"/>
        </w:rPr>
        <w:t xml:space="preserve"> </w:t>
      </w:r>
      <w:r w:rsidRPr="006C3458">
        <w:rPr>
          <w:spacing w:val="-1"/>
        </w:rPr>
        <w:t>OS</w:t>
      </w:r>
      <w:r w:rsidRPr="006C3458">
        <w:t> </w:t>
      </w:r>
      <w:r w:rsidRPr="006C3458">
        <w:rPr>
          <w:spacing w:val="-1"/>
        </w:rPr>
        <w:t>PA,</w:t>
      </w:r>
      <w:r w:rsidRPr="006C3458">
        <w:t xml:space="preserve"> č.j. 30 </w:t>
      </w:r>
      <w:proofErr w:type="spellStart"/>
      <w:r w:rsidRPr="006C3458">
        <w:t>Spr</w:t>
      </w:r>
      <w:proofErr w:type="spellEnd"/>
      <w:r w:rsidRPr="006C3458">
        <w:rPr>
          <w:spacing w:val="-1"/>
        </w:rPr>
        <w:t xml:space="preserve"> 1413/2016</w:t>
      </w:r>
      <w:r w:rsidRPr="006C3458">
        <w:t xml:space="preserve"> ze dne </w:t>
      </w:r>
      <w:r w:rsidRPr="006C3458">
        <w:rPr>
          <w:spacing w:val="-1"/>
        </w:rPr>
        <w:t>25.11.2016.</w:t>
      </w:r>
      <w:r w:rsidRPr="006C3458">
        <w:t xml:space="preserve"> V</w:t>
      </w:r>
      <w:r w:rsidRPr="006C3458">
        <w:rPr>
          <w:spacing w:val="-2"/>
        </w:rPr>
        <w:t xml:space="preserve"> </w:t>
      </w:r>
      <w:r w:rsidRPr="006C3458">
        <w:t>uvedených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agendách</w:t>
      </w:r>
      <w:r w:rsidRPr="006C3458">
        <w:t xml:space="preserve"> </w:t>
      </w:r>
      <w:r w:rsidRPr="006C3458">
        <w:rPr>
          <w:spacing w:val="-1"/>
        </w:rPr>
        <w:t>provádí</w:t>
      </w:r>
      <w:r w:rsidRPr="006C3458">
        <w:t xml:space="preserve"> </w:t>
      </w:r>
      <w:r w:rsidRPr="006C3458">
        <w:rPr>
          <w:spacing w:val="-1"/>
        </w:rPr>
        <w:t>kontrolu</w:t>
      </w:r>
      <w:r w:rsidRPr="006C3458">
        <w:t xml:space="preserve"> </w:t>
      </w:r>
      <w:r w:rsidRPr="006C3458">
        <w:rPr>
          <w:spacing w:val="-1"/>
        </w:rPr>
        <w:t>faktur.</w:t>
      </w: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Jako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referent</w:t>
      </w:r>
      <w:r w:rsidRPr="006C3458">
        <w:rPr>
          <w:spacing w:val="49"/>
        </w:rPr>
        <w:t xml:space="preserve"> </w:t>
      </w:r>
      <w:r w:rsidRPr="006C3458">
        <w:rPr>
          <w:spacing w:val="-1"/>
        </w:rPr>
        <w:t>správy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majetku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vykonává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funkci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příkazce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operace</w:t>
      </w:r>
      <w:r w:rsidRPr="006C3458">
        <w:rPr>
          <w:spacing w:val="51"/>
        </w:rPr>
        <w:t xml:space="preserve"> </w:t>
      </w:r>
      <w:r w:rsidRPr="006C3458">
        <w:t xml:space="preserve">v </w:t>
      </w:r>
      <w:r w:rsidRPr="006C3458">
        <w:rPr>
          <w:spacing w:val="-1"/>
        </w:rPr>
        <w:t>rozsahu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nakládání</w:t>
      </w:r>
      <w:r w:rsidRPr="006C3458">
        <w:rPr>
          <w:spacing w:val="50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veřejnými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výdaji</w:t>
      </w:r>
      <w:r w:rsidRPr="006C3458">
        <w:rPr>
          <w:spacing w:val="50"/>
        </w:rPr>
        <w:t xml:space="preserve"> </w:t>
      </w:r>
      <w:r w:rsidRPr="006C3458">
        <w:rPr>
          <w:spacing w:val="-2"/>
        </w:rPr>
        <w:t>na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drobné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materiálové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výdaje,</w:t>
      </w:r>
      <w:r w:rsidRPr="006C3458">
        <w:rPr>
          <w:spacing w:val="50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48"/>
        </w:rPr>
        <w:t xml:space="preserve"> </w:t>
      </w:r>
      <w:r w:rsidRPr="006C3458">
        <w:t>a</w:t>
      </w:r>
      <w:r w:rsidRPr="006C3458">
        <w:rPr>
          <w:spacing w:val="51"/>
        </w:rPr>
        <w:t xml:space="preserve"> </w:t>
      </w:r>
      <w:r w:rsidRPr="006C3458">
        <w:rPr>
          <w:spacing w:val="-1"/>
        </w:rPr>
        <w:t>služby</w:t>
      </w:r>
      <w:r w:rsidRPr="006C3458">
        <w:rPr>
          <w:spacing w:val="137"/>
        </w:rPr>
        <w:t xml:space="preserve"> </w:t>
      </w:r>
      <w:r w:rsidRPr="006C3458">
        <w:rPr>
          <w:spacing w:val="-1"/>
        </w:rPr>
        <w:t xml:space="preserve">nevýrobní </w:t>
      </w:r>
      <w:r w:rsidRPr="006C3458">
        <w:t xml:space="preserve">povahy, </w:t>
      </w:r>
      <w:r w:rsidRPr="006C3458">
        <w:rPr>
          <w:spacing w:val="-1"/>
        </w:rPr>
        <w:t>nejvýše</w:t>
      </w:r>
      <w:r w:rsidRPr="006C3458">
        <w:t xml:space="preserve"> </w:t>
      </w:r>
      <w:r w:rsidRPr="006C3458">
        <w:rPr>
          <w:spacing w:val="-1"/>
        </w:rPr>
        <w:t>však</w:t>
      </w:r>
      <w:r w:rsidRPr="006C3458">
        <w:t xml:space="preserve"> do</w:t>
      </w:r>
      <w:r w:rsidRPr="006C3458">
        <w:rPr>
          <w:spacing w:val="-1"/>
        </w:rPr>
        <w:t xml:space="preserve"> 20.000,--Kč</w:t>
      </w:r>
      <w:r w:rsidRPr="006C3458">
        <w:t xml:space="preserve"> </w:t>
      </w:r>
      <w:r w:rsidRPr="006C3458">
        <w:rPr>
          <w:spacing w:val="-1"/>
        </w:rPr>
        <w:t>dle</w:t>
      </w:r>
      <w:r w:rsidRPr="006C3458">
        <w:rPr>
          <w:spacing w:val="-2"/>
        </w:rPr>
        <w:t xml:space="preserve"> </w:t>
      </w:r>
      <w:r w:rsidRPr="006C3458">
        <w:t xml:space="preserve">zákona </w:t>
      </w:r>
      <w:r w:rsidRPr="006C3458">
        <w:rPr>
          <w:spacing w:val="-1"/>
        </w:rPr>
        <w:t>č.</w:t>
      </w:r>
      <w:r w:rsidRPr="006C3458">
        <w:t xml:space="preserve"> 320/2001 </w:t>
      </w:r>
      <w:r w:rsidRPr="006C3458">
        <w:rPr>
          <w:spacing w:val="-1"/>
        </w:rPr>
        <w:t xml:space="preserve">Sb., </w:t>
      </w:r>
      <w:r w:rsidRPr="006C3458">
        <w:t>o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finanční</w:t>
      </w:r>
      <w:r w:rsidRPr="006C3458">
        <w:t xml:space="preserve"> </w:t>
      </w:r>
      <w:r w:rsidRPr="006C3458">
        <w:rPr>
          <w:spacing w:val="-1"/>
        </w:rPr>
        <w:t>kontrole,</w:t>
      </w:r>
      <w:r w:rsidRPr="006C3458">
        <w:t xml:space="preserve"> ve </w:t>
      </w:r>
      <w:r w:rsidRPr="006C3458">
        <w:rPr>
          <w:spacing w:val="-1"/>
        </w:rPr>
        <w:t>znění pozdějších</w:t>
      </w:r>
      <w:r w:rsidRPr="006C3458">
        <w:t xml:space="preserve"> </w:t>
      </w:r>
      <w:r w:rsidRPr="006C3458">
        <w:rPr>
          <w:spacing w:val="-1"/>
        </w:rPr>
        <w:t>předpisů.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</w:rPr>
        <w:t>Zajišťuje</w:t>
      </w:r>
      <w:r w:rsidRPr="006C3458">
        <w:rPr>
          <w:spacing w:val="29"/>
        </w:rPr>
        <w:t xml:space="preserve"> </w:t>
      </w:r>
      <w:r w:rsidRPr="006C3458">
        <w:t>chod</w:t>
      </w:r>
      <w:r w:rsidRPr="006C3458">
        <w:rPr>
          <w:spacing w:val="26"/>
        </w:rPr>
        <w:t xml:space="preserve"> </w:t>
      </w:r>
      <w:r w:rsidRPr="006C3458">
        <w:rPr>
          <w:spacing w:val="-1"/>
        </w:rPr>
        <w:t>autoprovozu,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veškeré</w:t>
      </w:r>
      <w:r w:rsidRPr="006C3458">
        <w:rPr>
          <w:spacing w:val="27"/>
        </w:rPr>
        <w:t xml:space="preserve"> </w:t>
      </w:r>
      <w:r w:rsidRPr="006C3458">
        <w:rPr>
          <w:spacing w:val="-1"/>
        </w:rPr>
        <w:t>evidence,</w:t>
      </w:r>
      <w:r w:rsidRPr="006C3458">
        <w:rPr>
          <w:spacing w:val="29"/>
        </w:rPr>
        <w:t xml:space="preserve"> </w:t>
      </w:r>
      <w:r w:rsidRPr="006C3458">
        <w:t>a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to</w:t>
      </w:r>
      <w:r w:rsidRPr="006C3458">
        <w:rPr>
          <w:spacing w:val="28"/>
        </w:rPr>
        <w:t xml:space="preserve"> </w:t>
      </w:r>
      <w:r w:rsidRPr="006C3458">
        <w:t>i</w:t>
      </w:r>
      <w:r w:rsidRPr="006C3458">
        <w:rPr>
          <w:spacing w:val="26"/>
        </w:rPr>
        <w:t xml:space="preserve"> </w:t>
      </w:r>
      <w:r w:rsidRPr="006C3458">
        <w:t xml:space="preserve">v </w:t>
      </w:r>
      <w:r w:rsidRPr="006C3458">
        <w:rPr>
          <w:spacing w:val="-1"/>
        </w:rPr>
        <w:t>souvislosti</w:t>
      </w:r>
      <w:r w:rsidRPr="006C3458">
        <w:rPr>
          <w:spacing w:val="29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t>nákupem</w:t>
      </w:r>
      <w:r w:rsidRPr="006C3458">
        <w:rPr>
          <w:spacing w:val="28"/>
        </w:rPr>
        <w:t xml:space="preserve"> </w:t>
      </w:r>
      <w:r w:rsidRPr="006C3458">
        <w:t>a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prodejem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vozidla.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Jako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referent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odpovídající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za</w:t>
      </w:r>
      <w:r w:rsidRPr="006C3458">
        <w:rPr>
          <w:spacing w:val="29"/>
        </w:rPr>
        <w:t xml:space="preserve"> </w:t>
      </w:r>
      <w:r w:rsidRPr="006C3458">
        <w:rPr>
          <w:spacing w:val="-1"/>
        </w:rPr>
        <w:t>správu</w:t>
      </w:r>
      <w:r w:rsidRPr="006C3458">
        <w:rPr>
          <w:spacing w:val="28"/>
        </w:rPr>
        <w:t xml:space="preserve"> </w:t>
      </w:r>
      <w:r w:rsidRPr="006C3458">
        <w:rPr>
          <w:spacing w:val="-1"/>
        </w:rPr>
        <w:t>movitého</w:t>
      </w:r>
      <w:r w:rsidRPr="006C3458">
        <w:rPr>
          <w:spacing w:val="135"/>
        </w:rPr>
        <w:t xml:space="preserve"> </w:t>
      </w:r>
      <w:r w:rsidRPr="006C3458">
        <w:rPr>
          <w:spacing w:val="-1"/>
        </w:rPr>
        <w:t>majetku</w:t>
      </w:r>
      <w:r w:rsidRPr="006C3458">
        <w:rPr>
          <w:spacing w:val="33"/>
        </w:rPr>
        <w:t xml:space="preserve"> </w:t>
      </w:r>
      <w:r w:rsidRPr="006C3458">
        <w:t xml:space="preserve">v </w:t>
      </w:r>
      <w:r w:rsidRPr="006C3458">
        <w:rPr>
          <w:spacing w:val="-1"/>
        </w:rPr>
        <w:t>rozsahu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nakládání</w:t>
      </w:r>
      <w:r w:rsidRPr="006C3458">
        <w:rPr>
          <w:spacing w:val="33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veřejnými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prostředky</w:t>
      </w:r>
      <w:r w:rsidRPr="006C3458">
        <w:rPr>
          <w:spacing w:val="34"/>
        </w:rPr>
        <w:t xml:space="preserve"> </w:t>
      </w:r>
      <w:r w:rsidRPr="006C3458">
        <w:t>na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opravy</w:t>
      </w:r>
      <w:r w:rsidRPr="006C3458">
        <w:rPr>
          <w:spacing w:val="31"/>
        </w:rPr>
        <w:t xml:space="preserve"> </w:t>
      </w:r>
      <w:r w:rsidRPr="006C3458">
        <w:t>a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údržbu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vozového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parku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vykonává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funkci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příkazce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operace</w:t>
      </w:r>
      <w:r w:rsidRPr="006C3458">
        <w:rPr>
          <w:spacing w:val="34"/>
        </w:rPr>
        <w:t xml:space="preserve"> </w:t>
      </w:r>
      <w:r w:rsidRPr="006C3458">
        <w:t>v </w:t>
      </w:r>
      <w:r w:rsidRPr="006C3458">
        <w:rPr>
          <w:spacing w:val="-1"/>
        </w:rPr>
        <w:t xml:space="preserve">rozsahu nakládání </w:t>
      </w:r>
      <w:r w:rsidRPr="006C3458">
        <w:t>s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veřejnými</w:t>
      </w:r>
      <w:r w:rsidRPr="006C3458">
        <w:t xml:space="preserve"> výdaji </w:t>
      </w:r>
      <w:r w:rsidRPr="006C3458">
        <w:rPr>
          <w:spacing w:val="-2"/>
        </w:rPr>
        <w:t>na</w:t>
      </w:r>
      <w:r w:rsidRPr="006C3458">
        <w:t xml:space="preserve"> </w:t>
      </w:r>
      <w:r w:rsidRPr="006C3458">
        <w:rPr>
          <w:spacing w:val="-1"/>
        </w:rPr>
        <w:t>materiál,</w:t>
      </w:r>
      <w:r w:rsidRPr="006C3458">
        <w:t xml:space="preserve"> </w:t>
      </w:r>
      <w:r w:rsidRPr="006C3458">
        <w:rPr>
          <w:spacing w:val="-1"/>
        </w:rPr>
        <w:t>práce</w:t>
      </w:r>
      <w:r w:rsidRPr="006C3458">
        <w:t xml:space="preserve"> a</w:t>
      </w:r>
      <w:r w:rsidRPr="006C3458">
        <w:rPr>
          <w:spacing w:val="-1"/>
        </w:rPr>
        <w:t xml:space="preserve"> služby</w:t>
      </w:r>
      <w:r w:rsidRPr="006C3458">
        <w:t xml:space="preserve"> </w:t>
      </w:r>
      <w:r w:rsidRPr="006C3458">
        <w:rPr>
          <w:spacing w:val="-1"/>
        </w:rPr>
        <w:t>nevýrobní</w:t>
      </w:r>
      <w:r w:rsidRPr="006C3458">
        <w:t xml:space="preserve"> povahy, </w:t>
      </w:r>
      <w:r w:rsidRPr="006C3458">
        <w:rPr>
          <w:spacing w:val="-1"/>
        </w:rPr>
        <w:t>nejvýše</w:t>
      </w:r>
      <w:r w:rsidRPr="006C3458">
        <w:t xml:space="preserve"> </w:t>
      </w:r>
      <w:r w:rsidRPr="006C3458">
        <w:rPr>
          <w:spacing w:val="-1"/>
        </w:rPr>
        <w:t>však</w:t>
      </w:r>
      <w:r w:rsidRPr="006C3458">
        <w:rPr>
          <w:spacing w:val="-4"/>
        </w:rPr>
        <w:t xml:space="preserve"> </w:t>
      </w:r>
      <w:r w:rsidRPr="006C3458">
        <w:t xml:space="preserve">do Kč </w:t>
      </w:r>
      <w:r w:rsidRPr="006C3458">
        <w:rPr>
          <w:spacing w:val="-1"/>
        </w:rPr>
        <w:t>10.000,--.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-1"/>
        </w:rPr>
        <w:t>Je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pověřen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přístupem</w:t>
      </w:r>
      <w:r w:rsidRPr="006C3458">
        <w:rPr>
          <w:spacing w:val="14"/>
        </w:rPr>
        <w:t xml:space="preserve"> </w:t>
      </w:r>
      <w:r w:rsidRPr="006C3458">
        <w:t>do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Portálu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centrálního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zadávání</w:t>
      </w:r>
      <w:r w:rsidRPr="006C3458">
        <w:rPr>
          <w:spacing w:val="12"/>
        </w:rPr>
        <w:t xml:space="preserve"> </w:t>
      </w:r>
      <w:r w:rsidRPr="006C3458">
        <w:t>ICT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produktů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Ministerstva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vnitra</w:t>
      </w:r>
      <w:r w:rsidRPr="006C3458">
        <w:rPr>
          <w:spacing w:val="12"/>
        </w:rPr>
        <w:t xml:space="preserve"> </w:t>
      </w:r>
      <w:r w:rsidRPr="006C3458">
        <w:t>jako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centrálního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zadavatele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Dynamického</w:t>
      </w:r>
      <w:r w:rsidRPr="006C3458">
        <w:rPr>
          <w:spacing w:val="12"/>
        </w:rPr>
        <w:t xml:space="preserve"> </w:t>
      </w:r>
      <w:r w:rsidRPr="006C3458">
        <w:t>nákupního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systému</w:t>
      </w:r>
      <w:r w:rsidRPr="006C3458">
        <w:rPr>
          <w:spacing w:val="12"/>
        </w:rPr>
        <w:t xml:space="preserve"> </w:t>
      </w:r>
      <w:r w:rsidRPr="006C3458">
        <w:rPr>
          <w:spacing w:val="1"/>
        </w:rPr>
        <w:t xml:space="preserve">pro </w:t>
      </w:r>
      <w:r w:rsidRPr="006C3458">
        <w:rPr>
          <w:spacing w:val="-1"/>
        </w:rPr>
        <w:t xml:space="preserve">centrální </w:t>
      </w:r>
      <w:r w:rsidRPr="006C3458">
        <w:t xml:space="preserve">nákup </w:t>
      </w:r>
      <w:r w:rsidRPr="006C3458">
        <w:rPr>
          <w:spacing w:val="-1"/>
        </w:rPr>
        <w:t>státu</w:t>
      </w:r>
      <w:r w:rsidRPr="006C3458">
        <w:t xml:space="preserve"> na </w:t>
      </w:r>
      <w:r w:rsidRPr="006C3458">
        <w:rPr>
          <w:spacing w:val="-1"/>
        </w:rPr>
        <w:t>dodávky</w:t>
      </w:r>
      <w:r w:rsidRPr="006C3458">
        <w:t xml:space="preserve"> ICT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komodit pro</w:t>
      </w:r>
      <w:r w:rsidRPr="006C3458">
        <w:t xml:space="preserve"> </w:t>
      </w:r>
      <w:r w:rsidRPr="006C3458">
        <w:rPr>
          <w:spacing w:val="-1"/>
        </w:rPr>
        <w:t>roky</w:t>
      </w:r>
      <w:r w:rsidRPr="006C3458">
        <w:t xml:space="preserve"> </w:t>
      </w:r>
      <w:r w:rsidRPr="006C3458">
        <w:rPr>
          <w:spacing w:val="-1"/>
        </w:rPr>
        <w:t>2021-2022-2023</w:t>
      </w:r>
      <w:r w:rsidRPr="006C3458">
        <w:t xml:space="preserve"> jako </w:t>
      </w:r>
      <w:r w:rsidRPr="006C3458">
        <w:rPr>
          <w:spacing w:val="-1"/>
        </w:rPr>
        <w:t>druhý</w:t>
      </w:r>
      <w:r w:rsidRPr="006C3458">
        <w:t xml:space="preserve"> v </w:t>
      </w:r>
      <w:r w:rsidRPr="006C3458">
        <w:rPr>
          <w:spacing w:val="-1"/>
        </w:rPr>
        <w:t>pořadí.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6C3458">
        <w:rPr>
          <w:spacing w:val="-1"/>
        </w:rPr>
        <w:t>Je pověřen</w:t>
      </w:r>
      <w:r w:rsidRPr="006C3458">
        <w:t xml:space="preserve"> vedením</w:t>
      </w:r>
      <w:r w:rsidRPr="006C3458">
        <w:rPr>
          <w:spacing w:val="-1"/>
        </w:rPr>
        <w:t xml:space="preserve"> evidence</w:t>
      </w:r>
      <w:r w:rsidRPr="006C3458">
        <w:t xml:space="preserve"> </w:t>
      </w:r>
      <w:r w:rsidRPr="006C3458">
        <w:rPr>
          <w:spacing w:val="-1"/>
        </w:rPr>
        <w:t>úředních</w:t>
      </w:r>
      <w:r w:rsidRPr="006C3458">
        <w:t xml:space="preserve"> </w:t>
      </w:r>
      <w:r w:rsidRPr="006C3458">
        <w:rPr>
          <w:spacing w:val="-1"/>
        </w:rPr>
        <w:t>razítek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rPr>
          <w:spacing w:val="-1"/>
          <w:sz w:val="20"/>
          <w:szCs w:val="20"/>
        </w:rPr>
        <w:t>.</w:t>
      </w:r>
      <w:r w:rsidRPr="006C3458">
        <w:rPr>
          <w:spacing w:val="51"/>
          <w:w w:val="99"/>
          <w:sz w:val="20"/>
          <w:szCs w:val="20"/>
        </w:rPr>
        <w:t xml:space="preserve"> </w:t>
      </w:r>
      <w:r w:rsidRPr="006C3458">
        <w:rPr>
          <w:spacing w:val="-1"/>
        </w:rPr>
        <w:t>Je</w:t>
      </w:r>
      <w:r w:rsidRPr="006C3458">
        <w:t xml:space="preserve"> </w:t>
      </w:r>
      <w:r w:rsidRPr="006C3458">
        <w:rPr>
          <w:spacing w:val="-1"/>
        </w:rPr>
        <w:t>pověřen</w:t>
      </w:r>
      <w:r w:rsidRPr="006C3458">
        <w:t xml:space="preserve"> výkonem</w:t>
      </w:r>
      <w:r w:rsidRPr="006C3458">
        <w:rPr>
          <w:spacing w:val="-1"/>
        </w:rPr>
        <w:t xml:space="preserve"> funkce</w:t>
      </w:r>
      <w:r w:rsidRPr="006C3458">
        <w:t xml:space="preserve"> </w:t>
      </w:r>
      <w:r w:rsidRPr="006C3458">
        <w:rPr>
          <w:spacing w:val="-1"/>
        </w:rPr>
        <w:t>technika</w:t>
      </w:r>
      <w:r w:rsidRPr="006C3458">
        <w:t xml:space="preserve"> </w:t>
      </w:r>
      <w:r w:rsidRPr="006C3458">
        <w:rPr>
          <w:spacing w:val="-1"/>
        </w:rPr>
        <w:t>PO.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6C3458">
        <w:rPr>
          <w:spacing w:val="-1"/>
          <w:u w:val="single"/>
        </w:rPr>
        <w:t>Správa majetku:</w:t>
      </w:r>
      <w:r w:rsidRPr="006C3458">
        <w:rPr>
          <w:spacing w:val="-1"/>
        </w:rPr>
        <w:tab/>
        <w:t>Milan</w:t>
      </w:r>
      <w:r w:rsidRPr="006C3458">
        <w:t xml:space="preserve"> </w:t>
      </w:r>
      <w:r w:rsidRPr="006C3458">
        <w:rPr>
          <w:spacing w:val="-1"/>
        </w:rPr>
        <w:t>Velín</w:t>
      </w:r>
      <w:r w:rsidRPr="006C3458">
        <w:t xml:space="preserve"> </w:t>
      </w:r>
      <w:r w:rsidRPr="006C3458">
        <w:rPr>
          <w:spacing w:val="-1"/>
        </w:rPr>
        <w:t>(1/2)</w:t>
      </w:r>
    </w:p>
    <w:p w:rsidR="00700002" w:rsidRPr="006C3458" w:rsidRDefault="00700002" w:rsidP="00700002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ab/>
      </w:r>
      <w:r w:rsidRPr="006C3458">
        <w:rPr>
          <w:spacing w:val="-1"/>
        </w:rPr>
        <w:t>Bc.</w:t>
      </w:r>
      <w:r w:rsidRPr="006C3458">
        <w:t xml:space="preserve"> </w:t>
      </w:r>
      <w:r w:rsidRPr="006C3458">
        <w:rPr>
          <w:spacing w:val="-1"/>
        </w:rPr>
        <w:t>Jana</w:t>
      </w:r>
      <w:r w:rsidRPr="006C3458">
        <w:t xml:space="preserve"> </w:t>
      </w:r>
      <w:r w:rsidRPr="006C3458">
        <w:rPr>
          <w:spacing w:val="-1"/>
        </w:rPr>
        <w:t>Hendrychová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spacing w:val="-1"/>
        </w:rPr>
      </w:pPr>
      <w:r w:rsidRPr="006C3458">
        <w:rPr>
          <w:spacing w:val="-1"/>
        </w:rPr>
        <w:t>Organizačně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provádění</w:t>
      </w:r>
      <w:r w:rsidRPr="006C3458">
        <w:t xml:space="preserve"> </w:t>
      </w:r>
      <w:r w:rsidRPr="006C3458">
        <w:rPr>
          <w:spacing w:val="-1"/>
        </w:rPr>
        <w:t xml:space="preserve">inventur </w:t>
      </w:r>
      <w:r w:rsidRPr="006C3458">
        <w:t xml:space="preserve">a </w:t>
      </w:r>
      <w:r w:rsidRPr="006C3458">
        <w:rPr>
          <w:spacing w:val="-1"/>
        </w:rPr>
        <w:t>inventarizace</w:t>
      </w:r>
      <w:r w:rsidRPr="006C3458">
        <w:t xml:space="preserve"> </w:t>
      </w:r>
      <w:r w:rsidRPr="006C3458">
        <w:rPr>
          <w:spacing w:val="-1"/>
        </w:rPr>
        <w:t>majetku</w:t>
      </w:r>
      <w:r w:rsidRPr="006C3458">
        <w:rPr>
          <w:spacing w:val="-3"/>
        </w:rPr>
        <w:t xml:space="preserve"> </w:t>
      </w:r>
      <w:r w:rsidRPr="006C3458">
        <w:t xml:space="preserve">a </w:t>
      </w:r>
      <w:r w:rsidRPr="006C3458">
        <w:rPr>
          <w:spacing w:val="-1"/>
        </w:rPr>
        <w:t>závazků</w:t>
      </w:r>
      <w:r w:rsidRPr="006C3458">
        <w:t xml:space="preserve"> </w:t>
      </w:r>
      <w:r w:rsidRPr="006C3458">
        <w:rPr>
          <w:spacing w:val="-1"/>
        </w:rPr>
        <w:t>dle</w:t>
      </w:r>
      <w:r w:rsidRPr="006C3458">
        <w:t xml:space="preserve"> </w:t>
      </w:r>
      <w:r w:rsidRPr="006C3458">
        <w:rPr>
          <w:spacing w:val="-1"/>
        </w:rPr>
        <w:t>stanoveného</w:t>
      </w:r>
      <w:r w:rsidRPr="006C3458">
        <w:t xml:space="preserve"> plánu, </w:t>
      </w:r>
      <w:r w:rsidRPr="006C3458">
        <w:rPr>
          <w:spacing w:val="-1"/>
        </w:rPr>
        <w:t>včetně</w:t>
      </w:r>
      <w:r w:rsidRPr="006C3458">
        <w:t xml:space="preserve"> </w:t>
      </w:r>
      <w:r w:rsidRPr="006C3458">
        <w:rPr>
          <w:spacing w:val="-1"/>
        </w:rPr>
        <w:t>vyhotovení</w:t>
      </w:r>
      <w:r w:rsidRPr="006C3458">
        <w:t xml:space="preserve"> </w:t>
      </w:r>
      <w:r w:rsidRPr="006C3458">
        <w:rPr>
          <w:spacing w:val="-1"/>
        </w:rPr>
        <w:t>závěrečné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zprávy.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spacing w:before="188"/>
        <w:ind w:left="0"/>
        <w:rPr>
          <w:b w:val="0"/>
          <w:bCs w:val="0"/>
        </w:rPr>
      </w:pPr>
      <w:r w:rsidRPr="006C3458">
        <w:rPr>
          <w:u w:val="single"/>
        </w:rPr>
        <w:t>Pokladna:</w:t>
      </w:r>
      <w:r w:rsidRPr="006C3458">
        <w:tab/>
      </w:r>
      <w:r w:rsidRPr="006C3458">
        <w:rPr>
          <w:spacing w:val="-1"/>
        </w:rPr>
        <w:t>Eva Kopáčková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0"/>
        <w:jc w:val="both"/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 xml:space="preserve"> </w:t>
      </w:r>
      <w:r w:rsidRPr="006C3458">
        <w:rPr>
          <w:b/>
          <w:bCs/>
        </w:rPr>
        <w:tab/>
      </w:r>
      <w:r w:rsidRPr="006C3458">
        <w:rPr>
          <w:spacing w:val="-1"/>
        </w:rPr>
        <w:t>Miroslav</w:t>
      </w:r>
      <w:r w:rsidRPr="006C3458">
        <w:t xml:space="preserve"> Škvor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6C3458">
        <w:rPr>
          <w:spacing w:val="-1"/>
        </w:rPr>
        <w:tab/>
        <w:t>Eva Nyklová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</w:rPr>
        <w:t>Samostatně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vykonává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odborné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pokladníka</w:t>
      </w:r>
      <w:r w:rsidRPr="006C3458">
        <w:rPr>
          <w:spacing w:val="17"/>
        </w:rPr>
        <w:t xml:space="preserve"> </w:t>
      </w:r>
      <w:r w:rsidRPr="006C3458">
        <w:t>a</w:t>
      </w:r>
      <w:r w:rsidRPr="006C3458">
        <w:rPr>
          <w:spacing w:val="17"/>
        </w:rPr>
        <w:t xml:space="preserve"> </w:t>
      </w:r>
      <w:r w:rsidRPr="006C3458">
        <w:t>knihovníka,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17"/>
        </w:rPr>
        <w:t xml:space="preserve"> </w:t>
      </w:r>
      <w:r w:rsidRPr="006C3458">
        <w:rPr>
          <w:spacing w:val="-1"/>
        </w:rPr>
        <w:t>evidence</w:t>
      </w:r>
      <w:r w:rsidRPr="006C3458">
        <w:rPr>
          <w:spacing w:val="19"/>
        </w:rPr>
        <w:t xml:space="preserve"> </w:t>
      </w:r>
      <w:r w:rsidRPr="006C3458">
        <w:t>na</w:t>
      </w:r>
      <w:r w:rsidRPr="006C3458">
        <w:rPr>
          <w:spacing w:val="17"/>
        </w:rPr>
        <w:t xml:space="preserve"> </w:t>
      </w:r>
      <w:r w:rsidRPr="006C3458">
        <w:t>PC,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vede</w:t>
      </w:r>
      <w:r w:rsidRPr="006C3458">
        <w:rPr>
          <w:spacing w:val="17"/>
        </w:rPr>
        <w:t xml:space="preserve"> </w:t>
      </w:r>
      <w:r w:rsidRPr="006C3458">
        <w:t>agendu</w:t>
      </w:r>
      <w:r w:rsidRPr="006C3458">
        <w:rPr>
          <w:spacing w:val="16"/>
        </w:rPr>
        <w:t xml:space="preserve"> </w:t>
      </w:r>
      <w:r w:rsidRPr="006C3458">
        <w:t>znalců</w:t>
      </w:r>
      <w:r w:rsidRPr="006C3458">
        <w:rPr>
          <w:spacing w:val="16"/>
        </w:rPr>
        <w:t xml:space="preserve"> </w:t>
      </w:r>
      <w:r w:rsidRPr="006C3458">
        <w:t>a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tlumočníků,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eviduje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kvitanční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sešity,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provádí</w:t>
      </w:r>
      <w:r w:rsidRPr="006C3458">
        <w:rPr>
          <w:spacing w:val="109"/>
        </w:rPr>
        <w:t xml:space="preserve"> </w:t>
      </w:r>
      <w:r w:rsidRPr="006C3458">
        <w:rPr>
          <w:spacing w:val="-1"/>
        </w:rPr>
        <w:t>prodej</w:t>
      </w:r>
      <w:r w:rsidRPr="006C3458">
        <w:rPr>
          <w:spacing w:val="7"/>
        </w:rPr>
        <w:t xml:space="preserve"> </w:t>
      </w:r>
      <w:r w:rsidRPr="006C3458">
        <w:t>kolků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tím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spojenou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evidenci.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nákup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vydávání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stravovacích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poukázek</w:t>
      </w:r>
      <w:r w:rsidRPr="006C3458">
        <w:rPr>
          <w:bCs/>
          <w:spacing w:val="-1"/>
        </w:rPr>
        <w:t>,</w:t>
      </w:r>
      <w:r w:rsidRPr="006C3458">
        <w:rPr>
          <w:bCs/>
          <w:spacing w:val="7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příslušné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evidence.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Vede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sklad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MTZ</w:t>
      </w:r>
      <w:r w:rsidRPr="006C3458">
        <w:rPr>
          <w:spacing w:val="8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vydávání</w:t>
      </w:r>
      <w:r w:rsidRPr="006C3458">
        <w:rPr>
          <w:spacing w:val="135"/>
        </w:rPr>
        <w:t xml:space="preserve"> </w:t>
      </w:r>
      <w:r w:rsidRPr="006C3458">
        <w:rPr>
          <w:spacing w:val="-1"/>
        </w:rPr>
        <w:t>kancelářského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materiálu.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Jako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referent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knihovny</w:t>
      </w:r>
      <w:r w:rsidRPr="006C3458">
        <w:rPr>
          <w:spacing w:val="31"/>
        </w:rPr>
        <w:t xml:space="preserve"> </w:t>
      </w:r>
      <w:r w:rsidRPr="006C3458">
        <w:t>vykonává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funkci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příkazce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operace</w:t>
      </w:r>
      <w:r w:rsidRPr="006C3458">
        <w:rPr>
          <w:spacing w:val="31"/>
        </w:rPr>
        <w:t xml:space="preserve"> </w:t>
      </w:r>
      <w:r w:rsidRPr="006C3458">
        <w:t xml:space="preserve">v </w:t>
      </w:r>
      <w:r w:rsidRPr="006C3458">
        <w:rPr>
          <w:spacing w:val="-1"/>
        </w:rPr>
        <w:t>rozsahu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nakládání</w:t>
      </w:r>
      <w:r w:rsidRPr="006C3458">
        <w:rPr>
          <w:spacing w:val="33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veřejnými</w:t>
      </w:r>
      <w:r w:rsidRPr="006C3458">
        <w:rPr>
          <w:spacing w:val="31"/>
        </w:rPr>
        <w:t xml:space="preserve"> </w:t>
      </w:r>
      <w:r w:rsidRPr="006C3458">
        <w:rPr>
          <w:spacing w:val="-1"/>
        </w:rPr>
        <w:t>výdaji</w:t>
      </w:r>
      <w:r w:rsidRPr="006C3458">
        <w:rPr>
          <w:spacing w:val="33"/>
        </w:rPr>
        <w:t xml:space="preserve"> </w:t>
      </w:r>
      <w:r w:rsidRPr="006C3458">
        <w:rPr>
          <w:spacing w:val="-2"/>
        </w:rPr>
        <w:t>na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31"/>
        </w:rPr>
        <w:t xml:space="preserve"> </w:t>
      </w:r>
      <w:r w:rsidRPr="006C3458">
        <w:t>a</w:t>
      </w:r>
      <w:r w:rsidRPr="006C3458">
        <w:rPr>
          <w:spacing w:val="32"/>
        </w:rPr>
        <w:t xml:space="preserve"> </w:t>
      </w:r>
      <w:r w:rsidRPr="006C3458">
        <w:rPr>
          <w:spacing w:val="-1"/>
        </w:rPr>
        <w:t>služby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nevýrobní</w:t>
      </w:r>
      <w:r w:rsidRPr="006C3458">
        <w:rPr>
          <w:spacing w:val="145"/>
        </w:rPr>
        <w:t xml:space="preserve"> </w:t>
      </w:r>
      <w:r w:rsidRPr="006C3458">
        <w:t>povahy</w:t>
      </w:r>
      <w:r w:rsidRPr="006C3458">
        <w:rPr>
          <w:spacing w:val="-1"/>
        </w:rPr>
        <w:t xml:space="preserve"> </w:t>
      </w:r>
      <w:r w:rsidRPr="006C3458">
        <w:t xml:space="preserve">a </w:t>
      </w:r>
      <w:r w:rsidRPr="006C3458">
        <w:rPr>
          <w:spacing w:val="-1"/>
        </w:rPr>
        <w:t>materiálové</w:t>
      </w:r>
      <w:r w:rsidRPr="006C3458">
        <w:t xml:space="preserve"> </w:t>
      </w:r>
      <w:r w:rsidRPr="006C3458">
        <w:rPr>
          <w:spacing w:val="-1"/>
        </w:rPr>
        <w:t>výdaje,</w:t>
      </w:r>
      <w:r w:rsidRPr="006C3458">
        <w:t xml:space="preserve"> </w:t>
      </w:r>
      <w:r w:rsidRPr="006C3458">
        <w:rPr>
          <w:spacing w:val="-1"/>
        </w:rPr>
        <w:t>nejvýše</w:t>
      </w:r>
      <w:r w:rsidRPr="006C3458">
        <w:t xml:space="preserve"> </w:t>
      </w:r>
      <w:r w:rsidRPr="006C3458">
        <w:rPr>
          <w:spacing w:val="-1"/>
        </w:rPr>
        <w:t xml:space="preserve">však </w:t>
      </w:r>
      <w:r w:rsidRPr="006C3458">
        <w:t xml:space="preserve">do Kč </w:t>
      </w:r>
      <w:r w:rsidRPr="006C3458">
        <w:rPr>
          <w:spacing w:val="-1"/>
        </w:rPr>
        <w:t>10.000,--.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Zpracovává dle pokynu podklady pro odpisy nedoplatků pro nedobytnost pro rozhodování vymáhajících úředníků dle § 158 zákona č. 280/2009 Sb., daňový řád, v platném znění.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lastRenderedPageBreak/>
        <w:t>Vymáhání justičních</w:t>
      </w:r>
      <w:r w:rsidRPr="006C3458">
        <w:rPr>
          <w:spacing w:val="-3"/>
          <w:u w:val="single"/>
        </w:rPr>
        <w:t xml:space="preserve"> </w:t>
      </w:r>
      <w:r w:rsidRPr="006C3458">
        <w:rPr>
          <w:spacing w:val="-1"/>
          <w:u w:val="single"/>
        </w:rPr>
        <w:t>pohledávek:</w:t>
      </w:r>
      <w:r w:rsidRPr="006C3458">
        <w:rPr>
          <w:spacing w:val="-1"/>
        </w:rPr>
        <w:tab/>
        <w:t>Kristýna Borovcová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ab/>
      </w:r>
      <w:r w:rsidRPr="006C3458">
        <w:rPr>
          <w:spacing w:val="-1"/>
        </w:rPr>
        <w:t>Vladimíra Hrobařová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ind w:left="0"/>
        <w:rPr>
          <w:spacing w:val="23"/>
        </w:rPr>
      </w:pPr>
      <w:r w:rsidRPr="006C3458">
        <w:tab/>
        <w:t xml:space="preserve">Zuzana </w:t>
      </w:r>
      <w:r w:rsidRPr="006C3458">
        <w:rPr>
          <w:spacing w:val="-1"/>
        </w:rPr>
        <w:t>Brychtová</w:t>
      </w:r>
      <w:r w:rsidRPr="006C3458">
        <w:rPr>
          <w:spacing w:val="23"/>
        </w:rPr>
        <w:t xml:space="preserve"> 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ind w:left="0"/>
        <w:rPr>
          <w:strike/>
          <w:color w:val="FF0000"/>
          <w:spacing w:val="-1"/>
        </w:rPr>
      </w:pPr>
      <w:r w:rsidRPr="006C3458">
        <w:rPr>
          <w:color w:val="FF0000"/>
        </w:rPr>
        <w:tab/>
      </w:r>
    </w:p>
    <w:p w:rsidR="00700002" w:rsidRPr="006C3458" w:rsidRDefault="00700002" w:rsidP="00700002">
      <w:pPr>
        <w:pStyle w:val="Zkladntext"/>
        <w:kinsoku w:val="0"/>
        <w:overflowPunct w:val="0"/>
        <w:spacing w:before="77"/>
        <w:ind w:left="0"/>
        <w:jc w:val="both"/>
      </w:pPr>
      <w:r w:rsidRPr="006C3458">
        <w:rPr>
          <w:spacing w:val="-1"/>
        </w:rPr>
        <w:t>Pověřuje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19"/>
        </w:rPr>
        <w:t xml:space="preserve"> </w:t>
      </w:r>
      <w:r w:rsidRPr="006C3458">
        <w:t xml:space="preserve">k </w:t>
      </w:r>
      <w:r w:rsidRPr="006C3458">
        <w:rPr>
          <w:spacing w:val="-1"/>
        </w:rPr>
        <w:t>samostatnému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provádění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všech</w:t>
      </w:r>
      <w:r w:rsidRPr="006C3458">
        <w:rPr>
          <w:spacing w:val="19"/>
        </w:rPr>
        <w:t xml:space="preserve"> </w:t>
      </w:r>
      <w:r w:rsidRPr="006C3458">
        <w:t>úkonů</w:t>
      </w:r>
      <w:r w:rsidRPr="006C3458">
        <w:rPr>
          <w:spacing w:val="19"/>
        </w:rPr>
        <w:t xml:space="preserve"> </w:t>
      </w:r>
      <w:r w:rsidRPr="006C3458">
        <w:t xml:space="preserve">v </w:t>
      </w:r>
      <w:r w:rsidRPr="006C3458">
        <w:rPr>
          <w:spacing w:val="-1"/>
        </w:rPr>
        <w:t>souvislosti</w:t>
      </w:r>
      <w:r w:rsidRPr="006C3458">
        <w:rPr>
          <w:spacing w:val="21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t>evidencí,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správou,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vymáháním</w:t>
      </w:r>
      <w:r w:rsidRPr="006C3458">
        <w:rPr>
          <w:spacing w:val="18"/>
        </w:rPr>
        <w:t xml:space="preserve"> </w:t>
      </w:r>
      <w:r w:rsidRPr="006C3458">
        <w:t>a</w:t>
      </w:r>
      <w:r w:rsidRPr="006C3458">
        <w:rPr>
          <w:spacing w:val="20"/>
        </w:rPr>
        <w:t xml:space="preserve"> </w:t>
      </w:r>
      <w:r w:rsidRPr="006C3458">
        <w:t>nakládáním</w:t>
      </w:r>
      <w:r w:rsidRPr="006C3458">
        <w:rPr>
          <w:spacing w:val="18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daňovými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pohledávkami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dle</w:t>
      </w:r>
      <w:r w:rsidRPr="006C3458">
        <w:rPr>
          <w:spacing w:val="19"/>
        </w:rPr>
        <w:t xml:space="preserve"> </w:t>
      </w:r>
      <w:r w:rsidRPr="006C3458">
        <w:t>§</w:t>
      </w:r>
      <w:r w:rsidRPr="006C3458">
        <w:rPr>
          <w:spacing w:val="19"/>
        </w:rPr>
        <w:t> </w:t>
      </w:r>
      <w:r w:rsidRPr="006C3458">
        <w:t>1</w:t>
      </w:r>
      <w:r w:rsidRPr="006C3458">
        <w:rPr>
          <w:spacing w:val="19"/>
        </w:rPr>
        <w:t> </w:t>
      </w:r>
      <w:r w:rsidRPr="006C3458">
        <w:rPr>
          <w:spacing w:val="-1"/>
        </w:rPr>
        <w:t>odst.</w:t>
      </w:r>
      <w:r w:rsidRPr="006C3458">
        <w:rPr>
          <w:spacing w:val="21"/>
        </w:rPr>
        <w:t xml:space="preserve"> </w:t>
      </w:r>
      <w:r w:rsidRPr="006C3458">
        <w:t xml:space="preserve">4 </w:t>
      </w:r>
      <w:r w:rsidRPr="006C3458">
        <w:rPr>
          <w:spacing w:val="-1"/>
        </w:rPr>
        <w:t>písm.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a),</w:t>
      </w:r>
      <w:r w:rsidRPr="006C3458">
        <w:rPr>
          <w:spacing w:val="3"/>
        </w:rPr>
        <w:t xml:space="preserve"> </w:t>
      </w:r>
      <w:proofErr w:type="spellStart"/>
      <w:r w:rsidRPr="006C3458">
        <w:rPr>
          <w:spacing w:val="-1"/>
        </w:rPr>
        <w:t>aa</w:t>
      </w:r>
      <w:proofErr w:type="spellEnd"/>
      <w:r w:rsidRPr="006C3458">
        <w:rPr>
          <w:spacing w:val="-1"/>
        </w:rPr>
        <w:t>),</w:t>
      </w:r>
      <w:r w:rsidRPr="006C3458">
        <w:rPr>
          <w:spacing w:val="3"/>
        </w:rPr>
        <w:t xml:space="preserve"> </w:t>
      </w:r>
      <w:r w:rsidRPr="006C3458">
        <w:t>ab)</w:t>
      </w:r>
      <w:r w:rsidRPr="006C3458">
        <w:rPr>
          <w:spacing w:val="2"/>
        </w:rPr>
        <w:t xml:space="preserve"> </w:t>
      </w:r>
      <w:r w:rsidRPr="006C3458">
        <w:t>–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Instrukce</w:t>
      </w:r>
      <w:r w:rsidRPr="006C3458">
        <w:rPr>
          <w:spacing w:val="4"/>
        </w:rPr>
        <w:t xml:space="preserve"> </w:t>
      </w:r>
      <w:proofErr w:type="spellStart"/>
      <w:r w:rsidRPr="006C3458">
        <w:rPr>
          <w:spacing w:val="-1"/>
        </w:rPr>
        <w:t>MSp</w:t>
      </w:r>
      <w:proofErr w:type="spellEnd"/>
      <w:r w:rsidRPr="006C3458">
        <w:rPr>
          <w:spacing w:val="3"/>
        </w:rPr>
        <w:t xml:space="preserve"> </w:t>
      </w:r>
      <w:r w:rsidRPr="006C3458">
        <w:rPr>
          <w:spacing w:val="-1"/>
        </w:rPr>
        <w:t>ČR</w:t>
      </w:r>
      <w:r w:rsidRPr="006C3458">
        <w:rPr>
          <w:spacing w:val="4"/>
        </w:rPr>
        <w:t xml:space="preserve"> </w:t>
      </w:r>
      <w:proofErr w:type="gramStart"/>
      <w:r w:rsidRPr="006C3458">
        <w:t>č.j.</w:t>
      </w:r>
      <w:proofErr w:type="gramEnd"/>
      <w:r w:rsidRPr="006C3458">
        <w:t xml:space="preserve"> </w:t>
      </w:r>
      <w:r w:rsidRPr="006C3458">
        <w:rPr>
          <w:spacing w:val="-1"/>
        </w:rPr>
        <w:t>4/2012-INV-M,</w:t>
      </w:r>
      <w:r w:rsidRPr="006C3458">
        <w:rPr>
          <w:spacing w:val="3"/>
        </w:rPr>
        <w:t xml:space="preserve"> </w:t>
      </w:r>
      <w:r w:rsidRPr="006C3458">
        <w:t>o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vymáhání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pohledávek,</w:t>
      </w:r>
      <w:r w:rsidRPr="006C3458">
        <w:rPr>
          <w:spacing w:val="3"/>
        </w:rPr>
        <w:t xml:space="preserve"> </w:t>
      </w:r>
      <w:r w:rsidRPr="006C3458">
        <w:rPr>
          <w:spacing w:val="-2"/>
        </w:rPr>
        <w:t>ve</w:t>
      </w:r>
      <w:r w:rsidRPr="006C3458">
        <w:rPr>
          <w:spacing w:val="4"/>
        </w:rPr>
        <w:t xml:space="preserve"> </w:t>
      </w:r>
      <w:r w:rsidRPr="006C3458">
        <w:t>znění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pozdějších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předpisů,</w:t>
      </w:r>
      <w:r w:rsidRPr="006C3458">
        <w:rPr>
          <w:spacing w:val="2"/>
        </w:rPr>
        <w:t xml:space="preserve"> </w:t>
      </w:r>
      <w:r w:rsidRPr="006C3458">
        <w:t>jejichž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hodnota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nepřesahuje</w:t>
      </w:r>
      <w:r w:rsidRPr="006C3458">
        <w:rPr>
          <w:spacing w:val="4"/>
        </w:rPr>
        <w:t xml:space="preserve"> </w:t>
      </w:r>
      <w:r w:rsidRPr="006C3458">
        <w:rPr>
          <w:spacing w:val="-2"/>
        </w:rPr>
        <w:t>Kč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100.000,--,</w:t>
      </w:r>
      <w:r w:rsidRPr="006C3458">
        <w:rPr>
          <w:spacing w:val="127"/>
        </w:rPr>
        <w:t xml:space="preserve"> </w:t>
      </w:r>
      <w:r w:rsidRPr="006C3458">
        <w:t xml:space="preserve">a </w:t>
      </w:r>
      <w:r w:rsidRPr="006C3458">
        <w:rPr>
          <w:spacing w:val="-1"/>
        </w:rPr>
        <w:t>to</w:t>
      </w:r>
      <w:r w:rsidRPr="006C3458">
        <w:t xml:space="preserve"> dle </w:t>
      </w:r>
      <w:r w:rsidRPr="006C3458">
        <w:rPr>
          <w:spacing w:val="-1"/>
        </w:rPr>
        <w:t>počátečních</w:t>
      </w:r>
      <w:r w:rsidRPr="006C3458">
        <w:t xml:space="preserve"> </w:t>
      </w:r>
      <w:r w:rsidRPr="006C3458">
        <w:rPr>
          <w:spacing w:val="-1"/>
        </w:rPr>
        <w:t>písmen</w:t>
      </w:r>
      <w:r w:rsidRPr="006C3458">
        <w:t xml:space="preserve"> </w:t>
      </w:r>
      <w:r w:rsidRPr="006C3458">
        <w:rPr>
          <w:bCs/>
          <w:spacing w:val="-1"/>
        </w:rPr>
        <w:t>povinných</w:t>
      </w:r>
      <w:r w:rsidRPr="006C3458">
        <w:rPr>
          <w:b/>
          <w:bCs/>
          <w:spacing w:val="-1"/>
        </w:rPr>
        <w:t xml:space="preserve"> </w:t>
      </w:r>
      <w:r w:rsidRPr="006C3458">
        <w:rPr>
          <w:b/>
          <w:bCs/>
        </w:rPr>
        <w:t>A -</w:t>
      </w:r>
      <w:r w:rsidRPr="006C3458">
        <w:rPr>
          <w:b/>
          <w:bCs/>
          <w:spacing w:val="-1"/>
        </w:rPr>
        <w:t xml:space="preserve"> </w:t>
      </w:r>
      <w:r w:rsidRPr="006C3458">
        <w:rPr>
          <w:b/>
          <w:bCs/>
        </w:rPr>
        <w:t>K.</w:t>
      </w:r>
    </w:p>
    <w:p w:rsidR="00700002" w:rsidRPr="006C3458" w:rsidRDefault="00700002" w:rsidP="00700002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 xml:space="preserve">Připravuje </w:t>
      </w:r>
      <w:r w:rsidRPr="006C3458">
        <w:t xml:space="preserve">podklady </w:t>
      </w:r>
      <w:r w:rsidRPr="006C3458">
        <w:rPr>
          <w:spacing w:val="-1"/>
        </w:rPr>
        <w:t>pro</w:t>
      </w:r>
      <w:r w:rsidRPr="006C3458">
        <w:t xml:space="preserve"> </w:t>
      </w:r>
      <w:r w:rsidRPr="006C3458">
        <w:rPr>
          <w:spacing w:val="-1"/>
        </w:rPr>
        <w:t>předsedu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k úkonům</w:t>
      </w:r>
      <w:r w:rsidRPr="006C3458">
        <w:rPr>
          <w:spacing w:val="-1"/>
        </w:rPr>
        <w:t xml:space="preserve"> </w:t>
      </w:r>
      <w:r w:rsidRPr="006C3458">
        <w:t xml:space="preserve">daňové </w:t>
      </w:r>
      <w:r w:rsidRPr="006C3458">
        <w:rPr>
          <w:spacing w:val="-1"/>
        </w:rPr>
        <w:t>exekuce přesahující</w:t>
      </w:r>
      <w:r w:rsidRPr="006C3458">
        <w:t xml:space="preserve"> Kč </w:t>
      </w:r>
      <w:r w:rsidRPr="006C3458">
        <w:rPr>
          <w:spacing w:val="-1"/>
        </w:rPr>
        <w:t>100.000,--.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t xml:space="preserve">V </w:t>
      </w:r>
      <w:r w:rsidRPr="006C3458">
        <w:rPr>
          <w:spacing w:val="-1"/>
        </w:rPr>
        <w:t>souladu</w:t>
      </w:r>
      <w:r w:rsidRPr="006C3458">
        <w:t xml:space="preserve"> </w:t>
      </w:r>
      <w:r w:rsidRPr="006C3458">
        <w:rPr>
          <w:spacing w:val="-1"/>
        </w:rPr>
        <w:t>se</w:t>
      </w:r>
      <w:r w:rsidRPr="006C3458">
        <w:t xml:space="preserve"> zněním</w:t>
      </w:r>
      <w:r w:rsidRPr="006C3458">
        <w:rPr>
          <w:spacing w:val="-1"/>
        </w:rPr>
        <w:t xml:space="preserve"> </w:t>
      </w:r>
      <w:r w:rsidRPr="006C3458">
        <w:t>§ 12</w:t>
      </w:r>
      <w:r w:rsidRPr="006C3458">
        <w:rPr>
          <w:spacing w:val="-3"/>
        </w:rPr>
        <w:t xml:space="preserve"> </w:t>
      </w:r>
      <w:r w:rsidRPr="006C3458">
        <w:t xml:space="preserve">zákona </w:t>
      </w:r>
      <w:r w:rsidRPr="006C3458">
        <w:rPr>
          <w:spacing w:val="-1"/>
        </w:rPr>
        <w:t>č.</w:t>
      </w:r>
      <w:r w:rsidRPr="006C3458">
        <w:t xml:space="preserve"> 280/2009 </w:t>
      </w:r>
      <w:r w:rsidRPr="006C3458">
        <w:rPr>
          <w:spacing w:val="-1"/>
        </w:rPr>
        <w:t>Sb.,</w:t>
      </w:r>
      <w:r w:rsidRPr="006C3458">
        <w:t xml:space="preserve"> o</w:t>
      </w:r>
      <w:r w:rsidRPr="006C3458">
        <w:rPr>
          <w:spacing w:val="-3"/>
        </w:rPr>
        <w:t xml:space="preserve"> </w:t>
      </w:r>
      <w:r w:rsidRPr="006C3458">
        <w:t>daňovém</w:t>
      </w:r>
      <w:r w:rsidRPr="006C3458">
        <w:rPr>
          <w:spacing w:val="-1"/>
        </w:rPr>
        <w:t xml:space="preserve"> řádu,</w:t>
      </w:r>
      <w:r w:rsidRPr="006C3458">
        <w:t xml:space="preserve"> v </w:t>
      </w:r>
      <w:r w:rsidRPr="006C3458">
        <w:rPr>
          <w:spacing w:val="-1"/>
        </w:rPr>
        <w:t xml:space="preserve">platném </w:t>
      </w:r>
      <w:r w:rsidRPr="006C3458">
        <w:t xml:space="preserve">znění, je </w:t>
      </w:r>
      <w:r w:rsidRPr="006C3458">
        <w:rPr>
          <w:spacing w:val="-1"/>
        </w:rPr>
        <w:t>úřední</w:t>
      </w:r>
      <w:r w:rsidRPr="006C3458">
        <w:t xml:space="preserve"> </w:t>
      </w:r>
      <w:r w:rsidRPr="006C3458">
        <w:rPr>
          <w:spacing w:val="-1"/>
        </w:rPr>
        <w:t>osobou.</w:t>
      </w:r>
    </w:p>
    <w:p w:rsidR="00700002" w:rsidRPr="006C3458" w:rsidRDefault="00700002" w:rsidP="00700002">
      <w:pPr>
        <w:pStyle w:val="Zkladntext"/>
        <w:kinsoku w:val="0"/>
        <w:overflowPunct w:val="0"/>
        <w:spacing w:before="7"/>
        <w:ind w:left="0"/>
        <w:rPr>
          <w:sz w:val="34"/>
          <w:szCs w:val="34"/>
        </w:rPr>
      </w:pPr>
    </w:p>
    <w:p w:rsidR="00700002" w:rsidRPr="006C3458" w:rsidRDefault="00700002" w:rsidP="00700002">
      <w:pPr>
        <w:pStyle w:val="Nadpis1"/>
        <w:tabs>
          <w:tab w:val="left" w:pos="1418"/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t>Vymáhání justičních</w:t>
      </w:r>
      <w:r w:rsidRPr="006C3458">
        <w:rPr>
          <w:spacing w:val="-3"/>
          <w:u w:val="single"/>
        </w:rPr>
        <w:t xml:space="preserve"> </w:t>
      </w:r>
      <w:r w:rsidRPr="006C3458">
        <w:rPr>
          <w:spacing w:val="-1"/>
          <w:u w:val="single"/>
        </w:rPr>
        <w:t>pohledávek:</w:t>
      </w:r>
      <w:r w:rsidRPr="006C3458">
        <w:rPr>
          <w:spacing w:val="-1"/>
        </w:rPr>
        <w:tab/>
        <w:t>Vladimíra Hrobařová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ab/>
      </w:r>
      <w:r w:rsidRPr="006C3458">
        <w:rPr>
          <w:spacing w:val="-1"/>
        </w:rPr>
        <w:t>Kristýna</w:t>
      </w:r>
      <w:r w:rsidRPr="006C3458">
        <w:t xml:space="preserve"> </w:t>
      </w:r>
      <w:r w:rsidRPr="006C3458">
        <w:rPr>
          <w:spacing w:val="-1"/>
        </w:rPr>
        <w:t>Borovcová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6C3458">
        <w:tab/>
        <w:t xml:space="preserve">Zuzana </w:t>
      </w:r>
      <w:r w:rsidRPr="006C3458">
        <w:rPr>
          <w:spacing w:val="-1"/>
        </w:rPr>
        <w:t>Brychtová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b/>
        </w:rPr>
      </w:pP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 xml:space="preserve">Pověřuje se k samostatnému provádění všech úkonů v souvislosti s evidencí, správou, vymáháním a nakládáním s daňovými pohledávkami dle § 1 odst. 4 písm. a), </w:t>
      </w:r>
      <w:proofErr w:type="spellStart"/>
      <w:r w:rsidRPr="006C3458">
        <w:rPr>
          <w:spacing w:val="-1"/>
        </w:rPr>
        <w:t>aa</w:t>
      </w:r>
      <w:proofErr w:type="spellEnd"/>
      <w:r w:rsidRPr="006C3458">
        <w:rPr>
          <w:spacing w:val="-1"/>
        </w:rPr>
        <w:t xml:space="preserve">), ab) – Instrukce </w:t>
      </w:r>
      <w:proofErr w:type="spellStart"/>
      <w:r w:rsidRPr="006C3458">
        <w:rPr>
          <w:spacing w:val="-1"/>
        </w:rPr>
        <w:t>MSp</w:t>
      </w:r>
      <w:proofErr w:type="spellEnd"/>
      <w:r w:rsidRPr="006C3458">
        <w:rPr>
          <w:spacing w:val="-1"/>
        </w:rPr>
        <w:t xml:space="preserve"> ČR </w:t>
      </w:r>
      <w:proofErr w:type="gramStart"/>
      <w:r w:rsidRPr="006C3458">
        <w:rPr>
          <w:spacing w:val="-1"/>
        </w:rPr>
        <w:t>č.j.</w:t>
      </w:r>
      <w:proofErr w:type="gramEnd"/>
      <w:r w:rsidRPr="006C3458">
        <w:rPr>
          <w:spacing w:val="-1"/>
        </w:rPr>
        <w:t xml:space="preserve"> 4/2012-INV-M, o vymáhání pohledávek, ve znění pozdějších předpisů, jejichž hodnota nepřesahuje Kč 100.000,--, a to dle počátečních písmen povinných </w:t>
      </w:r>
      <w:r w:rsidRPr="006C3458">
        <w:rPr>
          <w:b/>
          <w:spacing w:val="-1"/>
        </w:rPr>
        <w:t>L - Ž.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Připravuje podklady pro předsedu soudu k úkonům daňové exekuce přesahující Kč 100.000,--.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V souladu se zněním § 12 zákona č. 280/2009 Sb., o daňovém řádu, v platném znění, je úřední osobou.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spacing w:before="7"/>
        <w:ind w:left="0"/>
        <w:rPr>
          <w:sz w:val="30"/>
          <w:szCs w:val="30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t>Správa počítačové sítě:</w:t>
      </w:r>
      <w:r w:rsidRPr="006C3458">
        <w:rPr>
          <w:spacing w:val="-1"/>
        </w:rPr>
        <w:tab/>
      </w:r>
      <w:r w:rsidRPr="006C3458">
        <w:t>Ing.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Vladimír Tulačka</w:t>
      </w:r>
    </w:p>
    <w:p w:rsidR="00700002" w:rsidRPr="006C3458" w:rsidRDefault="00700002" w:rsidP="00700002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ab/>
      </w:r>
      <w:r w:rsidRPr="006C3458">
        <w:t xml:space="preserve">Eva </w:t>
      </w:r>
      <w:r w:rsidRPr="006C3458">
        <w:rPr>
          <w:spacing w:val="-1"/>
        </w:rPr>
        <w:t>Nyklová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ind w:left="0" w:right="10"/>
        <w:rPr>
          <w:spacing w:val="75"/>
        </w:rPr>
      </w:pPr>
      <w:r w:rsidRPr="006C3458">
        <w:rPr>
          <w:spacing w:val="-1"/>
        </w:rPr>
        <w:tab/>
        <w:t xml:space="preserve">Miroslav </w:t>
      </w:r>
      <w:r w:rsidRPr="006C3458">
        <w:t>Škvor</w:t>
      </w:r>
      <w:r w:rsidRPr="006C3458">
        <w:rPr>
          <w:spacing w:val="-1"/>
        </w:rPr>
        <w:t xml:space="preserve"> (údržba</w:t>
      </w:r>
      <w:r w:rsidRPr="006C3458">
        <w:t xml:space="preserve"> </w:t>
      </w:r>
      <w:r w:rsidRPr="006C3458">
        <w:rPr>
          <w:spacing w:val="-1"/>
        </w:rPr>
        <w:t>výpočetní</w:t>
      </w:r>
      <w:r w:rsidRPr="006C3458">
        <w:t xml:space="preserve"> </w:t>
      </w:r>
      <w:r w:rsidRPr="006C3458">
        <w:rPr>
          <w:spacing w:val="-1"/>
        </w:rPr>
        <w:t>techniky,</w:t>
      </w:r>
      <w:r w:rsidRPr="006C3458">
        <w:t xml:space="preserve"> </w:t>
      </w:r>
      <w:r w:rsidRPr="006C3458">
        <w:rPr>
          <w:spacing w:val="-1"/>
        </w:rPr>
        <w:t>autoprovoz-doručování)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ind w:left="0" w:right="6617"/>
        <w:rPr>
          <w:spacing w:val="-1"/>
        </w:rPr>
      </w:pPr>
      <w:r w:rsidRPr="006C3458">
        <w:rPr>
          <w:spacing w:val="75"/>
        </w:rPr>
        <w:tab/>
      </w:r>
      <w:r w:rsidRPr="006C3458">
        <w:rPr>
          <w:spacing w:val="-1"/>
        </w:rPr>
        <w:t>Ing.</w:t>
      </w:r>
      <w:r w:rsidRPr="006C3458">
        <w:t xml:space="preserve"> </w:t>
      </w:r>
      <w:r w:rsidRPr="006C3458">
        <w:rPr>
          <w:spacing w:val="-1"/>
        </w:rPr>
        <w:t>Ladislav</w:t>
      </w:r>
      <w:r w:rsidRPr="006C3458">
        <w:t xml:space="preserve"> </w:t>
      </w:r>
      <w:r w:rsidRPr="006C3458">
        <w:rPr>
          <w:spacing w:val="-1"/>
        </w:rPr>
        <w:t>Leško</w:t>
      </w:r>
      <w:r w:rsidRPr="006C3458">
        <w:t xml:space="preserve"> </w:t>
      </w:r>
      <w:r w:rsidRPr="006C3458">
        <w:rPr>
          <w:spacing w:val="-1"/>
        </w:rPr>
        <w:t>(Portál</w:t>
      </w:r>
      <w:r w:rsidRPr="006C3458">
        <w:t xml:space="preserve"> </w:t>
      </w:r>
      <w:r w:rsidRPr="006C3458">
        <w:rPr>
          <w:spacing w:val="-1"/>
        </w:rPr>
        <w:t>centrálního</w:t>
      </w:r>
      <w:r w:rsidRPr="006C3458">
        <w:t xml:space="preserve"> </w:t>
      </w:r>
      <w:r w:rsidRPr="006C3458">
        <w:rPr>
          <w:spacing w:val="-1"/>
        </w:rPr>
        <w:t>zadávání</w:t>
      </w:r>
      <w:r w:rsidRPr="006C3458">
        <w:t xml:space="preserve"> </w:t>
      </w:r>
      <w:r w:rsidRPr="006C3458">
        <w:rPr>
          <w:spacing w:val="-1"/>
        </w:rPr>
        <w:t>ICT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produktů)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</w:rPr>
        <w:t>Jako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správce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počítačové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sítě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zabezpečuje</w:t>
      </w:r>
      <w:r w:rsidRPr="006C3458">
        <w:rPr>
          <w:spacing w:val="22"/>
        </w:rPr>
        <w:t xml:space="preserve"> </w:t>
      </w:r>
      <w:r w:rsidRPr="006C3458">
        <w:t>chod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sítě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výpočetní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techniky,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provádí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samostatnou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systémovou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činnost</w:t>
      </w:r>
      <w:r w:rsidRPr="006C3458">
        <w:rPr>
          <w:spacing w:val="21"/>
        </w:rPr>
        <w:t xml:space="preserve"> </w:t>
      </w:r>
      <w:r w:rsidRPr="006C3458">
        <w:t xml:space="preserve">v </w:t>
      </w:r>
      <w:r w:rsidRPr="006C3458">
        <w:rPr>
          <w:spacing w:val="-1"/>
        </w:rPr>
        <w:t>oblasti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výpočetní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techniky,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koordinuje</w:t>
      </w:r>
      <w:r w:rsidRPr="006C3458">
        <w:rPr>
          <w:spacing w:val="155"/>
        </w:rPr>
        <w:t xml:space="preserve"> </w:t>
      </w:r>
      <w:r w:rsidRPr="006C3458">
        <w:rPr>
          <w:spacing w:val="-1"/>
        </w:rPr>
        <w:t>servisní</w:t>
      </w:r>
      <w:r w:rsidRPr="006C3458">
        <w:rPr>
          <w:spacing w:val="2"/>
        </w:rPr>
        <w:t xml:space="preserve"> </w:t>
      </w:r>
      <w:r w:rsidRPr="006C3458">
        <w:t>a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údržbové</w:t>
      </w:r>
      <w:r w:rsidRPr="006C3458">
        <w:rPr>
          <w:spacing w:val="3"/>
        </w:rPr>
        <w:t xml:space="preserve"> </w:t>
      </w:r>
      <w:r w:rsidRPr="006C3458">
        <w:t xml:space="preserve">práce, </w:t>
      </w:r>
      <w:r w:rsidRPr="006C3458">
        <w:rPr>
          <w:spacing w:val="-1"/>
        </w:rPr>
        <w:t>zajišťuje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správu</w:t>
      </w:r>
      <w:r w:rsidRPr="006C3458">
        <w:rPr>
          <w:spacing w:val="2"/>
        </w:rPr>
        <w:t xml:space="preserve"> </w:t>
      </w:r>
      <w:r w:rsidRPr="006C3458">
        <w:t>banky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dat.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Jako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správce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sítě</w:t>
      </w:r>
      <w:r w:rsidRPr="006C3458">
        <w:rPr>
          <w:spacing w:val="3"/>
        </w:rPr>
        <w:t xml:space="preserve"> </w:t>
      </w:r>
      <w:r w:rsidRPr="006C3458">
        <w:t>vykonává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funkci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příkazce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operace</w:t>
      </w:r>
      <w:r w:rsidRPr="006C3458">
        <w:rPr>
          <w:spacing w:val="3"/>
        </w:rPr>
        <w:t xml:space="preserve"> </w:t>
      </w:r>
      <w:r w:rsidRPr="006C3458">
        <w:t xml:space="preserve">v </w:t>
      </w:r>
      <w:r w:rsidRPr="006C3458">
        <w:rPr>
          <w:spacing w:val="-1"/>
        </w:rPr>
        <w:t>rozsahu</w:t>
      </w:r>
      <w:r w:rsidRPr="006C3458">
        <w:rPr>
          <w:spacing w:val="2"/>
        </w:rPr>
        <w:t xml:space="preserve"> </w:t>
      </w:r>
      <w:r w:rsidRPr="006C3458">
        <w:t>nakládání</w:t>
      </w:r>
      <w:r w:rsidRPr="006C3458">
        <w:rPr>
          <w:spacing w:val="2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veřejnými</w:t>
      </w:r>
      <w:r w:rsidRPr="006C3458">
        <w:rPr>
          <w:spacing w:val="2"/>
        </w:rPr>
        <w:t xml:space="preserve"> </w:t>
      </w:r>
      <w:r w:rsidRPr="006C3458">
        <w:lastRenderedPageBreak/>
        <w:t>výdaji</w:t>
      </w:r>
      <w:r w:rsidRPr="006C3458">
        <w:rPr>
          <w:spacing w:val="2"/>
        </w:rPr>
        <w:t xml:space="preserve"> </w:t>
      </w:r>
      <w:r w:rsidRPr="006C3458">
        <w:t>na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opravy</w:t>
      </w:r>
      <w:r w:rsidRPr="006C3458">
        <w:t xml:space="preserve"> a</w:t>
      </w:r>
      <w:r w:rsidRPr="006C3458">
        <w:rPr>
          <w:spacing w:val="131"/>
        </w:rPr>
        <w:t xml:space="preserve"> </w:t>
      </w:r>
      <w:r w:rsidRPr="006C3458">
        <w:rPr>
          <w:spacing w:val="-1"/>
        </w:rPr>
        <w:t>údržbu výpočetní</w:t>
      </w:r>
      <w:r w:rsidRPr="006C3458">
        <w:t xml:space="preserve"> </w:t>
      </w:r>
      <w:r w:rsidRPr="006C3458">
        <w:rPr>
          <w:spacing w:val="-1"/>
        </w:rPr>
        <w:t>techniky</w:t>
      </w:r>
      <w:r w:rsidRPr="006C3458">
        <w:t xml:space="preserve"> a </w:t>
      </w:r>
      <w:r w:rsidRPr="006C3458">
        <w:rPr>
          <w:spacing w:val="-1"/>
        </w:rPr>
        <w:t>pořizování</w:t>
      </w:r>
      <w:r w:rsidRPr="006C3458">
        <w:t xml:space="preserve"> </w:t>
      </w:r>
      <w:r w:rsidRPr="006C3458">
        <w:rPr>
          <w:spacing w:val="-1"/>
        </w:rPr>
        <w:t>všeobecného</w:t>
      </w:r>
      <w:r w:rsidRPr="006C3458">
        <w:t xml:space="preserve"> </w:t>
      </w:r>
      <w:r w:rsidRPr="006C3458">
        <w:rPr>
          <w:spacing w:val="-1"/>
        </w:rPr>
        <w:t>materiálu</w:t>
      </w:r>
      <w:r w:rsidRPr="006C3458">
        <w:t xml:space="preserve"> </w:t>
      </w:r>
      <w:r w:rsidRPr="006C3458">
        <w:rPr>
          <w:spacing w:val="-1"/>
        </w:rPr>
        <w:t>pro</w:t>
      </w:r>
      <w:r w:rsidRPr="006C3458">
        <w:t xml:space="preserve"> </w:t>
      </w:r>
      <w:r w:rsidRPr="006C3458">
        <w:rPr>
          <w:spacing w:val="-1"/>
        </w:rPr>
        <w:t>výpočetní</w:t>
      </w:r>
      <w:r w:rsidRPr="006C3458">
        <w:t xml:space="preserve"> </w:t>
      </w:r>
      <w:r w:rsidRPr="006C3458">
        <w:rPr>
          <w:spacing w:val="-1"/>
        </w:rPr>
        <w:t>techniku, nejvýše</w:t>
      </w:r>
      <w:r w:rsidRPr="006C3458">
        <w:t xml:space="preserve"> </w:t>
      </w:r>
      <w:r w:rsidRPr="006C3458">
        <w:rPr>
          <w:spacing w:val="-1"/>
        </w:rPr>
        <w:t>však</w:t>
      </w:r>
      <w:r w:rsidRPr="006C3458">
        <w:rPr>
          <w:spacing w:val="-3"/>
        </w:rPr>
        <w:t xml:space="preserve"> </w:t>
      </w:r>
      <w:r w:rsidRPr="006C3458">
        <w:t xml:space="preserve">do Kč </w:t>
      </w:r>
      <w:r w:rsidRPr="006C3458">
        <w:rPr>
          <w:spacing w:val="-1"/>
        </w:rPr>
        <w:t>10.000,--.</w:t>
      </w:r>
    </w:p>
    <w:p w:rsidR="00700002" w:rsidRPr="006C3458" w:rsidRDefault="00700002" w:rsidP="00700002">
      <w:pPr>
        <w:pStyle w:val="Zkladntext"/>
        <w:kinsoku w:val="0"/>
        <w:overflowPunct w:val="0"/>
        <w:ind w:left="0" w:right="10"/>
      </w:pPr>
      <w:r w:rsidRPr="006C3458">
        <w:rPr>
          <w:spacing w:val="-1"/>
        </w:rPr>
        <w:t>Je</w:t>
      </w:r>
      <w:r w:rsidRPr="006C3458">
        <w:t xml:space="preserve"> </w:t>
      </w:r>
      <w:r w:rsidRPr="006C3458">
        <w:rPr>
          <w:spacing w:val="-1"/>
        </w:rPr>
        <w:t>pověřen</w:t>
      </w:r>
      <w:r w:rsidRPr="006C3458">
        <w:t xml:space="preserve"> vedením</w:t>
      </w:r>
      <w:r w:rsidRPr="006C3458">
        <w:rPr>
          <w:spacing w:val="-1"/>
        </w:rPr>
        <w:t xml:space="preserve"> evidence</w:t>
      </w:r>
      <w:r w:rsidRPr="006C3458">
        <w:t xml:space="preserve"> </w:t>
      </w:r>
      <w:r w:rsidRPr="006C3458">
        <w:rPr>
          <w:spacing w:val="-1"/>
        </w:rPr>
        <w:t>kvalifikovaných</w:t>
      </w:r>
      <w:r w:rsidRPr="006C3458">
        <w:t xml:space="preserve"> </w:t>
      </w:r>
      <w:r w:rsidRPr="006C3458">
        <w:rPr>
          <w:spacing w:val="-1"/>
        </w:rPr>
        <w:t>certifikátů</w:t>
      </w:r>
      <w:r w:rsidRPr="006C3458">
        <w:t xml:space="preserve"> dle § </w:t>
      </w:r>
      <w:r w:rsidRPr="006C3458">
        <w:rPr>
          <w:spacing w:val="-1"/>
        </w:rPr>
        <w:t>254c) VKŘ.</w:t>
      </w:r>
      <w:r w:rsidRPr="006C3458">
        <w:rPr>
          <w:spacing w:val="57"/>
        </w:rPr>
        <w:t xml:space="preserve"> </w:t>
      </w:r>
      <w:r w:rsidRPr="006C3458">
        <w:rPr>
          <w:spacing w:val="-1"/>
        </w:rPr>
        <w:t>Spravuje</w:t>
      </w:r>
      <w:r w:rsidRPr="006C3458">
        <w:t xml:space="preserve"> nový </w:t>
      </w:r>
      <w:r w:rsidRPr="006C3458">
        <w:rPr>
          <w:spacing w:val="-1"/>
        </w:rPr>
        <w:t>portál</w:t>
      </w:r>
      <w:r w:rsidRPr="006C3458">
        <w:t xml:space="preserve"> </w:t>
      </w:r>
      <w:r w:rsidRPr="006C3458">
        <w:rPr>
          <w:spacing w:val="-1"/>
        </w:rPr>
        <w:t>justice</w:t>
      </w:r>
      <w:r w:rsidRPr="006C3458">
        <w:t xml:space="preserve"> </w:t>
      </w:r>
      <w:r w:rsidRPr="006C3458">
        <w:rPr>
          <w:spacing w:val="-1"/>
        </w:rPr>
        <w:t>pro</w:t>
      </w:r>
      <w:r w:rsidRPr="006C3458">
        <w:t xml:space="preserve"> </w:t>
      </w:r>
      <w:r w:rsidRPr="006C3458">
        <w:rPr>
          <w:spacing w:val="-1"/>
        </w:rPr>
        <w:t>Okresní</w:t>
      </w:r>
      <w:r w:rsidRPr="006C3458">
        <w:t xml:space="preserve"> </w:t>
      </w:r>
      <w:r w:rsidRPr="006C3458">
        <w:rPr>
          <w:spacing w:val="-1"/>
        </w:rPr>
        <w:t>soud</w:t>
      </w:r>
      <w:r w:rsidRPr="006C3458">
        <w:t xml:space="preserve"> v Pardubicích.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Spravuje</w:t>
      </w:r>
      <w:r w:rsidRPr="006C3458">
        <w:t xml:space="preserve"> </w:t>
      </w:r>
      <w:r w:rsidRPr="006C3458">
        <w:rPr>
          <w:spacing w:val="-1"/>
        </w:rPr>
        <w:t>Intranet 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v </w:t>
      </w:r>
      <w:r w:rsidRPr="006C3458">
        <w:rPr>
          <w:spacing w:val="-1"/>
        </w:rPr>
        <w:t>Pardubicích</w:t>
      </w:r>
      <w:r w:rsidRPr="006C3458">
        <w:t xml:space="preserve"> </w:t>
      </w:r>
      <w:r w:rsidRPr="006C3458">
        <w:rPr>
          <w:spacing w:val="-1"/>
        </w:rPr>
        <w:t>jako</w:t>
      </w:r>
      <w:r w:rsidRPr="006C3458">
        <w:t xml:space="preserve"> </w:t>
      </w:r>
      <w:r w:rsidRPr="006C3458">
        <w:rPr>
          <w:spacing w:val="-1"/>
        </w:rPr>
        <w:t>druhý</w:t>
      </w:r>
      <w:r w:rsidRPr="006C3458">
        <w:t xml:space="preserve"> v </w:t>
      </w:r>
      <w:r w:rsidRPr="006C3458">
        <w:rPr>
          <w:spacing w:val="-1"/>
        </w:rPr>
        <w:t>pořadí.</w:t>
      </w:r>
      <w:r w:rsidRPr="006C3458">
        <w:t xml:space="preserve"> </w:t>
      </w:r>
      <w:r w:rsidRPr="006C3458">
        <w:rPr>
          <w:spacing w:val="-1"/>
        </w:rPr>
        <w:t>Podílí</w:t>
      </w:r>
      <w:r w:rsidRPr="006C3458">
        <w:t xml:space="preserve"> </w:t>
      </w:r>
      <w:r w:rsidRPr="006C3458">
        <w:rPr>
          <w:spacing w:val="-1"/>
        </w:rPr>
        <w:t>se</w:t>
      </w:r>
      <w:r w:rsidRPr="006C3458">
        <w:t xml:space="preserve"> na </w:t>
      </w:r>
      <w:r w:rsidRPr="006C3458">
        <w:rPr>
          <w:spacing w:val="-1"/>
        </w:rPr>
        <w:t>realizaci</w:t>
      </w:r>
      <w:r w:rsidRPr="006C3458">
        <w:t xml:space="preserve"> </w:t>
      </w:r>
      <w:r w:rsidRPr="006C3458">
        <w:rPr>
          <w:spacing w:val="-1"/>
        </w:rPr>
        <w:t>kybernetické</w:t>
      </w:r>
      <w:r w:rsidRPr="006C3458">
        <w:t xml:space="preserve"> </w:t>
      </w:r>
      <w:r w:rsidRPr="006C3458">
        <w:rPr>
          <w:spacing w:val="-1"/>
        </w:rPr>
        <w:t>bezpečnosti</w:t>
      </w:r>
      <w:r w:rsidRPr="006C3458">
        <w:t xml:space="preserve"> v </w:t>
      </w:r>
      <w:r w:rsidRPr="006C3458">
        <w:rPr>
          <w:spacing w:val="-1"/>
        </w:rPr>
        <w:t>oblasti</w:t>
      </w:r>
      <w:r w:rsidRPr="006C3458">
        <w:t xml:space="preserve"> </w:t>
      </w:r>
      <w:r w:rsidRPr="006C3458">
        <w:rPr>
          <w:spacing w:val="-1"/>
        </w:rPr>
        <w:t>IT.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-1"/>
        </w:rPr>
        <w:t>Je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pověřen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přístupem</w:t>
      </w:r>
      <w:r w:rsidRPr="006C3458">
        <w:rPr>
          <w:spacing w:val="14"/>
        </w:rPr>
        <w:t xml:space="preserve"> </w:t>
      </w:r>
      <w:r w:rsidRPr="006C3458">
        <w:t>do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Portálu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centrálního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zadávání</w:t>
      </w:r>
      <w:r w:rsidRPr="006C3458">
        <w:rPr>
          <w:spacing w:val="12"/>
        </w:rPr>
        <w:t xml:space="preserve"> </w:t>
      </w:r>
      <w:r w:rsidRPr="006C3458">
        <w:t>ICT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produktů</w:t>
      </w:r>
      <w:r w:rsidRPr="006C3458">
        <w:rPr>
          <w:spacing w:val="14"/>
        </w:rPr>
        <w:t xml:space="preserve"> </w:t>
      </w:r>
      <w:r w:rsidRPr="006C3458">
        <w:rPr>
          <w:spacing w:val="-1"/>
        </w:rPr>
        <w:t>Ministerstva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vnitra</w:t>
      </w:r>
      <w:r w:rsidRPr="006C3458">
        <w:rPr>
          <w:spacing w:val="12"/>
        </w:rPr>
        <w:t xml:space="preserve"> </w:t>
      </w:r>
      <w:r w:rsidRPr="006C3458">
        <w:t>jako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centrálního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zadavatele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Dynamického</w:t>
      </w:r>
      <w:r w:rsidRPr="006C3458">
        <w:rPr>
          <w:spacing w:val="12"/>
        </w:rPr>
        <w:t xml:space="preserve"> </w:t>
      </w:r>
      <w:r w:rsidRPr="006C3458">
        <w:t>nákupního</w:t>
      </w:r>
      <w:r w:rsidRPr="006C3458">
        <w:rPr>
          <w:spacing w:val="12"/>
        </w:rPr>
        <w:t xml:space="preserve"> </w:t>
      </w:r>
      <w:r w:rsidRPr="006C3458">
        <w:rPr>
          <w:spacing w:val="-1"/>
        </w:rPr>
        <w:t>systému</w:t>
      </w:r>
      <w:r w:rsidRPr="006C3458">
        <w:rPr>
          <w:spacing w:val="12"/>
        </w:rPr>
        <w:t xml:space="preserve"> </w:t>
      </w:r>
      <w:r w:rsidRPr="006C3458">
        <w:rPr>
          <w:spacing w:val="1"/>
        </w:rPr>
        <w:t>pro</w:t>
      </w:r>
      <w:r w:rsidRPr="006C3458">
        <w:rPr>
          <w:spacing w:val="135"/>
        </w:rPr>
        <w:t xml:space="preserve"> </w:t>
      </w:r>
      <w:r w:rsidRPr="006C3458">
        <w:rPr>
          <w:spacing w:val="-1"/>
        </w:rPr>
        <w:t xml:space="preserve">centrální </w:t>
      </w:r>
      <w:r w:rsidRPr="006C3458">
        <w:t xml:space="preserve">nákup </w:t>
      </w:r>
      <w:r w:rsidRPr="006C3458">
        <w:rPr>
          <w:spacing w:val="-1"/>
        </w:rPr>
        <w:t>státu</w:t>
      </w:r>
      <w:r w:rsidRPr="006C3458">
        <w:t xml:space="preserve"> na </w:t>
      </w:r>
      <w:r w:rsidRPr="006C3458">
        <w:rPr>
          <w:spacing w:val="-1"/>
        </w:rPr>
        <w:t>dodávky</w:t>
      </w:r>
      <w:r w:rsidRPr="006C3458">
        <w:t xml:space="preserve"> ICT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komodit pro</w:t>
      </w:r>
      <w:r w:rsidRPr="006C3458">
        <w:t xml:space="preserve"> </w:t>
      </w:r>
      <w:r w:rsidRPr="006C3458">
        <w:rPr>
          <w:spacing w:val="-1"/>
        </w:rPr>
        <w:t>roky</w:t>
      </w:r>
      <w:r w:rsidRPr="006C3458">
        <w:t xml:space="preserve"> </w:t>
      </w:r>
      <w:r w:rsidRPr="006C3458">
        <w:rPr>
          <w:spacing w:val="-1"/>
        </w:rPr>
        <w:t>2021-2022-2023</w:t>
      </w:r>
      <w:r w:rsidRPr="006C3458">
        <w:t xml:space="preserve"> jako </w:t>
      </w:r>
      <w:r w:rsidRPr="006C3458">
        <w:rPr>
          <w:spacing w:val="-1"/>
        </w:rPr>
        <w:t>první</w:t>
      </w:r>
      <w:r w:rsidRPr="006C3458">
        <w:rPr>
          <w:spacing w:val="-3"/>
        </w:rPr>
        <w:t xml:space="preserve"> </w:t>
      </w:r>
      <w:r w:rsidRPr="006C3458">
        <w:t xml:space="preserve">v </w:t>
      </w:r>
      <w:r w:rsidRPr="006C3458">
        <w:rPr>
          <w:spacing w:val="-1"/>
        </w:rPr>
        <w:t>pořadí.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6C3458">
        <w:rPr>
          <w:spacing w:val="-1"/>
          <w:u w:val="single"/>
        </w:rPr>
        <w:t>Správa aplikace:</w:t>
      </w:r>
      <w:r w:rsidRPr="006C3458">
        <w:rPr>
          <w:spacing w:val="-1"/>
        </w:rPr>
        <w:tab/>
      </w:r>
      <w:r w:rsidRPr="006C3458">
        <w:t>Eva</w:t>
      </w:r>
      <w:r w:rsidRPr="006C3458">
        <w:rPr>
          <w:spacing w:val="-1"/>
        </w:rPr>
        <w:t xml:space="preserve"> Nyklová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jc w:val="both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</w:rPr>
        <w:tab/>
      </w:r>
      <w:r w:rsidRPr="006C3458">
        <w:rPr>
          <w:spacing w:val="-1"/>
        </w:rPr>
        <w:t>Ing.</w:t>
      </w:r>
      <w:r w:rsidRPr="006C3458">
        <w:t xml:space="preserve"> </w:t>
      </w:r>
      <w:r w:rsidRPr="006C3458">
        <w:rPr>
          <w:spacing w:val="-1"/>
        </w:rPr>
        <w:t>Vladimír Tulačka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6C3458">
        <w:rPr>
          <w:spacing w:val="-1"/>
        </w:rPr>
        <w:tab/>
        <w:t>Andrea</w:t>
      </w:r>
      <w:r w:rsidRPr="006C3458">
        <w:t xml:space="preserve"> </w:t>
      </w:r>
      <w:r w:rsidRPr="006C3458">
        <w:rPr>
          <w:spacing w:val="-1"/>
        </w:rPr>
        <w:t>Leštianská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trike/>
          <w:color w:val="FF0000"/>
          <w:spacing w:val="-1"/>
        </w:rPr>
      </w:pPr>
      <w:r w:rsidRPr="006C3458">
        <w:rPr>
          <w:color w:val="FF0000"/>
          <w:spacing w:val="-1"/>
        </w:rPr>
        <w:tab/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</w:pPr>
      <w:r w:rsidRPr="006C3458">
        <w:rPr>
          <w:spacing w:val="-1"/>
        </w:rPr>
        <w:t>Zajišťuje</w:t>
      </w:r>
      <w:r w:rsidRPr="006C3458">
        <w:rPr>
          <w:spacing w:val="39"/>
        </w:rPr>
        <w:t xml:space="preserve"> </w:t>
      </w:r>
      <w:r w:rsidRPr="006C3458">
        <w:rPr>
          <w:spacing w:val="-1"/>
        </w:rPr>
        <w:t>aktualizaci</w:t>
      </w:r>
      <w:r w:rsidRPr="006C3458">
        <w:rPr>
          <w:spacing w:val="38"/>
        </w:rPr>
        <w:t xml:space="preserve"> </w:t>
      </w:r>
      <w:r w:rsidRPr="006C3458">
        <w:t>a</w:t>
      </w:r>
      <w:r w:rsidRPr="006C3458">
        <w:rPr>
          <w:spacing w:val="39"/>
        </w:rPr>
        <w:t xml:space="preserve"> </w:t>
      </w:r>
      <w:r w:rsidRPr="006C3458">
        <w:rPr>
          <w:spacing w:val="-1"/>
        </w:rPr>
        <w:t>zavádění</w:t>
      </w:r>
      <w:r w:rsidRPr="006C3458">
        <w:rPr>
          <w:spacing w:val="38"/>
        </w:rPr>
        <w:t xml:space="preserve"> </w:t>
      </w:r>
      <w:r w:rsidRPr="006C3458">
        <w:rPr>
          <w:spacing w:val="-1"/>
        </w:rPr>
        <w:t>funkcí</w:t>
      </w:r>
      <w:r w:rsidRPr="006C3458">
        <w:rPr>
          <w:spacing w:val="38"/>
        </w:rPr>
        <w:t xml:space="preserve"> </w:t>
      </w:r>
      <w:r w:rsidRPr="006C3458">
        <w:t>v</w:t>
      </w:r>
      <w:r w:rsidRPr="006C3458">
        <w:rPr>
          <w:spacing w:val="38"/>
        </w:rPr>
        <w:t xml:space="preserve"> </w:t>
      </w:r>
      <w:r w:rsidRPr="006C3458">
        <w:rPr>
          <w:spacing w:val="-1"/>
        </w:rPr>
        <w:t>systémech</w:t>
      </w:r>
      <w:r w:rsidRPr="006C3458">
        <w:rPr>
          <w:spacing w:val="38"/>
        </w:rPr>
        <w:t xml:space="preserve"> </w:t>
      </w:r>
      <w:r w:rsidRPr="006C3458">
        <w:rPr>
          <w:spacing w:val="-1"/>
        </w:rPr>
        <w:t>ISAS,</w:t>
      </w:r>
      <w:r w:rsidRPr="006C3458">
        <w:rPr>
          <w:spacing w:val="38"/>
        </w:rPr>
        <w:t xml:space="preserve"> </w:t>
      </w:r>
      <w:r w:rsidRPr="006C3458">
        <w:t>IRES</w:t>
      </w:r>
      <w:r w:rsidRPr="006C3458">
        <w:rPr>
          <w:spacing w:val="38"/>
        </w:rPr>
        <w:t xml:space="preserve"> </w:t>
      </w:r>
      <w:r w:rsidRPr="006C3458">
        <w:t>a</w:t>
      </w:r>
      <w:r w:rsidRPr="006C3458">
        <w:rPr>
          <w:spacing w:val="39"/>
        </w:rPr>
        <w:t xml:space="preserve"> </w:t>
      </w:r>
      <w:r w:rsidRPr="006C3458">
        <w:t>CEPR,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přidělování</w:t>
      </w:r>
      <w:r w:rsidRPr="006C3458">
        <w:rPr>
          <w:spacing w:val="38"/>
        </w:rPr>
        <w:t xml:space="preserve"> </w:t>
      </w:r>
      <w:r w:rsidRPr="006C3458">
        <w:rPr>
          <w:spacing w:val="-1"/>
        </w:rPr>
        <w:t>přístupových</w:t>
      </w:r>
      <w:r w:rsidRPr="006C3458">
        <w:rPr>
          <w:spacing w:val="38"/>
        </w:rPr>
        <w:t xml:space="preserve"> </w:t>
      </w:r>
      <w:r w:rsidRPr="006C3458">
        <w:rPr>
          <w:spacing w:val="-1"/>
        </w:rPr>
        <w:t>práv,</w:t>
      </w:r>
      <w:r w:rsidRPr="006C3458">
        <w:rPr>
          <w:spacing w:val="38"/>
        </w:rPr>
        <w:t xml:space="preserve"> </w:t>
      </w:r>
      <w:r w:rsidRPr="006C3458">
        <w:rPr>
          <w:spacing w:val="-1"/>
        </w:rPr>
        <w:t>konzultační</w:t>
      </w:r>
      <w:r w:rsidRPr="006C3458">
        <w:rPr>
          <w:spacing w:val="38"/>
        </w:rPr>
        <w:t xml:space="preserve"> </w:t>
      </w:r>
      <w:r w:rsidRPr="006C3458">
        <w:rPr>
          <w:spacing w:val="-1"/>
        </w:rPr>
        <w:t>činnost</w:t>
      </w:r>
      <w:r w:rsidRPr="006C3458">
        <w:rPr>
          <w:spacing w:val="37"/>
        </w:rPr>
        <w:t xml:space="preserve"> </w:t>
      </w:r>
      <w:r w:rsidRPr="006C3458">
        <w:rPr>
          <w:spacing w:val="-1"/>
        </w:rPr>
        <w:t>pro</w:t>
      </w:r>
      <w:r w:rsidRPr="006C3458">
        <w:rPr>
          <w:spacing w:val="38"/>
        </w:rPr>
        <w:t xml:space="preserve"> </w:t>
      </w:r>
      <w:r w:rsidRPr="006C3458">
        <w:rPr>
          <w:spacing w:val="-1"/>
        </w:rPr>
        <w:t>uživatele,</w:t>
      </w:r>
      <w:r w:rsidRPr="006C3458">
        <w:rPr>
          <w:spacing w:val="38"/>
        </w:rPr>
        <w:t xml:space="preserve"> </w:t>
      </w:r>
      <w:r w:rsidRPr="006C3458">
        <w:rPr>
          <w:spacing w:val="-1"/>
        </w:rPr>
        <w:t>proškolení</w:t>
      </w:r>
      <w:r w:rsidRPr="006C3458">
        <w:rPr>
          <w:spacing w:val="173"/>
        </w:rPr>
        <w:t xml:space="preserve"> </w:t>
      </w:r>
      <w:r w:rsidRPr="006C3458">
        <w:rPr>
          <w:spacing w:val="-1"/>
        </w:rPr>
        <w:t>nastupujících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zaměstnanců</w:t>
      </w:r>
      <w:r w:rsidRPr="006C3458">
        <w:rPr>
          <w:spacing w:val="19"/>
        </w:rPr>
        <w:t xml:space="preserve"> </w:t>
      </w:r>
      <w:r w:rsidRPr="006C3458">
        <w:t xml:space="preserve">v </w:t>
      </w:r>
      <w:r w:rsidRPr="006C3458">
        <w:rPr>
          <w:spacing w:val="-1"/>
        </w:rPr>
        <w:t>systémech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ISAS</w:t>
      </w:r>
      <w:r w:rsidRPr="006C3458">
        <w:rPr>
          <w:spacing w:val="17"/>
        </w:rPr>
        <w:t xml:space="preserve"> </w:t>
      </w:r>
      <w:r w:rsidRPr="006C3458">
        <w:t>a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IRES,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správu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seznamu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jmen,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kontrolu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elektronického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odesílání</w:t>
      </w:r>
      <w:r w:rsidRPr="006C3458">
        <w:rPr>
          <w:spacing w:val="19"/>
        </w:rPr>
        <w:t xml:space="preserve"> </w:t>
      </w:r>
      <w:r w:rsidRPr="006C3458">
        <w:t>dat</w:t>
      </w:r>
      <w:r w:rsidRPr="006C3458">
        <w:rPr>
          <w:spacing w:val="16"/>
        </w:rPr>
        <w:t xml:space="preserve"> </w:t>
      </w:r>
      <w:r w:rsidRPr="006C3458">
        <w:rPr>
          <w:spacing w:val="-1"/>
        </w:rPr>
        <w:t>pro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CSLAV</w:t>
      </w:r>
      <w:r w:rsidRPr="006C3458">
        <w:rPr>
          <w:spacing w:val="19"/>
        </w:rPr>
        <w:t xml:space="preserve"> </w:t>
      </w:r>
      <w:r w:rsidRPr="006C3458">
        <w:t>a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pro</w:t>
      </w:r>
      <w:r w:rsidRPr="006C3458">
        <w:rPr>
          <w:spacing w:val="19"/>
        </w:rPr>
        <w:t xml:space="preserve"> </w:t>
      </w:r>
      <w:proofErr w:type="spellStart"/>
      <w:r w:rsidRPr="006C3458">
        <w:rPr>
          <w:spacing w:val="-1"/>
        </w:rPr>
        <w:t>infoSoud</w:t>
      </w:r>
      <w:proofErr w:type="spellEnd"/>
      <w:r w:rsidRPr="006C3458">
        <w:rPr>
          <w:spacing w:val="-1"/>
        </w:rPr>
        <w:t>,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datového</w:t>
      </w:r>
      <w:r w:rsidRPr="006C3458">
        <w:rPr>
          <w:spacing w:val="137"/>
        </w:rPr>
        <w:t xml:space="preserve"> </w:t>
      </w:r>
      <w:r w:rsidRPr="006C3458">
        <w:rPr>
          <w:spacing w:val="-1"/>
        </w:rPr>
        <w:t>skladu</w:t>
      </w:r>
      <w:r w:rsidRPr="006C3458">
        <w:rPr>
          <w:spacing w:val="9"/>
        </w:rPr>
        <w:t xml:space="preserve"> </w:t>
      </w:r>
      <w:r w:rsidRPr="006C3458">
        <w:t>CSLAV,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komunikaci</w:t>
      </w:r>
      <w:r w:rsidRPr="006C3458">
        <w:rPr>
          <w:spacing w:val="9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rejstříkem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trestů.</w:t>
      </w:r>
      <w:r w:rsidRPr="006C3458">
        <w:rPr>
          <w:spacing w:val="9"/>
        </w:rPr>
        <w:t xml:space="preserve"> </w:t>
      </w:r>
      <w:r w:rsidRPr="006C3458">
        <w:t>Spolupracuje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při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odstraňování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problémů</w:t>
      </w:r>
      <w:r w:rsidRPr="006C3458">
        <w:rPr>
          <w:spacing w:val="9"/>
        </w:rPr>
        <w:t xml:space="preserve"> </w:t>
      </w:r>
      <w:r w:rsidRPr="006C3458">
        <w:t>a</w:t>
      </w:r>
      <w:r w:rsidRPr="006C3458">
        <w:rPr>
          <w:spacing w:val="10"/>
        </w:rPr>
        <w:t xml:space="preserve"> </w:t>
      </w:r>
      <w:r w:rsidRPr="006C3458">
        <w:t>vad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systému.</w:t>
      </w:r>
      <w:r w:rsidRPr="006C3458">
        <w:rPr>
          <w:spacing w:val="9"/>
        </w:rPr>
        <w:t xml:space="preserve"> </w:t>
      </w:r>
      <w:r w:rsidRPr="006C3458">
        <w:t>Zodpovídá</w:t>
      </w:r>
      <w:r w:rsidRPr="006C3458">
        <w:rPr>
          <w:spacing w:val="10"/>
        </w:rPr>
        <w:t xml:space="preserve"> </w:t>
      </w:r>
      <w:r w:rsidRPr="006C3458">
        <w:t>za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nastavení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rozvrhu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10"/>
        </w:rPr>
        <w:t xml:space="preserve"> </w:t>
      </w:r>
      <w:r w:rsidRPr="006C3458">
        <w:t>a</w:t>
      </w:r>
      <w:r w:rsidRPr="006C3458">
        <w:rPr>
          <w:spacing w:val="10"/>
        </w:rPr>
        <w:t xml:space="preserve"> </w:t>
      </w:r>
      <w:r w:rsidRPr="006C3458">
        <w:t>jeho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změn</w:t>
      </w:r>
      <w:r w:rsidRPr="006C3458">
        <w:rPr>
          <w:spacing w:val="95"/>
        </w:rPr>
        <w:t xml:space="preserve"> </w:t>
      </w:r>
      <w:r w:rsidRPr="006C3458">
        <w:t xml:space="preserve">v </w:t>
      </w:r>
      <w:r w:rsidRPr="006C3458">
        <w:rPr>
          <w:spacing w:val="-1"/>
        </w:rPr>
        <w:t>systému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ISAS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t>IRES.</w:t>
      </w:r>
      <w:r w:rsidRPr="006C3458">
        <w:rPr>
          <w:spacing w:val="5"/>
        </w:rPr>
        <w:t xml:space="preserve"> </w:t>
      </w:r>
      <w:r w:rsidRPr="006C3458">
        <w:t>Provádí</w:t>
      </w:r>
      <w:r w:rsidRPr="006C3458">
        <w:rPr>
          <w:spacing w:val="5"/>
        </w:rPr>
        <w:t xml:space="preserve"> </w:t>
      </w:r>
      <w:r w:rsidRPr="006C3458">
        <w:t>dozor</w:t>
      </w:r>
      <w:r w:rsidRPr="006C3458">
        <w:rPr>
          <w:spacing w:val="4"/>
        </w:rPr>
        <w:t xml:space="preserve"> </w:t>
      </w:r>
      <w:r w:rsidRPr="006C3458">
        <w:t>nad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prací</w:t>
      </w:r>
      <w:r w:rsidRPr="006C3458">
        <w:rPr>
          <w:spacing w:val="5"/>
        </w:rPr>
        <w:t xml:space="preserve"> </w:t>
      </w:r>
      <w:r w:rsidRPr="006C3458">
        <w:t>všech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kanceláří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okresního</w:t>
      </w:r>
      <w:r w:rsidRPr="006C3458">
        <w:rPr>
          <w:spacing w:val="4"/>
        </w:rPr>
        <w:t xml:space="preserve"> </w:t>
      </w:r>
      <w:r w:rsidRPr="006C3458">
        <w:t>soudu</w:t>
      </w:r>
      <w:r w:rsidRPr="006C3458">
        <w:rPr>
          <w:spacing w:val="4"/>
        </w:rPr>
        <w:t xml:space="preserve"> </w:t>
      </w:r>
      <w:r w:rsidRPr="006C3458">
        <w:t xml:space="preserve">v </w:t>
      </w:r>
      <w:r w:rsidRPr="006C3458">
        <w:rPr>
          <w:spacing w:val="-1"/>
        </w:rPr>
        <w:t>rámci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systémů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ISAS,</w:t>
      </w:r>
      <w:r w:rsidRPr="006C3458">
        <w:rPr>
          <w:spacing w:val="5"/>
        </w:rPr>
        <w:t xml:space="preserve"> </w:t>
      </w:r>
      <w:r w:rsidRPr="006C3458">
        <w:t>IRES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5"/>
        </w:rPr>
        <w:t xml:space="preserve"> </w:t>
      </w:r>
      <w:r w:rsidRPr="006C3458">
        <w:t>CEPR,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datového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skladu</w:t>
      </w:r>
      <w:r w:rsidRPr="006C3458">
        <w:rPr>
          <w:spacing w:val="4"/>
        </w:rPr>
        <w:t xml:space="preserve"> </w:t>
      </w:r>
      <w:r w:rsidRPr="006C3458">
        <w:rPr>
          <w:spacing w:val="-1"/>
        </w:rPr>
        <w:t>CSLAV,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projednání</w:t>
      </w:r>
      <w:r w:rsidRPr="006C3458">
        <w:rPr>
          <w:spacing w:val="48"/>
        </w:rPr>
        <w:t xml:space="preserve"> a </w:t>
      </w:r>
      <w:r w:rsidRPr="006C3458">
        <w:rPr>
          <w:spacing w:val="-1"/>
        </w:rPr>
        <w:t>odstranění</w:t>
      </w:r>
      <w:r w:rsidRPr="006C3458">
        <w:rPr>
          <w:spacing w:val="48"/>
        </w:rPr>
        <w:t xml:space="preserve"> </w:t>
      </w:r>
      <w:r w:rsidRPr="006C3458">
        <w:t>vad</w:t>
      </w:r>
      <w:r w:rsidRPr="006C3458">
        <w:rPr>
          <w:spacing w:val="48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příslušnými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zaměstnanci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soudu.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Vyřizuje</w:t>
      </w:r>
      <w:r w:rsidRPr="006C3458">
        <w:rPr>
          <w:spacing w:val="46"/>
        </w:rPr>
        <w:t xml:space="preserve"> </w:t>
      </w:r>
      <w:r w:rsidRPr="006C3458">
        <w:rPr>
          <w:spacing w:val="-1"/>
        </w:rPr>
        <w:t>žádosti</w:t>
      </w:r>
      <w:r w:rsidRPr="006C3458">
        <w:rPr>
          <w:spacing w:val="48"/>
        </w:rPr>
        <w:t xml:space="preserve"> </w:t>
      </w:r>
      <w:r w:rsidRPr="006C3458">
        <w:t>o</w:t>
      </w:r>
      <w:r w:rsidRPr="006C3458">
        <w:rPr>
          <w:spacing w:val="48"/>
        </w:rPr>
        <w:t xml:space="preserve"> </w:t>
      </w:r>
      <w:r w:rsidRPr="006C3458">
        <w:rPr>
          <w:spacing w:val="-1"/>
        </w:rPr>
        <w:t>poskytnutí</w:t>
      </w:r>
      <w:r w:rsidRPr="006C3458">
        <w:rPr>
          <w:spacing w:val="48"/>
        </w:rPr>
        <w:t xml:space="preserve"> </w:t>
      </w:r>
      <w:r w:rsidRPr="006C3458">
        <w:t>údajů</w:t>
      </w:r>
      <w:r w:rsidRPr="006C3458">
        <w:rPr>
          <w:spacing w:val="48"/>
        </w:rPr>
        <w:t xml:space="preserve"> </w:t>
      </w:r>
      <w:r w:rsidRPr="006C3458">
        <w:t xml:space="preserve">z </w:t>
      </w:r>
      <w:r w:rsidRPr="006C3458">
        <w:rPr>
          <w:spacing w:val="-1"/>
        </w:rPr>
        <w:t>Centrální</w:t>
      </w:r>
      <w:r w:rsidRPr="006C3458">
        <w:rPr>
          <w:spacing w:val="139"/>
        </w:rPr>
        <w:t xml:space="preserve"> </w:t>
      </w:r>
      <w:r w:rsidRPr="006C3458">
        <w:rPr>
          <w:spacing w:val="-1"/>
        </w:rPr>
        <w:t>evidence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obyvatel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(jako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první</w:t>
      </w:r>
      <w:r w:rsidRPr="006C3458">
        <w:rPr>
          <w:spacing w:val="2"/>
        </w:rPr>
        <w:t xml:space="preserve"> </w:t>
      </w:r>
      <w:r w:rsidRPr="006C3458">
        <w:t xml:space="preserve">v </w:t>
      </w:r>
      <w:r w:rsidRPr="006C3458">
        <w:rPr>
          <w:spacing w:val="-1"/>
        </w:rPr>
        <w:t>pořadí).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oznámení</w:t>
      </w:r>
      <w:r w:rsidRPr="006C3458">
        <w:rPr>
          <w:spacing w:val="2"/>
        </w:rPr>
        <w:t xml:space="preserve"> </w:t>
      </w:r>
      <w:r w:rsidRPr="006C3458">
        <w:t>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vykonávání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působností</w:t>
      </w:r>
      <w:r w:rsidRPr="006C3458">
        <w:rPr>
          <w:spacing w:val="2"/>
        </w:rPr>
        <w:t xml:space="preserve"> </w:t>
      </w:r>
      <w:r w:rsidRPr="006C3458">
        <w:t>v agendách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soudu</w:t>
      </w:r>
      <w:r w:rsidRPr="006C3458">
        <w:t xml:space="preserve"> dle</w:t>
      </w:r>
      <w:r w:rsidRPr="006C3458">
        <w:rPr>
          <w:spacing w:val="3"/>
        </w:rPr>
        <w:t xml:space="preserve"> </w:t>
      </w:r>
      <w:r w:rsidRPr="006C3458">
        <w:rPr>
          <w:spacing w:val="-1"/>
        </w:rPr>
        <w:t>zákona</w:t>
      </w:r>
      <w:r w:rsidRPr="006C3458">
        <w:rPr>
          <w:spacing w:val="3"/>
        </w:rPr>
        <w:t xml:space="preserve"> </w:t>
      </w:r>
      <w:r w:rsidRPr="006C3458">
        <w:t>č.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111/2009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Sb.,</w:t>
      </w:r>
      <w:r w:rsidRPr="006C3458">
        <w:rPr>
          <w:spacing w:val="2"/>
        </w:rPr>
        <w:t xml:space="preserve"> </w:t>
      </w:r>
      <w:r w:rsidRPr="006C3458">
        <w:t>o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základních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registrech. Podílí</w:t>
      </w:r>
      <w:r w:rsidRPr="006C3458">
        <w:t xml:space="preserve"> </w:t>
      </w:r>
      <w:r w:rsidRPr="006C3458">
        <w:rPr>
          <w:spacing w:val="-1"/>
        </w:rPr>
        <w:t>se</w:t>
      </w:r>
      <w:r w:rsidRPr="006C3458">
        <w:t xml:space="preserve"> dle pokynu na </w:t>
      </w:r>
      <w:r w:rsidRPr="006C3458">
        <w:rPr>
          <w:spacing w:val="-1"/>
        </w:rPr>
        <w:t>zpracování</w:t>
      </w:r>
      <w:r w:rsidRPr="006C3458">
        <w:t xml:space="preserve"> podkladů </w:t>
      </w:r>
      <w:r w:rsidRPr="006C3458">
        <w:rPr>
          <w:spacing w:val="-1"/>
        </w:rPr>
        <w:t>pro</w:t>
      </w:r>
      <w:r w:rsidRPr="006C3458">
        <w:t xml:space="preserve"> </w:t>
      </w:r>
      <w:r w:rsidRPr="006C3458">
        <w:rPr>
          <w:spacing w:val="-1"/>
        </w:rPr>
        <w:t>podávání</w:t>
      </w:r>
      <w:r w:rsidRPr="006C3458">
        <w:t xml:space="preserve"> </w:t>
      </w:r>
      <w:r w:rsidRPr="006C3458">
        <w:rPr>
          <w:spacing w:val="-1"/>
        </w:rPr>
        <w:t>informací</w:t>
      </w:r>
      <w:r w:rsidRPr="006C3458">
        <w:t xml:space="preserve"> dle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zákona</w:t>
      </w:r>
      <w:r w:rsidRPr="006C3458">
        <w:t xml:space="preserve"> č. </w:t>
      </w:r>
      <w:r w:rsidRPr="006C3458">
        <w:rPr>
          <w:spacing w:val="-1"/>
        </w:rPr>
        <w:t>106/1999</w:t>
      </w:r>
      <w:r w:rsidRPr="006C3458">
        <w:t xml:space="preserve"> Sb.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spacing w:val="93"/>
        </w:rPr>
      </w:pP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organizaci</w:t>
      </w:r>
      <w:r w:rsidRPr="006C3458">
        <w:t xml:space="preserve"> </w:t>
      </w:r>
      <w:r w:rsidRPr="006C3458">
        <w:rPr>
          <w:spacing w:val="-1"/>
        </w:rPr>
        <w:t>skartačního</w:t>
      </w:r>
      <w:r w:rsidRPr="006C3458">
        <w:t xml:space="preserve"> </w:t>
      </w:r>
      <w:r w:rsidRPr="006C3458">
        <w:rPr>
          <w:spacing w:val="-1"/>
        </w:rPr>
        <w:t>řízení</w:t>
      </w:r>
      <w:r w:rsidRPr="006C3458">
        <w:t xml:space="preserve"> ve </w:t>
      </w:r>
      <w:r w:rsidRPr="006C3458">
        <w:rPr>
          <w:spacing w:val="-1"/>
        </w:rPr>
        <w:t>spisovně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dle </w:t>
      </w:r>
      <w:r w:rsidRPr="006C3458">
        <w:rPr>
          <w:spacing w:val="-1"/>
        </w:rPr>
        <w:t>platného</w:t>
      </w:r>
      <w:r w:rsidRPr="006C3458">
        <w:t xml:space="preserve"> </w:t>
      </w:r>
      <w:r w:rsidRPr="006C3458">
        <w:rPr>
          <w:spacing w:val="-1"/>
        </w:rPr>
        <w:t>Skartačního</w:t>
      </w:r>
      <w:r w:rsidRPr="006C3458">
        <w:t xml:space="preserve"> </w:t>
      </w:r>
      <w:r w:rsidRPr="006C3458">
        <w:rPr>
          <w:spacing w:val="-1"/>
        </w:rPr>
        <w:t>řádu.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spacing w:val="-1"/>
        </w:rPr>
      </w:pPr>
      <w:r w:rsidRPr="006C3458">
        <w:t xml:space="preserve">Vede </w:t>
      </w:r>
      <w:r w:rsidRPr="006C3458">
        <w:rPr>
          <w:spacing w:val="-1"/>
        </w:rPr>
        <w:t>agendu</w:t>
      </w:r>
      <w:r w:rsidRPr="006C3458">
        <w:t xml:space="preserve"> </w:t>
      </w:r>
      <w:r w:rsidRPr="006C3458">
        <w:rPr>
          <w:spacing w:val="-1"/>
        </w:rPr>
        <w:t>přísedících</w:t>
      </w:r>
      <w:r w:rsidRPr="006C3458">
        <w:t xml:space="preserve"> </w:t>
      </w:r>
      <w:r w:rsidRPr="006C3458">
        <w:rPr>
          <w:spacing w:val="-1"/>
        </w:rPr>
        <w:t>okresního</w:t>
      </w:r>
      <w:r w:rsidRPr="006C3458">
        <w:t xml:space="preserve"> </w:t>
      </w:r>
      <w:r w:rsidRPr="006C3458">
        <w:rPr>
          <w:spacing w:val="-1"/>
        </w:rPr>
        <w:t>soudu.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t>Informační</w:t>
      </w:r>
      <w:r w:rsidRPr="006C3458">
        <w:rPr>
          <w:spacing w:val="-2"/>
          <w:u w:val="single"/>
        </w:rPr>
        <w:t xml:space="preserve"> </w:t>
      </w:r>
      <w:r w:rsidRPr="006C3458">
        <w:rPr>
          <w:spacing w:val="-1"/>
          <w:u w:val="single"/>
        </w:rPr>
        <w:t>centrum</w:t>
      </w:r>
      <w:r w:rsidRPr="006C3458">
        <w:rPr>
          <w:spacing w:val="-1"/>
        </w:rPr>
        <w:tab/>
        <w:t>Šárka Ledvinková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  <w:szCs w:val="17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  <w:spacing w:val="-1"/>
          <w:w w:val="95"/>
        </w:rPr>
        <w:tab/>
      </w:r>
      <w:r w:rsidRPr="006C3458">
        <w:rPr>
          <w:spacing w:val="-1"/>
        </w:rPr>
        <w:t>Lenka</w:t>
      </w:r>
      <w:r w:rsidRPr="006C3458">
        <w:t xml:space="preserve"> </w:t>
      </w:r>
      <w:r w:rsidRPr="006C3458">
        <w:rPr>
          <w:spacing w:val="-1"/>
        </w:rPr>
        <w:t>Kučerová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6C3458">
        <w:rPr>
          <w:spacing w:val="-1"/>
        </w:rPr>
        <w:tab/>
        <w:t>Andrea</w:t>
      </w:r>
      <w:r w:rsidRPr="006C3458">
        <w:t xml:space="preserve"> </w:t>
      </w:r>
      <w:r w:rsidRPr="006C3458">
        <w:rPr>
          <w:spacing w:val="-1"/>
        </w:rPr>
        <w:t>Leštianská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6C3458">
        <w:tab/>
        <w:t xml:space="preserve">vedoucí </w:t>
      </w:r>
      <w:r w:rsidRPr="006C3458">
        <w:rPr>
          <w:spacing w:val="-1"/>
        </w:rPr>
        <w:t>kanceláří</w:t>
      </w:r>
      <w:r w:rsidRPr="006C3458">
        <w:t xml:space="preserve"> </w:t>
      </w:r>
      <w:r w:rsidRPr="006C3458">
        <w:rPr>
          <w:spacing w:val="-1"/>
        </w:rPr>
        <w:t>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dle </w:t>
      </w:r>
      <w:r w:rsidRPr="006C3458">
        <w:rPr>
          <w:spacing w:val="-1"/>
        </w:rPr>
        <w:t>harmonogramu</w:t>
      </w:r>
      <w:r w:rsidRPr="006C3458">
        <w:t xml:space="preserve"> uloženého na </w:t>
      </w:r>
      <w:r w:rsidRPr="006C3458">
        <w:rPr>
          <w:spacing w:val="-1"/>
        </w:rPr>
        <w:t>správě</w:t>
      </w:r>
      <w:r w:rsidRPr="006C3458">
        <w:t xml:space="preserve"> </w:t>
      </w:r>
      <w:r w:rsidRPr="006C3458">
        <w:rPr>
          <w:spacing w:val="-1"/>
        </w:rPr>
        <w:t>soudu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</w:pPr>
      <w:r w:rsidRPr="006C3458">
        <w:rPr>
          <w:spacing w:val="-1"/>
        </w:rPr>
        <w:t>Poskytuje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účastníkům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řízení</w:t>
      </w:r>
      <w:r w:rsidRPr="006C3458">
        <w:rPr>
          <w:spacing w:val="41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t>občanům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osobně,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telefonicky</w:t>
      </w:r>
      <w:r w:rsidRPr="006C3458">
        <w:rPr>
          <w:spacing w:val="41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prostřednictvím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e-mailové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adresy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informace</w:t>
      </w:r>
      <w:r w:rsidRPr="006C3458">
        <w:rPr>
          <w:spacing w:val="41"/>
        </w:rPr>
        <w:t xml:space="preserve"> </w:t>
      </w:r>
      <w:r w:rsidRPr="006C3458">
        <w:t xml:space="preserve">z </w:t>
      </w:r>
      <w:r w:rsidRPr="006C3458">
        <w:rPr>
          <w:spacing w:val="-1"/>
        </w:rPr>
        <w:t>informačních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rejstříků</w:t>
      </w:r>
      <w:r w:rsidRPr="006C3458">
        <w:rPr>
          <w:spacing w:val="40"/>
        </w:rPr>
        <w:t xml:space="preserve"> </w:t>
      </w:r>
      <w:r w:rsidRPr="006C3458">
        <w:t>o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stavu</w:t>
      </w:r>
      <w:r w:rsidRPr="006C3458">
        <w:rPr>
          <w:spacing w:val="40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t>průběhu</w:t>
      </w:r>
      <w:r w:rsidRPr="006C3458">
        <w:rPr>
          <w:spacing w:val="145"/>
        </w:rPr>
        <w:t xml:space="preserve"> </w:t>
      </w:r>
      <w:r w:rsidRPr="006C3458">
        <w:rPr>
          <w:spacing w:val="-1"/>
        </w:rPr>
        <w:t>soudních</w:t>
      </w:r>
      <w:r w:rsidRPr="006C3458">
        <w:t xml:space="preserve"> </w:t>
      </w:r>
      <w:r w:rsidRPr="006C3458">
        <w:rPr>
          <w:spacing w:val="-1"/>
        </w:rPr>
        <w:t>řízení</w:t>
      </w:r>
      <w:r w:rsidRPr="006C3458">
        <w:t xml:space="preserve"> </w:t>
      </w:r>
      <w:r w:rsidRPr="006C3458">
        <w:rPr>
          <w:spacing w:val="-1"/>
        </w:rPr>
        <w:t>probíhajících</w:t>
      </w:r>
      <w:r w:rsidRPr="006C3458">
        <w:t xml:space="preserve"> u </w:t>
      </w:r>
      <w:r w:rsidRPr="006C3458">
        <w:rPr>
          <w:spacing w:val="-1"/>
        </w:rPr>
        <w:t>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s</w:t>
      </w:r>
      <w:r w:rsidRPr="006C3458">
        <w:rPr>
          <w:spacing w:val="-2"/>
        </w:rPr>
        <w:t xml:space="preserve"> </w:t>
      </w:r>
      <w:r w:rsidRPr="006C3458">
        <w:t xml:space="preserve">výjimkou </w:t>
      </w:r>
      <w:r w:rsidRPr="006C3458">
        <w:rPr>
          <w:spacing w:val="-1"/>
        </w:rPr>
        <w:t>informací</w:t>
      </w:r>
      <w:r w:rsidRPr="006C3458">
        <w:t xml:space="preserve"> podle </w:t>
      </w:r>
      <w:r w:rsidRPr="006C3458">
        <w:rPr>
          <w:spacing w:val="-1"/>
        </w:rPr>
        <w:t>zákona</w:t>
      </w:r>
      <w:r w:rsidRPr="006C3458">
        <w:t xml:space="preserve"> č. </w:t>
      </w:r>
      <w:r w:rsidRPr="006C3458">
        <w:rPr>
          <w:spacing w:val="-1"/>
        </w:rPr>
        <w:t>106/1999</w:t>
      </w:r>
      <w:r w:rsidRPr="006C3458">
        <w:t xml:space="preserve"> Sb., o svobodném přístupu k informacím.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 w:right="10"/>
        <w:jc w:val="both"/>
        <w:rPr>
          <w:spacing w:val="-1"/>
        </w:rPr>
      </w:pPr>
      <w:r w:rsidRPr="006C3458">
        <w:rPr>
          <w:spacing w:val="-1"/>
        </w:rPr>
        <w:t>Zajišťuje</w:t>
      </w:r>
      <w:r w:rsidRPr="006C3458">
        <w:rPr>
          <w:spacing w:val="22"/>
        </w:rPr>
        <w:t xml:space="preserve"> </w:t>
      </w:r>
      <w:r w:rsidRPr="006C3458">
        <w:t>a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zprostředkovává</w:t>
      </w:r>
      <w:r w:rsidRPr="006C3458">
        <w:rPr>
          <w:spacing w:val="22"/>
        </w:rPr>
        <w:t xml:space="preserve"> </w:t>
      </w:r>
      <w:r w:rsidRPr="006C3458">
        <w:t>nahlížení</w:t>
      </w:r>
      <w:r w:rsidRPr="006C3458">
        <w:rPr>
          <w:spacing w:val="21"/>
        </w:rPr>
        <w:t xml:space="preserve"> </w:t>
      </w:r>
      <w:r w:rsidRPr="006C3458">
        <w:t>do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spisů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elektronických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spisů</w:t>
      </w:r>
      <w:r w:rsidRPr="006C3458">
        <w:rPr>
          <w:spacing w:val="21"/>
        </w:rPr>
        <w:t xml:space="preserve"> </w:t>
      </w:r>
      <w:r w:rsidRPr="006C3458">
        <w:t xml:space="preserve">v </w:t>
      </w:r>
      <w:r w:rsidRPr="006C3458">
        <w:rPr>
          <w:spacing w:val="-1"/>
        </w:rPr>
        <w:t>informačním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systému</w:t>
      </w:r>
      <w:r w:rsidRPr="006C3458">
        <w:rPr>
          <w:spacing w:val="21"/>
        </w:rPr>
        <w:t xml:space="preserve"> </w:t>
      </w:r>
      <w:r w:rsidRPr="006C3458">
        <w:t>CEPR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(elektronický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platební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rozkaz)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včetně pořizování</w:t>
      </w:r>
      <w:r w:rsidRPr="006C3458">
        <w:t xml:space="preserve"> kopií z nich </w:t>
      </w:r>
      <w:r w:rsidRPr="006C3458">
        <w:rPr>
          <w:spacing w:val="-1"/>
        </w:rPr>
        <w:t>dle</w:t>
      </w:r>
      <w:r w:rsidRPr="006C3458">
        <w:t xml:space="preserve"> </w:t>
      </w:r>
      <w:r w:rsidRPr="006C3458">
        <w:rPr>
          <w:spacing w:val="-1"/>
        </w:rPr>
        <w:t>zákonných</w:t>
      </w:r>
      <w:r w:rsidRPr="006C3458">
        <w:t xml:space="preserve"> </w:t>
      </w:r>
      <w:r w:rsidRPr="006C3458">
        <w:rPr>
          <w:spacing w:val="-1"/>
        </w:rPr>
        <w:t>předpisů.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 w:right="10"/>
        <w:rPr>
          <w:spacing w:val="81"/>
        </w:rPr>
      </w:pPr>
      <w:r w:rsidRPr="006C3458">
        <w:rPr>
          <w:spacing w:val="-1"/>
        </w:rPr>
        <w:lastRenderedPageBreak/>
        <w:t>Vyznačuje</w:t>
      </w:r>
      <w:r w:rsidRPr="006C3458">
        <w:t xml:space="preserve"> </w:t>
      </w:r>
      <w:r w:rsidRPr="006C3458">
        <w:rPr>
          <w:spacing w:val="-1"/>
        </w:rPr>
        <w:t>doložky</w:t>
      </w:r>
      <w:r w:rsidRPr="006C3458">
        <w:t xml:space="preserve"> </w:t>
      </w:r>
      <w:r w:rsidRPr="006C3458">
        <w:rPr>
          <w:spacing w:val="-1"/>
        </w:rPr>
        <w:t>právní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moci</w:t>
      </w:r>
      <w:r w:rsidRPr="006C3458">
        <w:t xml:space="preserve"> a </w:t>
      </w:r>
      <w:r w:rsidRPr="006C3458">
        <w:rPr>
          <w:spacing w:val="-1"/>
        </w:rPr>
        <w:t>vykonatelnosti</w:t>
      </w:r>
      <w:r w:rsidRPr="006C3458">
        <w:t xml:space="preserve"> na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stejnopisy</w:t>
      </w:r>
      <w:r w:rsidRPr="006C3458">
        <w:t xml:space="preserve"> </w:t>
      </w:r>
      <w:r w:rsidRPr="006C3458">
        <w:rPr>
          <w:spacing w:val="-1"/>
        </w:rPr>
        <w:t>rozhodnutí.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 w:right="10"/>
        <w:rPr>
          <w:spacing w:val="-1"/>
        </w:rPr>
      </w:pPr>
      <w:r w:rsidRPr="006C3458">
        <w:rPr>
          <w:spacing w:val="-1"/>
        </w:rPr>
        <w:t>Provádí</w:t>
      </w:r>
      <w:r w:rsidRPr="006C3458">
        <w:t xml:space="preserve"> </w:t>
      </w:r>
      <w:r w:rsidRPr="006C3458">
        <w:rPr>
          <w:spacing w:val="-1"/>
        </w:rPr>
        <w:t>práce</w:t>
      </w:r>
      <w:r w:rsidRPr="006C3458">
        <w:t xml:space="preserve"> dle pokynů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předsedkyně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a </w:t>
      </w:r>
      <w:r w:rsidRPr="006C3458">
        <w:rPr>
          <w:spacing w:val="-1"/>
        </w:rPr>
        <w:t>ředitelky</w:t>
      </w:r>
      <w:r w:rsidRPr="006C3458">
        <w:t xml:space="preserve"> </w:t>
      </w:r>
      <w:r w:rsidRPr="006C3458">
        <w:rPr>
          <w:spacing w:val="-1"/>
        </w:rPr>
        <w:t>správy</w:t>
      </w:r>
      <w:r w:rsidRPr="006C3458">
        <w:t xml:space="preserve"> </w:t>
      </w:r>
      <w:r w:rsidRPr="006C3458">
        <w:rPr>
          <w:spacing w:val="-1"/>
        </w:rPr>
        <w:t>soudu.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rPr>
          <w:spacing w:val="-1"/>
        </w:rPr>
      </w:pPr>
      <w:r w:rsidRPr="006C3458">
        <w:rPr>
          <w:spacing w:val="-1"/>
        </w:rPr>
        <w:t>Při</w:t>
      </w:r>
      <w:r w:rsidRPr="006C3458">
        <w:t xml:space="preserve"> </w:t>
      </w:r>
      <w:r w:rsidRPr="006C3458">
        <w:rPr>
          <w:spacing w:val="-1"/>
        </w:rPr>
        <w:t>doručování</w:t>
      </w:r>
      <w:r w:rsidRPr="006C3458">
        <w:t xml:space="preserve"> </w:t>
      </w:r>
      <w:r w:rsidRPr="006C3458">
        <w:rPr>
          <w:spacing w:val="-1"/>
        </w:rPr>
        <w:t>soudních</w:t>
      </w:r>
      <w:r w:rsidRPr="006C3458">
        <w:t xml:space="preserve"> </w:t>
      </w:r>
      <w:r w:rsidRPr="006C3458">
        <w:rPr>
          <w:spacing w:val="-1"/>
        </w:rPr>
        <w:t>písemností</w:t>
      </w:r>
      <w:r w:rsidRPr="006C3458">
        <w:t xml:space="preserve"> v budově </w:t>
      </w:r>
      <w:r w:rsidRPr="006C3458">
        <w:rPr>
          <w:spacing w:val="-1"/>
        </w:rPr>
        <w:t>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</w:t>
      </w:r>
      <w:r w:rsidRPr="006C3458">
        <w:rPr>
          <w:spacing w:val="-1"/>
        </w:rPr>
        <w:t>má</w:t>
      </w:r>
      <w:r w:rsidRPr="006C3458">
        <w:t xml:space="preserve"> </w:t>
      </w:r>
      <w:r w:rsidRPr="006C3458">
        <w:rPr>
          <w:spacing w:val="-1"/>
        </w:rPr>
        <w:t>postavení</w:t>
      </w:r>
      <w:r w:rsidRPr="006C3458">
        <w:t xml:space="preserve"> </w:t>
      </w:r>
      <w:r w:rsidRPr="006C3458">
        <w:rPr>
          <w:spacing w:val="-1"/>
        </w:rPr>
        <w:t>soudního</w:t>
      </w:r>
      <w:r w:rsidRPr="006C3458">
        <w:t xml:space="preserve"> </w:t>
      </w:r>
      <w:r w:rsidRPr="006C3458">
        <w:rPr>
          <w:spacing w:val="-1"/>
        </w:rPr>
        <w:t>doručovatele.</w:t>
      </w: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spacing w:val="-1"/>
          <w:sz w:val="24"/>
          <w:u w:val="single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spacing w:before="84"/>
        <w:ind w:left="0"/>
        <w:rPr>
          <w:b w:val="0"/>
          <w:bCs w:val="0"/>
        </w:rPr>
      </w:pPr>
      <w:r w:rsidRPr="006C3458">
        <w:rPr>
          <w:spacing w:val="-1"/>
          <w:u w:val="single"/>
        </w:rPr>
        <w:t>Informační</w:t>
      </w:r>
      <w:r w:rsidRPr="006C3458">
        <w:rPr>
          <w:spacing w:val="-2"/>
          <w:u w:val="single"/>
        </w:rPr>
        <w:t xml:space="preserve"> </w:t>
      </w:r>
      <w:r w:rsidRPr="006C3458">
        <w:rPr>
          <w:spacing w:val="-1"/>
          <w:u w:val="single"/>
        </w:rPr>
        <w:t>centrum</w:t>
      </w:r>
      <w:r w:rsidRPr="006C3458">
        <w:rPr>
          <w:spacing w:val="-1"/>
        </w:rPr>
        <w:tab/>
        <w:t>Lenka Kučerová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  <w:spacing w:val="-1"/>
          <w:w w:val="95"/>
        </w:rPr>
        <w:tab/>
      </w:r>
      <w:r w:rsidRPr="006C3458">
        <w:rPr>
          <w:spacing w:val="-1"/>
        </w:rPr>
        <w:t>Šárka</w:t>
      </w:r>
      <w:r w:rsidRPr="006C3458">
        <w:t xml:space="preserve"> </w:t>
      </w:r>
      <w:r w:rsidRPr="006C3458">
        <w:rPr>
          <w:spacing w:val="-1"/>
        </w:rPr>
        <w:t>Ledvinková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 w:line="269" w:lineRule="exact"/>
        <w:ind w:left="0"/>
        <w:rPr>
          <w:spacing w:val="-1"/>
        </w:rPr>
      </w:pPr>
      <w:r w:rsidRPr="006C3458">
        <w:rPr>
          <w:spacing w:val="-1"/>
        </w:rPr>
        <w:tab/>
        <w:t>Andrea</w:t>
      </w:r>
      <w:r w:rsidRPr="006C3458">
        <w:t xml:space="preserve"> </w:t>
      </w:r>
      <w:r w:rsidRPr="006C3458">
        <w:rPr>
          <w:spacing w:val="-1"/>
        </w:rPr>
        <w:t>Leštianská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6C3458">
        <w:tab/>
        <w:t xml:space="preserve">vedoucí </w:t>
      </w:r>
      <w:r w:rsidRPr="006C3458">
        <w:rPr>
          <w:spacing w:val="-1"/>
        </w:rPr>
        <w:t>kanceláří</w:t>
      </w:r>
      <w:r w:rsidRPr="006C3458">
        <w:t xml:space="preserve"> </w:t>
      </w:r>
      <w:r w:rsidRPr="006C3458">
        <w:rPr>
          <w:spacing w:val="-1"/>
        </w:rPr>
        <w:t>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dle </w:t>
      </w:r>
      <w:r w:rsidRPr="006C3458">
        <w:rPr>
          <w:spacing w:val="-1"/>
        </w:rPr>
        <w:t>harmonogramu</w:t>
      </w:r>
      <w:r w:rsidRPr="006C3458">
        <w:t xml:space="preserve"> uloženého na </w:t>
      </w:r>
      <w:r w:rsidRPr="006C3458">
        <w:rPr>
          <w:spacing w:val="-1"/>
        </w:rPr>
        <w:t>správě</w:t>
      </w:r>
      <w:r w:rsidRPr="006C3458">
        <w:t xml:space="preserve"> </w:t>
      </w:r>
      <w:r w:rsidRPr="006C3458">
        <w:rPr>
          <w:spacing w:val="-1"/>
        </w:rPr>
        <w:t>soudu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</w:pPr>
      <w:r w:rsidRPr="006C3458">
        <w:rPr>
          <w:spacing w:val="-1"/>
        </w:rPr>
        <w:t>Poskytuje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účastníkům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řízení</w:t>
      </w:r>
      <w:r w:rsidRPr="006C3458">
        <w:rPr>
          <w:spacing w:val="41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t>občanům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osobně,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telefonicky</w:t>
      </w:r>
      <w:r w:rsidRPr="006C3458">
        <w:rPr>
          <w:spacing w:val="41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prostřednictvím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e-mailové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adresy</w:t>
      </w:r>
      <w:r w:rsidRPr="006C3458">
        <w:rPr>
          <w:spacing w:val="41"/>
        </w:rPr>
        <w:t xml:space="preserve"> </w:t>
      </w:r>
      <w:r w:rsidRPr="006C3458">
        <w:rPr>
          <w:spacing w:val="-1"/>
        </w:rPr>
        <w:t>informace</w:t>
      </w:r>
      <w:r w:rsidRPr="006C3458">
        <w:rPr>
          <w:spacing w:val="41"/>
        </w:rPr>
        <w:t xml:space="preserve"> </w:t>
      </w:r>
      <w:r w:rsidRPr="006C3458">
        <w:t xml:space="preserve">z </w:t>
      </w:r>
      <w:r w:rsidRPr="006C3458">
        <w:rPr>
          <w:spacing w:val="-1"/>
        </w:rPr>
        <w:t>informačních</w:t>
      </w:r>
      <w:r w:rsidRPr="006C3458">
        <w:rPr>
          <w:spacing w:val="40"/>
        </w:rPr>
        <w:t xml:space="preserve"> </w:t>
      </w:r>
      <w:r w:rsidRPr="006C3458">
        <w:rPr>
          <w:spacing w:val="-1"/>
        </w:rPr>
        <w:t>rejstříků</w:t>
      </w:r>
      <w:r w:rsidRPr="006C3458">
        <w:rPr>
          <w:spacing w:val="40"/>
        </w:rPr>
        <w:t xml:space="preserve"> </w:t>
      </w:r>
      <w:r w:rsidRPr="006C3458">
        <w:t>o</w:t>
      </w:r>
      <w:r w:rsidRPr="006C3458">
        <w:rPr>
          <w:spacing w:val="43"/>
        </w:rPr>
        <w:t xml:space="preserve"> </w:t>
      </w:r>
      <w:r w:rsidRPr="006C3458">
        <w:rPr>
          <w:spacing w:val="-1"/>
        </w:rPr>
        <w:t>stavu</w:t>
      </w:r>
      <w:r w:rsidRPr="006C3458">
        <w:rPr>
          <w:spacing w:val="40"/>
        </w:rPr>
        <w:t xml:space="preserve"> </w:t>
      </w:r>
      <w:r w:rsidRPr="006C3458">
        <w:t>a</w:t>
      </w:r>
      <w:r w:rsidRPr="006C3458">
        <w:rPr>
          <w:spacing w:val="41"/>
        </w:rPr>
        <w:t xml:space="preserve"> </w:t>
      </w:r>
      <w:r w:rsidRPr="006C3458">
        <w:t xml:space="preserve">průběhu </w:t>
      </w:r>
      <w:r w:rsidRPr="006C3458">
        <w:rPr>
          <w:spacing w:val="-1"/>
        </w:rPr>
        <w:t>soudních</w:t>
      </w:r>
      <w:r w:rsidRPr="006C3458">
        <w:t xml:space="preserve"> </w:t>
      </w:r>
      <w:r w:rsidRPr="006C3458">
        <w:rPr>
          <w:spacing w:val="-1"/>
        </w:rPr>
        <w:t>řízení</w:t>
      </w:r>
      <w:r w:rsidRPr="006C3458">
        <w:t xml:space="preserve"> </w:t>
      </w:r>
      <w:r w:rsidRPr="006C3458">
        <w:rPr>
          <w:spacing w:val="-1"/>
        </w:rPr>
        <w:t>probíhajících</w:t>
      </w:r>
      <w:r w:rsidRPr="006C3458">
        <w:t xml:space="preserve"> u </w:t>
      </w:r>
      <w:r w:rsidRPr="006C3458">
        <w:rPr>
          <w:spacing w:val="-1"/>
        </w:rPr>
        <w:t>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s</w:t>
      </w:r>
      <w:r w:rsidRPr="006C3458">
        <w:rPr>
          <w:spacing w:val="-2"/>
        </w:rPr>
        <w:t xml:space="preserve"> </w:t>
      </w:r>
      <w:r w:rsidRPr="006C3458">
        <w:t xml:space="preserve">výjimkou </w:t>
      </w:r>
      <w:r w:rsidRPr="006C3458">
        <w:rPr>
          <w:spacing w:val="-1"/>
        </w:rPr>
        <w:t>informací</w:t>
      </w:r>
      <w:r w:rsidRPr="006C3458">
        <w:t xml:space="preserve"> podle </w:t>
      </w:r>
      <w:r w:rsidRPr="006C3458">
        <w:rPr>
          <w:spacing w:val="-1"/>
        </w:rPr>
        <w:t>zákona</w:t>
      </w:r>
      <w:r w:rsidRPr="006C3458">
        <w:t xml:space="preserve"> č. </w:t>
      </w:r>
      <w:r w:rsidRPr="006C3458">
        <w:rPr>
          <w:spacing w:val="-1"/>
        </w:rPr>
        <w:t>106/1999</w:t>
      </w:r>
      <w:r w:rsidRPr="006C3458">
        <w:t xml:space="preserve"> Sb., o svobodném přístupu k informacím.</w:t>
      </w: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  <w:rPr>
          <w:spacing w:val="-1"/>
        </w:rPr>
      </w:pPr>
      <w:r w:rsidRPr="006C3458">
        <w:rPr>
          <w:spacing w:val="-1"/>
        </w:rPr>
        <w:t>Zajišťuje</w:t>
      </w:r>
      <w:r w:rsidRPr="006C3458">
        <w:rPr>
          <w:spacing w:val="22"/>
        </w:rPr>
        <w:t xml:space="preserve"> </w:t>
      </w:r>
      <w:r w:rsidRPr="006C3458">
        <w:t>a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zprostředkovává</w:t>
      </w:r>
      <w:r w:rsidRPr="006C3458">
        <w:rPr>
          <w:spacing w:val="22"/>
        </w:rPr>
        <w:t xml:space="preserve"> </w:t>
      </w:r>
      <w:r w:rsidRPr="006C3458">
        <w:t>nahlížení</w:t>
      </w:r>
      <w:r w:rsidRPr="006C3458">
        <w:rPr>
          <w:spacing w:val="21"/>
        </w:rPr>
        <w:t xml:space="preserve"> </w:t>
      </w:r>
      <w:r w:rsidRPr="006C3458">
        <w:t>do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soudních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spisů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elektronických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spisů</w:t>
      </w:r>
      <w:r w:rsidRPr="006C3458">
        <w:rPr>
          <w:spacing w:val="21"/>
        </w:rPr>
        <w:t xml:space="preserve"> </w:t>
      </w:r>
      <w:r w:rsidRPr="006C3458">
        <w:t xml:space="preserve">v </w:t>
      </w:r>
      <w:r w:rsidRPr="006C3458">
        <w:rPr>
          <w:spacing w:val="-1"/>
        </w:rPr>
        <w:t>informačním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systému</w:t>
      </w:r>
      <w:r w:rsidRPr="006C3458">
        <w:rPr>
          <w:spacing w:val="21"/>
        </w:rPr>
        <w:t xml:space="preserve"> </w:t>
      </w:r>
      <w:r w:rsidRPr="006C3458">
        <w:t>CEPR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(elektronický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platební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rozkaz) včetně pořizování</w:t>
      </w:r>
      <w:r w:rsidRPr="006C3458">
        <w:t xml:space="preserve"> kopií z nich </w:t>
      </w:r>
      <w:r w:rsidRPr="006C3458">
        <w:rPr>
          <w:spacing w:val="-1"/>
        </w:rPr>
        <w:t>dle</w:t>
      </w:r>
      <w:r w:rsidRPr="006C3458">
        <w:t xml:space="preserve"> </w:t>
      </w:r>
      <w:r w:rsidRPr="006C3458">
        <w:rPr>
          <w:spacing w:val="-1"/>
        </w:rPr>
        <w:t>zákonných</w:t>
      </w:r>
      <w:r w:rsidRPr="006C3458">
        <w:t xml:space="preserve"> </w:t>
      </w:r>
      <w:r w:rsidRPr="006C3458">
        <w:rPr>
          <w:spacing w:val="-1"/>
        </w:rPr>
        <w:t>předpisů.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Vyznačuje</w:t>
      </w:r>
      <w:r w:rsidRPr="006C3458">
        <w:t xml:space="preserve"> </w:t>
      </w:r>
      <w:r w:rsidRPr="006C3458">
        <w:rPr>
          <w:spacing w:val="-1"/>
        </w:rPr>
        <w:t>doložky</w:t>
      </w:r>
      <w:r w:rsidRPr="006C3458">
        <w:t xml:space="preserve"> </w:t>
      </w:r>
      <w:r w:rsidRPr="006C3458">
        <w:rPr>
          <w:spacing w:val="-1"/>
        </w:rPr>
        <w:t>právní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moci</w:t>
      </w:r>
      <w:r w:rsidRPr="006C3458">
        <w:t xml:space="preserve"> a </w:t>
      </w:r>
      <w:r w:rsidRPr="006C3458">
        <w:rPr>
          <w:spacing w:val="-1"/>
        </w:rPr>
        <w:t>vykonatelnosti</w:t>
      </w:r>
      <w:r w:rsidRPr="006C3458">
        <w:t xml:space="preserve"> na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stejnopisy</w:t>
      </w:r>
      <w:r w:rsidRPr="006C3458">
        <w:t xml:space="preserve"> </w:t>
      </w:r>
      <w:r w:rsidRPr="006C3458">
        <w:rPr>
          <w:spacing w:val="-1"/>
        </w:rPr>
        <w:t>rozhodnutí.</w:t>
      </w:r>
    </w:p>
    <w:p w:rsidR="00700002" w:rsidRPr="006C3458" w:rsidRDefault="00700002" w:rsidP="00700002">
      <w:pPr>
        <w:pStyle w:val="Zkladntext"/>
        <w:kinsoku w:val="0"/>
        <w:overflowPunct w:val="0"/>
        <w:spacing w:before="1"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Provádí</w:t>
      </w:r>
      <w:r w:rsidRPr="006C3458">
        <w:t xml:space="preserve"> </w:t>
      </w:r>
      <w:r w:rsidRPr="006C3458">
        <w:rPr>
          <w:spacing w:val="-1"/>
        </w:rPr>
        <w:t>práce</w:t>
      </w:r>
      <w:r w:rsidRPr="006C3458">
        <w:t xml:space="preserve"> dle pokynů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předsedkyně</w:t>
      </w:r>
      <w:r w:rsidRPr="006C3458">
        <w:t xml:space="preserve"> </w:t>
      </w:r>
      <w:r w:rsidRPr="006C3458">
        <w:rPr>
          <w:spacing w:val="-1"/>
        </w:rPr>
        <w:t>soudu,</w:t>
      </w:r>
      <w:r w:rsidRPr="006C3458">
        <w:t xml:space="preserve"> </w:t>
      </w:r>
      <w:r w:rsidRPr="006C3458">
        <w:rPr>
          <w:spacing w:val="-1"/>
        </w:rPr>
        <w:t>ředitelky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správy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a vedoucí </w:t>
      </w:r>
      <w:r w:rsidRPr="006C3458">
        <w:rPr>
          <w:spacing w:val="-1"/>
        </w:rPr>
        <w:t>informačního</w:t>
      </w:r>
      <w:r w:rsidRPr="006C3458">
        <w:t xml:space="preserve"> </w:t>
      </w:r>
      <w:r w:rsidRPr="006C3458">
        <w:rPr>
          <w:spacing w:val="-1"/>
        </w:rPr>
        <w:t>centra.</w:t>
      </w:r>
    </w:p>
    <w:p w:rsidR="00700002" w:rsidRPr="006C3458" w:rsidRDefault="00700002" w:rsidP="00700002">
      <w:pPr>
        <w:pStyle w:val="Zkladntext"/>
        <w:kinsoku w:val="0"/>
        <w:overflowPunct w:val="0"/>
        <w:spacing w:line="269" w:lineRule="exact"/>
        <w:ind w:left="0"/>
        <w:jc w:val="both"/>
        <w:rPr>
          <w:spacing w:val="-1"/>
        </w:rPr>
      </w:pPr>
      <w:r w:rsidRPr="006C3458">
        <w:rPr>
          <w:spacing w:val="-1"/>
        </w:rPr>
        <w:t>Při</w:t>
      </w:r>
      <w:r w:rsidRPr="006C3458">
        <w:t xml:space="preserve"> </w:t>
      </w:r>
      <w:r w:rsidRPr="006C3458">
        <w:rPr>
          <w:spacing w:val="-1"/>
        </w:rPr>
        <w:t>doručování</w:t>
      </w:r>
      <w:r w:rsidRPr="006C3458">
        <w:t xml:space="preserve"> </w:t>
      </w:r>
      <w:r w:rsidRPr="006C3458">
        <w:rPr>
          <w:spacing w:val="-1"/>
        </w:rPr>
        <w:t>soudních</w:t>
      </w:r>
      <w:r w:rsidRPr="006C3458">
        <w:t xml:space="preserve"> </w:t>
      </w:r>
      <w:r w:rsidRPr="006C3458">
        <w:rPr>
          <w:spacing w:val="-1"/>
        </w:rPr>
        <w:t>písemností</w:t>
      </w:r>
      <w:r w:rsidRPr="006C3458">
        <w:t xml:space="preserve"> v budově </w:t>
      </w:r>
      <w:r w:rsidRPr="006C3458">
        <w:rPr>
          <w:spacing w:val="-1"/>
        </w:rPr>
        <w:t>okresního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</w:t>
      </w:r>
      <w:r w:rsidRPr="006C3458">
        <w:rPr>
          <w:spacing w:val="-1"/>
        </w:rPr>
        <w:t>má</w:t>
      </w:r>
      <w:r w:rsidRPr="006C3458">
        <w:t xml:space="preserve"> </w:t>
      </w:r>
      <w:r w:rsidRPr="006C3458">
        <w:rPr>
          <w:spacing w:val="-1"/>
        </w:rPr>
        <w:t>postavení</w:t>
      </w:r>
      <w:r w:rsidRPr="006C3458">
        <w:t xml:space="preserve"> </w:t>
      </w:r>
      <w:r w:rsidRPr="006C3458">
        <w:rPr>
          <w:spacing w:val="-1"/>
        </w:rPr>
        <w:t>soudního</w:t>
      </w:r>
      <w:r w:rsidRPr="006C3458">
        <w:t xml:space="preserve"> </w:t>
      </w:r>
      <w:r w:rsidRPr="006C3458">
        <w:rPr>
          <w:spacing w:val="-1"/>
        </w:rPr>
        <w:t>doručovatele.</w:t>
      </w:r>
    </w:p>
    <w:p w:rsidR="00700002" w:rsidRPr="006C3458" w:rsidRDefault="00700002" w:rsidP="00700002">
      <w:pPr>
        <w:pStyle w:val="Zkladntext"/>
        <w:kinsoku w:val="0"/>
        <w:overflowPunct w:val="0"/>
        <w:spacing w:before="7"/>
        <w:ind w:left="0"/>
        <w:rPr>
          <w:szCs w:val="28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6C3458">
        <w:rPr>
          <w:spacing w:val="-1"/>
          <w:u w:val="single"/>
        </w:rPr>
        <w:t>Podatelna</w:t>
      </w:r>
      <w:r w:rsidRPr="006C3458">
        <w:rPr>
          <w:spacing w:val="-2"/>
          <w:u w:val="single"/>
        </w:rPr>
        <w:t xml:space="preserve"> </w:t>
      </w:r>
      <w:r w:rsidRPr="006C3458">
        <w:rPr>
          <w:u w:val="single"/>
        </w:rPr>
        <w:t>a</w:t>
      </w:r>
      <w:r w:rsidRPr="006C3458">
        <w:rPr>
          <w:spacing w:val="-4"/>
          <w:u w:val="single"/>
        </w:rPr>
        <w:t xml:space="preserve"> </w:t>
      </w:r>
      <w:r w:rsidRPr="006C3458">
        <w:rPr>
          <w:spacing w:val="-1"/>
          <w:u w:val="single"/>
        </w:rPr>
        <w:t>doručné</w:t>
      </w:r>
      <w:r w:rsidRPr="006C3458">
        <w:rPr>
          <w:spacing w:val="-3"/>
          <w:u w:val="single"/>
        </w:rPr>
        <w:t xml:space="preserve"> </w:t>
      </w:r>
      <w:r w:rsidRPr="006C3458">
        <w:rPr>
          <w:spacing w:val="-1"/>
          <w:u w:val="single"/>
        </w:rPr>
        <w:t>oddělení:</w:t>
      </w:r>
      <w:r w:rsidRPr="006C3458">
        <w:rPr>
          <w:spacing w:val="-1"/>
        </w:rPr>
        <w:tab/>
      </w:r>
      <w:r w:rsidRPr="006C3458">
        <w:t>Pavlína</w:t>
      </w:r>
      <w:r w:rsidRPr="006C3458">
        <w:rPr>
          <w:spacing w:val="-1"/>
        </w:rPr>
        <w:t xml:space="preserve"> Brzková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 w:line="269" w:lineRule="exact"/>
        <w:ind w:left="0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  <w:spacing w:val="-1"/>
          <w:w w:val="95"/>
        </w:rPr>
        <w:tab/>
      </w:r>
      <w:r w:rsidRPr="006C3458">
        <w:rPr>
          <w:spacing w:val="-1"/>
        </w:rPr>
        <w:t>Miroslava</w:t>
      </w:r>
      <w:r w:rsidRPr="006C3458">
        <w:t xml:space="preserve"> </w:t>
      </w:r>
      <w:r w:rsidRPr="006C3458">
        <w:rPr>
          <w:spacing w:val="-1"/>
        </w:rPr>
        <w:t>Bendová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line="269" w:lineRule="exact"/>
        <w:ind w:left="0"/>
        <w:rPr>
          <w:spacing w:val="-1"/>
        </w:rPr>
      </w:pPr>
      <w:r w:rsidRPr="006C3458">
        <w:rPr>
          <w:spacing w:val="-1"/>
        </w:rPr>
        <w:tab/>
        <w:t>Bc.</w:t>
      </w:r>
      <w:r w:rsidRPr="006C3458">
        <w:t xml:space="preserve"> </w:t>
      </w:r>
      <w:r w:rsidRPr="006C3458">
        <w:rPr>
          <w:spacing w:val="-1"/>
        </w:rPr>
        <w:t>Ivana</w:t>
      </w:r>
      <w:r w:rsidRPr="006C3458">
        <w:t xml:space="preserve"> </w:t>
      </w:r>
      <w:r w:rsidRPr="006C3458">
        <w:rPr>
          <w:spacing w:val="-1"/>
        </w:rPr>
        <w:t>Svítilová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spacing w:val="-1"/>
        </w:rPr>
      </w:pPr>
      <w:r w:rsidRPr="006C3458">
        <w:rPr>
          <w:spacing w:val="-1"/>
        </w:rPr>
        <w:t>Zabezpečuje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7"/>
        </w:rPr>
        <w:t xml:space="preserve"> </w:t>
      </w:r>
      <w:r w:rsidRPr="006C3458">
        <w:t xml:space="preserve">v </w:t>
      </w:r>
      <w:r w:rsidRPr="006C3458">
        <w:rPr>
          <w:spacing w:val="-1"/>
        </w:rPr>
        <w:t>podatelně,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doručování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písemností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obsluhu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telefonní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ústředny,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tisku</w:t>
      </w:r>
      <w:r w:rsidRPr="006C3458">
        <w:rPr>
          <w:spacing w:val="7"/>
        </w:rPr>
        <w:t xml:space="preserve"> </w:t>
      </w:r>
      <w:r w:rsidRPr="006C3458">
        <w:t>došlé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pošty</w:t>
      </w:r>
      <w:r w:rsidRPr="006C3458">
        <w:rPr>
          <w:spacing w:val="7"/>
        </w:rPr>
        <w:t xml:space="preserve"> </w:t>
      </w:r>
      <w:r w:rsidRPr="006C3458">
        <w:t xml:space="preserve">z </w:t>
      </w:r>
      <w:r w:rsidRPr="006C3458">
        <w:rPr>
          <w:spacing w:val="-1"/>
        </w:rPr>
        <w:t>datové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schránky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soudu.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Samostatně</w:t>
      </w:r>
      <w:r w:rsidRPr="006C3458">
        <w:rPr>
          <w:spacing w:val="7"/>
        </w:rPr>
        <w:t xml:space="preserve"> </w:t>
      </w:r>
      <w:r w:rsidRPr="006C3458">
        <w:t xml:space="preserve">provádí </w:t>
      </w:r>
      <w:r w:rsidRPr="006C3458">
        <w:rPr>
          <w:spacing w:val="-1"/>
        </w:rPr>
        <w:t>práce</w:t>
      </w:r>
      <w:r w:rsidRPr="006C3458">
        <w:t xml:space="preserve"> ve </w:t>
      </w:r>
      <w:r w:rsidRPr="006C3458">
        <w:rPr>
          <w:spacing w:val="-1"/>
        </w:rPr>
        <w:t>spisovně.</w:t>
      </w:r>
    </w:p>
    <w:p w:rsidR="00700002" w:rsidRPr="006C3458" w:rsidRDefault="00700002" w:rsidP="00700002">
      <w:pPr>
        <w:pStyle w:val="Zkladntext"/>
        <w:kinsoku w:val="0"/>
        <w:overflowPunct w:val="0"/>
        <w:spacing w:before="9"/>
        <w:ind w:left="0"/>
        <w:rPr>
          <w:szCs w:val="27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6C3458">
        <w:rPr>
          <w:spacing w:val="-1"/>
          <w:u w:val="single"/>
        </w:rPr>
        <w:t>Podatelna</w:t>
      </w:r>
      <w:r w:rsidRPr="006C3458">
        <w:rPr>
          <w:spacing w:val="-2"/>
          <w:u w:val="single"/>
        </w:rPr>
        <w:t xml:space="preserve"> </w:t>
      </w:r>
      <w:r w:rsidRPr="006C3458">
        <w:rPr>
          <w:u w:val="single"/>
        </w:rPr>
        <w:t>a</w:t>
      </w:r>
      <w:r w:rsidRPr="006C3458">
        <w:rPr>
          <w:spacing w:val="-4"/>
          <w:u w:val="single"/>
        </w:rPr>
        <w:t xml:space="preserve"> </w:t>
      </w:r>
      <w:r w:rsidRPr="006C3458">
        <w:rPr>
          <w:spacing w:val="-1"/>
          <w:u w:val="single"/>
        </w:rPr>
        <w:t>doručné</w:t>
      </w:r>
      <w:r w:rsidRPr="006C3458">
        <w:rPr>
          <w:spacing w:val="-3"/>
          <w:u w:val="single"/>
        </w:rPr>
        <w:t xml:space="preserve"> </w:t>
      </w:r>
      <w:r w:rsidRPr="006C3458">
        <w:rPr>
          <w:spacing w:val="-1"/>
          <w:u w:val="single"/>
        </w:rPr>
        <w:t>oddělení:</w:t>
      </w:r>
      <w:r w:rsidRPr="006C3458">
        <w:rPr>
          <w:spacing w:val="-1"/>
        </w:rPr>
        <w:tab/>
        <w:t>Miroslava Bendová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  <w:spacing w:val="-1"/>
          <w:w w:val="95"/>
        </w:rPr>
        <w:tab/>
      </w:r>
      <w:r w:rsidRPr="006C3458">
        <w:rPr>
          <w:spacing w:val="-1"/>
        </w:rPr>
        <w:t>Pavlína</w:t>
      </w:r>
      <w:r w:rsidRPr="006C3458">
        <w:t xml:space="preserve"> </w:t>
      </w:r>
      <w:r w:rsidRPr="006C3458">
        <w:rPr>
          <w:spacing w:val="-1"/>
        </w:rPr>
        <w:t>Brzková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6C3458">
        <w:rPr>
          <w:spacing w:val="-1"/>
        </w:rPr>
        <w:tab/>
        <w:t>Bc.</w:t>
      </w:r>
      <w:r w:rsidRPr="006C3458">
        <w:t xml:space="preserve"> </w:t>
      </w:r>
      <w:r w:rsidRPr="006C3458">
        <w:rPr>
          <w:spacing w:val="-1"/>
        </w:rPr>
        <w:t>Ivana</w:t>
      </w:r>
      <w:r w:rsidRPr="006C3458">
        <w:t xml:space="preserve"> </w:t>
      </w:r>
      <w:r w:rsidRPr="006C3458">
        <w:rPr>
          <w:spacing w:val="-1"/>
        </w:rPr>
        <w:t>Svítilová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5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spacing w:val="-1"/>
        </w:rPr>
      </w:pPr>
      <w:r w:rsidRPr="006C3458">
        <w:rPr>
          <w:spacing w:val="-1"/>
        </w:rPr>
        <w:t>Zabezpečuje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7"/>
        </w:rPr>
        <w:t xml:space="preserve"> </w:t>
      </w:r>
      <w:r w:rsidRPr="006C3458">
        <w:t xml:space="preserve">v </w:t>
      </w:r>
      <w:r w:rsidRPr="006C3458">
        <w:rPr>
          <w:spacing w:val="-1"/>
        </w:rPr>
        <w:t>podatelně,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doručování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písemností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obsluhu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telefonní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ústředny,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tisku</w:t>
      </w:r>
      <w:r w:rsidRPr="006C3458">
        <w:rPr>
          <w:spacing w:val="7"/>
        </w:rPr>
        <w:t xml:space="preserve"> </w:t>
      </w:r>
      <w:r w:rsidRPr="006C3458">
        <w:t>došlé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pošty</w:t>
      </w:r>
      <w:r w:rsidRPr="006C3458">
        <w:rPr>
          <w:spacing w:val="7"/>
        </w:rPr>
        <w:t xml:space="preserve"> </w:t>
      </w:r>
      <w:r w:rsidRPr="006C3458">
        <w:t xml:space="preserve">z </w:t>
      </w:r>
      <w:r w:rsidRPr="006C3458">
        <w:rPr>
          <w:spacing w:val="-1"/>
        </w:rPr>
        <w:t>datové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schránky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soudu.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Samostatně</w:t>
      </w:r>
      <w:r w:rsidRPr="006C3458">
        <w:rPr>
          <w:spacing w:val="7"/>
        </w:rPr>
        <w:t xml:space="preserve"> </w:t>
      </w:r>
      <w:r w:rsidRPr="006C3458">
        <w:lastRenderedPageBreak/>
        <w:t xml:space="preserve">provádí </w:t>
      </w:r>
      <w:r w:rsidRPr="006C3458">
        <w:rPr>
          <w:spacing w:val="-1"/>
        </w:rPr>
        <w:t>práce</w:t>
      </w:r>
      <w:r w:rsidRPr="006C3458">
        <w:t xml:space="preserve"> ve </w:t>
      </w:r>
      <w:r w:rsidRPr="006C3458">
        <w:rPr>
          <w:spacing w:val="-1"/>
        </w:rPr>
        <w:t>spisovně.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Podílí</w:t>
      </w:r>
      <w:r w:rsidRPr="006C3458">
        <w:t xml:space="preserve"> </w:t>
      </w:r>
      <w:r w:rsidRPr="006C3458">
        <w:rPr>
          <w:spacing w:val="-1"/>
        </w:rPr>
        <w:t>se</w:t>
      </w:r>
      <w:r w:rsidRPr="006C3458">
        <w:t xml:space="preserve"> na </w:t>
      </w:r>
      <w:r w:rsidRPr="006C3458">
        <w:rPr>
          <w:spacing w:val="-1"/>
        </w:rPr>
        <w:t>přípravě</w:t>
      </w:r>
      <w:r w:rsidRPr="006C3458">
        <w:t xml:space="preserve"> </w:t>
      </w:r>
      <w:r w:rsidRPr="006C3458">
        <w:rPr>
          <w:spacing w:val="-1"/>
        </w:rPr>
        <w:t>skartačního</w:t>
      </w:r>
      <w:r w:rsidRPr="006C3458">
        <w:t xml:space="preserve"> </w:t>
      </w:r>
      <w:r w:rsidRPr="006C3458">
        <w:rPr>
          <w:spacing w:val="-1"/>
        </w:rPr>
        <w:t>řízení.</w:t>
      </w: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spacing w:val="-1"/>
          <w:u w:val="single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spacing w:before="201"/>
        <w:ind w:left="0"/>
        <w:rPr>
          <w:b w:val="0"/>
          <w:bCs w:val="0"/>
        </w:rPr>
      </w:pPr>
      <w:r w:rsidRPr="006C3458">
        <w:rPr>
          <w:spacing w:val="-1"/>
          <w:u w:val="single"/>
        </w:rPr>
        <w:t>Podatelna</w:t>
      </w:r>
      <w:r w:rsidRPr="006C3458">
        <w:rPr>
          <w:spacing w:val="-2"/>
          <w:u w:val="single"/>
        </w:rPr>
        <w:t xml:space="preserve"> </w:t>
      </w:r>
      <w:r w:rsidRPr="006C3458">
        <w:rPr>
          <w:u w:val="single"/>
        </w:rPr>
        <w:t>a</w:t>
      </w:r>
      <w:r w:rsidRPr="006C3458">
        <w:rPr>
          <w:spacing w:val="-4"/>
          <w:u w:val="single"/>
        </w:rPr>
        <w:t xml:space="preserve"> </w:t>
      </w:r>
      <w:r w:rsidRPr="006C3458">
        <w:rPr>
          <w:spacing w:val="-1"/>
          <w:u w:val="single"/>
        </w:rPr>
        <w:t>doručné</w:t>
      </w:r>
      <w:r w:rsidRPr="006C3458">
        <w:rPr>
          <w:spacing w:val="-3"/>
          <w:u w:val="single"/>
        </w:rPr>
        <w:t xml:space="preserve"> </w:t>
      </w:r>
      <w:r w:rsidRPr="006C3458">
        <w:rPr>
          <w:spacing w:val="-1"/>
          <w:u w:val="single"/>
        </w:rPr>
        <w:t>oddělení:</w:t>
      </w:r>
      <w:r w:rsidRPr="006C3458">
        <w:rPr>
          <w:spacing w:val="-1"/>
        </w:rPr>
        <w:tab/>
        <w:t>Bc.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Ivana Svítilová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  <w:spacing w:val="-1"/>
          <w:w w:val="95"/>
        </w:rPr>
        <w:tab/>
      </w:r>
      <w:r w:rsidRPr="006C3458">
        <w:rPr>
          <w:spacing w:val="-1"/>
        </w:rPr>
        <w:t>Miroslava</w:t>
      </w:r>
      <w:r w:rsidRPr="006C3458">
        <w:t xml:space="preserve"> </w:t>
      </w:r>
      <w:r w:rsidRPr="006C3458">
        <w:rPr>
          <w:spacing w:val="-1"/>
        </w:rPr>
        <w:t>Bendová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rPr>
          <w:spacing w:val="-1"/>
        </w:rPr>
      </w:pPr>
      <w:r w:rsidRPr="006C3458">
        <w:rPr>
          <w:spacing w:val="-1"/>
        </w:rPr>
        <w:tab/>
        <w:t>Pavlína</w:t>
      </w:r>
      <w:r w:rsidRPr="006C3458">
        <w:t xml:space="preserve"> </w:t>
      </w:r>
      <w:r w:rsidRPr="006C3458">
        <w:rPr>
          <w:spacing w:val="-1"/>
        </w:rPr>
        <w:t>Brzková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spacing w:val="-1"/>
        </w:rPr>
      </w:pPr>
      <w:r w:rsidRPr="006C3458">
        <w:rPr>
          <w:spacing w:val="-1"/>
        </w:rPr>
        <w:t>Zabezpečuje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7"/>
        </w:rPr>
        <w:t xml:space="preserve"> </w:t>
      </w:r>
      <w:r w:rsidRPr="006C3458">
        <w:t xml:space="preserve">v </w:t>
      </w:r>
      <w:r w:rsidRPr="006C3458">
        <w:rPr>
          <w:spacing w:val="-1"/>
        </w:rPr>
        <w:t>podatelně,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doručování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písemností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obsluhu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telefonní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ústředny,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tisku</w:t>
      </w:r>
      <w:r w:rsidRPr="006C3458">
        <w:rPr>
          <w:spacing w:val="7"/>
        </w:rPr>
        <w:t xml:space="preserve"> </w:t>
      </w:r>
      <w:r w:rsidRPr="006C3458">
        <w:t>došlé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pošty</w:t>
      </w:r>
      <w:r w:rsidRPr="006C3458">
        <w:rPr>
          <w:spacing w:val="7"/>
        </w:rPr>
        <w:t xml:space="preserve"> </w:t>
      </w:r>
      <w:r w:rsidRPr="006C3458">
        <w:t xml:space="preserve">z </w:t>
      </w:r>
      <w:r w:rsidRPr="006C3458">
        <w:rPr>
          <w:spacing w:val="-1"/>
        </w:rPr>
        <w:t>datové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schránky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soudu.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Samostatně</w:t>
      </w:r>
      <w:r w:rsidRPr="006C3458">
        <w:rPr>
          <w:spacing w:val="7"/>
        </w:rPr>
        <w:t xml:space="preserve"> </w:t>
      </w:r>
      <w:r w:rsidRPr="006C3458">
        <w:t xml:space="preserve">provádí </w:t>
      </w:r>
      <w:r w:rsidRPr="006C3458">
        <w:rPr>
          <w:spacing w:val="-1"/>
        </w:rPr>
        <w:t>práce</w:t>
      </w:r>
      <w:r w:rsidRPr="006C3458">
        <w:t xml:space="preserve"> ve </w:t>
      </w:r>
      <w:r w:rsidRPr="006C3458">
        <w:rPr>
          <w:spacing w:val="-1"/>
        </w:rPr>
        <w:t>spisovně.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Podílí</w:t>
      </w:r>
      <w:r w:rsidRPr="006C3458">
        <w:t xml:space="preserve"> </w:t>
      </w:r>
      <w:r w:rsidRPr="006C3458">
        <w:rPr>
          <w:spacing w:val="-1"/>
        </w:rPr>
        <w:t>se</w:t>
      </w:r>
      <w:r w:rsidRPr="006C3458">
        <w:t xml:space="preserve"> na </w:t>
      </w:r>
      <w:r w:rsidRPr="006C3458">
        <w:rPr>
          <w:spacing w:val="-1"/>
        </w:rPr>
        <w:t>přípravě</w:t>
      </w:r>
      <w:r w:rsidRPr="006C3458">
        <w:t xml:space="preserve"> </w:t>
      </w:r>
      <w:r w:rsidRPr="006C3458">
        <w:rPr>
          <w:spacing w:val="-1"/>
        </w:rPr>
        <w:t>skartačního</w:t>
      </w:r>
      <w:r w:rsidRPr="006C3458">
        <w:t xml:space="preserve"> </w:t>
      </w:r>
      <w:r w:rsidRPr="006C3458">
        <w:rPr>
          <w:spacing w:val="-1"/>
        </w:rPr>
        <w:t>řízení.</w:t>
      </w:r>
    </w:p>
    <w:p w:rsidR="00700002" w:rsidRPr="006C3458" w:rsidRDefault="00700002" w:rsidP="00700002">
      <w:pPr>
        <w:pStyle w:val="Zkladntext"/>
        <w:kinsoku w:val="0"/>
        <w:overflowPunct w:val="0"/>
        <w:spacing w:before="11"/>
        <w:ind w:left="0"/>
        <w:rPr>
          <w:sz w:val="31"/>
          <w:szCs w:val="31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6C3458">
        <w:rPr>
          <w:spacing w:val="-1"/>
          <w:u w:val="single"/>
        </w:rPr>
        <w:t>Podatelna</w:t>
      </w:r>
      <w:r w:rsidRPr="006C3458">
        <w:rPr>
          <w:spacing w:val="-2"/>
          <w:u w:val="single"/>
        </w:rPr>
        <w:t xml:space="preserve"> </w:t>
      </w:r>
      <w:r w:rsidRPr="006C3458">
        <w:rPr>
          <w:u w:val="single"/>
        </w:rPr>
        <w:t>a</w:t>
      </w:r>
      <w:r w:rsidRPr="006C3458">
        <w:rPr>
          <w:spacing w:val="-4"/>
          <w:u w:val="single"/>
        </w:rPr>
        <w:t xml:space="preserve"> </w:t>
      </w:r>
      <w:r w:rsidRPr="006C3458">
        <w:rPr>
          <w:spacing w:val="-1"/>
          <w:u w:val="single"/>
        </w:rPr>
        <w:t>doručné</w:t>
      </w:r>
      <w:r w:rsidRPr="006C3458">
        <w:rPr>
          <w:spacing w:val="-3"/>
          <w:u w:val="single"/>
        </w:rPr>
        <w:t xml:space="preserve"> </w:t>
      </w:r>
      <w:r w:rsidRPr="006C3458">
        <w:rPr>
          <w:spacing w:val="-1"/>
          <w:u w:val="single"/>
        </w:rPr>
        <w:t>oddělení:</w:t>
      </w:r>
      <w:r w:rsidRPr="006C3458">
        <w:rPr>
          <w:spacing w:val="-1"/>
        </w:rPr>
        <w:tab/>
        <w:t>Petra Kozumplíková</w:t>
      </w:r>
      <w:r w:rsidRPr="006C3458">
        <w:t xml:space="preserve"> </w:t>
      </w:r>
      <w:r w:rsidRPr="006C3458">
        <w:rPr>
          <w:spacing w:val="-1"/>
        </w:rPr>
        <w:t>(1/2)</w:t>
      </w:r>
    </w:p>
    <w:p w:rsidR="00700002" w:rsidRPr="006C3458" w:rsidRDefault="00700002" w:rsidP="00700002">
      <w:pPr>
        <w:pStyle w:val="Zkladntext"/>
        <w:kinsoku w:val="0"/>
        <w:overflowPunct w:val="0"/>
        <w:spacing w:before="2"/>
        <w:ind w:left="0"/>
        <w:rPr>
          <w:b/>
          <w:bCs/>
          <w:sz w:val="13"/>
          <w:szCs w:val="13"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6C3458">
        <w:rPr>
          <w:b/>
          <w:bCs/>
          <w:spacing w:val="-1"/>
        </w:rPr>
        <w:t>Zastupuje:</w:t>
      </w:r>
      <w:r w:rsidRPr="006C3458">
        <w:rPr>
          <w:b/>
          <w:bCs/>
          <w:spacing w:val="-1"/>
          <w:w w:val="95"/>
        </w:rPr>
        <w:tab/>
      </w:r>
      <w:r w:rsidRPr="006C3458">
        <w:rPr>
          <w:spacing w:val="-1"/>
        </w:rPr>
        <w:t xml:space="preserve">Libor Kraucher </w:t>
      </w:r>
      <w:r w:rsidRPr="006C3458">
        <w:rPr>
          <w:bCs/>
        </w:rPr>
        <w:t>(v rozsahu úvazku 0,5)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1"/>
        </w:rPr>
      </w:pPr>
      <w:r w:rsidRPr="006C3458">
        <w:rPr>
          <w:spacing w:val="-1"/>
        </w:rPr>
        <w:tab/>
        <w:t>Miroslava</w:t>
      </w:r>
      <w:r w:rsidRPr="006C3458">
        <w:t xml:space="preserve"> </w:t>
      </w:r>
      <w:r w:rsidRPr="006C3458">
        <w:rPr>
          <w:spacing w:val="-1"/>
        </w:rPr>
        <w:t>Bendová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27"/>
        </w:rPr>
      </w:pPr>
      <w:r w:rsidRPr="006C3458">
        <w:rPr>
          <w:spacing w:val="21"/>
        </w:rPr>
        <w:tab/>
      </w:r>
      <w:r w:rsidRPr="006C3458">
        <w:rPr>
          <w:spacing w:val="-1"/>
        </w:rPr>
        <w:t>Bc.</w:t>
      </w:r>
      <w:r w:rsidRPr="006C3458">
        <w:t xml:space="preserve"> </w:t>
      </w:r>
      <w:r w:rsidRPr="006C3458">
        <w:rPr>
          <w:spacing w:val="-1"/>
        </w:rPr>
        <w:t>Ivana</w:t>
      </w:r>
      <w:r w:rsidRPr="006C3458">
        <w:t xml:space="preserve"> </w:t>
      </w:r>
      <w:r w:rsidRPr="006C3458">
        <w:rPr>
          <w:spacing w:val="-1"/>
        </w:rPr>
        <w:t>Svítilová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27"/>
        </w:rPr>
        <w:tab/>
      </w:r>
      <w:r w:rsidRPr="006C3458">
        <w:rPr>
          <w:spacing w:val="-1"/>
        </w:rPr>
        <w:t>Pavlína</w:t>
      </w:r>
      <w:r w:rsidRPr="006C3458">
        <w:t xml:space="preserve"> </w:t>
      </w:r>
      <w:r w:rsidRPr="006C3458">
        <w:rPr>
          <w:spacing w:val="-1"/>
        </w:rPr>
        <w:t>Brzková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</w:rPr>
        <w:t>Zabezpečuje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7"/>
        </w:rPr>
        <w:t xml:space="preserve"> </w:t>
      </w:r>
      <w:r w:rsidRPr="006C3458">
        <w:t xml:space="preserve">v </w:t>
      </w:r>
      <w:r w:rsidRPr="006C3458">
        <w:rPr>
          <w:spacing w:val="-1"/>
        </w:rPr>
        <w:t>podatelně,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doručování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písemností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obsluhu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telefonní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ústředny,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tisku</w:t>
      </w:r>
      <w:r w:rsidRPr="006C3458">
        <w:rPr>
          <w:spacing w:val="7"/>
        </w:rPr>
        <w:t xml:space="preserve"> </w:t>
      </w:r>
      <w:r w:rsidRPr="006C3458">
        <w:t>došlé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pošty</w:t>
      </w:r>
      <w:r w:rsidRPr="006C3458">
        <w:rPr>
          <w:spacing w:val="7"/>
        </w:rPr>
        <w:t xml:space="preserve"> </w:t>
      </w:r>
      <w:r w:rsidRPr="006C3458">
        <w:t xml:space="preserve">z </w:t>
      </w:r>
      <w:r w:rsidRPr="006C3458">
        <w:rPr>
          <w:spacing w:val="-1"/>
        </w:rPr>
        <w:t>datové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schránky</w:t>
      </w:r>
      <w:r w:rsidRPr="006C3458">
        <w:rPr>
          <w:spacing w:val="5"/>
        </w:rPr>
        <w:t xml:space="preserve"> </w:t>
      </w:r>
      <w:r w:rsidRPr="006C3458">
        <w:rPr>
          <w:spacing w:val="-1"/>
        </w:rPr>
        <w:t>soudu.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Samostatně</w:t>
      </w:r>
      <w:r w:rsidRPr="006C3458">
        <w:rPr>
          <w:spacing w:val="7"/>
        </w:rPr>
        <w:t xml:space="preserve"> </w:t>
      </w:r>
      <w:r w:rsidRPr="006C3458">
        <w:t xml:space="preserve">provádí </w:t>
      </w:r>
      <w:r w:rsidRPr="006C3458">
        <w:rPr>
          <w:spacing w:val="-1"/>
        </w:rPr>
        <w:t>práce</w:t>
      </w:r>
      <w:r w:rsidRPr="006C3458">
        <w:t xml:space="preserve"> ve </w:t>
      </w:r>
      <w:r w:rsidRPr="006C3458">
        <w:rPr>
          <w:spacing w:val="-1"/>
        </w:rPr>
        <w:t>spisovně</w:t>
      </w:r>
      <w:r w:rsidRPr="006C3458">
        <w:t xml:space="preserve"> a </w:t>
      </w:r>
      <w:r w:rsidRPr="006C3458">
        <w:rPr>
          <w:spacing w:val="-1"/>
        </w:rPr>
        <w:t>vede</w:t>
      </w:r>
      <w:r w:rsidRPr="006C3458">
        <w:t xml:space="preserve"> </w:t>
      </w:r>
      <w:r w:rsidRPr="006C3458">
        <w:rPr>
          <w:spacing w:val="-1"/>
        </w:rPr>
        <w:t>spisovnu</w:t>
      </w:r>
      <w:r w:rsidRPr="006C3458">
        <w:t xml:space="preserve"> v </w:t>
      </w:r>
      <w:r w:rsidRPr="006C3458">
        <w:rPr>
          <w:spacing w:val="-1"/>
        </w:rPr>
        <w:t>systému</w:t>
      </w:r>
      <w:r w:rsidRPr="006C3458">
        <w:t xml:space="preserve"> </w:t>
      </w:r>
      <w:r w:rsidRPr="006C3458">
        <w:rPr>
          <w:spacing w:val="-1"/>
        </w:rPr>
        <w:t>ISAS</w:t>
      </w:r>
      <w:r w:rsidRPr="006C3458">
        <w:t xml:space="preserve"> a CEPR.</w:t>
      </w:r>
      <w:r w:rsidRPr="006C3458">
        <w:rPr>
          <w:spacing w:val="-3"/>
        </w:rPr>
        <w:t xml:space="preserve"> </w:t>
      </w: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1"/>
        </w:rPr>
        <w:t>organizaci</w:t>
      </w:r>
      <w:r w:rsidRPr="006C3458">
        <w:t xml:space="preserve"> </w:t>
      </w:r>
      <w:r w:rsidRPr="006C3458">
        <w:rPr>
          <w:spacing w:val="-1"/>
        </w:rPr>
        <w:t>skartačního</w:t>
      </w:r>
      <w:r w:rsidRPr="006C3458">
        <w:t xml:space="preserve"> </w:t>
      </w:r>
      <w:r w:rsidRPr="006C3458">
        <w:rPr>
          <w:spacing w:val="-1"/>
        </w:rPr>
        <w:t>řízení</w:t>
      </w:r>
      <w:r w:rsidRPr="006C3458">
        <w:rPr>
          <w:spacing w:val="-3"/>
        </w:rPr>
        <w:t xml:space="preserve"> </w:t>
      </w:r>
      <w:r w:rsidRPr="006C3458">
        <w:t xml:space="preserve">ve </w:t>
      </w:r>
      <w:r w:rsidRPr="006C3458">
        <w:rPr>
          <w:spacing w:val="-1"/>
        </w:rPr>
        <w:t>spisovně</w:t>
      </w:r>
      <w:r w:rsidRPr="006C3458">
        <w:t xml:space="preserve"> </w:t>
      </w:r>
      <w:r w:rsidRPr="006C3458">
        <w:rPr>
          <w:spacing w:val="-1"/>
        </w:rPr>
        <w:t>soudu</w:t>
      </w:r>
      <w:r w:rsidRPr="006C3458">
        <w:t xml:space="preserve"> dle </w:t>
      </w:r>
      <w:r w:rsidRPr="006C3458">
        <w:rPr>
          <w:spacing w:val="-1"/>
        </w:rPr>
        <w:t>platného Skartačního</w:t>
      </w:r>
      <w:r w:rsidRPr="006C3458">
        <w:t xml:space="preserve"> </w:t>
      </w:r>
      <w:r w:rsidRPr="006C3458">
        <w:rPr>
          <w:spacing w:val="-1"/>
        </w:rPr>
        <w:t>řádu.</w:t>
      </w:r>
    </w:p>
    <w:p w:rsidR="00700002" w:rsidRPr="006C3458" w:rsidRDefault="00700002" w:rsidP="00700002">
      <w:pPr>
        <w:pStyle w:val="Zkladntext"/>
        <w:kinsoku w:val="0"/>
        <w:overflowPunct w:val="0"/>
        <w:spacing w:before="5"/>
        <w:ind w:left="0"/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rPr>
          <w:b w:val="0"/>
          <w:bCs w:val="0"/>
        </w:rPr>
      </w:pPr>
      <w:r w:rsidRPr="006C3458">
        <w:rPr>
          <w:spacing w:val="-1"/>
          <w:u w:val="single"/>
        </w:rPr>
        <w:t>Spisovna:</w:t>
      </w:r>
      <w:r w:rsidRPr="006C3458">
        <w:rPr>
          <w:spacing w:val="-1"/>
        </w:rPr>
        <w:tab/>
      </w:r>
      <w:r w:rsidRPr="006C3458">
        <w:t>Libor</w:t>
      </w:r>
      <w:r w:rsidRPr="006C3458">
        <w:rPr>
          <w:spacing w:val="-1"/>
        </w:rPr>
        <w:t xml:space="preserve"> Kraucher (1/2)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  <w:sz w:val="13"/>
          <w:szCs w:val="13"/>
        </w:rPr>
      </w:pPr>
    </w:p>
    <w:p w:rsidR="00700002" w:rsidRPr="006C3458" w:rsidRDefault="00700002" w:rsidP="00700002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6C3458">
        <w:rPr>
          <w:rFonts w:ascii="Garamond" w:hAnsi="Garamond"/>
          <w:b/>
          <w:bCs/>
        </w:rPr>
        <w:t>Zastupuje:</w:t>
      </w:r>
      <w:r w:rsidRPr="006C3458">
        <w:rPr>
          <w:rFonts w:ascii="Garamond" w:hAnsi="Garamond"/>
          <w:b/>
          <w:bCs/>
        </w:rPr>
        <w:tab/>
      </w:r>
      <w:r w:rsidRPr="006C3458">
        <w:rPr>
          <w:rFonts w:ascii="Garamond" w:hAnsi="Garamond"/>
          <w:bCs/>
        </w:rPr>
        <w:t>Pavlína Brzková</w:t>
      </w:r>
    </w:p>
    <w:p w:rsidR="00700002" w:rsidRPr="006C3458" w:rsidRDefault="00700002" w:rsidP="00700002">
      <w:pPr>
        <w:shd w:val="clear" w:color="auto" w:fill="FFFFFF"/>
        <w:tabs>
          <w:tab w:val="left" w:pos="1418"/>
        </w:tabs>
        <w:rPr>
          <w:rFonts w:ascii="Garamond" w:hAnsi="Garamond"/>
          <w:bCs/>
        </w:rPr>
      </w:pPr>
      <w:r w:rsidRPr="006C3458">
        <w:rPr>
          <w:rFonts w:ascii="Garamond" w:hAnsi="Garamond"/>
          <w:bCs/>
        </w:rPr>
        <w:tab/>
        <w:t>Miroslava Bendová</w:t>
      </w:r>
    </w:p>
    <w:p w:rsidR="00700002" w:rsidRPr="006C3458" w:rsidRDefault="00700002" w:rsidP="00700002">
      <w:pPr>
        <w:shd w:val="clear" w:color="auto" w:fill="FFFFFF"/>
        <w:tabs>
          <w:tab w:val="left" w:pos="1418"/>
        </w:tabs>
        <w:rPr>
          <w:rFonts w:ascii="Garamond" w:hAnsi="Garamond"/>
        </w:rPr>
      </w:pPr>
      <w:r w:rsidRPr="006C3458">
        <w:rPr>
          <w:rFonts w:ascii="Garamond" w:hAnsi="Garamond"/>
          <w:bCs/>
        </w:rPr>
        <w:tab/>
        <w:t>Bc. Ivana Svítilová</w:t>
      </w:r>
    </w:p>
    <w:p w:rsidR="00700002" w:rsidRPr="006C3458" w:rsidRDefault="00700002" w:rsidP="00700002">
      <w:pPr>
        <w:tabs>
          <w:tab w:val="left" w:pos="1418"/>
        </w:tabs>
        <w:rPr>
          <w:rFonts w:ascii="Garamond" w:hAnsi="Garamond"/>
          <w:bCs/>
        </w:rPr>
      </w:pPr>
      <w:r w:rsidRPr="006C3458">
        <w:rPr>
          <w:rFonts w:ascii="Garamond" w:hAnsi="Garamond"/>
        </w:rPr>
        <w:tab/>
      </w:r>
      <w:r w:rsidRPr="006C3458">
        <w:rPr>
          <w:rFonts w:ascii="Garamond" w:hAnsi="Garamond"/>
          <w:bCs/>
        </w:rPr>
        <w:t>Petra Kozumplíková (v rozsahu úvazku 0,5)</w:t>
      </w:r>
    </w:p>
    <w:p w:rsidR="00700002" w:rsidRPr="006C3458" w:rsidRDefault="00700002" w:rsidP="00700002">
      <w:pPr>
        <w:rPr>
          <w:rFonts w:ascii="Garamond" w:hAnsi="Garamond"/>
        </w:rPr>
      </w:pPr>
    </w:p>
    <w:p w:rsidR="00700002" w:rsidRPr="006C3458" w:rsidRDefault="00700002" w:rsidP="00700002">
      <w:pPr>
        <w:ind w:firstLine="8"/>
        <w:jc w:val="both"/>
        <w:rPr>
          <w:rFonts w:ascii="Garamond" w:hAnsi="Garamond"/>
        </w:rPr>
      </w:pPr>
      <w:r w:rsidRPr="006C3458">
        <w:rPr>
          <w:rFonts w:ascii="Garamond" w:hAnsi="Garamond"/>
        </w:rPr>
        <w:t>Samostatně provádí práce ve spisovně OS a vede spisovnu v systému ISAS, podílí se na přípravě a realizaci skartačního řízení. Práce ve spisovně řídí a organizuje.</w:t>
      </w:r>
    </w:p>
    <w:p w:rsidR="00700002" w:rsidRPr="006C3458" w:rsidRDefault="00700002" w:rsidP="00700002">
      <w:pPr>
        <w:ind w:firstLine="8"/>
        <w:jc w:val="both"/>
        <w:rPr>
          <w:rFonts w:ascii="Garamond" w:hAnsi="Garamond"/>
        </w:rPr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  <w:u w:val="single"/>
        </w:rPr>
        <w:lastRenderedPageBreak/>
        <w:t xml:space="preserve">Vyšší podatelna </w:t>
      </w:r>
      <w:r w:rsidRPr="006C3458">
        <w:rPr>
          <w:u w:val="single"/>
        </w:rPr>
        <w:t>a</w:t>
      </w:r>
      <w:r w:rsidRPr="006C3458">
        <w:rPr>
          <w:spacing w:val="-1"/>
          <w:u w:val="single"/>
        </w:rPr>
        <w:t xml:space="preserve"> tiskové </w:t>
      </w:r>
      <w:r w:rsidRPr="006C3458">
        <w:rPr>
          <w:spacing w:val="-2"/>
          <w:u w:val="single"/>
        </w:rPr>
        <w:t>centrum</w:t>
      </w:r>
      <w:r w:rsidRPr="006C3458">
        <w:rPr>
          <w:spacing w:val="-2"/>
        </w:rPr>
        <w:tab/>
      </w:r>
      <w:r w:rsidRPr="006C3458">
        <w:t>Jana</w:t>
      </w:r>
      <w:r w:rsidRPr="006C3458">
        <w:rPr>
          <w:spacing w:val="-1"/>
        </w:rPr>
        <w:t xml:space="preserve"> Svatoňová</w:t>
      </w: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</w:rPr>
        <w:tab/>
      </w:r>
      <w:r w:rsidRPr="006C3458">
        <w:t>Lucie</w:t>
      </w:r>
      <w:r w:rsidRPr="006C3458">
        <w:rPr>
          <w:spacing w:val="-1"/>
        </w:rPr>
        <w:t xml:space="preserve"> Myšíková</w:t>
      </w: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</w:rPr>
        <w:tab/>
        <w:t>Eliška Benešovská</w:t>
      </w: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</w:rPr>
        <w:tab/>
        <w:t>Helena Staňková (0,8)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</w:pPr>
      <w:r w:rsidRPr="006C3458">
        <w:rPr>
          <w:b/>
          <w:bCs/>
          <w:spacing w:val="-1"/>
        </w:rPr>
        <w:t>Zastupování:</w:t>
      </w:r>
      <w:r w:rsidRPr="006C3458">
        <w:rPr>
          <w:b/>
          <w:bCs/>
        </w:rPr>
        <w:t xml:space="preserve"> </w:t>
      </w:r>
      <w:r w:rsidRPr="006C3458">
        <w:rPr>
          <w:spacing w:val="-1"/>
        </w:rPr>
        <w:t>vzájemné</w:t>
      </w:r>
      <w:r w:rsidRPr="006C3458">
        <w:rPr>
          <w:spacing w:val="-2"/>
        </w:rPr>
        <w:t xml:space="preserve"> </w:t>
      </w:r>
      <w:r w:rsidRPr="006C3458">
        <w:t xml:space="preserve">v </w:t>
      </w:r>
      <w:r w:rsidRPr="006C3458">
        <w:rPr>
          <w:spacing w:val="-1"/>
        </w:rPr>
        <w:t>rámci</w:t>
      </w:r>
      <w:r w:rsidRPr="006C3458">
        <w:t xml:space="preserve"> oddělení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rPr>
          <w:b/>
          <w:bCs/>
          <w:szCs w:val="40"/>
        </w:rPr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</w:pPr>
      <w:r w:rsidRPr="006C3458">
        <w:rPr>
          <w:spacing w:val="-1"/>
        </w:rPr>
        <w:t>Zabezpečuje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vkládání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nápadu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soudní</w:t>
      </w:r>
      <w:r w:rsidRPr="006C3458">
        <w:rPr>
          <w:spacing w:val="21"/>
        </w:rPr>
        <w:t xml:space="preserve"> </w:t>
      </w:r>
      <w:r w:rsidRPr="006C3458">
        <w:t>agendy</w:t>
      </w:r>
      <w:r w:rsidRPr="006C3458">
        <w:rPr>
          <w:spacing w:val="22"/>
        </w:rPr>
        <w:t xml:space="preserve"> </w:t>
      </w:r>
      <w:r w:rsidRPr="006C3458">
        <w:t>do</w:t>
      </w:r>
      <w:r w:rsidRPr="006C3458">
        <w:rPr>
          <w:spacing w:val="21"/>
        </w:rPr>
        <w:t xml:space="preserve"> </w:t>
      </w:r>
      <w:r w:rsidRPr="006C3458">
        <w:rPr>
          <w:spacing w:val="-2"/>
        </w:rPr>
        <w:t>systému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ISAS</w:t>
      </w:r>
      <w:r w:rsidRPr="006C3458">
        <w:rPr>
          <w:spacing w:val="21"/>
        </w:rPr>
        <w:t xml:space="preserve"> </w:t>
      </w:r>
      <w:r w:rsidRPr="006C3458">
        <w:t>a</w:t>
      </w:r>
      <w:r w:rsidRPr="006C3458">
        <w:rPr>
          <w:spacing w:val="22"/>
        </w:rPr>
        <w:t xml:space="preserve"> </w:t>
      </w:r>
      <w:r w:rsidRPr="006C3458">
        <w:t>zápis</w:t>
      </w:r>
      <w:r w:rsidRPr="006C3458">
        <w:rPr>
          <w:spacing w:val="20"/>
        </w:rPr>
        <w:t xml:space="preserve"> </w:t>
      </w:r>
      <w:r w:rsidRPr="006C3458">
        <w:rPr>
          <w:spacing w:val="-1"/>
        </w:rPr>
        <w:t>věcí</w:t>
      </w:r>
      <w:r w:rsidRPr="006C3458">
        <w:rPr>
          <w:spacing w:val="21"/>
        </w:rPr>
        <w:t xml:space="preserve"> </w:t>
      </w:r>
      <w:r w:rsidRPr="006C3458">
        <w:t>z</w:t>
      </w:r>
      <w:r w:rsidRPr="006C3458">
        <w:rPr>
          <w:spacing w:val="-2"/>
        </w:rPr>
        <w:t xml:space="preserve"> </w:t>
      </w:r>
      <w:r w:rsidRPr="006C3458">
        <w:rPr>
          <w:spacing w:val="-1"/>
        </w:rPr>
        <w:t>rejstříku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EPR</w:t>
      </w:r>
      <w:r w:rsidRPr="006C3458">
        <w:rPr>
          <w:spacing w:val="22"/>
        </w:rPr>
        <w:t xml:space="preserve"> </w:t>
      </w:r>
      <w:r w:rsidRPr="006C3458">
        <w:t>do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rejstříku</w:t>
      </w:r>
      <w:r w:rsidRPr="006C3458">
        <w:rPr>
          <w:spacing w:val="24"/>
        </w:rPr>
        <w:t xml:space="preserve"> </w:t>
      </w:r>
      <w:r w:rsidRPr="006C3458">
        <w:t>C,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22"/>
        </w:rPr>
        <w:t xml:space="preserve"> </w:t>
      </w:r>
      <w:r w:rsidRPr="006C3458">
        <w:t>jeho</w:t>
      </w:r>
      <w:r w:rsidRPr="006C3458">
        <w:rPr>
          <w:spacing w:val="21"/>
        </w:rPr>
        <w:t xml:space="preserve"> </w:t>
      </w:r>
      <w:r w:rsidRPr="006C3458">
        <w:rPr>
          <w:spacing w:val="-1"/>
        </w:rPr>
        <w:t>lustrace.</w:t>
      </w:r>
      <w:r w:rsidRPr="006C3458">
        <w:rPr>
          <w:spacing w:val="19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obsluhu</w:t>
      </w:r>
      <w:r w:rsidRPr="006C3458">
        <w:rPr>
          <w:spacing w:val="21"/>
        </w:rPr>
        <w:t xml:space="preserve"> </w:t>
      </w:r>
      <w:r w:rsidRPr="006C3458">
        <w:t>a</w:t>
      </w:r>
      <w:r w:rsidRPr="006C3458">
        <w:rPr>
          <w:spacing w:val="22"/>
        </w:rPr>
        <w:t xml:space="preserve"> </w:t>
      </w:r>
      <w:r w:rsidRPr="006C3458">
        <w:rPr>
          <w:spacing w:val="-1"/>
        </w:rPr>
        <w:t>chod</w:t>
      </w:r>
      <w:r w:rsidRPr="006C3458">
        <w:rPr>
          <w:spacing w:val="123"/>
        </w:rPr>
        <w:t xml:space="preserve"> </w:t>
      </w:r>
      <w:r w:rsidRPr="006C3458">
        <w:rPr>
          <w:spacing w:val="-1"/>
        </w:rPr>
        <w:t>tiskového</w:t>
      </w:r>
      <w:r w:rsidRPr="006C3458">
        <w:rPr>
          <w:spacing w:val="35"/>
        </w:rPr>
        <w:t xml:space="preserve"> </w:t>
      </w:r>
      <w:r w:rsidRPr="006C3458">
        <w:rPr>
          <w:spacing w:val="-1"/>
        </w:rPr>
        <w:t>centra.</w:t>
      </w:r>
      <w:r w:rsidRPr="006C3458">
        <w:rPr>
          <w:spacing w:val="36"/>
        </w:rPr>
        <w:t xml:space="preserve"> </w:t>
      </w:r>
      <w:r w:rsidRPr="006C3458">
        <w:t xml:space="preserve">V </w:t>
      </w:r>
      <w:r w:rsidRPr="006C3458">
        <w:rPr>
          <w:spacing w:val="-1"/>
        </w:rPr>
        <w:t>souvislosti</w:t>
      </w:r>
      <w:r w:rsidRPr="006C3458">
        <w:rPr>
          <w:spacing w:val="36"/>
        </w:rPr>
        <w:t xml:space="preserve"> </w:t>
      </w:r>
      <w:r w:rsidRPr="006C3458">
        <w:t>s</w:t>
      </w:r>
      <w:r w:rsidRPr="006C3458">
        <w:rPr>
          <w:spacing w:val="-2"/>
        </w:rPr>
        <w:t xml:space="preserve"> </w:t>
      </w:r>
      <w:r w:rsidRPr="006C3458">
        <w:t>provozem</w:t>
      </w:r>
      <w:r w:rsidRPr="006C3458">
        <w:rPr>
          <w:spacing w:val="35"/>
        </w:rPr>
        <w:t xml:space="preserve"> </w:t>
      </w:r>
      <w:r w:rsidRPr="006C3458">
        <w:rPr>
          <w:spacing w:val="-1"/>
        </w:rPr>
        <w:t>datové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schránky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soudu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tisk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došlé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pošty</w:t>
      </w:r>
      <w:r w:rsidRPr="006C3458">
        <w:rPr>
          <w:spacing w:val="36"/>
        </w:rPr>
        <w:t xml:space="preserve"> </w:t>
      </w:r>
      <w:r w:rsidRPr="006C3458">
        <w:t xml:space="preserve">z </w:t>
      </w:r>
      <w:r w:rsidRPr="006C3458">
        <w:rPr>
          <w:spacing w:val="-1"/>
        </w:rPr>
        <w:t>datové</w:t>
      </w:r>
      <w:r w:rsidRPr="006C3458">
        <w:rPr>
          <w:spacing w:val="35"/>
        </w:rPr>
        <w:t xml:space="preserve"> </w:t>
      </w:r>
      <w:r w:rsidRPr="006C3458">
        <w:rPr>
          <w:spacing w:val="-1"/>
        </w:rPr>
        <w:t>schránky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36"/>
        </w:rPr>
        <w:t xml:space="preserve"> </w:t>
      </w:r>
      <w:r w:rsidRPr="006C3458">
        <w:t>chod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e-Podatelny</w:t>
      </w:r>
      <w:r w:rsidRPr="006C3458">
        <w:rPr>
          <w:spacing w:val="36"/>
        </w:rPr>
        <w:t xml:space="preserve"> </w:t>
      </w:r>
      <w:r w:rsidRPr="006C3458">
        <w:t>a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e-Výpravny, včetně</w:t>
      </w:r>
      <w:r w:rsidRPr="006C3458">
        <w:t xml:space="preserve"> </w:t>
      </w:r>
      <w:r w:rsidRPr="006C3458">
        <w:rPr>
          <w:spacing w:val="-1"/>
        </w:rPr>
        <w:t>konverze</w:t>
      </w:r>
      <w:r w:rsidRPr="006C3458">
        <w:t xml:space="preserve"> </w:t>
      </w:r>
      <w:r w:rsidRPr="006C3458">
        <w:rPr>
          <w:spacing w:val="-1"/>
        </w:rPr>
        <w:t>dokumentů.</w:t>
      </w:r>
      <w:r w:rsidRPr="006C3458">
        <w:t xml:space="preserve"> </w:t>
      </w:r>
      <w:r w:rsidRPr="006C3458">
        <w:rPr>
          <w:spacing w:val="-1"/>
        </w:rPr>
        <w:t>Prostřednictvím Czech</w:t>
      </w:r>
      <w:r w:rsidRPr="006C3458">
        <w:t xml:space="preserve"> </w:t>
      </w:r>
      <w:r w:rsidRPr="006C3458">
        <w:rPr>
          <w:spacing w:val="-1"/>
        </w:rPr>
        <w:t>Pointu</w:t>
      </w:r>
      <w:r w:rsidRPr="006C3458">
        <w:t xml:space="preserve"> </w:t>
      </w:r>
      <w:r w:rsidRPr="006C3458">
        <w:rPr>
          <w:spacing w:val="-1"/>
        </w:rPr>
        <w:t>zjišťuje</w:t>
      </w:r>
      <w:r w:rsidRPr="006C3458">
        <w:t xml:space="preserve"> </w:t>
      </w:r>
      <w:r w:rsidRPr="006C3458">
        <w:rPr>
          <w:spacing w:val="-1"/>
        </w:rPr>
        <w:t>pobyty</w:t>
      </w:r>
      <w:r w:rsidRPr="006C3458">
        <w:rPr>
          <w:spacing w:val="-2"/>
        </w:rPr>
        <w:t xml:space="preserve"> </w:t>
      </w:r>
      <w:r w:rsidRPr="006C3458">
        <w:t>cizinců.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spacing w:before="188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t xml:space="preserve">Řidič </w:t>
      </w:r>
      <w:r w:rsidRPr="006C3458">
        <w:rPr>
          <w:u w:val="single"/>
        </w:rPr>
        <w:t>a</w:t>
      </w:r>
      <w:r w:rsidRPr="006C3458">
        <w:rPr>
          <w:spacing w:val="-1"/>
          <w:u w:val="single"/>
        </w:rPr>
        <w:t xml:space="preserve"> údržba:</w:t>
      </w:r>
      <w:r w:rsidRPr="006C3458">
        <w:rPr>
          <w:spacing w:val="-1"/>
        </w:rPr>
        <w:tab/>
      </w:r>
      <w:r w:rsidRPr="006C3458">
        <w:t>Libor</w:t>
      </w:r>
      <w:r w:rsidRPr="006C3458">
        <w:rPr>
          <w:spacing w:val="-1"/>
        </w:rPr>
        <w:t xml:space="preserve"> Kraucher</w:t>
      </w:r>
      <w:r w:rsidRPr="006C3458">
        <w:rPr>
          <w:spacing w:val="-5"/>
        </w:rPr>
        <w:t xml:space="preserve"> </w:t>
      </w:r>
      <w:r w:rsidRPr="006C3458">
        <w:rPr>
          <w:spacing w:val="-1"/>
        </w:rPr>
        <w:t>(1/2)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:rsidR="00700002" w:rsidRPr="006C3458" w:rsidRDefault="00700002" w:rsidP="00700002">
      <w:pPr>
        <w:tabs>
          <w:tab w:val="left" w:pos="1418"/>
        </w:tabs>
        <w:rPr>
          <w:rFonts w:ascii="Garamond" w:hAnsi="Garamond"/>
          <w:bCs/>
        </w:rPr>
      </w:pPr>
      <w:r w:rsidRPr="006C3458">
        <w:rPr>
          <w:b/>
          <w:bCs/>
          <w:spacing w:val="-1"/>
        </w:rPr>
        <w:t>Zastupuje</w:t>
      </w:r>
      <w:r w:rsidRPr="006C3458">
        <w:t>:</w:t>
      </w:r>
      <w:r w:rsidRPr="006C3458">
        <w:tab/>
      </w:r>
      <w:r w:rsidRPr="006C3458">
        <w:rPr>
          <w:spacing w:val="-1"/>
        </w:rPr>
        <w:t xml:space="preserve">Petr </w:t>
      </w:r>
      <w:r w:rsidRPr="006C3458">
        <w:t>Kalhous</w:t>
      </w:r>
      <w:r w:rsidRPr="006C3458">
        <w:rPr>
          <w:spacing w:val="-2"/>
        </w:rPr>
        <w:t xml:space="preserve"> </w:t>
      </w:r>
      <w:r w:rsidRPr="006C3458">
        <w:rPr>
          <w:rFonts w:ascii="Garamond" w:hAnsi="Garamond"/>
          <w:bCs/>
        </w:rPr>
        <w:t>(v rozsahu úvazku 0,5)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33"/>
        </w:rPr>
      </w:pPr>
      <w:r w:rsidRPr="006C3458">
        <w:rPr>
          <w:spacing w:val="-1"/>
        </w:rPr>
        <w:tab/>
        <w:t>Miroslav</w:t>
      </w:r>
      <w:r w:rsidRPr="006C3458">
        <w:t xml:space="preserve"> Škvor</w:t>
      </w:r>
      <w:r w:rsidRPr="006C3458">
        <w:rPr>
          <w:spacing w:val="-1"/>
        </w:rPr>
        <w:t xml:space="preserve"> </w:t>
      </w:r>
      <w:r w:rsidRPr="006C3458">
        <w:t>(</w:t>
      </w:r>
      <w:r w:rsidRPr="006C3458">
        <w:rPr>
          <w:spacing w:val="-1"/>
        </w:rPr>
        <w:t>obsluha</w:t>
      </w:r>
      <w:r w:rsidRPr="006C3458">
        <w:t xml:space="preserve"> </w:t>
      </w:r>
      <w:r w:rsidRPr="006C3458">
        <w:rPr>
          <w:spacing w:val="-1"/>
        </w:rPr>
        <w:t>kotelny)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43"/>
        </w:rPr>
      </w:pPr>
      <w:r w:rsidRPr="006C3458">
        <w:rPr>
          <w:spacing w:val="33"/>
        </w:rPr>
        <w:tab/>
      </w:r>
      <w:r w:rsidRPr="006C3458">
        <w:rPr>
          <w:spacing w:val="-1"/>
        </w:rPr>
        <w:t>Ing.</w:t>
      </w:r>
      <w:r w:rsidRPr="006C3458">
        <w:t xml:space="preserve"> </w:t>
      </w:r>
      <w:r w:rsidRPr="006C3458">
        <w:rPr>
          <w:spacing w:val="-1"/>
        </w:rPr>
        <w:t>Vladimír Tulačka</w:t>
      </w:r>
      <w:r w:rsidRPr="006C3458">
        <w:t xml:space="preserve"> </w:t>
      </w:r>
      <w:r w:rsidRPr="006C3458">
        <w:rPr>
          <w:spacing w:val="-1"/>
        </w:rPr>
        <w:t>(autoprovoz)</w:t>
      </w: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43"/>
        </w:rPr>
        <w:tab/>
      </w:r>
      <w:r w:rsidRPr="006C3458">
        <w:rPr>
          <w:spacing w:val="-1"/>
        </w:rPr>
        <w:t>Ing.</w:t>
      </w:r>
      <w:r w:rsidRPr="006C3458">
        <w:t xml:space="preserve"> </w:t>
      </w:r>
      <w:r w:rsidRPr="006C3458">
        <w:rPr>
          <w:spacing w:val="-1"/>
        </w:rPr>
        <w:t>Ladislav</w:t>
      </w:r>
      <w:r w:rsidRPr="006C3458">
        <w:t xml:space="preserve"> </w:t>
      </w:r>
      <w:proofErr w:type="gramStart"/>
      <w:r w:rsidRPr="006C3458">
        <w:rPr>
          <w:spacing w:val="-1"/>
        </w:rPr>
        <w:t>Leško(autoprovoz</w:t>
      </w:r>
      <w:proofErr w:type="gramEnd"/>
      <w:r w:rsidRPr="006C3458">
        <w:rPr>
          <w:spacing w:val="-1"/>
        </w:rPr>
        <w:t>)</w:t>
      </w:r>
    </w:p>
    <w:p w:rsidR="00700002" w:rsidRPr="006C3458" w:rsidRDefault="00700002" w:rsidP="00700002">
      <w:pPr>
        <w:pStyle w:val="Zkladntext"/>
        <w:kinsoku w:val="0"/>
        <w:overflowPunct w:val="0"/>
        <w:spacing w:before="10"/>
        <w:ind w:left="0"/>
        <w:rPr>
          <w:sz w:val="23"/>
          <w:szCs w:val="23"/>
        </w:rPr>
      </w:pPr>
    </w:p>
    <w:p w:rsidR="00700002" w:rsidRPr="006C3458" w:rsidRDefault="00700002" w:rsidP="00700002">
      <w:pPr>
        <w:pStyle w:val="Zkladntext"/>
        <w:kinsoku w:val="0"/>
        <w:overflowPunct w:val="0"/>
        <w:ind w:left="0" w:right="10"/>
        <w:jc w:val="both"/>
      </w:pPr>
      <w:r w:rsidRPr="006C3458">
        <w:rPr>
          <w:spacing w:val="-1"/>
        </w:rPr>
        <w:t>Provádí</w:t>
      </w:r>
      <w:r w:rsidRPr="006C3458">
        <w:rPr>
          <w:spacing w:val="6"/>
        </w:rPr>
        <w:t xml:space="preserve"> </w:t>
      </w:r>
      <w:r w:rsidRPr="006C3458">
        <w:rPr>
          <w:spacing w:val="-1"/>
        </w:rPr>
        <w:t>údržbářské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5"/>
        </w:rPr>
        <w:t xml:space="preserve"> </w:t>
      </w:r>
      <w:r w:rsidRPr="006C3458">
        <w:t>dle</w:t>
      </w:r>
      <w:r w:rsidRPr="006C3458">
        <w:rPr>
          <w:spacing w:val="7"/>
        </w:rPr>
        <w:t xml:space="preserve"> </w:t>
      </w:r>
      <w:r w:rsidRPr="006C3458">
        <w:t>pokynů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ředitelky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správy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správce</w:t>
      </w:r>
      <w:r w:rsidRPr="006C3458">
        <w:rPr>
          <w:spacing w:val="7"/>
        </w:rPr>
        <w:t xml:space="preserve"> </w:t>
      </w:r>
      <w:r w:rsidRPr="006C3458">
        <w:t>budovy</w:t>
      </w:r>
      <w:r w:rsidRPr="006C3458">
        <w:rPr>
          <w:spacing w:val="5"/>
        </w:rPr>
        <w:t xml:space="preserve"> </w:t>
      </w:r>
      <w:r w:rsidRPr="006C3458">
        <w:t>a</w:t>
      </w:r>
      <w:r w:rsidRPr="006C3458">
        <w:rPr>
          <w:spacing w:val="8"/>
        </w:rPr>
        <w:t xml:space="preserve"> </w:t>
      </w:r>
      <w:r w:rsidRPr="006C3458">
        <w:rPr>
          <w:spacing w:val="-1"/>
        </w:rPr>
        <w:t>správce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majetku.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autoprovoz</w:t>
      </w:r>
      <w:r w:rsidRPr="006C3458">
        <w:rPr>
          <w:spacing w:val="7"/>
        </w:rPr>
        <w:t xml:space="preserve"> </w:t>
      </w:r>
      <w:r w:rsidRPr="006C3458">
        <w:t>jako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řidič-referent.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obsluhu kotelny,</w:t>
      </w:r>
      <w:r w:rsidRPr="006C3458">
        <w:rPr>
          <w:spacing w:val="33"/>
        </w:rPr>
        <w:t xml:space="preserve"> </w:t>
      </w:r>
      <w:r w:rsidRPr="006C3458">
        <w:t>úklid</w:t>
      </w:r>
      <w:r w:rsidRPr="006C3458">
        <w:rPr>
          <w:spacing w:val="33"/>
        </w:rPr>
        <w:t xml:space="preserve"> </w:t>
      </w:r>
      <w:r w:rsidRPr="006C3458">
        <w:t>v okolí</w:t>
      </w:r>
      <w:r w:rsidRPr="006C3458">
        <w:rPr>
          <w:spacing w:val="33"/>
        </w:rPr>
        <w:t xml:space="preserve"> </w:t>
      </w:r>
      <w:r w:rsidRPr="006C3458">
        <w:t>budovy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33"/>
        </w:rPr>
        <w:t xml:space="preserve"> </w:t>
      </w:r>
      <w:r w:rsidRPr="006C3458">
        <w:t>úklid</w:t>
      </w:r>
      <w:r w:rsidRPr="006C3458">
        <w:rPr>
          <w:spacing w:val="33"/>
        </w:rPr>
        <w:t xml:space="preserve"> </w:t>
      </w:r>
      <w:r w:rsidRPr="006C3458">
        <w:t>soudního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dvora,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34"/>
        </w:rPr>
        <w:t xml:space="preserve"> </w:t>
      </w:r>
      <w:r w:rsidRPr="006C3458">
        <w:rPr>
          <w:spacing w:val="-1"/>
        </w:rPr>
        <w:t>pravidelného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odstraňování</w:t>
      </w:r>
      <w:r w:rsidRPr="006C3458">
        <w:rPr>
          <w:spacing w:val="33"/>
        </w:rPr>
        <w:t xml:space="preserve"> </w:t>
      </w:r>
      <w:r w:rsidRPr="006C3458">
        <w:t>sněhu</w:t>
      </w:r>
      <w:r w:rsidRPr="006C3458">
        <w:rPr>
          <w:spacing w:val="33"/>
        </w:rPr>
        <w:t xml:space="preserve"> </w:t>
      </w:r>
      <w:r w:rsidRPr="006C3458">
        <w:t xml:space="preserve">v </w:t>
      </w:r>
      <w:r w:rsidRPr="006C3458">
        <w:rPr>
          <w:spacing w:val="-1"/>
        </w:rPr>
        <w:t>zimním</w:t>
      </w:r>
      <w:r w:rsidRPr="006C3458">
        <w:rPr>
          <w:spacing w:val="33"/>
        </w:rPr>
        <w:t xml:space="preserve"> </w:t>
      </w:r>
      <w:r w:rsidRPr="006C3458">
        <w:t>období.</w:t>
      </w:r>
      <w:r w:rsidRPr="006C3458">
        <w:rPr>
          <w:spacing w:val="33"/>
        </w:rPr>
        <w:t xml:space="preserve"> </w:t>
      </w:r>
      <w:r w:rsidRPr="006C3458">
        <w:t>V případě</w:t>
      </w:r>
      <w:r w:rsidRPr="006C3458">
        <w:rPr>
          <w:spacing w:val="34"/>
        </w:rPr>
        <w:t xml:space="preserve"> </w:t>
      </w:r>
      <w:r w:rsidRPr="006C3458">
        <w:t>náledí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provádí</w:t>
      </w:r>
      <w:r w:rsidRPr="006C3458">
        <w:rPr>
          <w:spacing w:val="33"/>
        </w:rPr>
        <w:t xml:space="preserve"> </w:t>
      </w:r>
      <w:r w:rsidRPr="006C3458">
        <w:rPr>
          <w:spacing w:val="-1"/>
        </w:rPr>
        <w:t>posyp</w:t>
      </w:r>
      <w:r w:rsidRPr="006C3458">
        <w:rPr>
          <w:spacing w:val="107"/>
        </w:rPr>
        <w:t xml:space="preserve"> </w:t>
      </w:r>
      <w:r w:rsidRPr="006C3458">
        <w:t xml:space="preserve">chodníku. </w:t>
      </w:r>
      <w:r w:rsidRPr="006C3458">
        <w:rPr>
          <w:spacing w:val="-1"/>
        </w:rPr>
        <w:t>Realizuje</w:t>
      </w:r>
      <w:r w:rsidRPr="006C3458">
        <w:t xml:space="preserve"> </w:t>
      </w:r>
      <w:r w:rsidRPr="006C3458">
        <w:rPr>
          <w:spacing w:val="-1"/>
        </w:rPr>
        <w:t>drobné</w:t>
      </w:r>
      <w:r w:rsidRPr="006C3458">
        <w:t xml:space="preserve"> nákupy</w:t>
      </w:r>
      <w:r w:rsidRPr="006C3458">
        <w:rPr>
          <w:spacing w:val="-2"/>
        </w:rPr>
        <w:t xml:space="preserve"> </w:t>
      </w:r>
      <w:r w:rsidRPr="006C3458">
        <w:t xml:space="preserve">a </w:t>
      </w:r>
      <w:r w:rsidRPr="006C3458">
        <w:rPr>
          <w:spacing w:val="-1"/>
        </w:rPr>
        <w:t>zajišťuje</w:t>
      </w:r>
      <w:r w:rsidRPr="006C3458">
        <w:t xml:space="preserve"> </w:t>
      </w:r>
      <w:r w:rsidRPr="006C3458">
        <w:rPr>
          <w:spacing w:val="-2"/>
        </w:rPr>
        <w:t>nákup</w:t>
      </w:r>
      <w:r w:rsidRPr="006C3458">
        <w:t xml:space="preserve"> </w:t>
      </w:r>
      <w:r w:rsidRPr="006C3458">
        <w:rPr>
          <w:spacing w:val="-1"/>
        </w:rPr>
        <w:t>služeb</w:t>
      </w:r>
      <w:r w:rsidRPr="006C3458">
        <w:t xml:space="preserve"> dle pokynů.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jc w:val="both"/>
        <w:rPr>
          <w:spacing w:val="-1"/>
        </w:rPr>
      </w:pPr>
      <w:r w:rsidRPr="006C3458">
        <w:rPr>
          <w:spacing w:val="-1"/>
        </w:rPr>
        <w:t>Při</w:t>
      </w:r>
      <w:r w:rsidRPr="006C3458">
        <w:t xml:space="preserve"> </w:t>
      </w:r>
      <w:r w:rsidRPr="006C3458">
        <w:rPr>
          <w:spacing w:val="-1"/>
        </w:rPr>
        <w:t>doručování</w:t>
      </w:r>
      <w:r w:rsidRPr="006C3458">
        <w:t xml:space="preserve"> </w:t>
      </w:r>
      <w:r w:rsidRPr="006C3458">
        <w:rPr>
          <w:spacing w:val="-1"/>
        </w:rPr>
        <w:t>soudních</w:t>
      </w:r>
      <w:r w:rsidRPr="006C3458">
        <w:t xml:space="preserve"> </w:t>
      </w:r>
      <w:r w:rsidRPr="006C3458">
        <w:rPr>
          <w:spacing w:val="-1"/>
        </w:rPr>
        <w:t>písemností</w:t>
      </w:r>
      <w:r w:rsidRPr="006C3458">
        <w:t xml:space="preserve"> </w:t>
      </w:r>
      <w:r w:rsidRPr="006C3458">
        <w:rPr>
          <w:spacing w:val="-1"/>
        </w:rPr>
        <w:t>má</w:t>
      </w:r>
      <w:r w:rsidRPr="006C3458">
        <w:t xml:space="preserve"> </w:t>
      </w:r>
      <w:r w:rsidRPr="006C3458">
        <w:rPr>
          <w:spacing w:val="-1"/>
        </w:rPr>
        <w:t>postavení</w:t>
      </w:r>
      <w:r w:rsidRPr="006C3458">
        <w:t xml:space="preserve"> soudního </w:t>
      </w:r>
      <w:r w:rsidRPr="006C3458">
        <w:rPr>
          <w:spacing w:val="-1"/>
        </w:rPr>
        <w:t>doručovatele.</w:t>
      </w:r>
    </w:p>
    <w:p w:rsidR="00700002" w:rsidRPr="006C3458" w:rsidRDefault="00700002" w:rsidP="00700002">
      <w:pPr>
        <w:pStyle w:val="Zkladntext"/>
        <w:kinsoku w:val="0"/>
        <w:overflowPunct w:val="0"/>
        <w:spacing w:before="10"/>
        <w:ind w:left="0"/>
      </w:pPr>
    </w:p>
    <w:p w:rsidR="00700002" w:rsidRPr="006C3458" w:rsidRDefault="00700002" w:rsidP="00700002">
      <w:pPr>
        <w:pStyle w:val="Nadpis1"/>
        <w:tabs>
          <w:tab w:val="right" w:pos="13892"/>
        </w:tabs>
        <w:kinsoku w:val="0"/>
        <w:overflowPunct w:val="0"/>
        <w:ind w:left="0"/>
        <w:jc w:val="both"/>
        <w:rPr>
          <w:b w:val="0"/>
          <w:bCs w:val="0"/>
        </w:rPr>
      </w:pPr>
      <w:r w:rsidRPr="006C3458">
        <w:rPr>
          <w:spacing w:val="-1"/>
          <w:u w:val="single"/>
        </w:rPr>
        <w:t>Údržba:</w:t>
      </w:r>
      <w:r w:rsidRPr="006C3458">
        <w:rPr>
          <w:spacing w:val="-1"/>
        </w:rPr>
        <w:tab/>
      </w:r>
      <w:r w:rsidRPr="006C3458">
        <w:t>Petr</w:t>
      </w:r>
      <w:r w:rsidRPr="006C3458">
        <w:rPr>
          <w:spacing w:val="-1"/>
        </w:rPr>
        <w:t xml:space="preserve"> Kalhous</w:t>
      </w:r>
      <w:r w:rsidRPr="006C3458">
        <w:rPr>
          <w:spacing w:val="-4"/>
        </w:rPr>
        <w:t xml:space="preserve"> </w:t>
      </w:r>
      <w:r w:rsidRPr="006C3458">
        <w:rPr>
          <w:spacing w:val="-1"/>
        </w:rPr>
        <w:t>(1/2)</w:t>
      </w:r>
    </w:p>
    <w:p w:rsidR="00700002" w:rsidRPr="006C3458" w:rsidRDefault="00700002" w:rsidP="00700002">
      <w:pPr>
        <w:pStyle w:val="Zkladntext"/>
        <w:kinsoku w:val="0"/>
        <w:overflowPunct w:val="0"/>
        <w:spacing w:before="3"/>
        <w:ind w:left="0"/>
        <w:rPr>
          <w:b/>
          <w:bCs/>
        </w:rPr>
      </w:pPr>
    </w:p>
    <w:p w:rsidR="00700002" w:rsidRPr="006C3458" w:rsidRDefault="00700002" w:rsidP="00700002">
      <w:pPr>
        <w:pStyle w:val="Zkladntext"/>
        <w:tabs>
          <w:tab w:val="left" w:pos="1418"/>
        </w:tabs>
        <w:kinsoku w:val="0"/>
        <w:overflowPunct w:val="0"/>
        <w:spacing w:before="77"/>
        <w:ind w:left="0"/>
        <w:rPr>
          <w:spacing w:val="-1"/>
        </w:rPr>
      </w:pPr>
      <w:r w:rsidRPr="006C3458">
        <w:rPr>
          <w:b/>
          <w:bCs/>
          <w:spacing w:val="-1"/>
        </w:rPr>
        <w:t>Zastupuje</w:t>
      </w:r>
      <w:r w:rsidRPr="006C3458">
        <w:t xml:space="preserve">: </w:t>
      </w:r>
      <w:r w:rsidRPr="006C3458">
        <w:tab/>
      </w:r>
      <w:r w:rsidRPr="006C3458">
        <w:rPr>
          <w:spacing w:val="-1"/>
        </w:rPr>
        <w:t>Libor Kraucher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jc w:val="both"/>
        <w:rPr>
          <w:spacing w:val="-1"/>
        </w:rPr>
      </w:pPr>
      <w:r w:rsidRPr="006C3458">
        <w:rPr>
          <w:spacing w:val="-1"/>
        </w:rPr>
        <w:t>Provádí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údržbářské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práce</w:t>
      </w:r>
      <w:r w:rsidRPr="006C3458">
        <w:rPr>
          <w:spacing w:val="5"/>
        </w:rPr>
        <w:t xml:space="preserve"> </w:t>
      </w:r>
      <w:r w:rsidRPr="006C3458">
        <w:t>dle</w:t>
      </w:r>
      <w:r w:rsidRPr="006C3458">
        <w:rPr>
          <w:spacing w:val="10"/>
        </w:rPr>
        <w:t xml:space="preserve"> </w:t>
      </w:r>
      <w:r w:rsidRPr="006C3458">
        <w:t>pokynů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ředitelky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správy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správce</w:t>
      </w:r>
      <w:r w:rsidRPr="006C3458">
        <w:rPr>
          <w:spacing w:val="7"/>
        </w:rPr>
        <w:t xml:space="preserve"> </w:t>
      </w:r>
      <w:r w:rsidRPr="006C3458">
        <w:t>budovy</w:t>
      </w:r>
      <w:r w:rsidRPr="006C3458">
        <w:rPr>
          <w:spacing w:val="7"/>
        </w:rPr>
        <w:t xml:space="preserve"> </w:t>
      </w:r>
      <w:r w:rsidRPr="006C3458">
        <w:t>a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správce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majetku.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Podílí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se</w:t>
      </w:r>
      <w:r w:rsidRPr="006C3458">
        <w:rPr>
          <w:spacing w:val="10"/>
        </w:rPr>
        <w:t xml:space="preserve"> </w:t>
      </w:r>
      <w:r w:rsidRPr="006C3458">
        <w:t>na</w:t>
      </w:r>
      <w:r w:rsidRPr="006C3458">
        <w:rPr>
          <w:spacing w:val="8"/>
        </w:rPr>
        <w:t xml:space="preserve"> </w:t>
      </w:r>
      <w:r w:rsidRPr="006C3458">
        <w:t>úklidu</w:t>
      </w:r>
      <w:r w:rsidRPr="006C3458">
        <w:rPr>
          <w:spacing w:val="7"/>
        </w:rPr>
        <w:t xml:space="preserve"> </w:t>
      </w:r>
      <w:r w:rsidRPr="006C3458">
        <w:t>v okolí</w:t>
      </w:r>
      <w:r w:rsidRPr="006C3458">
        <w:rPr>
          <w:spacing w:val="9"/>
        </w:rPr>
        <w:t xml:space="preserve"> </w:t>
      </w:r>
      <w:r w:rsidRPr="006C3458">
        <w:rPr>
          <w:spacing w:val="-1"/>
        </w:rPr>
        <w:t>budovy</w:t>
      </w:r>
      <w:r w:rsidRPr="006C3458">
        <w:rPr>
          <w:spacing w:val="10"/>
        </w:rPr>
        <w:t xml:space="preserve"> </w:t>
      </w:r>
      <w:r w:rsidRPr="006C3458">
        <w:rPr>
          <w:spacing w:val="-1"/>
        </w:rPr>
        <w:t>soudu,</w:t>
      </w:r>
      <w:r w:rsidRPr="006C3458">
        <w:rPr>
          <w:spacing w:val="9"/>
        </w:rPr>
        <w:t xml:space="preserve"> </w:t>
      </w:r>
      <w:r w:rsidRPr="006C3458">
        <w:t>úklidu</w:t>
      </w:r>
      <w:r w:rsidRPr="006C3458">
        <w:rPr>
          <w:spacing w:val="7"/>
        </w:rPr>
        <w:t xml:space="preserve"> </w:t>
      </w:r>
      <w:r w:rsidRPr="006C3458">
        <w:rPr>
          <w:spacing w:val="-1"/>
        </w:rPr>
        <w:t>soudního</w:t>
      </w:r>
      <w:r w:rsidRPr="006C3458">
        <w:rPr>
          <w:spacing w:val="103"/>
        </w:rPr>
        <w:t xml:space="preserve"> </w:t>
      </w:r>
      <w:r w:rsidRPr="006C3458">
        <w:rPr>
          <w:spacing w:val="-1"/>
        </w:rPr>
        <w:t>dvora,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včetně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pravidelného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odstraňování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sněhu</w:t>
      </w:r>
      <w:r w:rsidRPr="006C3458">
        <w:rPr>
          <w:spacing w:val="36"/>
        </w:rPr>
        <w:t xml:space="preserve"> </w:t>
      </w:r>
      <w:r w:rsidRPr="006C3458">
        <w:t>v</w:t>
      </w:r>
      <w:r w:rsidRPr="006C3458">
        <w:rPr>
          <w:spacing w:val="2"/>
        </w:rPr>
        <w:t xml:space="preserve"> </w:t>
      </w:r>
      <w:r w:rsidRPr="006C3458">
        <w:rPr>
          <w:spacing w:val="-1"/>
        </w:rPr>
        <w:t>zimním</w:t>
      </w:r>
      <w:r w:rsidRPr="006C3458">
        <w:rPr>
          <w:spacing w:val="35"/>
        </w:rPr>
        <w:t xml:space="preserve"> </w:t>
      </w:r>
      <w:r w:rsidRPr="006C3458">
        <w:t>období.</w:t>
      </w:r>
      <w:r w:rsidRPr="006C3458">
        <w:rPr>
          <w:spacing w:val="36"/>
        </w:rPr>
        <w:t xml:space="preserve"> </w:t>
      </w:r>
      <w:r w:rsidRPr="006C3458">
        <w:t xml:space="preserve">V </w:t>
      </w:r>
      <w:r w:rsidRPr="006C3458">
        <w:rPr>
          <w:spacing w:val="-1"/>
        </w:rPr>
        <w:t>případě</w:t>
      </w:r>
      <w:r w:rsidRPr="006C3458">
        <w:rPr>
          <w:spacing w:val="36"/>
        </w:rPr>
        <w:t xml:space="preserve"> </w:t>
      </w:r>
      <w:r w:rsidRPr="006C3458">
        <w:t>náledí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provádí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posyp</w:t>
      </w:r>
      <w:r w:rsidRPr="006C3458">
        <w:rPr>
          <w:spacing w:val="33"/>
        </w:rPr>
        <w:t xml:space="preserve"> </w:t>
      </w:r>
      <w:r w:rsidRPr="006C3458">
        <w:t>chodníku.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Provádí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drobné</w:t>
      </w:r>
      <w:r w:rsidRPr="006C3458">
        <w:rPr>
          <w:spacing w:val="36"/>
        </w:rPr>
        <w:t xml:space="preserve"> </w:t>
      </w:r>
      <w:r w:rsidRPr="006C3458">
        <w:t>nákupy</w:t>
      </w:r>
      <w:r w:rsidRPr="006C3458">
        <w:rPr>
          <w:spacing w:val="36"/>
        </w:rPr>
        <w:t xml:space="preserve"> </w:t>
      </w:r>
      <w:r w:rsidRPr="006C3458">
        <w:t>a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zajišťuje</w:t>
      </w:r>
      <w:r w:rsidRPr="006C3458">
        <w:rPr>
          <w:spacing w:val="36"/>
        </w:rPr>
        <w:t xml:space="preserve"> </w:t>
      </w:r>
      <w:r w:rsidRPr="006C3458">
        <w:rPr>
          <w:spacing w:val="-1"/>
        </w:rPr>
        <w:t>nákup služeb</w:t>
      </w:r>
      <w:r w:rsidRPr="006C3458">
        <w:t xml:space="preserve"> dle pokynů. </w:t>
      </w:r>
      <w:r w:rsidRPr="006C3458">
        <w:rPr>
          <w:spacing w:val="-1"/>
        </w:rPr>
        <w:t>Práce</w:t>
      </w:r>
      <w:r w:rsidRPr="006C3458">
        <w:t xml:space="preserve"> </w:t>
      </w:r>
      <w:r w:rsidRPr="006C3458">
        <w:rPr>
          <w:spacing w:val="-1"/>
        </w:rPr>
        <w:t>realizuje</w:t>
      </w:r>
      <w:r w:rsidRPr="006C3458">
        <w:t xml:space="preserve"> v </w:t>
      </w:r>
      <w:r w:rsidRPr="006C3458">
        <w:rPr>
          <w:spacing w:val="-1"/>
        </w:rPr>
        <w:t>rozsahu</w:t>
      </w:r>
      <w:r w:rsidRPr="006C3458">
        <w:t xml:space="preserve"> úvazku</w:t>
      </w:r>
      <w:r w:rsidRPr="006C3458">
        <w:rPr>
          <w:spacing w:val="-3"/>
        </w:rPr>
        <w:t xml:space="preserve"> </w:t>
      </w:r>
      <w:r w:rsidRPr="006C3458">
        <w:t>0,5.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Nadpis1"/>
        <w:kinsoku w:val="0"/>
        <w:overflowPunct w:val="0"/>
        <w:spacing w:before="136"/>
        <w:ind w:left="0"/>
        <w:rPr>
          <w:b w:val="0"/>
          <w:bCs w:val="0"/>
        </w:rPr>
      </w:pPr>
      <w:r w:rsidRPr="006C3458">
        <w:rPr>
          <w:spacing w:val="-1"/>
          <w:u w:val="single"/>
        </w:rPr>
        <w:lastRenderedPageBreak/>
        <w:t>Soudní doručovatelé:</w:t>
      </w:r>
    </w:p>
    <w:p w:rsidR="00700002" w:rsidRPr="006C3458" w:rsidRDefault="00700002" w:rsidP="00700002">
      <w:pPr>
        <w:pStyle w:val="Zkladntext"/>
        <w:kinsoku w:val="0"/>
        <w:overflowPunct w:val="0"/>
        <w:spacing w:before="4"/>
        <w:ind w:left="0"/>
        <w:rPr>
          <w:b/>
          <w:bCs/>
          <w:szCs w:val="28"/>
        </w:rPr>
      </w:pPr>
    </w:p>
    <w:p w:rsidR="00700002" w:rsidRPr="006C3458" w:rsidRDefault="00700002" w:rsidP="00700002">
      <w:pPr>
        <w:pStyle w:val="Zkladntext"/>
        <w:tabs>
          <w:tab w:val="left" w:pos="1418"/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-1"/>
          <w:sz w:val="28"/>
          <w:szCs w:val="28"/>
        </w:rPr>
      </w:pPr>
      <w:r w:rsidRPr="006C3458">
        <w:rPr>
          <w:b/>
          <w:bCs/>
          <w:spacing w:val="-1"/>
          <w:sz w:val="28"/>
          <w:szCs w:val="28"/>
        </w:rPr>
        <w:t>Zástup:</w:t>
      </w:r>
      <w:r w:rsidRPr="006C3458">
        <w:rPr>
          <w:b/>
          <w:bCs/>
          <w:sz w:val="28"/>
          <w:szCs w:val="28"/>
        </w:rPr>
        <w:tab/>
      </w:r>
      <w:r w:rsidRPr="006C3458">
        <w:rPr>
          <w:b/>
          <w:spacing w:val="-1"/>
          <w:sz w:val="28"/>
          <w:szCs w:val="28"/>
        </w:rPr>
        <w:t>vzájemný</w:t>
      </w:r>
      <w:r w:rsidRPr="006C3458">
        <w:rPr>
          <w:b/>
          <w:spacing w:val="-1"/>
          <w:sz w:val="28"/>
          <w:szCs w:val="28"/>
        </w:rPr>
        <w:tab/>
      </w:r>
      <w:r w:rsidRPr="006C3458">
        <w:rPr>
          <w:b/>
          <w:bCs/>
          <w:sz w:val="28"/>
          <w:szCs w:val="28"/>
        </w:rPr>
        <w:t>Libor</w:t>
      </w:r>
      <w:r w:rsidRPr="006C3458">
        <w:rPr>
          <w:b/>
          <w:bCs/>
          <w:spacing w:val="-1"/>
          <w:sz w:val="28"/>
          <w:szCs w:val="28"/>
        </w:rPr>
        <w:t xml:space="preserve"> Kraucher</w:t>
      </w:r>
    </w:p>
    <w:p w:rsidR="00700002" w:rsidRPr="006C3458" w:rsidRDefault="00700002" w:rsidP="00700002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6C3458">
        <w:rPr>
          <w:b/>
          <w:bCs/>
          <w:spacing w:val="-1"/>
          <w:sz w:val="28"/>
          <w:szCs w:val="28"/>
        </w:rPr>
        <w:tab/>
      </w:r>
      <w:r w:rsidRPr="006C3458">
        <w:rPr>
          <w:b/>
          <w:sz w:val="28"/>
          <w:szCs w:val="28"/>
        </w:rPr>
        <w:t>Petr</w:t>
      </w:r>
      <w:r w:rsidRPr="006C3458">
        <w:rPr>
          <w:b/>
          <w:spacing w:val="-1"/>
          <w:sz w:val="28"/>
          <w:szCs w:val="28"/>
        </w:rPr>
        <w:t xml:space="preserve"> Kalhous</w:t>
      </w:r>
    </w:p>
    <w:p w:rsidR="00700002" w:rsidRPr="006C3458" w:rsidRDefault="00700002" w:rsidP="00700002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3"/>
          <w:sz w:val="28"/>
          <w:szCs w:val="28"/>
        </w:rPr>
      </w:pPr>
      <w:r w:rsidRPr="006C3458">
        <w:rPr>
          <w:b/>
          <w:spacing w:val="-1"/>
          <w:sz w:val="28"/>
          <w:szCs w:val="28"/>
        </w:rPr>
        <w:tab/>
        <w:t>Miloš</w:t>
      </w:r>
      <w:r w:rsidRPr="006C3458">
        <w:rPr>
          <w:b/>
          <w:sz w:val="28"/>
          <w:szCs w:val="28"/>
        </w:rPr>
        <w:t xml:space="preserve"> </w:t>
      </w:r>
      <w:r w:rsidRPr="006C3458">
        <w:rPr>
          <w:b/>
          <w:spacing w:val="-1"/>
          <w:sz w:val="28"/>
          <w:szCs w:val="28"/>
        </w:rPr>
        <w:t>Prieložný</w:t>
      </w:r>
    </w:p>
    <w:p w:rsidR="00700002" w:rsidRPr="006C3458" w:rsidRDefault="00700002" w:rsidP="00700002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25"/>
          <w:sz w:val="28"/>
          <w:szCs w:val="28"/>
        </w:rPr>
      </w:pPr>
      <w:r w:rsidRPr="006C3458">
        <w:rPr>
          <w:b/>
          <w:spacing w:val="23"/>
          <w:sz w:val="28"/>
          <w:szCs w:val="28"/>
        </w:rPr>
        <w:tab/>
      </w:r>
      <w:r w:rsidRPr="006C3458">
        <w:rPr>
          <w:b/>
          <w:spacing w:val="-1"/>
          <w:sz w:val="28"/>
          <w:szCs w:val="28"/>
        </w:rPr>
        <w:t>Milan</w:t>
      </w:r>
      <w:r w:rsidRPr="006C3458">
        <w:rPr>
          <w:b/>
          <w:sz w:val="28"/>
          <w:szCs w:val="28"/>
        </w:rPr>
        <w:t xml:space="preserve"> </w:t>
      </w:r>
      <w:r w:rsidRPr="006C3458">
        <w:rPr>
          <w:b/>
          <w:spacing w:val="-1"/>
          <w:sz w:val="28"/>
          <w:szCs w:val="28"/>
        </w:rPr>
        <w:t>Velín</w:t>
      </w:r>
    </w:p>
    <w:p w:rsidR="00700002" w:rsidRPr="006C3458" w:rsidRDefault="00700002" w:rsidP="00700002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pacing w:val="-1"/>
          <w:sz w:val="28"/>
          <w:szCs w:val="28"/>
        </w:rPr>
      </w:pPr>
      <w:r w:rsidRPr="006C3458">
        <w:rPr>
          <w:b/>
          <w:spacing w:val="25"/>
          <w:sz w:val="28"/>
          <w:szCs w:val="28"/>
        </w:rPr>
        <w:tab/>
      </w:r>
      <w:r w:rsidRPr="006C3458">
        <w:rPr>
          <w:b/>
          <w:spacing w:val="-1"/>
          <w:sz w:val="28"/>
          <w:szCs w:val="28"/>
        </w:rPr>
        <w:t>Miroslav</w:t>
      </w:r>
      <w:r w:rsidRPr="006C3458">
        <w:rPr>
          <w:b/>
          <w:sz w:val="28"/>
          <w:szCs w:val="28"/>
        </w:rPr>
        <w:t xml:space="preserve"> </w:t>
      </w:r>
      <w:r w:rsidRPr="006C3458">
        <w:rPr>
          <w:b/>
          <w:spacing w:val="-1"/>
          <w:sz w:val="28"/>
          <w:szCs w:val="28"/>
        </w:rPr>
        <w:t>Škvor</w:t>
      </w:r>
    </w:p>
    <w:p w:rsidR="00700002" w:rsidRPr="006C3458" w:rsidRDefault="00700002" w:rsidP="00700002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bCs/>
          <w:spacing w:val="27"/>
          <w:sz w:val="28"/>
          <w:szCs w:val="28"/>
        </w:rPr>
      </w:pPr>
      <w:r w:rsidRPr="006C3458">
        <w:rPr>
          <w:b/>
          <w:spacing w:val="-1"/>
          <w:sz w:val="28"/>
          <w:szCs w:val="28"/>
        </w:rPr>
        <w:tab/>
      </w:r>
      <w:r w:rsidRPr="006C3458">
        <w:rPr>
          <w:b/>
          <w:bCs/>
          <w:spacing w:val="-1"/>
          <w:sz w:val="28"/>
          <w:szCs w:val="28"/>
        </w:rPr>
        <w:t>Ing.</w:t>
      </w:r>
      <w:r w:rsidRPr="006C3458">
        <w:rPr>
          <w:b/>
          <w:bCs/>
          <w:spacing w:val="-2"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 xml:space="preserve">Vladimír </w:t>
      </w:r>
      <w:r w:rsidRPr="006C3458">
        <w:rPr>
          <w:b/>
          <w:bCs/>
          <w:spacing w:val="-2"/>
          <w:sz w:val="28"/>
          <w:szCs w:val="28"/>
        </w:rPr>
        <w:t>Tulačka</w:t>
      </w:r>
    </w:p>
    <w:p w:rsidR="00700002" w:rsidRPr="006C3458" w:rsidRDefault="00700002" w:rsidP="00700002">
      <w:pPr>
        <w:pStyle w:val="Zkladntext"/>
        <w:tabs>
          <w:tab w:val="right" w:pos="13892"/>
        </w:tabs>
        <w:kinsoku w:val="0"/>
        <w:overflowPunct w:val="0"/>
        <w:spacing w:line="315" w:lineRule="exact"/>
        <w:ind w:left="0"/>
        <w:rPr>
          <w:b/>
          <w:sz w:val="28"/>
          <w:szCs w:val="28"/>
        </w:rPr>
      </w:pPr>
      <w:r w:rsidRPr="006C3458">
        <w:rPr>
          <w:b/>
          <w:bCs/>
          <w:spacing w:val="27"/>
          <w:sz w:val="28"/>
          <w:szCs w:val="28"/>
        </w:rPr>
        <w:tab/>
      </w:r>
      <w:r w:rsidRPr="006C3458">
        <w:rPr>
          <w:b/>
          <w:bCs/>
          <w:spacing w:val="-1"/>
          <w:sz w:val="28"/>
          <w:szCs w:val="28"/>
        </w:rPr>
        <w:t>Ing.</w:t>
      </w:r>
      <w:r w:rsidRPr="006C3458">
        <w:rPr>
          <w:b/>
          <w:bCs/>
          <w:spacing w:val="-2"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Ladislav</w:t>
      </w:r>
      <w:r w:rsidRPr="006C3458">
        <w:rPr>
          <w:b/>
          <w:bCs/>
          <w:sz w:val="28"/>
          <w:szCs w:val="28"/>
        </w:rPr>
        <w:t xml:space="preserve"> </w:t>
      </w:r>
      <w:r w:rsidRPr="006C3458">
        <w:rPr>
          <w:b/>
          <w:bCs/>
          <w:spacing w:val="-1"/>
          <w:sz w:val="28"/>
          <w:szCs w:val="28"/>
        </w:rPr>
        <w:t>Leško</w:t>
      </w:r>
    </w:p>
    <w:p w:rsidR="00700002" w:rsidRPr="006C3458" w:rsidRDefault="00700002" w:rsidP="00700002">
      <w:pPr>
        <w:pStyle w:val="Zkladntext"/>
        <w:kinsoku w:val="0"/>
        <w:overflowPunct w:val="0"/>
        <w:spacing w:before="10"/>
        <w:ind w:left="0"/>
        <w:rPr>
          <w:b/>
          <w:bCs/>
          <w:sz w:val="23"/>
          <w:szCs w:val="23"/>
        </w:rPr>
      </w:pPr>
    </w:p>
    <w:p w:rsidR="00700002" w:rsidRPr="006C3458" w:rsidRDefault="00700002" w:rsidP="00700002">
      <w:pPr>
        <w:pStyle w:val="Zkladntext"/>
        <w:kinsoku w:val="0"/>
        <w:overflowPunct w:val="0"/>
        <w:ind w:left="0"/>
        <w:rPr>
          <w:spacing w:val="-1"/>
        </w:rPr>
      </w:pPr>
      <w:r w:rsidRPr="006C3458">
        <w:rPr>
          <w:spacing w:val="-1"/>
        </w:rPr>
        <w:t>Provádějí</w:t>
      </w:r>
      <w:r w:rsidRPr="006C3458">
        <w:t xml:space="preserve"> </w:t>
      </w:r>
      <w:r w:rsidRPr="006C3458">
        <w:rPr>
          <w:spacing w:val="-1"/>
        </w:rPr>
        <w:t>doručování</w:t>
      </w:r>
      <w:r w:rsidRPr="006C3458">
        <w:t xml:space="preserve"> </w:t>
      </w:r>
      <w:r w:rsidRPr="006C3458">
        <w:rPr>
          <w:spacing w:val="-1"/>
        </w:rPr>
        <w:t>soudních</w:t>
      </w:r>
      <w:r w:rsidRPr="006C3458">
        <w:t xml:space="preserve"> </w:t>
      </w:r>
      <w:r w:rsidRPr="006C3458">
        <w:rPr>
          <w:spacing w:val="-1"/>
        </w:rPr>
        <w:t>písemností</w:t>
      </w:r>
      <w:r w:rsidRPr="006C3458">
        <w:t xml:space="preserve"> dle </w:t>
      </w:r>
      <w:r w:rsidRPr="006C3458">
        <w:rPr>
          <w:spacing w:val="-1"/>
        </w:rPr>
        <w:t>požadavku</w:t>
      </w:r>
      <w:r w:rsidRPr="006C3458">
        <w:t xml:space="preserve"> </w:t>
      </w:r>
      <w:r w:rsidRPr="006C3458">
        <w:rPr>
          <w:spacing w:val="-1"/>
        </w:rPr>
        <w:t>podatelny</w:t>
      </w:r>
      <w:r w:rsidRPr="006C3458">
        <w:t xml:space="preserve"> a </w:t>
      </w:r>
      <w:r w:rsidRPr="006C3458">
        <w:rPr>
          <w:spacing w:val="-1"/>
        </w:rPr>
        <w:t>jednotlivých</w:t>
      </w:r>
      <w:r w:rsidRPr="006C3458">
        <w:t xml:space="preserve"> </w:t>
      </w:r>
      <w:r w:rsidRPr="006C3458">
        <w:rPr>
          <w:spacing w:val="-1"/>
        </w:rPr>
        <w:t>oddělení</w:t>
      </w:r>
      <w:r w:rsidRPr="006C3458">
        <w:t xml:space="preserve"> </w:t>
      </w:r>
      <w:r w:rsidRPr="006C3458">
        <w:rPr>
          <w:spacing w:val="-1"/>
        </w:rPr>
        <w:t>soudu.</w:t>
      </w:r>
    </w:p>
    <w:p w:rsidR="00700002" w:rsidRPr="006C3458" w:rsidRDefault="00700002" w:rsidP="00700002">
      <w:pPr>
        <w:pStyle w:val="Zkladntext"/>
        <w:kinsoku w:val="0"/>
        <w:overflowPunct w:val="0"/>
        <w:ind w:left="0"/>
      </w:pPr>
    </w:p>
    <w:p w:rsidR="00700002" w:rsidRPr="006C3458" w:rsidRDefault="00700002" w:rsidP="00700002">
      <w:pPr>
        <w:pStyle w:val="Nadpis1"/>
        <w:kinsoku w:val="0"/>
        <w:overflowPunct w:val="0"/>
        <w:ind w:left="0"/>
        <w:rPr>
          <w:b w:val="0"/>
          <w:bCs w:val="0"/>
          <w:szCs w:val="24"/>
        </w:rPr>
      </w:pPr>
      <w:r w:rsidRPr="006C3458">
        <w:rPr>
          <w:spacing w:val="-1"/>
          <w:szCs w:val="24"/>
          <w:u w:val="single"/>
        </w:rPr>
        <w:t>Úklid</w:t>
      </w:r>
      <w:r w:rsidRPr="006C3458">
        <w:rPr>
          <w:szCs w:val="24"/>
          <w:u w:val="single"/>
        </w:rPr>
        <w:t xml:space="preserve"> </w:t>
      </w:r>
      <w:r w:rsidRPr="006C3458">
        <w:rPr>
          <w:spacing w:val="-1"/>
          <w:szCs w:val="24"/>
          <w:u w:val="single"/>
        </w:rPr>
        <w:t>budovy:</w:t>
      </w:r>
    </w:p>
    <w:p w:rsidR="00700002" w:rsidRPr="006C3458" w:rsidRDefault="00700002" w:rsidP="00700002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:rsidR="00700002" w:rsidRPr="006C3458" w:rsidRDefault="00700002" w:rsidP="00700002">
      <w:pPr>
        <w:pStyle w:val="Zkladntext"/>
        <w:tabs>
          <w:tab w:val="left" w:pos="1418"/>
          <w:tab w:val="right" w:pos="13892"/>
        </w:tabs>
        <w:kinsoku w:val="0"/>
        <w:overflowPunct w:val="0"/>
        <w:ind w:left="0"/>
        <w:rPr>
          <w:b/>
          <w:bCs/>
          <w:spacing w:val="-1"/>
          <w:sz w:val="28"/>
        </w:rPr>
      </w:pPr>
      <w:r w:rsidRPr="006C3458">
        <w:rPr>
          <w:b/>
          <w:bCs/>
          <w:spacing w:val="-1"/>
          <w:sz w:val="28"/>
        </w:rPr>
        <w:t>Zástup:</w:t>
      </w:r>
      <w:r w:rsidRPr="006C3458">
        <w:rPr>
          <w:b/>
          <w:bCs/>
          <w:spacing w:val="-1"/>
          <w:sz w:val="28"/>
        </w:rPr>
        <w:tab/>
      </w:r>
      <w:r w:rsidRPr="006C3458">
        <w:rPr>
          <w:b/>
          <w:spacing w:val="-1"/>
          <w:sz w:val="28"/>
        </w:rPr>
        <w:t>vzájemný</w:t>
      </w:r>
      <w:r w:rsidRPr="006C3458">
        <w:rPr>
          <w:b/>
          <w:spacing w:val="-1"/>
          <w:sz w:val="28"/>
        </w:rPr>
        <w:tab/>
      </w:r>
      <w:r w:rsidRPr="006C3458">
        <w:rPr>
          <w:b/>
          <w:bCs/>
          <w:spacing w:val="-1"/>
          <w:sz w:val="28"/>
        </w:rPr>
        <w:t xml:space="preserve">Lenka </w:t>
      </w:r>
      <w:proofErr w:type="spellStart"/>
      <w:r w:rsidRPr="006C3458">
        <w:rPr>
          <w:b/>
          <w:bCs/>
          <w:spacing w:val="-1"/>
          <w:sz w:val="28"/>
        </w:rPr>
        <w:t>Gruševská</w:t>
      </w:r>
      <w:proofErr w:type="spellEnd"/>
    </w:p>
    <w:p w:rsidR="00700002" w:rsidRPr="006C3458" w:rsidRDefault="00700002" w:rsidP="00700002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  <w:sz w:val="28"/>
        </w:rPr>
      </w:pPr>
      <w:r w:rsidRPr="006C3458">
        <w:rPr>
          <w:b/>
          <w:bCs/>
          <w:spacing w:val="-1"/>
          <w:sz w:val="28"/>
        </w:rPr>
        <w:tab/>
      </w:r>
      <w:proofErr w:type="spellStart"/>
      <w:r w:rsidRPr="006C3458">
        <w:rPr>
          <w:b/>
          <w:sz w:val="28"/>
        </w:rPr>
        <w:t>Alena</w:t>
      </w:r>
      <w:r w:rsidRPr="006C3458">
        <w:rPr>
          <w:b/>
          <w:spacing w:val="-1"/>
          <w:sz w:val="28"/>
        </w:rPr>
        <w:t>Kamenická</w:t>
      </w:r>
      <w:proofErr w:type="spellEnd"/>
    </w:p>
    <w:p w:rsidR="00700002" w:rsidRPr="006C3458" w:rsidRDefault="00700002" w:rsidP="00700002">
      <w:pPr>
        <w:pStyle w:val="Zkladntext"/>
        <w:tabs>
          <w:tab w:val="right" w:pos="13892"/>
        </w:tabs>
        <w:kinsoku w:val="0"/>
        <w:overflowPunct w:val="0"/>
        <w:ind w:left="0"/>
        <w:rPr>
          <w:b/>
          <w:spacing w:val="-1"/>
        </w:rPr>
      </w:pPr>
      <w:r w:rsidRPr="006C3458">
        <w:rPr>
          <w:b/>
          <w:spacing w:val="-1"/>
        </w:rPr>
        <w:tab/>
      </w:r>
      <w:r w:rsidRPr="006C3458">
        <w:rPr>
          <w:b/>
        </w:rPr>
        <w:t>Hana</w:t>
      </w:r>
      <w:r w:rsidRPr="006C3458">
        <w:rPr>
          <w:b/>
          <w:spacing w:val="-1"/>
        </w:rPr>
        <w:t xml:space="preserve"> </w:t>
      </w:r>
      <w:r w:rsidRPr="006C3458">
        <w:rPr>
          <w:b/>
          <w:spacing w:val="-1"/>
          <w:sz w:val="28"/>
        </w:rPr>
        <w:t>Jiroutová</w:t>
      </w:r>
    </w:p>
    <w:p w:rsidR="00700002" w:rsidRPr="006C3458" w:rsidRDefault="00700002" w:rsidP="00700002">
      <w:pPr>
        <w:tabs>
          <w:tab w:val="right" w:pos="13892"/>
        </w:tabs>
        <w:rPr>
          <w:rFonts w:ascii="Garamond" w:hAnsi="Garamond"/>
        </w:rPr>
      </w:pPr>
    </w:p>
    <w:p w:rsidR="00700002" w:rsidRPr="006C3458" w:rsidRDefault="00700002" w:rsidP="00700002">
      <w:pPr>
        <w:pStyle w:val="Zkladntext"/>
        <w:kinsoku w:val="0"/>
        <w:overflowPunct w:val="0"/>
        <w:spacing w:before="1" w:line="269" w:lineRule="exact"/>
        <w:ind w:left="0"/>
      </w:pPr>
      <w:r w:rsidRPr="006C3458">
        <w:rPr>
          <w:spacing w:val="-1"/>
        </w:rPr>
        <w:t>Samostatně</w:t>
      </w:r>
      <w:r w:rsidRPr="006C3458">
        <w:t xml:space="preserve"> </w:t>
      </w:r>
      <w:r w:rsidRPr="006C3458">
        <w:rPr>
          <w:spacing w:val="-1"/>
        </w:rPr>
        <w:t>zajišťují</w:t>
      </w:r>
      <w:r w:rsidRPr="006C3458">
        <w:t xml:space="preserve"> úklid</w:t>
      </w:r>
      <w:r w:rsidRPr="006C3458">
        <w:rPr>
          <w:spacing w:val="-3"/>
        </w:rPr>
        <w:t xml:space="preserve"> </w:t>
      </w:r>
      <w:r w:rsidRPr="006C3458">
        <w:t xml:space="preserve">v </w:t>
      </w:r>
      <w:r w:rsidRPr="006C3458">
        <w:rPr>
          <w:spacing w:val="-1"/>
        </w:rPr>
        <w:t>administrativní</w:t>
      </w:r>
      <w:r w:rsidRPr="006C3458">
        <w:t xml:space="preserve"> budově a </w:t>
      </w:r>
      <w:r w:rsidRPr="006C3458">
        <w:rPr>
          <w:spacing w:val="-1"/>
        </w:rPr>
        <w:t>spisovnách</w:t>
      </w:r>
      <w:r w:rsidRPr="006C3458">
        <w:t xml:space="preserve"> </w:t>
      </w:r>
      <w:r w:rsidRPr="006C3458">
        <w:rPr>
          <w:spacing w:val="-1"/>
        </w:rPr>
        <w:t>soudu,</w:t>
      </w:r>
      <w:r w:rsidRPr="006C3458">
        <w:t xml:space="preserve"> </w:t>
      </w:r>
      <w:r w:rsidRPr="006C3458">
        <w:rPr>
          <w:spacing w:val="-1"/>
        </w:rPr>
        <w:t>včetně</w:t>
      </w:r>
      <w:r w:rsidRPr="006C3458">
        <w:t xml:space="preserve"> </w:t>
      </w:r>
      <w:r w:rsidRPr="006C3458">
        <w:rPr>
          <w:spacing w:val="-1"/>
        </w:rPr>
        <w:t>mytí</w:t>
      </w:r>
      <w:r w:rsidRPr="006C3458">
        <w:t xml:space="preserve"> oken.</w:t>
      </w:r>
    </w:p>
    <w:p w:rsidR="00700002" w:rsidRPr="006C3458" w:rsidRDefault="00700002" w:rsidP="00700002">
      <w:pPr>
        <w:rPr>
          <w:rFonts w:ascii="Garamond" w:hAnsi="Garamond"/>
          <w:spacing w:val="-1"/>
        </w:rPr>
      </w:pPr>
      <w:r w:rsidRPr="006C3458">
        <w:rPr>
          <w:rFonts w:ascii="Garamond" w:hAnsi="Garamond"/>
          <w:spacing w:val="-1"/>
        </w:rPr>
        <w:t>Vynášejí</w:t>
      </w:r>
      <w:r w:rsidRPr="006C3458">
        <w:rPr>
          <w:rFonts w:ascii="Garamond" w:hAnsi="Garamond"/>
        </w:rPr>
        <w:t xml:space="preserve"> odpad</w:t>
      </w:r>
      <w:r w:rsidRPr="006C3458">
        <w:rPr>
          <w:rFonts w:ascii="Garamond" w:hAnsi="Garamond"/>
          <w:spacing w:val="-3"/>
        </w:rPr>
        <w:t xml:space="preserve"> </w:t>
      </w:r>
      <w:r w:rsidRPr="006C3458">
        <w:rPr>
          <w:rFonts w:ascii="Garamond" w:hAnsi="Garamond"/>
        </w:rPr>
        <w:t xml:space="preserve">a </w:t>
      </w:r>
      <w:r w:rsidRPr="006C3458">
        <w:rPr>
          <w:rFonts w:ascii="Garamond" w:hAnsi="Garamond"/>
          <w:spacing w:val="-1"/>
        </w:rPr>
        <w:t>zajišťují</w:t>
      </w:r>
      <w:r w:rsidRPr="006C3458">
        <w:rPr>
          <w:rFonts w:ascii="Garamond" w:hAnsi="Garamond"/>
        </w:rPr>
        <w:t xml:space="preserve"> jeho </w:t>
      </w:r>
      <w:r w:rsidRPr="006C3458">
        <w:rPr>
          <w:rFonts w:ascii="Garamond" w:hAnsi="Garamond"/>
          <w:spacing w:val="-1"/>
        </w:rPr>
        <w:t>ekologické</w:t>
      </w:r>
      <w:r w:rsidRPr="006C3458">
        <w:rPr>
          <w:rFonts w:ascii="Garamond" w:hAnsi="Garamond"/>
        </w:rPr>
        <w:t xml:space="preserve"> </w:t>
      </w:r>
      <w:r w:rsidRPr="006C3458">
        <w:rPr>
          <w:rFonts w:ascii="Garamond" w:hAnsi="Garamond"/>
          <w:spacing w:val="-1"/>
        </w:rPr>
        <w:t>třídění.</w:t>
      </w:r>
    </w:p>
    <w:p w:rsidR="00064B10" w:rsidRDefault="00064B10"/>
    <w:sectPr w:rsidR="00064B10" w:rsidSect="007000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E5" w:rsidRDefault="00700002">
    <w:pPr>
      <w:pStyle w:val="Zkladn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5256530</wp:posOffset>
              </wp:positionH>
              <wp:positionV relativeFrom="page">
                <wp:posOffset>6804660</wp:posOffset>
              </wp:positionV>
              <wp:extent cx="179070" cy="165735"/>
              <wp:effectExtent l="0" t="3810" r="3175" b="190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0E5" w:rsidRDefault="00700002">
                          <w:pPr>
                            <w:pStyle w:val="Zkladntext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13.9pt;margin-top:535.8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" o:allowincell="f" filled="f" stroked="f">
              <v:textbox inset="0,0,0,0">
                <w:txbxContent>
                  <w:p w:rsidR="000510E5" w:rsidRDefault="00700002">
                    <w:pPr>
                      <w:pStyle w:val="Zkladntext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49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023" w:hanging="360"/>
      </w:pPr>
    </w:lvl>
    <w:lvl w:ilvl="2">
      <w:numFmt w:val="bullet"/>
      <w:lvlText w:val="•"/>
      <w:lvlJc w:val="left"/>
      <w:pPr>
        <w:ind w:left="1550" w:hanging="360"/>
      </w:pPr>
    </w:lvl>
    <w:lvl w:ilvl="3">
      <w:numFmt w:val="bullet"/>
      <w:lvlText w:val="•"/>
      <w:lvlJc w:val="left"/>
      <w:pPr>
        <w:ind w:left="2078" w:hanging="360"/>
      </w:pPr>
    </w:lvl>
    <w:lvl w:ilvl="4">
      <w:numFmt w:val="bullet"/>
      <w:lvlText w:val="•"/>
      <w:lvlJc w:val="left"/>
      <w:pPr>
        <w:ind w:left="2605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59" w:hanging="360"/>
      </w:pPr>
    </w:lvl>
    <w:lvl w:ilvl="7">
      <w:numFmt w:val="bullet"/>
      <w:lvlText w:val="•"/>
      <w:lvlJc w:val="left"/>
      <w:pPr>
        <w:ind w:left="4186" w:hanging="360"/>
      </w:pPr>
    </w:lvl>
    <w:lvl w:ilvl="8">
      <w:numFmt w:val="bullet"/>
      <w:lvlText w:val="•"/>
      <w:lvlJc w:val="left"/>
      <w:pPr>
        <w:ind w:left="4713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"/>
      <w:lvlJc w:val="left"/>
      <w:pPr>
        <w:ind w:left="55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626" w:hanging="360"/>
      </w:pPr>
    </w:lvl>
    <w:lvl w:ilvl="2">
      <w:numFmt w:val="bullet"/>
      <w:lvlText w:val="•"/>
      <w:lvlJc w:val="left"/>
      <w:pPr>
        <w:ind w:left="1197" w:hanging="360"/>
      </w:pPr>
    </w:lvl>
    <w:lvl w:ilvl="3">
      <w:numFmt w:val="bullet"/>
      <w:lvlText w:val="•"/>
      <w:lvlJc w:val="left"/>
      <w:pPr>
        <w:ind w:left="1768" w:hanging="360"/>
      </w:pPr>
    </w:lvl>
    <w:lvl w:ilvl="4">
      <w:numFmt w:val="bullet"/>
      <w:lvlText w:val="•"/>
      <w:lvlJc w:val="left"/>
      <w:pPr>
        <w:ind w:left="2340" w:hanging="360"/>
      </w:pPr>
    </w:lvl>
    <w:lvl w:ilvl="5">
      <w:numFmt w:val="bullet"/>
      <w:lvlText w:val="•"/>
      <w:lvlJc w:val="left"/>
      <w:pPr>
        <w:ind w:left="2911" w:hanging="360"/>
      </w:pPr>
    </w:lvl>
    <w:lvl w:ilvl="6">
      <w:numFmt w:val="bullet"/>
      <w:lvlText w:val="•"/>
      <w:lvlJc w:val="left"/>
      <w:pPr>
        <w:ind w:left="3482" w:hanging="360"/>
      </w:pPr>
    </w:lvl>
    <w:lvl w:ilvl="7">
      <w:numFmt w:val="bullet"/>
      <w:lvlText w:val="•"/>
      <w:lvlJc w:val="left"/>
      <w:pPr>
        <w:ind w:left="4054" w:hanging="360"/>
      </w:pPr>
    </w:lvl>
    <w:lvl w:ilvl="8">
      <w:numFmt w:val="bullet"/>
      <w:lvlText w:val="•"/>
      <w:lvlJc w:val="left"/>
      <w:pPr>
        <w:ind w:left="4625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200" w:hanging="360"/>
      </w:pPr>
      <w:rPr>
        <w:rFonts w:ascii="Arial" w:hAnsi="Arial"/>
        <w:b/>
        <w:w w:val="99"/>
        <w:sz w:val="20"/>
      </w:rPr>
    </w:lvl>
    <w:lvl w:ilvl="1">
      <w:numFmt w:val="bullet"/>
      <w:lvlText w:val="•"/>
      <w:lvlJc w:val="left"/>
      <w:pPr>
        <w:ind w:left="2504" w:hanging="360"/>
      </w:pPr>
    </w:lvl>
    <w:lvl w:ilvl="2">
      <w:numFmt w:val="bullet"/>
      <w:lvlText w:val="•"/>
      <w:lvlJc w:val="left"/>
      <w:pPr>
        <w:ind w:left="3808" w:hanging="360"/>
      </w:pPr>
    </w:lvl>
    <w:lvl w:ilvl="3">
      <w:numFmt w:val="bullet"/>
      <w:lvlText w:val="•"/>
      <w:lvlJc w:val="left"/>
      <w:pPr>
        <w:ind w:left="5112" w:hanging="360"/>
      </w:pPr>
    </w:lvl>
    <w:lvl w:ilvl="4">
      <w:numFmt w:val="bullet"/>
      <w:lvlText w:val="•"/>
      <w:lvlJc w:val="left"/>
      <w:pPr>
        <w:ind w:left="6415" w:hanging="360"/>
      </w:pPr>
    </w:lvl>
    <w:lvl w:ilvl="5">
      <w:numFmt w:val="bullet"/>
      <w:lvlText w:val="•"/>
      <w:lvlJc w:val="left"/>
      <w:pPr>
        <w:ind w:left="7719" w:hanging="360"/>
      </w:pPr>
    </w:lvl>
    <w:lvl w:ilvl="6">
      <w:numFmt w:val="bullet"/>
      <w:lvlText w:val="•"/>
      <w:lvlJc w:val="left"/>
      <w:pPr>
        <w:ind w:left="9023" w:hanging="360"/>
      </w:pPr>
    </w:lvl>
    <w:lvl w:ilvl="7">
      <w:numFmt w:val="bullet"/>
      <w:lvlText w:val="•"/>
      <w:lvlJc w:val="left"/>
      <w:pPr>
        <w:ind w:left="10327" w:hanging="360"/>
      </w:pPr>
    </w:lvl>
    <w:lvl w:ilvl="8">
      <w:numFmt w:val="bullet"/>
      <w:lvlText w:val="•"/>
      <w:lvlJc w:val="left"/>
      <w:pPr>
        <w:ind w:left="11630" w:hanging="36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6" w:hanging="243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6" w:hanging="228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940" w:hanging="228"/>
      </w:pPr>
    </w:lvl>
    <w:lvl w:ilvl="3">
      <w:numFmt w:val="bullet"/>
      <w:lvlText w:val="•"/>
      <w:lvlJc w:val="left"/>
      <w:pPr>
        <w:ind w:left="4352" w:hanging="228"/>
      </w:pPr>
    </w:lvl>
    <w:lvl w:ilvl="4">
      <w:numFmt w:val="bullet"/>
      <w:lvlText w:val="•"/>
      <w:lvlJc w:val="left"/>
      <w:pPr>
        <w:ind w:left="5764" w:hanging="228"/>
      </w:pPr>
    </w:lvl>
    <w:lvl w:ilvl="5">
      <w:numFmt w:val="bullet"/>
      <w:lvlText w:val="•"/>
      <w:lvlJc w:val="left"/>
      <w:pPr>
        <w:ind w:left="7177" w:hanging="228"/>
      </w:pPr>
    </w:lvl>
    <w:lvl w:ilvl="6">
      <w:numFmt w:val="bullet"/>
      <w:lvlText w:val="•"/>
      <w:lvlJc w:val="left"/>
      <w:pPr>
        <w:ind w:left="8589" w:hanging="228"/>
      </w:pPr>
    </w:lvl>
    <w:lvl w:ilvl="7">
      <w:numFmt w:val="bullet"/>
      <w:lvlText w:val="•"/>
      <w:lvlJc w:val="left"/>
      <w:pPr>
        <w:ind w:left="10001" w:hanging="228"/>
      </w:pPr>
    </w:lvl>
    <w:lvl w:ilvl="8">
      <w:numFmt w:val="bullet"/>
      <w:lvlText w:val="•"/>
      <w:lvlJc w:val="left"/>
      <w:pPr>
        <w:ind w:left="11413" w:hanging="228"/>
      </w:pPr>
    </w:lvl>
  </w:abstractNum>
  <w:abstractNum w:abstractNumId="7">
    <w:nsid w:val="00000409"/>
    <w:multiLevelType w:val="multilevel"/>
    <w:tmpl w:val="0000088C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8">
    <w:nsid w:val="0000040A"/>
    <w:multiLevelType w:val="multilevel"/>
    <w:tmpl w:val="0000088D"/>
    <w:lvl w:ilvl="0">
      <w:start w:val="19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9">
    <w:nsid w:val="0000040B"/>
    <w:multiLevelType w:val="multilevel"/>
    <w:tmpl w:val="0000088E"/>
    <w:lvl w:ilvl="0">
      <w:start w:val="35"/>
      <w:numFmt w:val="decimal"/>
      <w:lvlText w:val="%1"/>
      <w:lvlJc w:val="left"/>
      <w:pPr>
        <w:ind w:left="1394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707" w:hanging="286"/>
      </w:pPr>
    </w:lvl>
    <w:lvl w:ilvl="2">
      <w:numFmt w:val="bullet"/>
      <w:lvlText w:val="•"/>
      <w:lvlJc w:val="left"/>
      <w:pPr>
        <w:ind w:left="4020" w:hanging="286"/>
      </w:pPr>
    </w:lvl>
    <w:lvl w:ilvl="3">
      <w:numFmt w:val="bullet"/>
      <w:lvlText w:val="•"/>
      <w:lvlJc w:val="left"/>
      <w:pPr>
        <w:ind w:left="5333" w:hanging="286"/>
      </w:pPr>
    </w:lvl>
    <w:lvl w:ilvl="4">
      <w:numFmt w:val="bullet"/>
      <w:lvlText w:val="•"/>
      <w:lvlJc w:val="left"/>
      <w:pPr>
        <w:ind w:left="6646" w:hanging="286"/>
      </w:pPr>
    </w:lvl>
    <w:lvl w:ilvl="5">
      <w:numFmt w:val="bullet"/>
      <w:lvlText w:val="•"/>
      <w:lvlJc w:val="left"/>
      <w:pPr>
        <w:ind w:left="7959" w:hanging="286"/>
      </w:pPr>
    </w:lvl>
    <w:lvl w:ilvl="6">
      <w:numFmt w:val="bullet"/>
      <w:lvlText w:val="•"/>
      <w:lvlJc w:val="left"/>
      <w:pPr>
        <w:ind w:left="9271" w:hanging="286"/>
      </w:pPr>
    </w:lvl>
    <w:lvl w:ilvl="7">
      <w:numFmt w:val="bullet"/>
      <w:lvlText w:val="•"/>
      <w:lvlJc w:val="left"/>
      <w:pPr>
        <w:ind w:left="10584" w:hanging="286"/>
      </w:pPr>
    </w:lvl>
    <w:lvl w:ilvl="8">
      <w:numFmt w:val="bullet"/>
      <w:lvlText w:val="•"/>
      <w:lvlJc w:val="left"/>
      <w:pPr>
        <w:ind w:left="11897" w:hanging="286"/>
      </w:pPr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1">
    <w:nsid w:val="0000040D"/>
    <w:multiLevelType w:val="multilevel"/>
    <w:tmpl w:val="00000890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2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3">
    <w:nsid w:val="0000040F"/>
    <w:multiLevelType w:val="multilevel"/>
    <w:tmpl w:val="00000892"/>
    <w:lvl w:ilvl="0">
      <w:start w:val="11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4">
    <w:nsid w:val="00000410"/>
    <w:multiLevelType w:val="multilevel"/>
    <w:tmpl w:val="00000893"/>
    <w:lvl w:ilvl="0">
      <w:start w:val="19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22" w:hanging="286"/>
      </w:pPr>
    </w:lvl>
    <w:lvl w:ilvl="2">
      <w:numFmt w:val="bullet"/>
      <w:lvlText w:val="•"/>
      <w:lvlJc w:val="left"/>
      <w:pPr>
        <w:ind w:left="3735" w:hanging="286"/>
      </w:pPr>
    </w:lvl>
    <w:lvl w:ilvl="3">
      <w:numFmt w:val="bullet"/>
      <w:lvlText w:val="•"/>
      <w:lvlJc w:val="left"/>
      <w:pPr>
        <w:ind w:left="5048" w:hanging="286"/>
      </w:pPr>
    </w:lvl>
    <w:lvl w:ilvl="4">
      <w:numFmt w:val="bullet"/>
      <w:lvlText w:val="•"/>
      <w:lvlJc w:val="left"/>
      <w:pPr>
        <w:ind w:left="6361" w:hanging="286"/>
      </w:pPr>
    </w:lvl>
    <w:lvl w:ilvl="5">
      <w:numFmt w:val="bullet"/>
      <w:lvlText w:val="•"/>
      <w:lvlJc w:val="left"/>
      <w:pPr>
        <w:ind w:left="7674" w:hanging="286"/>
      </w:pPr>
    </w:lvl>
    <w:lvl w:ilvl="6">
      <w:numFmt w:val="bullet"/>
      <w:lvlText w:val="•"/>
      <w:lvlJc w:val="left"/>
      <w:pPr>
        <w:ind w:left="8986" w:hanging="286"/>
      </w:pPr>
    </w:lvl>
    <w:lvl w:ilvl="7">
      <w:numFmt w:val="bullet"/>
      <w:lvlText w:val="•"/>
      <w:lvlJc w:val="left"/>
      <w:pPr>
        <w:ind w:left="10299" w:hanging="286"/>
      </w:pPr>
    </w:lvl>
    <w:lvl w:ilvl="8">
      <w:numFmt w:val="bullet"/>
      <w:lvlText w:val="•"/>
      <w:lvlJc w:val="left"/>
      <w:pPr>
        <w:ind w:left="11612" w:hanging="286"/>
      </w:pPr>
    </w:lvl>
  </w:abstractNum>
  <w:abstractNum w:abstractNumId="15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109" w:hanging="28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0" w:hanging="286"/>
      </w:pPr>
    </w:lvl>
    <w:lvl w:ilvl="2">
      <w:numFmt w:val="bullet"/>
      <w:lvlText w:val="•"/>
      <w:lvlJc w:val="left"/>
      <w:pPr>
        <w:ind w:left="3199" w:hanging="286"/>
      </w:pPr>
    </w:lvl>
    <w:lvl w:ilvl="3">
      <w:numFmt w:val="bullet"/>
      <w:lvlText w:val="•"/>
      <w:lvlJc w:val="left"/>
      <w:pPr>
        <w:ind w:left="4579" w:hanging="286"/>
      </w:pPr>
    </w:lvl>
    <w:lvl w:ilvl="4">
      <w:numFmt w:val="bullet"/>
      <w:lvlText w:val="•"/>
      <w:lvlJc w:val="left"/>
      <w:pPr>
        <w:ind w:left="5959" w:hanging="286"/>
      </w:pPr>
    </w:lvl>
    <w:lvl w:ilvl="5">
      <w:numFmt w:val="bullet"/>
      <w:lvlText w:val="•"/>
      <w:lvlJc w:val="left"/>
      <w:pPr>
        <w:ind w:left="7339" w:hanging="286"/>
      </w:pPr>
    </w:lvl>
    <w:lvl w:ilvl="6">
      <w:numFmt w:val="bullet"/>
      <w:lvlText w:val="•"/>
      <w:lvlJc w:val="left"/>
      <w:pPr>
        <w:ind w:left="8719" w:hanging="286"/>
      </w:pPr>
    </w:lvl>
    <w:lvl w:ilvl="7">
      <w:numFmt w:val="bullet"/>
      <w:lvlText w:val="•"/>
      <w:lvlJc w:val="left"/>
      <w:pPr>
        <w:ind w:left="10098" w:hanging="286"/>
      </w:pPr>
    </w:lvl>
    <w:lvl w:ilvl="8">
      <w:numFmt w:val="bullet"/>
      <w:lvlText w:val="•"/>
      <w:lvlJc w:val="left"/>
      <w:pPr>
        <w:ind w:left="11478" w:hanging="286"/>
      </w:pPr>
    </w:lvl>
  </w:abstractNum>
  <w:abstractNum w:abstractNumId="16">
    <w:nsid w:val="00000412"/>
    <w:multiLevelType w:val="multilevel"/>
    <w:tmpl w:val="00000895"/>
    <w:lvl w:ilvl="0">
      <w:start w:val="5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8">
    <w:nsid w:val="00000414"/>
    <w:multiLevelType w:val="multilevel"/>
    <w:tmpl w:val="00000897"/>
    <w:lvl w:ilvl="0">
      <w:start w:val="6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2" w:hanging="226"/>
      </w:pPr>
    </w:lvl>
    <w:lvl w:ilvl="2">
      <w:numFmt w:val="bullet"/>
      <w:lvlText w:val="•"/>
      <w:lvlJc w:val="left"/>
      <w:pPr>
        <w:ind w:left="2182" w:hanging="226"/>
      </w:pPr>
    </w:lvl>
    <w:lvl w:ilvl="3">
      <w:numFmt w:val="bullet"/>
      <w:lvlText w:val="•"/>
      <w:lvlJc w:val="left"/>
      <w:pPr>
        <w:ind w:left="3073" w:hanging="226"/>
      </w:pPr>
    </w:lvl>
    <w:lvl w:ilvl="4">
      <w:numFmt w:val="bullet"/>
      <w:lvlText w:val="•"/>
      <w:lvlJc w:val="left"/>
      <w:pPr>
        <w:ind w:left="3963" w:hanging="226"/>
      </w:pPr>
    </w:lvl>
    <w:lvl w:ilvl="5">
      <w:numFmt w:val="bullet"/>
      <w:lvlText w:val="•"/>
      <w:lvlJc w:val="left"/>
      <w:pPr>
        <w:ind w:left="4854" w:hanging="226"/>
      </w:pPr>
    </w:lvl>
    <w:lvl w:ilvl="6">
      <w:numFmt w:val="bullet"/>
      <w:lvlText w:val="•"/>
      <w:lvlJc w:val="left"/>
      <w:pPr>
        <w:ind w:left="5744" w:hanging="226"/>
      </w:pPr>
    </w:lvl>
    <w:lvl w:ilvl="7">
      <w:numFmt w:val="bullet"/>
      <w:lvlText w:val="•"/>
      <w:lvlJc w:val="left"/>
      <w:pPr>
        <w:ind w:left="6634" w:hanging="226"/>
      </w:pPr>
    </w:lvl>
    <w:lvl w:ilvl="8">
      <w:numFmt w:val="bullet"/>
      <w:lvlText w:val="•"/>
      <w:lvlJc w:val="left"/>
      <w:pPr>
        <w:ind w:left="7525" w:hanging="226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0">
    <w:nsid w:val="00000416"/>
    <w:multiLevelType w:val="multilevel"/>
    <w:tmpl w:val="00000899"/>
    <w:lvl w:ilvl="0">
      <w:start w:val="3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38" w:hanging="226"/>
      </w:pPr>
    </w:lvl>
    <w:lvl w:ilvl="2">
      <w:numFmt w:val="bullet"/>
      <w:lvlText w:val="•"/>
      <w:lvlJc w:val="left"/>
      <w:pPr>
        <w:ind w:left="2134" w:hanging="226"/>
      </w:pPr>
    </w:lvl>
    <w:lvl w:ilvl="3">
      <w:numFmt w:val="bullet"/>
      <w:lvlText w:val="•"/>
      <w:lvlJc w:val="left"/>
      <w:pPr>
        <w:ind w:left="3031" w:hanging="226"/>
      </w:pPr>
    </w:lvl>
    <w:lvl w:ilvl="4">
      <w:numFmt w:val="bullet"/>
      <w:lvlText w:val="•"/>
      <w:lvlJc w:val="left"/>
      <w:pPr>
        <w:ind w:left="3927" w:hanging="226"/>
      </w:pPr>
    </w:lvl>
    <w:lvl w:ilvl="5">
      <w:numFmt w:val="bullet"/>
      <w:lvlText w:val="•"/>
      <w:lvlJc w:val="left"/>
      <w:pPr>
        <w:ind w:left="4824" w:hanging="226"/>
      </w:pPr>
    </w:lvl>
    <w:lvl w:ilvl="6">
      <w:numFmt w:val="bullet"/>
      <w:lvlText w:val="•"/>
      <w:lvlJc w:val="left"/>
      <w:pPr>
        <w:ind w:left="5720" w:hanging="226"/>
      </w:pPr>
    </w:lvl>
    <w:lvl w:ilvl="7">
      <w:numFmt w:val="bullet"/>
      <w:lvlText w:val="•"/>
      <w:lvlJc w:val="left"/>
      <w:pPr>
        <w:ind w:left="6616" w:hanging="226"/>
      </w:pPr>
    </w:lvl>
    <w:lvl w:ilvl="8">
      <w:numFmt w:val="bullet"/>
      <w:lvlText w:val="•"/>
      <w:lvlJc w:val="left"/>
      <w:pPr>
        <w:ind w:left="7513" w:hanging="226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391" w:hanging="226"/>
      </w:pPr>
    </w:lvl>
    <w:lvl w:ilvl="3">
      <w:numFmt w:val="bullet"/>
      <w:lvlText w:val="•"/>
      <w:lvlJc w:val="left"/>
      <w:pPr>
        <w:ind w:left="2380" w:hanging="226"/>
      </w:pPr>
    </w:lvl>
    <w:lvl w:ilvl="4">
      <w:numFmt w:val="bullet"/>
      <w:lvlText w:val="•"/>
      <w:lvlJc w:val="left"/>
      <w:pPr>
        <w:ind w:left="3369" w:hanging="226"/>
      </w:pPr>
    </w:lvl>
    <w:lvl w:ilvl="5">
      <w:numFmt w:val="bullet"/>
      <w:lvlText w:val="•"/>
      <w:lvlJc w:val="left"/>
      <w:pPr>
        <w:ind w:left="4359" w:hanging="226"/>
      </w:pPr>
    </w:lvl>
    <w:lvl w:ilvl="6">
      <w:numFmt w:val="bullet"/>
      <w:lvlText w:val="•"/>
      <w:lvlJc w:val="left"/>
      <w:pPr>
        <w:ind w:left="5348" w:hanging="226"/>
      </w:pPr>
    </w:lvl>
    <w:lvl w:ilvl="7">
      <w:numFmt w:val="bullet"/>
      <w:lvlText w:val="•"/>
      <w:lvlJc w:val="left"/>
      <w:pPr>
        <w:ind w:left="6338" w:hanging="226"/>
      </w:pPr>
    </w:lvl>
    <w:lvl w:ilvl="8">
      <w:numFmt w:val="bullet"/>
      <w:lvlText w:val="•"/>
      <w:lvlJc w:val="left"/>
      <w:pPr>
        <w:ind w:left="7327" w:hanging="226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54" w:hanging="226"/>
      </w:pPr>
    </w:lvl>
    <w:lvl w:ilvl="2">
      <w:numFmt w:val="bullet"/>
      <w:lvlText w:val="•"/>
      <w:lvlJc w:val="left"/>
      <w:pPr>
        <w:ind w:left="2106" w:hanging="226"/>
      </w:pPr>
    </w:lvl>
    <w:lvl w:ilvl="3">
      <w:numFmt w:val="bullet"/>
      <w:lvlText w:val="•"/>
      <w:lvlJc w:val="left"/>
      <w:pPr>
        <w:ind w:left="2959" w:hanging="226"/>
      </w:pPr>
    </w:lvl>
    <w:lvl w:ilvl="4">
      <w:numFmt w:val="bullet"/>
      <w:lvlText w:val="•"/>
      <w:lvlJc w:val="left"/>
      <w:pPr>
        <w:ind w:left="3811" w:hanging="226"/>
      </w:pPr>
    </w:lvl>
    <w:lvl w:ilvl="5">
      <w:numFmt w:val="bullet"/>
      <w:lvlText w:val="•"/>
      <w:lvlJc w:val="left"/>
      <w:pPr>
        <w:ind w:left="4664" w:hanging="226"/>
      </w:pPr>
    </w:lvl>
    <w:lvl w:ilvl="6">
      <w:numFmt w:val="bullet"/>
      <w:lvlText w:val="•"/>
      <w:lvlJc w:val="left"/>
      <w:pPr>
        <w:ind w:left="5516" w:hanging="226"/>
      </w:pPr>
    </w:lvl>
    <w:lvl w:ilvl="7">
      <w:numFmt w:val="bullet"/>
      <w:lvlText w:val="•"/>
      <w:lvlJc w:val="left"/>
      <w:pPr>
        <w:ind w:left="6368" w:hanging="226"/>
      </w:pPr>
    </w:lvl>
    <w:lvl w:ilvl="8">
      <w:numFmt w:val="bullet"/>
      <w:lvlText w:val="•"/>
      <w:lvlJc w:val="left"/>
      <w:pPr>
        <w:ind w:left="7221" w:hanging="226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00" w:hanging="226"/>
      </w:pPr>
    </w:lvl>
    <w:lvl w:ilvl="2">
      <w:numFmt w:val="bullet"/>
      <w:lvlText w:val="•"/>
      <w:lvlJc w:val="left"/>
      <w:pPr>
        <w:ind w:left="2058" w:hanging="226"/>
      </w:pPr>
    </w:lvl>
    <w:lvl w:ilvl="3">
      <w:numFmt w:val="bullet"/>
      <w:lvlText w:val="•"/>
      <w:lvlJc w:val="left"/>
      <w:pPr>
        <w:ind w:left="2917" w:hanging="226"/>
      </w:pPr>
    </w:lvl>
    <w:lvl w:ilvl="4">
      <w:numFmt w:val="bullet"/>
      <w:lvlText w:val="•"/>
      <w:lvlJc w:val="left"/>
      <w:pPr>
        <w:ind w:left="3775" w:hanging="226"/>
      </w:pPr>
    </w:lvl>
    <w:lvl w:ilvl="5">
      <w:numFmt w:val="bullet"/>
      <w:lvlText w:val="•"/>
      <w:lvlJc w:val="left"/>
      <w:pPr>
        <w:ind w:left="4634" w:hanging="226"/>
      </w:pPr>
    </w:lvl>
    <w:lvl w:ilvl="6">
      <w:numFmt w:val="bullet"/>
      <w:lvlText w:val="•"/>
      <w:lvlJc w:val="left"/>
      <w:pPr>
        <w:ind w:left="5492" w:hanging="226"/>
      </w:pPr>
    </w:lvl>
    <w:lvl w:ilvl="7">
      <w:numFmt w:val="bullet"/>
      <w:lvlText w:val="•"/>
      <w:lvlJc w:val="left"/>
      <w:pPr>
        <w:ind w:left="6350" w:hanging="226"/>
      </w:pPr>
    </w:lvl>
    <w:lvl w:ilvl="8">
      <w:numFmt w:val="bullet"/>
      <w:lvlText w:val="•"/>
      <w:lvlJc w:val="left"/>
      <w:pPr>
        <w:ind w:left="7209" w:hanging="226"/>
      </w:pPr>
    </w:lvl>
  </w:abstractNum>
  <w:abstractNum w:abstractNumId="24">
    <w:nsid w:val="0000041A"/>
    <w:multiLevelType w:val="multilevel"/>
    <w:tmpl w:val="0000089D"/>
    <w:lvl w:ilvl="0">
      <w:start w:val="2"/>
      <w:numFmt w:val="decimal"/>
      <w:lvlText w:val="%1."/>
      <w:lvlJc w:val="left"/>
      <w:pPr>
        <w:ind w:left="34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36" w:hanging="226"/>
      </w:pPr>
    </w:lvl>
    <w:lvl w:ilvl="2">
      <w:numFmt w:val="bullet"/>
      <w:lvlText w:val="•"/>
      <w:lvlJc w:val="left"/>
      <w:pPr>
        <w:ind w:left="2130" w:hanging="226"/>
      </w:pPr>
    </w:lvl>
    <w:lvl w:ilvl="3">
      <w:numFmt w:val="bullet"/>
      <w:lvlText w:val="•"/>
      <w:lvlJc w:val="left"/>
      <w:pPr>
        <w:ind w:left="3025" w:hanging="226"/>
      </w:pPr>
    </w:lvl>
    <w:lvl w:ilvl="4">
      <w:numFmt w:val="bullet"/>
      <w:lvlText w:val="•"/>
      <w:lvlJc w:val="left"/>
      <w:pPr>
        <w:ind w:left="3919" w:hanging="226"/>
      </w:pPr>
    </w:lvl>
    <w:lvl w:ilvl="5">
      <w:numFmt w:val="bullet"/>
      <w:lvlText w:val="•"/>
      <w:lvlJc w:val="left"/>
      <w:pPr>
        <w:ind w:left="4814" w:hanging="226"/>
      </w:pPr>
    </w:lvl>
    <w:lvl w:ilvl="6">
      <w:numFmt w:val="bullet"/>
      <w:lvlText w:val="•"/>
      <w:lvlJc w:val="left"/>
      <w:pPr>
        <w:ind w:left="5708" w:hanging="226"/>
      </w:pPr>
    </w:lvl>
    <w:lvl w:ilvl="7">
      <w:numFmt w:val="bullet"/>
      <w:lvlText w:val="•"/>
      <w:lvlJc w:val="left"/>
      <w:pPr>
        <w:ind w:left="6602" w:hanging="226"/>
      </w:pPr>
    </w:lvl>
    <w:lvl w:ilvl="8">
      <w:numFmt w:val="bullet"/>
      <w:lvlText w:val="•"/>
      <w:lvlJc w:val="left"/>
      <w:pPr>
        <w:ind w:left="7497" w:hanging="226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6">
    <w:nsid w:val="0000041C"/>
    <w:multiLevelType w:val="multilevel"/>
    <w:tmpl w:val="0000089F"/>
    <w:lvl w:ilvl="0">
      <w:start w:val="4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7">
    <w:nsid w:val="0000041D"/>
    <w:multiLevelType w:val="multilevel"/>
    <w:tmpl w:val="000008A0"/>
    <w:lvl w:ilvl="0">
      <w:start w:val="8"/>
      <w:numFmt w:val="decimal"/>
      <w:lvlText w:val="%1."/>
      <w:lvlJc w:val="left"/>
      <w:pPr>
        <w:ind w:left="401" w:hanging="226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290" w:hanging="226"/>
      </w:pPr>
    </w:lvl>
    <w:lvl w:ilvl="2">
      <w:numFmt w:val="bullet"/>
      <w:lvlText w:val="•"/>
      <w:lvlJc w:val="left"/>
      <w:pPr>
        <w:ind w:left="2178" w:hanging="226"/>
      </w:pPr>
    </w:lvl>
    <w:lvl w:ilvl="3">
      <w:numFmt w:val="bullet"/>
      <w:lvlText w:val="•"/>
      <w:lvlJc w:val="left"/>
      <w:pPr>
        <w:ind w:left="3067" w:hanging="226"/>
      </w:pPr>
    </w:lvl>
    <w:lvl w:ilvl="4">
      <w:numFmt w:val="bullet"/>
      <w:lvlText w:val="•"/>
      <w:lvlJc w:val="left"/>
      <w:pPr>
        <w:ind w:left="3955" w:hanging="226"/>
      </w:pPr>
    </w:lvl>
    <w:lvl w:ilvl="5">
      <w:numFmt w:val="bullet"/>
      <w:lvlText w:val="•"/>
      <w:lvlJc w:val="left"/>
      <w:pPr>
        <w:ind w:left="4844" w:hanging="226"/>
      </w:pPr>
    </w:lvl>
    <w:lvl w:ilvl="6">
      <w:numFmt w:val="bullet"/>
      <w:lvlText w:val="•"/>
      <w:lvlJc w:val="left"/>
      <w:pPr>
        <w:ind w:left="5732" w:hanging="226"/>
      </w:pPr>
    </w:lvl>
    <w:lvl w:ilvl="7">
      <w:numFmt w:val="bullet"/>
      <w:lvlText w:val="•"/>
      <w:lvlJc w:val="left"/>
      <w:pPr>
        <w:ind w:left="6620" w:hanging="226"/>
      </w:pPr>
    </w:lvl>
    <w:lvl w:ilvl="8">
      <w:numFmt w:val="bullet"/>
      <w:lvlText w:val="•"/>
      <w:lvlJc w:val="left"/>
      <w:pPr>
        <w:ind w:left="7509" w:hanging="226"/>
      </w:pPr>
    </w:lvl>
  </w:abstractNum>
  <w:abstractNum w:abstractNumId="28">
    <w:nsid w:val="0000041E"/>
    <w:multiLevelType w:val="multilevel"/>
    <w:tmpl w:val="000008A1"/>
    <w:lvl w:ilvl="0">
      <w:start w:val="12"/>
      <w:numFmt w:val="decimal"/>
      <w:lvlText w:val="%1."/>
      <w:lvlJc w:val="left"/>
      <w:pPr>
        <w:ind w:left="454" w:hanging="339"/>
      </w:pPr>
      <w:rPr>
        <w:rFonts w:ascii="Garamond" w:hAnsi="Garamond" w:cs="Garamond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7" w:hanging="339"/>
      </w:pPr>
    </w:lvl>
    <w:lvl w:ilvl="2">
      <w:numFmt w:val="bullet"/>
      <w:lvlText w:val="•"/>
      <w:lvlJc w:val="left"/>
      <w:pPr>
        <w:ind w:left="2220" w:hanging="339"/>
      </w:pPr>
    </w:lvl>
    <w:lvl w:ilvl="3">
      <w:numFmt w:val="bullet"/>
      <w:lvlText w:val="•"/>
      <w:lvlJc w:val="left"/>
      <w:pPr>
        <w:ind w:left="3104" w:hanging="339"/>
      </w:pPr>
    </w:lvl>
    <w:lvl w:ilvl="4">
      <w:numFmt w:val="bullet"/>
      <w:lvlText w:val="•"/>
      <w:lvlJc w:val="left"/>
      <w:pPr>
        <w:ind w:left="3987" w:hanging="339"/>
      </w:pPr>
    </w:lvl>
    <w:lvl w:ilvl="5">
      <w:numFmt w:val="bullet"/>
      <w:lvlText w:val="•"/>
      <w:lvlJc w:val="left"/>
      <w:pPr>
        <w:ind w:left="4870" w:hanging="339"/>
      </w:pPr>
    </w:lvl>
    <w:lvl w:ilvl="6">
      <w:numFmt w:val="bullet"/>
      <w:lvlText w:val="•"/>
      <w:lvlJc w:val="left"/>
      <w:pPr>
        <w:ind w:left="5753" w:hanging="339"/>
      </w:pPr>
    </w:lvl>
    <w:lvl w:ilvl="7">
      <w:numFmt w:val="bullet"/>
      <w:lvlText w:val="•"/>
      <w:lvlJc w:val="left"/>
      <w:pPr>
        <w:ind w:left="6636" w:hanging="339"/>
      </w:pPr>
    </w:lvl>
    <w:lvl w:ilvl="8">
      <w:numFmt w:val="bullet"/>
      <w:lvlText w:val="•"/>
      <w:lvlJc w:val="left"/>
      <w:pPr>
        <w:ind w:left="7520" w:hanging="339"/>
      </w:pPr>
    </w:lvl>
  </w:abstractNum>
  <w:abstractNum w:abstractNumId="29">
    <w:nsid w:val="21D21B4A"/>
    <w:multiLevelType w:val="hybridMultilevel"/>
    <w:tmpl w:val="614CF942"/>
    <w:lvl w:ilvl="0" w:tplc="E4005E9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4D41ABC"/>
    <w:multiLevelType w:val="multilevel"/>
    <w:tmpl w:val="DEF04904"/>
    <w:lvl w:ilvl="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  <w:b/>
        <w:bCs/>
        <w:sz w:val="24"/>
        <w:szCs w:val="24"/>
      </w:rPr>
    </w:lvl>
    <w:lvl w:ilvl="1">
      <w:numFmt w:val="bullet"/>
      <w:lvlText w:val="-"/>
      <w:lvlJc w:val="left"/>
      <w:pPr>
        <w:ind w:left="1276" w:hanging="360"/>
      </w:pPr>
      <w:rPr>
        <w:rFonts w:ascii="Arial" w:hAnsi="Arial"/>
        <w:b w:val="0"/>
        <w:sz w:val="24"/>
      </w:rPr>
    </w:lvl>
    <w:lvl w:ilvl="2">
      <w:numFmt w:val="bullet"/>
      <w:lvlText w:val="•"/>
      <w:lvlJc w:val="left"/>
      <w:pPr>
        <w:ind w:left="2682" w:hanging="360"/>
      </w:pPr>
    </w:lvl>
    <w:lvl w:ilvl="3">
      <w:numFmt w:val="bullet"/>
      <w:lvlText w:val="•"/>
      <w:lvlJc w:val="left"/>
      <w:pPr>
        <w:ind w:left="4089" w:hanging="360"/>
      </w:pPr>
    </w:lvl>
    <w:lvl w:ilvl="4">
      <w:numFmt w:val="bullet"/>
      <w:lvlText w:val="•"/>
      <w:lvlJc w:val="left"/>
      <w:pPr>
        <w:ind w:left="5496" w:hanging="360"/>
      </w:pPr>
    </w:lvl>
    <w:lvl w:ilvl="5">
      <w:numFmt w:val="bullet"/>
      <w:lvlText w:val="•"/>
      <w:lvlJc w:val="left"/>
      <w:pPr>
        <w:ind w:left="6903" w:hanging="360"/>
      </w:pPr>
    </w:lvl>
    <w:lvl w:ilvl="6">
      <w:numFmt w:val="bullet"/>
      <w:lvlText w:val="•"/>
      <w:lvlJc w:val="left"/>
      <w:pPr>
        <w:ind w:left="8310" w:hanging="360"/>
      </w:pPr>
    </w:lvl>
    <w:lvl w:ilvl="7">
      <w:numFmt w:val="bullet"/>
      <w:lvlText w:val="•"/>
      <w:lvlJc w:val="left"/>
      <w:pPr>
        <w:ind w:left="9717" w:hanging="360"/>
      </w:pPr>
    </w:lvl>
    <w:lvl w:ilvl="8">
      <w:numFmt w:val="bullet"/>
      <w:lvlText w:val="•"/>
      <w:lvlJc w:val="left"/>
      <w:pPr>
        <w:ind w:left="11124" w:hanging="360"/>
      </w:pPr>
    </w:lvl>
  </w:abstractNum>
  <w:abstractNum w:abstractNumId="31">
    <w:nsid w:val="71B201F5"/>
    <w:multiLevelType w:val="hybridMultilevel"/>
    <w:tmpl w:val="CE0AF15A"/>
    <w:lvl w:ilvl="0" w:tplc="040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02"/>
    <w:rsid w:val="00064B10"/>
    <w:rsid w:val="002A3179"/>
    <w:rsid w:val="0070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00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700002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700002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0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00002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700002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0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700002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00002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0002"/>
  </w:style>
  <w:style w:type="paragraph" w:customStyle="1" w:styleId="TableParagraph">
    <w:name w:val="Table Paragraph"/>
    <w:basedOn w:val="Normln"/>
    <w:uiPriority w:val="1"/>
    <w:qFormat/>
    <w:rsid w:val="00700002"/>
  </w:style>
  <w:style w:type="paragraph" w:styleId="Textbubliny">
    <w:name w:val="Balloon Text"/>
    <w:basedOn w:val="Normln"/>
    <w:link w:val="TextbublinyChar"/>
    <w:uiPriority w:val="99"/>
    <w:semiHidden/>
    <w:unhideWhenUsed/>
    <w:rsid w:val="00700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0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00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00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00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002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000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00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00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700002"/>
    <w:pPr>
      <w:ind w:left="115"/>
      <w:outlineLvl w:val="0"/>
    </w:pPr>
    <w:rPr>
      <w:rFonts w:ascii="Garamond" w:hAnsi="Garamond" w:cs="Garamond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1"/>
    <w:qFormat/>
    <w:rsid w:val="00700002"/>
    <w:pPr>
      <w:ind w:left="115"/>
      <w:outlineLvl w:val="1"/>
    </w:pPr>
    <w:rPr>
      <w:rFonts w:ascii="Garamond" w:hAnsi="Garamond" w:cs="Garamond"/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00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00002"/>
    <w:rPr>
      <w:rFonts w:ascii="Garamond" w:eastAsiaTheme="minorEastAsia" w:hAnsi="Garamond" w:cs="Garamond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1"/>
    <w:rsid w:val="00700002"/>
    <w:rPr>
      <w:rFonts w:ascii="Garamond" w:eastAsiaTheme="minorEastAsia" w:hAnsi="Garamond" w:cs="Garamond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00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700002"/>
    <w:pPr>
      <w:ind w:left="115"/>
    </w:pPr>
    <w:rPr>
      <w:rFonts w:ascii="Garamond" w:hAnsi="Garamond" w:cs="Garamond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00002"/>
    <w:rPr>
      <w:rFonts w:ascii="Garamond" w:eastAsiaTheme="minorEastAsia" w:hAnsi="Garamond" w:cs="Garamond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00002"/>
  </w:style>
  <w:style w:type="paragraph" w:customStyle="1" w:styleId="TableParagraph">
    <w:name w:val="Table Paragraph"/>
    <w:basedOn w:val="Normln"/>
    <w:uiPriority w:val="1"/>
    <w:qFormat/>
    <w:rsid w:val="00700002"/>
  </w:style>
  <w:style w:type="paragraph" w:styleId="Textbubliny">
    <w:name w:val="Balloon Text"/>
    <w:basedOn w:val="Normln"/>
    <w:link w:val="TextbublinyChar"/>
    <w:uiPriority w:val="99"/>
    <w:semiHidden/>
    <w:unhideWhenUsed/>
    <w:rsid w:val="007000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002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00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002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00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002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0000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000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3391</Words>
  <Characters>20008</Characters>
  <Application>Microsoft Office Word</Application>
  <DocSecurity>0</DocSecurity>
  <Lines>166</Lines>
  <Paragraphs>46</Paragraphs>
  <ScaleCrop>false</ScaleCrop>
  <Company>Msp</Company>
  <LinksUpToDate>false</LinksUpToDate>
  <CharactersWithSpaces>23353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Tesnerová Táňa</dc:creator>
  <cp:lastModifiedBy>Tesnerová Táňa</cp:lastModifiedBy>
  <cp:revision>1</cp:revision>
  <dcterms:created xsi:type="dcterms:W3CDTF">2022-12-07T11:21:00Z</dcterms:created>
  <dcterms:modified xsi:type="dcterms:W3CDTF">2022-12-07T11:22:00Z</dcterms:modified>
</cp:coreProperties>
</file>