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FE" w:rsidRPr="00EE0C66" w:rsidRDefault="00E03BFE" w:rsidP="00E03BFE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E03BFE" w:rsidRPr="00EE0C66" w:rsidRDefault="00E03BFE" w:rsidP="00E03BFE">
      <w:pPr>
        <w:pStyle w:val="Nadpis1"/>
        <w:kinsoku w:val="0"/>
        <w:overflowPunct w:val="0"/>
        <w:spacing w:before="84"/>
        <w:ind w:left="4112"/>
        <w:rPr>
          <w:b w:val="0"/>
          <w:bCs w:val="0"/>
        </w:rPr>
      </w:pPr>
      <w:bookmarkStart w:id="0" w:name="7._Úsek_výkonu_rozhodnutí_a_exekuční"/>
      <w:bookmarkEnd w:id="0"/>
      <w:r w:rsidRPr="00EE0C66">
        <w:rPr>
          <w:u w:val="single"/>
        </w:rPr>
        <w:t>ÚSEK</w:t>
      </w:r>
      <w:r w:rsidRPr="00EE0C66">
        <w:rPr>
          <w:spacing w:val="-2"/>
          <w:u w:val="single"/>
        </w:rPr>
        <w:t xml:space="preserve"> </w:t>
      </w:r>
      <w:r w:rsidRPr="00EE0C66">
        <w:rPr>
          <w:spacing w:val="-1"/>
          <w:u w:val="single"/>
        </w:rPr>
        <w:t>VÝKONU ROZHODNUTÍ</w:t>
      </w:r>
      <w:r w:rsidRPr="00EE0C66">
        <w:rPr>
          <w:spacing w:val="-2"/>
          <w:u w:val="single"/>
        </w:rPr>
        <w:t xml:space="preserve"> </w:t>
      </w:r>
      <w:r w:rsidRPr="00EE0C66">
        <w:rPr>
          <w:u w:val="single"/>
        </w:rPr>
        <w:t xml:space="preserve">A </w:t>
      </w:r>
      <w:r w:rsidRPr="00EE0C66">
        <w:rPr>
          <w:spacing w:val="-1"/>
          <w:u w:val="single"/>
        </w:rPr>
        <w:t>EXEKUČNÍ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E03BFE" w:rsidRPr="00EE0C66" w:rsidRDefault="00E03BFE" w:rsidP="00E03BFE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E03BFE" w:rsidRPr="00EE0C66" w:rsidRDefault="00E03BFE" w:rsidP="00E03BFE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EE0C66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jc w:val="both"/>
        <w:rPr>
          <w:spacing w:val="-1"/>
        </w:rPr>
      </w:pPr>
      <w:r w:rsidRPr="00EE0C66">
        <w:rPr>
          <w:spacing w:val="-1"/>
        </w:rPr>
        <w:t>Označení</w:t>
      </w:r>
      <w:r w:rsidRPr="00EE0C66">
        <w:t xml:space="preserve"> </w:t>
      </w:r>
      <w:r w:rsidRPr="00EE0C66">
        <w:rPr>
          <w:spacing w:val="-1"/>
        </w:rPr>
        <w:t>věcí</w:t>
      </w:r>
      <w:r w:rsidRPr="00EE0C66">
        <w:t xml:space="preserve"> </w:t>
      </w:r>
      <w:r w:rsidRPr="00EE0C66">
        <w:rPr>
          <w:spacing w:val="-1"/>
        </w:rPr>
        <w:t>„sudá</w:t>
      </w:r>
      <w:r w:rsidRPr="00EE0C66">
        <w:rPr>
          <w:spacing w:val="-2"/>
        </w:rPr>
        <w:t xml:space="preserve"> </w:t>
      </w:r>
      <w:r w:rsidRPr="00EE0C66">
        <w:t xml:space="preserve">či </w:t>
      </w:r>
      <w:r w:rsidRPr="00EE0C66">
        <w:rPr>
          <w:spacing w:val="-1"/>
        </w:rPr>
        <w:t>lichá</w:t>
      </w:r>
      <w:r w:rsidRPr="00EE0C66">
        <w:t xml:space="preserve"> </w:t>
      </w:r>
      <w:r w:rsidRPr="00EE0C66">
        <w:rPr>
          <w:spacing w:val="-1"/>
        </w:rPr>
        <w:t>čísla“</w:t>
      </w:r>
      <w:r w:rsidRPr="00EE0C66">
        <w:t xml:space="preserve"> </w:t>
      </w:r>
      <w:r w:rsidRPr="00EE0C66">
        <w:rPr>
          <w:spacing w:val="-1"/>
        </w:rPr>
        <w:t>se</w:t>
      </w:r>
      <w:r w:rsidRPr="00EE0C66">
        <w:t xml:space="preserve"> </w:t>
      </w:r>
      <w:r w:rsidRPr="00EE0C66">
        <w:rPr>
          <w:spacing w:val="-1"/>
        </w:rPr>
        <w:t>řídí</w:t>
      </w:r>
      <w:r w:rsidRPr="00EE0C66">
        <w:t xml:space="preserve"> podle </w:t>
      </w:r>
      <w:r w:rsidRPr="00EE0C66">
        <w:rPr>
          <w:spacing w:val="-1"/>
        </w:rPr>
        <w:t>poslední</w:t>
      </w:r>
      <w:r w:rsidRPr="00EE0C66">
        <w:t xml:space="preserve"> </w:t>
      </w:r>
      <w:r w:rsidRPr="00EE0C66">
        <w:rPr>
          <w:spacing w:val="-1"/>
        </w:rPr>
        <w:t>číslice</w:t>
      </w:r>
      <w:r w:rsidRPr="00EE0C66">
        <w:t xml:space="preserve"> </w:t>
      </w:r>
      <w:r w:rsidRPr="00EE0C66">
        <w:rPr>
          <w:spacing w:val="-1"/>
        </w:rPr>
        <w:t>běžného</w:t>
      </w:r>
      <w:r w:rsidRPr="00EE0C66">
        <w:t xml:space="preserve"> </w:t>
      </w:r>
      <w:r w:rsidRPr="00EE0C66">
        <w:rPr>
          <w:spacing w:val="-1"/>
        </w:rPr>
        <w:t>čísla</w:t>
      </w:r>
      <w:r w:rsidRPr="00EE0C66">
        <w:rPr>
          <w:spacing w:val="-2"/>
        </w:rPr>
        <w:t xml:space="preserve"> </w:t>
      </w:r>
      <w:r w:rsidRPr="00EE0C66">
        <w:rPr>
          <w:spacing w:val="-1"/>
        </w:rPr>
        <w:t>spisu</w:t>
      </w:r>
      <w:r w:rsidRPr="00EE0C66">
        <w:t xml:space="preserve"> </w:t>
      </w:r>
      <w:r w:rsidRPr="00EE0C66">
        <w:rPr>
          <w:spacing w:val="-1"/>
        </w:rPr>
        <w:t>před</w:t>
      </w:r>
      <w:r w:rsidRPr="00EE0C66">
        <w:t xml:space="preserve"> </w:t>
      </w:r>
      <w:r w:rsidRPr="00EE0C66">
        <w:rPr>
          <w:spacing w:val="-1"/>
        </w:rPr>
        <w:t>lomítkem.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spacing w:line="480" w:lineRule="auto"/>
        <w:ind w:right="2074"/>
      </w:pPr>
      <w:r w:rsidRPr="00EE0C66">
        <w:rPr>
          <w:u w:val="single"/>
        </w:rPr>
        <w:t xml:space="preserve">Za </w:t>
      </w:r>
      <w:r w:rsidRPr="00EE0C66">
        <w:rPr>
          <w:spacing w:val="-1"/>
          <w:u w:val="single"/>
        </w:rPr>
        <w:t>věci</w:t>
      </w:r>
      <w:r w:rsidRPr="00EE0C66">
        <w:rPr>
          <w:u w:val="single"/>
        </w:rPr>
        <w:t xml:space="preserve"> s</w:t>
      </w:r>
      <w:r w:rsidRPr="00EE0C66">
        <w:rPr>
          <w:spacing w:val="-2"/>
          <w:u w:val="single"/>
        </w:rPr>
        <w:t xml:space="preserve"> </w:t>
      </w:r>
      <w:r w:rsidRPr="00EE0C66">
        <w:rPr>
          <w:u w:val="single"/>
        </w:rPr>
        <w:t>cizím</w:t>
      </w:r>
      <w:r w:rsidRPr="00EE0C66">
        <w:rPr>
          <w:spacing w:val="-1"/>
          <w:u w:val="single"/>
        </w:rPr>
        <w:t xml:space="preserve"> prvkem jsou</w:t>
      </w:r>
      <w:r w:rsidRPr="00EE0C66">
        <w:rPr>
          <w:u w:val="single"/>
        </w:rPr>
        <w:t xml:space="preserve"> </w:t>
      </w:r>
      <w:r w:rsidRPr="00EE0C66">
        <w:rPr>
          <w:spacing w:val="-1"/>
          <w:u w:val="single"/>
        </w:rPr>
        <w:t>považovány:</w:t>
      </w:r>
    </w:p>
    <w:p w:rsidR="00E03BFE" w:rsidRPr="00EE0C66" w:rsidRDefault="00E03BFE" w:rsidP="00E03BFE">
      <w:pPr>
        <w:pStyle w:val="Zkladntext"/>
        <w:numPr>
          <w:ilvl w:val="0"/>
          <w:numId w:val="23"/>
        </w:numPr>
        <w:tabs>
          <w:tab w:val="left" w:pos="359"/>
        </w:tabs>
        <w:kinsoku w:val="0"/>
        <w:overflowPunct w:val="0"/>
        <w:ind w:firstLine="0"/>
        <w:rPr>
          <w:spacing w:val="-1"/>
        </w:rPr>
      </w:pPr>
      <w:r w:rsidRPr="00EE0C66">
        <w:t xml:space="preserve">věci, u </w:t>
      </w:r>
      <w:r w:rsidRPr="00EE0C66">
        <w:rPr>
          <w:spacing w:val="-1"/>
        </w:rPr>
        <w:t>nichž</w:t>
      </w:r>
      <w:r w:rsidRPr="00EE0C66">
        <w:t xml:space="preserve"> je v </w:t>
      </w:r>
      <w:r w:rsidRPr="00EE0C66">
        <w:rPr>
          <w:spacing w:val="-1"/>
        </w:rPr>
        <w:t>době</w:t>
      </w:r>
      <w:r w:rsidRPr="00EE0C66">
        <w:rPr>
          <w:spacing w:val="-2"/>
        </w:rPr>
        <w:t xml:space="preserve"> </w:t>
      </w:r>
      <w:r w:rsidRPr="00EE0C66">
        <w:t xml:space="preserve">nápadu </w:t>
      </w:r>
      <w:r w:rsidRPr="00EE0C66">
        <w:rPr>
          <w:spacing w:val="-1"/>
        </w:rPr>
        <w:t>věci</w:t>
      </w:r>
      <w:r w:rsidRPr="00EE0C66">
        <w:t xml:space="preserve"> </w:t>
      </w:r>
      <w:r w:rsidRPr="00EE0C66">
        <w:rPr>
          <w:spacing w:val="-1"/>
        </w:rPr>
        <w:t>zřejmé,</w:t>
      </w:r>
      <w:r w:rsidRPr="00EE0C66">
        <w:rPr>
          <w:spacing w:val="-3"/>
        </w:rPr>
        <w:t xml:space="preserve"> </w:t>
      </w:r>
      <w:r w:rsidRPr="00EE0C66">
        <w:t xml:space="preserve">že </w:t>
      </w:r>
      <w:r w:rsidRPr="00EE0C66">
        <w:rPr>
          <w:spacing w:val="-1"/>
        </w:rPr>
        <w:t>bude</w:t>
      </w:r>
      <w:r w:rsidRPr="00EE0C66">
        <w:t xml:space="preserve"> </w:t>
      </w:r>
      <w:r w:rsidRPr="00EE0C66">
        <w:rPr>
          <w:spacing w:val="-1"/>
        </w:rPr>
        <w:t>rozhodováno</w:t>
      </w:r>
      <w:r w:rsidRPr="00EE0C66">
        <w:t xml:space="preserve"> na </w:t>
      </w:r>
      <w:r w:rsidRPr="00EE0C66">
        <w:rPr>
          <w:spacing w:val="-1"/>
        </w:rPr>
        <w:t>základě</w:t>
      </w:r>
      <w:r w:rsidRPr="00EE0C66">
        <w:t xml:space="preserve"> </w:t>
      </w:r>
      <w:r w:rsidRPr="00EE0C66">
        <w:rPr>
          <w:spacing w:val="-1"/>
        </w:rPr>
        <w:t>cizozemského</w:t>
      </w:r>
      <w:r w:rsidRPr="00EE0C66">
        <w:t xml:space="preserve"> </w:t>
      </w:r>
      <w:r w:rsidRPr="00EE0C66">
        <w:rPr>
          <w:spacing w:val="-1"/>
        </w:rPr>
        <w:t>exekučního</w:t>
      </w:r>
      <w:r w:rsidRPr="00EE0C66">
        <w:t xml:space="preserve"> </w:t>
      </w:r>
      <w:r w:rsidRPr="00EE0C66">
        <w:rPr>
          <w:spacing w:val="-1"/>
        </w:rPr>
        <w:t>titulu,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numPr>
          <w:ilvl w:val="0"/>
          <w:numId w:val="23"/>
        </w:numPr>
        <w:tabs>
          <w:tab w:val="left" w:pos="390"/>
        </w:tabs>
        <w:kinsoku w:val="0"/>
        <w:overflowPunct w:val="0"/>
        <w:ind w:right="138" w:firstLine="0"/>
        <w:rPr>
          <w:spacing w:val="-1"/>
        </w:rPr>
      </w:pPr>
      <w:r w:rsidRPr="00EE0C66">
        <w:t>věci,</w:t>
      </w:r>
      <w:r w:rsidRPr="00EE0C66">
        <w:rPr>
          <w:spacing w:val="29"/>
        </w:rPr>
        <w:t xml:space="preserve"> </w:t>
      </w:r>
      <w:r w:rsidRPr="00EE0C66">
        <w:t xml:space="preserve">u </w:t>
      </w:r>
      <w:r w:rsidRPr="00EE0C66">
        <w:rPr>
          <w:spacing w:val="-1"/>
        </w:rPr>
        <w:t>nichž</w:t>
      </w:r>
      <w:r w:rsidRPr="00EE0C66">
        <w:rPr>
          <w:spacing w:val="31"/>
        </w:rPr>
        <w:t xml:space="preserve"> </w:t>
      </w:r>
      <w:r w:rsidRPr="00EE0C66">
        <w:rPr>
          <w:spacing w:val="-2"/>
        </w:rPr>
        <w:t>je</w:t>
      </w:r>
      <w:r w:rsidRPr="00EE0C66">
        <w:rPr>
          <w:spacing w:val="31"/>
        </w:rPr>
        <w:t xml:space="preserve"> </w:t>
      </w:r>
      <w:r w:rsidRPr="00EE0C66">
        <w:t>v době</w:t>
      </w:r>
      <w:r w:rsidRPr="00EE0C66">
        <w:rPr>
          <w:spacing w:val="29"/>
        </w:rPr>
        <w:t xml:space="preserve"> </w:t>
      </w:r>
      <w:r w:rsidRPr="00EE0C66">
        <w:t>nápadu</w:t>
      </w:r>
      <w:r w:rsidRPr="00EE0C66">
        <w:rPr>
          <w:spacing w:val="28"/>
        </w:rPr>
        <w:t xml:space="preserve"> </w:t>
      </w:r>
      <w:r w:rsidRPr="00EE0C66">
        <w:rPr>
          <w:spacing w:val="-1"/>
        </w:rPr>
        <w:t>věci</w:t>
      </w:r>
      <w:r w:rsidRPr="00EE0C66">
        <w:rPr>
          <w:spacing w:val="31"/>
        </w:rPr>
        <w:t xml:space="preserve"> </w:t>
      </w:r>
      <w:r w:rsidRPr="00EE0C66">
        <w:rPr>
          <w:spacing w:val="-1"/>
        </w:rPr>
        <w:t>zřejmé,</w:t>
      </w:r>
      <w:r w:rsidRPr="00EE0C66">
        <w:rPr>
          <w:spacing w:val="29"/>
        </w:rPr>
        <w:t xml:space="preserve"> </w:t>
      </w:r>
      <w:r w:rsidRPr="00EE0C66">
        <w:t>že</w:t>
      </w:r>
      <w:r w:rsidRPr="00EE0C66">
        <w:rPr>
          <w:spacing w:val="29"/>
        </w:rPr>
        <w:t xml:space="preserve"> </w:t>
      </w:r>
      <w:r w:rsidRPr="00EE0C66">
        <w:t>bude</w:t>
      </w:r>
      <w:r w:rsidRPr="00EE0C66">
        <w:rPr>
          <w:spacing w:val="31"/>
        </w:rPr>
        <w:t xml:space="preserve"> </w:t>
      </w:r>
      <w:r w:rsidRPr="00EE0C66">
        <w:rPr>
          <w:spacing w:val="-1"/>
        </w:rPr>
        <w:t>rozhodováno</w:t>
      </w:r>
      <w:r w:rsidRPr="00EE0C66">
        <w:rPr>
          <w:spacing w:val="28"/>
        </w:rPr>
        <w:t xml:space="preserve"> </w:t>
      </w:r>
      <w:r w:rsidRPr="00EE0C66">
        <w:t>na</w:t>
      </w:r>
      <w:r w:rsidRPr="00EE0C66">
        <w:rPr>
          <w:spacing w:val="29"/>
        </w:rPr>
        <w:t xml:space="preserve"> </w:t>
      </w:r>
      <w:r w:rsidRPr="00EE0C66">
        <w:rPr>
          <w:spacing w:val="-1"/>
        </w:rPr>
        <w:t>základě</w:t>
      </w:r>
      <w:r w:rsidRPr="00EE0C66">
        <w:rPr>
          <w:spacing w:val="31"/>
        </w:rPr>
        <w:t xml:space="preserve"> </w:t>
      </w:r>
      <w:r w:rsidRPr="00EE0C66">
        <w:rPr>
          <w:spacing w:val="-1"/>
        </w:rPr>
        <w:t>tuzemského</w:t>
      </w:r>
      <w:r w:rsidRPr="00EE0C66">
        <w:rPr>
          <w:spacing w:val="28"/>
        </w:rPr>
        <w:t xml:space="preserve"> </w:t>
      </w:r>
      <w:r w:rsidRPr="00EE0C66">
        <w:rPr>
          <w:spacing w:val="-1"/>
        </w:rPr>
        <w:t>exekučního</w:t>
      </w:r>
      <w:r w:rsidRPr="00EE0C66">
        <w:rPr>
          <w:spacing w:val="31"/>
        </w:rPr>
        <w:t xml:space="preserve"> </w:t>
      </w:r>
      <w:r w:rsidRPr="00EE0C66">
        <w:rPr>
          <w:spacing w:val="-1"/>
        </w:rPr>
        <w:t>titulu,</w:t>
      </w:r>
      <w:r w:rsidRPr="00EE0C66">
        <w:rPr>
          <w:spacing w:val="31"/>
        </w:rPr>
        <w:t xml:space="preserve"> </w:t>
      </w:r>
      <w:r w:rsidRPr="00EE0C66">
        <w:t>ve</w:t>
      </w:r>
      <w:r w:rsidRPr="00EE0C66">
        <w:rPr>
          <w:spacing w:val="29"/>
        </w:rPr>
        <w:t xml:space="preserve"> </w:t>
      </w:r>
      <w:r w:rsidRPr="00EE0C66">
        <w:rPr>
          <w:spacing w:val="-1"/>
        </w:rPr>
        <w:t>věcech,</w:t>
      </w:r>
      <w:r w:rsidRPr="00EE0C66">
        <w:rPr>
          <w:spacing w:val="31"/>
        </w:rPr>
        <w:t xml:space="preserve"> </w:t>
      </w:r>
      <w:r w:rsidRPr="00EE0C66">
        <w:rPr>
          <w:spacing w:val="-1"/>
        </w:rPr>
        <w:t>kde</w:t>
      </w:r>
      <w:r w:rsidRPr="00EE0C66">
        <w:rPr>
          <w:spacing w:val="31"/>
        </w:rPr>
        <w:t xml:space="preserve"> </w:t>
      </w:r>
      <w:r w:rsidRPr="00EE0C66">
        <w:t>je</w:t>
      </w:r>
      <w:r w:rsidRPr="00EE0C66">
        <w:rPr>
          <w:spacing w:val="29"/>
        </w:rPr>
        <w:t xml:space="preserve"> </w:t>
      </w:r>
      <w:r w:rsidRPr="00EE0C66">
        <w:rPr>
          <w:spacing w:val="-1"/>
        </w:rPr>
        <w:t>alespoň</w:t>
      </w:r>
      <w:r w:rsidRPr="00EE0C66">
        <w:rPr>
          <w:spacing w:val="31"/>
        </w:rPr>
        <w:t xml:space="preserve"> </w:t>
      </w:r>
      <w:r w:rsidRPr="00EE0C66">
        <w:t>jeden</w:t>
      </w:r>
      <w:r w:rsidRPr="00EE0C66">
        <w:rPr>
          <w:spacing w:val="26"/>
        </w:rPr>
        <w:t xml:space="preserve"> </w:t>
      </w:r>
      <w:r w:rsidRPr="00EE0C66">
        <w:t>z</w:t>
      </w:r>
      <w:r w:rsidRPr="00EE0C66">
        <w:rPr>
          <w:spacing w:val="81"/>
        </w:rPr>
        <w:t xml:space="preserve"> </w:t>
      </w:r>
      <w:r w:rsidRPr="00EE0C66">
        <w:rPr>
          <w:spacing w:val="-1"/>
        </w:rPr>
        <w:t>účastníků</w:t>
      </w:r>
      <w:r w:rsidRPr="00EE0C66">
        <w:t xml:space="preserve"> </w:t>
      </w:r>
      <w:r w:rsidRPr="00EE0C66">
        <w:rPr>
          <w:spacing w:val="-1"/>
        </w:rPr>
        <w:t>řízení</w:t>
      </w:r>
      <w:r w:rsidRPr="00EE0C66">
        <w:t xml:space="preserve"> </w:t>
      </w:r>
      <w:r w:rsidRPr="00EE0C66">
        <w:rPr>
          <w:spacing w:val="-1"/>
        </w:rPr>
        <w:t xml:space="preserve">cizím státním příslušníkem </w:t>
      </w:r>
      <w:r w:rsidRPr="00EE0C66">
        <w:t xml:space="preserve">nebo právnickou </w:t>
      </w:r>
      <w:r w:rsidRPr="00EE0C66">
        <w:rPr>
          <w:spacing w:val="-1"/>
        </w:rPr>
        <w:t>osobou</w:t>
      </w:r>
      <w:r w:rsidRPr="00EE0C66">
        <w:t xml:space="preserve"> </w:t>
      </w:r>
      <w:r w:rsidRPr="00EE0C66">
        <w:rPr>
          <w:spacing w:val="-1"/>
        </w:rPr>
        <w:t>se</w:t>
      </w:r>
      <w:r w:rsidRPr="00EE0C66">
        <w:t xml:space="preserve"> </w:t>
      </w:r>
      <w:r w:rsidRPr="00EE0C66">
        <w:rPr>
          <w:spacing w:val="-1"/>
        </w:rPr>
        <w:t>sídlem mimo</w:t>
      </w:r>
      <w:r w:rsidRPr="00EE0C66">
        <w:t xml:space="preserve"> </w:t>
      </w:r>
      <w:r w:rsidRPr="00EE0C66">
        <w:rPr>
          <w:spacing w:val="-1"/>
        </w:rPr>
        <w:t>území</w:t>
      </w:r>
      <w:r w:rsidRPr="00EE0C66">
        <w:t xml:space="preserve"> </w:t>
      </w:r>
      <w:r w:rsidRPr="00EE0C66">
        <w:rPr>
          <w:spacing w:val="-1"/>
        </w:rPr>
        <w:t>České</w:t>
      </w:r>
      <w:r w:rsidRPr="00EE0C66">
        <w:t xml:space="preserve"> </w:t>
      </w:r>
      <w:r w:rsidRPr="00EE0C66">
        <w:rPr>
          <w:spacing w:val="-1"/>
        </w:rPr>
        <w:t>republiky.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ind w:right="115"/>
      </w:pPr>
      <w:r w:rsidRPr="00EE0C66">
        <w:rPr>
          <w:u w:val="single"/>
        </w:rPr>
        <w:t xml:space="preserve">Za </w:t>
      </w:r>
      <w:r w:rsidRPr="00EE0C66">
        <w:rPr>
          <w:spacing w:val="-1"/>
          <w:u w:val="single"/>
        </w:rPr>
        <w:t>věc</w:t>
      </w:r>
      <w:r w:rsidRPr="00EE0C66">
        <w:rPr>
          <w:u w:val="single"/>
        </w:rPr>
        <w:t xml:space="preserve"> s</w:t>
      </w:r>
      <w:r w:rsidRPr="00EE0C66">
        <w:rPr>
          <w:spacing w:val="-2"/>
          <w:u w:val="single"/>
        </w:rPr>
        <w:t xml:space="preserve"> </w:t>
      </w:r>
      <w:r w:rsidRPr="00EE0C66">
        <w:rPr>
          <w:u w:val="single"/>
        </w:rPr>
        <w:t>cizím</w:t>
      </w:r>
      <w:r w:rsidRPr="00EE0C66">
        <w:rPr>
          <w:spacing w:val="-1"/>
          <w:u w:val="single"/>
        </w:rPr>
        <w:t xml:space="preserve"> prvkem pod</w:t>
      </w:r>
      <w:r w:rsidRPr="00EE0C66">
        <w:rPr>
          <w:u w:val="single"/>
        </w:rPr>
        <w:t xml:space="preserve"> bodem</w:t>
      </w:r>
      <w:r w:rsidRPr="00EE0C66">
        <w:rPr>
          <w:spacing w:val="-1"/>
          <w:u w:val="single"/>
        </w:rPr>
        <w:t xml:space="preserve"> </w:t>
      </w:r>
      <w:r w:rsidRPr="00EE0C66">
        <w:rPr>
          <w:u w:val="single"/>
        </w:rPr>
        <w:t>2)</w:t>
      </w:r>
      <w:r w:rsidRPr="00EE0C66">
        <w:rPr>
          <w:spacing w:val="-1"/>
          <w:u w:val="single"/>
        </w:rPr>
        <w:t xml:space="preserve"> nejsou</w:t>
      </w:r>
      <w:r w:rsidRPr="00EE0C66">
        <w:rPr>
          <w:u w:val="single"/>
        </w:rPr>
        <w:t xml:space="preserve"> </w:t>
      </w:r>
      <w:r w:rsidRPr="00EE0C66">
        <w:rPr>
          <w:spacing w:val="-1"/>
          <w:u w:val="single"/>
        </w:rPr>
        <w:t>považovány</w:t>
      </w:r>
      <w:r w:rsidRPr="00EE0C66">
        <w:rPr>
          <w:u w:val="single"/>
        </w:rPr>
        <w:t xml:space="preserve"> </w:t>
      </w:r>
      <w:r w:rsidRPr="00EE0C66">
        <w:rPr>
          <w:spacing w:val="-1"/>
          <w:u w:val="single"/>
        </w:rPr>
        <w:t>věci:</w:t>
      </w:r>
    </w:p>
    <w:p w:rsidR="00E03BFE" w:rsidRPr="00EE0C66" w:rsidRDefault="00E03BFE" w:rsidP="00E03BFE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E03BFE" w:rsidRPr="00EE0C66" w:rsidRDefault="00E03BFE" w:rsidP="00E03BFE">
      <w:pPr>
        <w:pStyle w:val="Zkladntext"/>
        <w:numPr>
          <w:ilvl w:val="1"/>
          <w:numId w:val="23"/>
        </w:numPr>
        <w:tabs>
          <w:tab w:val="left" w:pos="344"/>
        </w:tabs>
        <w:kinsoku w:val="0"/>
        <w:overflowPunct w:val="0"/>
        <w:spacing w:before="77"/>
        <w:ind w:firstLine="0"/>
        <w:rPr>
          <w:spacing w:val="-1"/>
        </w:rPr>
      </w:pPr>
      <w:r w:rsidRPr="00EE0C66">
        <w:t xml:space="preserve">kde je </w:t>
      </w:r>
      <w:r w:rsidRPr="00EE0C66">
        <w:rPr>
          <w:spacing w:val="-1"/>
        </w:rPr>
        <w:t>účastníkem řízení</w:t>
      </w:r>
      <w:r w:rsidRPr="00EE0C66">
        <w:t xml:space="preserve"> </w:t>
      </w:r>
      <w:r w:rsidRPr="00EE0C66">
        <w:rPr>
          <w:spacing w:val="-1"/>
        </w:rPr>
        <w:t>státní</w:t>
      </w:r>
      <w:r w:rsidRPr="00EE0C66">
        <w:t xml:space="preserve"> </w:t>
      </w:r>
      <w:r w:rsidRPr="00EE0C66">
        <w:rPr>
          <w:spacing w:val="-1"/>
        </w:rPr>
        <w:t>příslušník</w:t>
      </w:r>
      <w:r w:rsidRPr="00EE0C66">
        <w:t xml:space="preserve"> Slovenské </w:t>
      </w:r>
      <w:r w:rsidRPr="00EE0C66">
        <w:rPr>
          <w:spacing w:val="-1"/>
        </w:rPr>
        <w:t>republiky</w:t>
      </w:r>
      <w:r w:rsidRPr="00EE0C66">
        <w:t xml:space="preserve"> nebo </w:t>
      </w:r>
      <w:r w:rsidRPr="00EE0C66">
        <w:rPr>
          <w:spacing w:val="-1"/>
        </w:rPr>
        <w:t>právnická</w:t>
      </w:r>
      <w:r w:rsidRPr="00EE0C66">
        <w:t xml:space="preserve"> </w:t>
      </w:r>
      <w:r w:rsidRPr="00EE0C66">
        <w:rPr>
          <w:spacing w:val="-1"/>
        </w:rPr>
        <w:t>osobou</w:t>
      </w:r>
      <w:r w:rsidRPr="00EE0C66">
        <w:t xml:space="preserve"> </w:t>
      </w:r>
      <w:r w:rsidRPr="00EE0C66">
        <w:rPr>
          <w:spacing w:val="-1"/>
        </w:rPr>
        <w:t>se</w:t>
      </w:r>
      <w:r w:rsidRPr="00EE0C66">
        <w:t xml:space="preserve"> </w:t>
      </w:r>
      <w:r w:rsidRPr="00EE0C66">
        <w:rPr>
          <w:spacing w:val="-1"/>
        </w:rPr>
        <w:t xml:space="preserve">sídlem </w:t>
      </w:r>
      <w:r w:rsidRPr="00EE0C66">
        <w:t xml:space="preserve">na </w:t>
      </w:r>
      <w:r w:rsidRPr="00EE0C66">
        <w:rPr>
          <w:spacing w:val="-1"/>
        </w:rPr>
        <w:t>území</w:t>
      </w:r>
      <w:r w:rsidRPr="00EE0C66">
        <w:t xml:space="preserve"> </w:t>
      </w:r>
      <w:r w:rsidRPr="00EE0C66">
        <w:rPr>
          <w:spacing w:val="-1"/>
        </w:rPr>
        <w:t>Slovenské</w:t>
      </w:r>
      <w:r w:rsidRPr="00EE0C66">
        <w:t xml:space="preserve"> </w:t>
      </w:r>
      <w:r w:rsidRPr="00EE0C66">
        <w:rPr>
          <w:spacing w:val="-1"/>
        </w:rPr>
        <w:t>republiky,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numPr>
          <w:ilvl w:val="1"/>
          <w:numId w:val="23"/>
        </w:numPr>
        <w:tabs>
          <w:tab w:val="left" w:pos="388"/>
        </w:tabs>
        <w:kinsoku w:val="0"/>
        <w:overflowPunct w:val="0"/>
        <w:ind w:right="138" w:firstLine="0"/>
        <w:rPr>
          <w:spacing w:val="-1"/>
        </w:rPr>
      </w:pPr>
      <w:r w:rsidRPr="00EE0C66">
        <w:t>věci</w:t>
      </w:r>
      <w:r w:rsidRPr="00EE0C66">
        <w:rPr>
          <w:spacing w:val="19"/>
        </w:rPr>
        <w:t xml:space="preserve"> </w:t>
      </w:r>
      <w:r w:rsidRPr="00EE0C66">
        <w:t>kde</w:t>
      </w:r>
      <w:r w:rsidRPr="00EE0C66">
        <w:rPr>
          <w:spacing w:val="19"/>
        </w:rPr>
        <w:t xml:space="preserve"> </w:t>
      </w:r>
      <w:r w:rsidRPr="00EE0C66">
        <w:t>je</w:t>
      </w:r>
      <w:r w:rsidRPr="00EE0C66">
        <w:rPr>
          <w:spacing w:val="19"/>
        </w:rPr>
        <w:t xml:space="preserve"> </w:t>
      </w:r>
      <w:r w:rsidRPr="00EE0C66">
        <w:rPr>
          <w:spacing w:val="-1"/>
        </w:rPr>
        <w:t>účastník</w:t>
      </w:r>
      <w:r w:rsidRPr="00EE0C66">
        <w:rPr>
          <w:spacing w:val="19"/>
        </w:rPr>
        <w:t xml:space="preserve"> </w:t>
      </w:r>
      <w:r w:rsidRPr="00EE0C66">
        <w:rPr>
          <w:spacing w:val="-1"/>
        </w:rPr>
        <w:t>řízení</w:t>
      </w:r>
      <w:r w:rsidRPr="00EE0C66">
        <w:rPr>
          <w:spacing w:val="19"/>
        </w:rPr>
        <w:t xml:space="preserve"> </w:t>
      </w:r>
      <w:r w:rsidRPr="00EE0C66">
        <w:t>cizí</w:t>
      </w:r>
      <w:r w:rsidRPr="00EE0C66">
        <w:rPr>
          <w:spacing w:val="19"/>
        </w:rPr>
        <w:t xml:space="preserve"> </w:t>
      </w:r>
      <w:r w:rsidRPr="00EE0C66">
        <w:rPr>
          <w:spacing w:val="-1"/>
        </w:rPr>
        <w:t>státní</w:t>
      </w:r>
      <w:r w:rsidRPr="00EE0C66">
        <w:rPr>
          <w:spacing w:val="19"/>
        </w:rPr>
        <w:t xml:space="preserve"> </w:t>
      </w:r>
      <w:r w:rsidRPr="00EE0C66">
        <w:rPr>
          <w:spacing w:val="-1"/>
        </w:rPr>
        <w:t>příslušníkem</w:t>
      </w:r>
      <w:r w:rsidRPr="00EE0C66">
        <w:rPr>
          <w:spacing w:val="18"/>
        </w:rPr>
        <w:t xml:space="preserve"> </w:t>
      </w:r>
      <w:r w:rsidRPr="00EE0C66">
        <w:t>nebo</w:t>
      </w:r>
      <w:r w:rsidRPr="00EE0C66">
        <w:rPr>
          <w:spacing w:val="19"/>
        </w:rPr>
        <w:t xml:space="preserve"> </w:t>
      </w:r>
      <w:r w:rsidRPr="00EE0C66">
        <w:rPr>
          <w:spacing w:val="-1"/>
        </w:rPr>
        <w:t>právnická</w:t>
      </w:r>
      <w:r w:rsidRPr="00EE0C66">
        <w:rPr>
          <w:spacing w:val="20"/>
        </w:rPr>
        <w:t xml:space="preserve"> </w:t>
      </w:r>
      <w:r w:rsidRPr="00EE0C66">
        <w:rPr>
          <w:spacing w:val="-1"/>
        </w:rPr>
        <w:t>osoba</w:t>
      </w:r>
      <w:r w:rsidRPr="00EE0C66">
        <w:rPr>
          <w:spacing w:val="20"/>
        </w:rPr>
        <w:t xml:space="preserve"> </w:t>
      </w:r>
      <w:r w:rsidRPr="00EE0C66">
        <w:rPr>
          <w:spacing w:val="-1"/>
        </w:rPr>
        <w:t>se</w:t>
      </w:r>
      <w:r w:rsidRPr="00EE0C66">
        <w:rPr>
          <w:spacing w:val="19"/>
        </w:rPr>
        <w:t xml:space="preserve"> </w:t>
      </w:r>
      <w:r w:rsidRPr="00EE0C66">
        <w:rPr>
          <w:spacing w:val="-1"/>
        </w:rPr>
        <w:t>sídlem</w:t>
      </w:r>
      <w:r w:rsidRPr="00EE0C66">
        <w:rPr>
          <w:spacing w:val="18"/>
        </w:rPr>
        <w:t xml:space="preserve"> </w:t>
      </w:r>
      <w:r w:rsidRPr="00EE0C66">
        <w:rPr>
          <w:spacing w:val="-1"/>
        </w:rPr>
        <w:t>mimo</w:t>
      </w:r>
      <w:r w:rsidRPr="00EE0C66">
        <w:rPr>
          <w:spacing w:val="19"/>
        </w:rPr>
        <w:t xml:space="preserve"> </w:t>
      </w:r>
      <w:r w:rsidRPr="00EE0C66">
        <w:rPr>
          <w:spacing w:val="-1"/>
        </w:rPr>
        <w:t>území</w:t>
      </w:r>
      <w:r w:rsidRPr="00EE0C66">
        <w:rPr>
          <w:spacing w:val="19"/>
        </w:rPr>
        <w:t xml:space="preserve"> </w:t>
      </w:r>
      <w:r w:rsidRPr="00EE0C66">
        <w:rPr>
          <w:spacing w:val="-1"/>
        </w:rPr>
        <w:t>České</w:t>
      </w:r>
      <w:r w:rsidRPr="00EE0C66">
        <w:rPr>
          <w:spacing w:val="19"/>
        </w:rPr>
        <w:t xml:space="preserve"> </w:t>
      </w:r>
      <w:r w:rsidRPr="00EE0C66">
        <w:rPr>
          <w:spacing w:val="-1"/>
        </w:rPr>
        <w:t>republiky,</w:t>
      </w:r>
      <w:r w:rsidRPr="00EE0C66">
        <w:rPr>
          <w:spacing w:val="19"/>
        </w:rPr>
        <w:t xml:space="preserve"> </w:t>
      </w:r>
      <w:r w:rsidRPr="00EE0C66">
        <w:rPr>
          <w:spacing w:val="-1"/>
        </w:rPr>
        <w:t>která</w:t>
      </w:r>
      <w:r w:rsidRPr="00EE0C66">
        <w:rPr>
          <w:spacing w:val="20"/>
        </w:rPr>
        <w:t xml:space="preserve"> </w:t>
      </w:r>
      <w:r w:rsidRPr="00EE0C66">
        <w:t>je</w:t>
      </w:r>
      <w:r w:rsidRPr="00EE0C66">
        <w:rPr>
          <w:spacing w:val="19"/>
        </w:rPr>
        <w:t xml:space="preserve"> </w:t>
      </w:r>
      <w:r w:rsidRPr="00EE0C66">
        <w:rPr>
          <w:spacing w:val="-1"/>
        </w:rPr>
        <w:t>zastoupena</w:t>
      </w:r>
      <w:r w:rsidRPr="00EE0C66">
        <w:rPr>
          <w:spacing w:val="20"/>
        </w:rPr>
        <w:t xml:space="preserve"> </w:t>
      </w:r>
      <w:r w:rsidRPr="00EE0C66">
        <w:rPr>
          <w:spacing w:val="-1"/>
        </w:rPr>
        <w:t>advokátem,</w:t>
      </w:r>
      <w:r w:rsidRPr="00EE0C66">
        <w:rPr>
          <w:spacing w:val="127"/>
        </w:rPr>
        <w:t xml:space="preserve"> </w:t>
      </w:r>
      <w:r w:rsidRPr="00EE0C66">
        <w:rPr>
          <w:spacing w:val="-1"/>
        </w:rPr>
        <w:t xml:space="preserve">zapsaným </w:t>
      </w:r>
      <w:r w:rsidRPr="00EE0C66">
        <w:t xml:space="preserve">v </w:t>
      </w:r>
      <w:r w:rsidRPr="00EE0C66">
        <w:rPr>
          <w:spacing w:val="-1"/>
        </w:rPr>
        <w:t>seznamu</w:t>
      </w:r>
      <w:r w:rsidRPr="00EE0C66">
        <w:rPr>
          <w:spacing w:val="-3"/>
        </w:rPr>
        <w:t xml:space="preserve"> </w:t>
      </w:r>
      <w:r w:rsidRPr="00EE0C66">
        <w:rPr>
          <w:spacing w:val="-1"/>
        </w:rPr>
        <w:t>advokátů</w:t>
      </w:r>
      <w:r w:rsidRPr="00EE0C66">
        <w:t xml:space="preserve"> vedeném</w:t>
      </w:r>
      <w:r w:rsidRPr="00EE0C66">
        <w:rPr>
          <w:spacing w:val="-3"/>
        </w:rPr>
        <w:t xml:space="preserve"> </w:t>
      </w:r>
      <w:r w:rsidRPr="00EE0C66">
        <w:rPr>
          <w:spacing w:val="-1"/>
        </w:rPr>
        <w:t>Českou</w:t>
      </w:r>
      <w:r w:rsidRPr="00EE0C66">
        <w:t xml:space="preserve"> </w:t>
      </w:r>
      <w:r w:rsidRPr="00EE0C66">
        <w:rPr>
          <w:spacing w:val="-1"/>
        </w:rPr>
        <w:t>advokátní</w:t>
      </w:r>
      <w:r w:rsidRPr="00EE0C66">
        <w:t xml:space="preserve"> </w:t>
      </w:r>
      <w:r w:rsidRPr="00EE0C66">
        <w:rPr>
          <w:spacing w:val="-1"/>
        </w:rPr>
        <w:t>komorou.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ind w:right="115"/>
        <w:rPr>
          <w:spacing w:val="-1"/>
        </w:rPr>
      </w:pPr>
      <w:r w:rsidRPr="00EE0C66">
        <w:rPr>
          <w:spacing w:val="-1"/>
        </w:rPr>
        <w:t>Při</w:t>
      </w:r>
      <w:r w:rsidRPr="00EE0C66">
        <w:t xml:space="preserve"> </w:t>
      </w:r>
      <w:r w:rsidRPr="00EE0C66">
        <w:rPr>
          <w:spacing w:val="-1"/>
        </w:rPr>
        <w:t>vzájemném zastupování</w:t>
      </w:r>
      <w:r w:rsidRPr="00EE0C66">
        <w:t xml:space="preserve"> </w:t>
      </w:r>
      <w:r w:rsidRPr="00EE0C66">
        <w:rPr>
          <w:spacing w:val="-1"/>
        </w:rPr>
        <w:t>soudců</w:t>
      </w:r>
      <w:r w:rsidRPr="00EE0C66">
        <w:t xml:space="preserve"> </w:t>
      </w:r>
      <w:r w:rsidRPr="00EE0C66">
        <w:rPr>
          <w:spacing w:val="-1"/>
        </w:rPr>
        <w:t>se</w:t>
      </w:r>
      <w:r w:rsidRPr="00EE0C66">
        <w:t xml:space="preserve"> </w:t>
      </w:r>
      <w:r w:rsidRPr="00EE0C66">
        <w:rPr>
          <w:spacing w:val="-1"/>
        </w:rPr>
        <w:t>soudci</w:t>
      </w:r>
      <w:r w:rsidRPr="00EE0C66">
        <w:t xml:space="preserve"> </w:t>
      </w:r>
      <w:r w:rsidRPr="00EE0C66">
        <w:rPr>
          <w:spacing w:val="-1"/>
        </w:rPr>
        <w:t>zastupují</w:t>
      </w:r>
      <w:r w:rsidRPr="00EE0C66">
        <w:t xml:space="preserve"> dle </w:t>
      </w:r>
      <w:r w:rsidRPr="00EE0C66">
        <w:rPr>
          <w:spacing w:val="-1"/>
        </w:rPr>
        <w:t>uvedeného</w:t>
      </w:r>
      <w:r w:rsidRPr="00EE0C66">
        <w:t xml:space="preserve"> </w:t>
      </w:r>
      <w:r w:rsidRPr="00EE0C66">
        <w:rPr>
          <w:spacing w:val="-1"/>
        </w:rPr>
        <w:t>pořadí.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ind w:right="138"/>
        <w:rPr>
          <w:spacing w:val="-1"/>
        </w:rPr>
      </w:pPr>
      <w:r w:rsidRPr="00EE0C66">
        <w:t>Věc,</w:t>
      </w:r>
      <w:r w:rsidRPr="00EE0C66">
        <w:rPr>
          <w:spacing w:val="29"/>
        </w:rPr>
        <w:t xml:space="preserve"> </w:t>
      </w:r>
      <w:r w:rsidRPr="00EE0C66">
        <w:t xml:space="preserve">v </w:t>
      </w:r>
      <w:r w:rsidRPr="00EE0C66">
        <w:rPr>
          <w:spacing w:val="-1"/>
        </w:rPr>
        <w:t>níž</w:t>
      </w:r>
      <w:r w:rsidRPr="00EE0C66">
        <w:rPr>
          <w:spacing w:val="29"/>
        </w:rPr>
        <w:t xml:space="preserve"> </w:t>
      </w:r>
      <w:r w:rsidRPr="00EE0C66">
        <w:t>bylo</w:t>
      </w:r>
      <w:r w:rsidRPr="00EE0C66">
        <w:rPr>
          <w:spacing w:val="28"/>
        </w:rPr>
        <w:t xml:space="preserve"> </w:t>
      </w:r>
      <w:r w:rsidRPr="00EE0C66">
        <w:rPr>
          <w:spacing w:val="-1"/>
        </w:rPr>
        <w:t>rozhodnutí</w:t>
      </w:r>
      <w:r w:rsidRPr="00EE0C66">
        <w:rPr>
          <w:spacing w:val="29"/>
        </w:rPr>
        <w:t xml:space="preserve"> </w:t>
      </w:r>
      <w:r w:rsidRPr="00EE0C66">
        <w:rPr>
          <w:spacing w:val="-1"/>
        </w:rPr>
        <w:t>Okresního</w:t>
      </w:r>
      <w:r w:rsidRPr="00EE0C66">
        <w:rPr>
          <w:spacing w:val="28"/>
        </w:rPr>
        <w:t xml:space="preserve"> </w:t>
      </w:r>
      <w:r w:rsidRPr="00EE0C66">
        <w:rPr>
          <w:spacing w:val="-1"/>
        </w:rPr>
        <w:t>soudu</w:t>
      </w:r>
      <w:r w:rsidRPr="00EE0C66">
        <w:rPr>
          <w:spacing w:val="28"/>
        </w:rPr>
        <w:t xml:space="preserve"> </w:t>
      </w:r>
      <w:r w:rsidRPr="00EE0C66">
        <w:t>v Pardubicích</w:t>
      </w:r>
      <w:r w:rsidRPr="00EE0C66">
        <w:rPr>
          <w:spacing w:val="28"/>
        </w:rPr>
        <w:t xml:space="preserve"> </w:t>
      </w:r>
      <w:r w:rsidRPr="00EE0C66">
        <w:rPr>
          <w:spacing w:val="-1"/>
        </w:rPr>
        <w:t>zrušeno</w:t>
      </w:r>
      <w:r w:rsidRPr="00EE0C66">
        <w:rPr>
          <w:spacing w:val="28"/>
        </w:rPr>
        <w:t xml:space="preserve"> </w:t>
      </w:r>
      <w:r w:rsidRPr="00EE0C66">
        <w:rPr>
          <w:spacing w:val="-1"/>
        </w:rPr>
        <w:t>Nejvyšším</w:t>
      </w:r>
      <w:r w:rsidRPr="00EE0C66">
        <w:rPr>
          <w:spacing w:val="28"/>
        </w:rPr>
        <w:t xml:space="preserve"> </w:t>
      </w:r>
      <w:r w:rsidRPr="00EE0C66">
        <w:rPr>
          <w:spacing w:val="-1"/>
        </w:rPr>
        <w:t>soudem</w:t>
      </w:r>
      <w:r w:rsidRPr="00EE0C66">
        <w:rPr>
          <w:spacing w:val="28"/>
        </w:rPr>
        <w:t xml:space="preserve"> </w:t>
      </w:r>
      <w:r w:rsidRPr="00EE0C66">
        <w:t>ČR</w:t>
      </w:r>
      <w:r w:rsidRPr="00EE0C66">
        <w:rPr>
          <w:spacing w:val="27"/>
        </w:rPr>
        <w:t xml:space="preserve"> </w:t>
      </w:r>
      <w:r w:rsidRPr="00EE0C66">
        <w:t>či</w:t>
      </w:r>
      <w:r w:rsidRPr="00EE0C66">
        <w:rPr>
          <w:spacing w:val="29"/>
        </w:rPr>
        <w:t xml:space="preserve"> </w:t>
      </w:r>
      <w:r w:rsidRPr="00EE0C66">
        <w:rPr>
          <w:spacing w:val="-1"/>
        </w:rPr>
        <w:t>Ústavním</w:t>
      </w:r>
      <w:r w:rsidRPr="00EE0C66">
        <w:rPr>
          <w:spacing w:val="28"/>
        </w:rPr>
        <w:t xml:space="preserve"> </w:t>
      </w:r>
      <w:r w:rsidRPr="00EE0C66">
        <w:rPr>
          <w:spacing w:val="-1"/>
        </w:rPr>
        <w:t>soudem</w:t>
      </w:r>
      <w:r w:rsidRPr="00EE0C66">
        <w:rPr>
          <w:spacing w:val="28"/>
        </w:rPr>
        <w:t xml:space="preserve"> </w:t>
      </w:r>
      <w:r w:rsidRPr="00EE0C66">
        <w:t>ČR,</w:t>
      </w:r>
      <w:r w:rsidRPr="00EE0C66">
        <w:rPr>
          <w:spacing w:val="29"/>
        </w:rPr>
        <w:t xml:space="preserve"> </w:t>
      </w:r>
      <w:r w:rsidRPr="00EE0C66">
        <w:rPr>
          <w:spacing w:val="-1"/>
        </w:rPr>
        <w:t>bude</w:t>
      </w:r>
      <w:r w:rsidRPr="00EE0C66">
        <w:rPr>
          <w:spacing w:val="29"/>
        </w:rPr>
        <w:t xml:space="preserve"> </w:t>
      </w:r>
      <w:r w:rsidRPr="00EE0C66">
        <w:rPr>
          <w:spacing w:val="-1"/>
        </w:rPr>
        <w:t>přidělena</w:t>
      </w:r>
      <w:r w:rsidRPr="00EE0C66">
        <w:rPr>
          <w:spacing w:val="29"/>
        </w:rPr>
        <w:t xml:space="preserve"> </w:t>
      </w:r>
      <w:r w:rsidRPr="00EE0C66">
        <w:t>do</w:t>
      </w:r>
      <w:r w:rsidRPr="00EE0C66">
        <w:rPr>
          <w:spacing w:val="28"/>
        </w:rPr>
        <w:t xml:space="preserve"> </w:t>
      </w:r>
      <w:r w:rsidRPr="00EE0C66">
        <w:rPr>
          <w:spacing w:val="-1"/>
        </w:rPr>
        <w:t>oddělení,</w:t>
      </w:r>
      <w:r w:rsidRPr="00EE0C66">
        <w:rPr>
          <w:spacing w:val="81"/>
        </w:rPr>
        <w:t xml:space="preserve"> </w:t>
      </w:r>
      <w:r w:rsidRPr="00EE0C66">
        <w:rPr>
          <w:spacing w:val="-1"/>
        </w:rPr>
        <w:t>které zrušenou</w:t>
      </w:r>
      <w:r w:rsidRPr="00EE0C66">
        <w:t xml:space="preserve"> věc </w:t>
      </w:r>
      <w:r w:rsidRPr="00EE0C66">
        <w:rPr>
          <w:spacing w:val="-1"/>
        </w:rPr>
        <w:t>vydalo.</w:t>
      </w:r>
      <w:r w:rsidRPr="00EE0C66">
        <w:t xml:space="preserve"> </w:t>
      </w:r>
      <w:r w:rsidRPr="00EE0C66">
        <w:rPr>
          <w:spacing w:val="-1"/>
        </w:rPr>
        <w:t>Nebude-li</w:t>
      </w:r>
      <w:r w:rsidRPr="00EE0C66">
        <w:t xml:space="preserve"> </w:t>
      </w:r>
      <w:r w:rsidRPr="00EE0C66">
        <w:rPr>
          <w:spacing w:val="-1"/>
        </w:rPr>
        <w:t>takto</w:t>
      </w:r>
      <w:r w:rsidRPr="00EE0C66">
        <w:t xml:space="preserve"> </w:t>
      </w:r>
      <w:r w:rsidRPr="00EE0C66">
        <w:rPr>
          <w:spacing w:val="-1"/>
        </w:rPr>
        <w:t>možné</w:t>
      </w:r>
      <w:r w:rsidRPr="00EE0C66">
        <w:t xml:space="preserve"> </w:t>
      </w:r>
      <w:r w:rsidRPr="00EE0C66">
        <w:rPr>
          <w:spacing w:val="-1"/>
        </w:rPr>
        <w:t>věc</w:t>
      </w:r>
      <w:r w:rsidRPr="00EE0C66">
        <w:t xml:space="preserve"> </w:t>
      </w:r>
      <w:r w:rsidRPr="00EE0C66">
        <w:rPr>
          <w:spacing w:val="-1"/>
        </w:rPr>
        <w:t>přidělit,</w:t>
      </w:r>
      <w:r w:rsidRPr="00EE0C66">
        <w:t xml:space="preserve"> bude </w:t>
      </w:r>
      <w:r w:rsidRPr="00EE0C66">
        <w:rPr>
          <w:spacing w:val="-1"/>
        </w:rPr>
        <w:t>přidělena</w:t>
      </w:r>
      <w:r w:rsidRPr="00EE0C66">
        <w:rPr>
          <w:spacing w:val="-2"/>
        </w:rPr>
        <w:t xml:space="preserve"> </w:t>
      </w:r>
      <w:r w:rsidRPr="00EE0C66">
        <w:t xml:space="preserve">jako běžný </w:t>
      </w:r>
      <w:r w:rsidRPr="00EE0C66">
        <w:rPr>
          <w:spacing w:val="-1"/>
        </w:rPr>
        <w:t>nový</w:t>
      </w:r>
      <w:r w:rsidRPr="00EE0C66">
        <w:t xml:space="preserve"> </w:t>
      </w:r>
      <w:r w:rsidRPr="00EE0C66">
        <w:rPr>
          <w:spacing w:val="-1"/>
        </w:rPr>
        <w:t>nápad.</w:t>
      </w:r>
    </w:p>
    <w:p w:rsidR="00E03BFE" w:rsidRPr="00EE0C66" w:rsidRDefault="00E03BFE" w:rsidP="00E03BFE">
      <w:pPr>
        <w:pStyle w:val="Zkladntext"/>
        <w:kinsoku w:val="0"/>
        <w:overflowPunct w:val="0"/>
        <w:ind w:right="138"/>
        <w:rPr>
          <w:spacing w:val="-1"/>
        </w:rPr>
        <w:sectPr w:rsidR="00E03BFE" w:rsidRPr="00EE0C66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E03BFE" w:rsidRPr="00EE0C66" w:rsidRDefault="00E03BFE" w:rsidP="00E03BFE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EE0C66">
        <w:rPr>
          <w:rFonts w:ascii="Garamond" w:hAnsi="Garamond"/>
          <w:lang w:eastAsia="en-US"/>
        </w:rPr>
        <w:lastRenderedPageBreak/>
        <w:t xml:space="preserve">V </w:t>
      </w:r>
      <w:r w:rsidRPr="00EE0C66">
        <w:rPr>
          <w:rFonts w:ascii="Garamond" w:hAnsi="Garamond"/>
          <w:spacing w:val="-1"/>
          <w:lang w:eastAsia="en-US"/>
        </w:rPr>
        <w:t>případě</w:t>
      </w:r>
      <w:r w:rsidRPr="00EE0C66">
        <w:rPr>
          <w:rFonts w:ascii="Garamond" w:hAnsi="Garamond"/>
          <w:spacing w:val="41"/>
          <w:lang w:eastAsia="en-US"/>
        </w:rPr>
        <w:t xml:space="preserve"> </w:t>
      </w:r>
      <w:r w:rsidRPr="00EE0C66">
        <w:rPr>
          <w:rFonts w:ascii="Garamond" w:hAnsi="Garamond"/>
          <w:spacing w:val="-1"/>
          <w:lang w:eastAsia="en-US"/>
        </w:rPr>
        <w:t>pracovní neschopnosti</w:t>
      </w:r>
      <w:r w:rsidRPr="00EE0C66">
        <w:rPr>
          <w:rFonts w:ascii="Garamond" w:hAnsi="Garamond"/>
          <w:spacing w:val="43"/>
          <w:lang w:eastAsia="en-US"/>
        </w:rPr>
        <w:t xml:space="preserve"> </w:t>
      </w:r>
      <w:r w:rsidRPr="00EE0C66">
        <w:rPr>
          <w:rFonts w:ascii="Garamond" w:hAnsi="Garamond"/>
          <w:spacing w:val="-1"/>
          <w:lang w:eastAsia="en-US"/>
        </w:rPr>
        <w:t>soudce</w:t>
      </w:r>
      <w:r w:rsidRPr="00EE0C66">
        <w:rPr>
          <w:rFonts w:ascii="Garamond" w:hAnsi="Garamond"/>
          <w:spacing w:val="41"/>
          <w:lang w:eastAsia="en-US"/>
        </w:rPr>
        <w:t xml:space="preserve"> </w:t>
      </w:r>
      <w:r w:rsidRPr="00EE0C66">
        <w:rPr>
          <w:rFonts w:ascii="Garamond" w:hAnsi="Garamond"/>
          <w:spacing w:val="-1"/>
          <w:lang w:eastAsia="en-US"/>
        </w:rPr>
        <w:t>přesahující</w:t>
      </w:r>
      <w:r w:rsidRPr="00EE0C66">
        <w:rPr>
          <w:rFonts w:ascii="Garamond" w:hAnsi="Garamond"/>
          <w:spacing w:val="41"/>
          <w:lang w:eastAsia="en-US"/>
        </w:rPr>
        <w:t xml:space="preserve"> </w:t>
      </w:r>
      <w:r w:rsidRPr="00EE0C66">
        <w:rPr>
          <w:rFonts w:ascii="Garamond" w:hAnsi="Garamond"/>
          <w:lang w:eastAsia="en-US"/>
        </w:rPr>
        <w:t>30</w:t>
      </w:r>
      <w:r w:rsidRPr="00EE0C66">
        <w:rPr>
          <w:rFonts w:ascii="Garamond" w:hAnsi="Garamond"/>
          <w:spacing w:val="41"/>
          <w:lang w:eastAsia="en-US"/>
        </w:rPr>
        <w:t xml:space="preserve"> </w:t>
      </w:r>
      <w:r w:rsidRPr="00EE0C66">
        <w:rPr>
          <w:rFonts w:ascii="Garamond" w:hAnsi="Garamond"/>
          <w:spacing w:val="-1"/>
          <w:lang w:eastAsia="en-US"/>
        </w:rPr>
        <w:t>pracovních</w:t>
      </w:r>
      <w:r w:rsidRPr="00EE0C66">
        <w:rPr>
          <w:rFonts w:ascii="Garamond" w:hAnsi="Garamond"/>
          <w:spacing w:val="40"/>
          <w:lang w:eastAsia="en-US"/>
        </w:rPr>
        <w:t xml:space="preserve"> </w:t>
      </w:r>
      <w:r w:rsidRPr="00EE0C66">
        <w:rPr>
          <w:rFonts w:ascii="Garamond" w:hAnsi="Garamond"/>
          <w:lang w:eastAsia="en-US"/>
        </w:rPr>
        <w:t>dnů</w:t>
      </w:r>
      <w:r w:rsidRPr="00EE0C66">
        <w:rPr>
          <w:rFonts w:ascii="Garamond" w:hAnsi="Garamond"/>
          <w:spacing w:val="40"/>
          <w:lang w:eastAsia="en-US"/>
        </w:rPr>
        <w:t xml:space="preserve"> </w:t>
      </w:r>
      <w:r w:rsidRPr="00EE0C66">
        <w:rPr>
          <w:rFonts w:ascii="Garamond" w:hAnsi="Garamond"/>
          <w:spacing w:val="-1"/>
          <w:lang w:eastAsia="en-US"/>
        </w:rPr>
        <w:t>se</w:t>
      </w:r>
      <w:r w:rsidRPr="00EE0C66">
        <w:rPr>
          <w:rFonts w:ascii="Garamond" w:hAnsi="Garamond"/>
          <w:spacing w:val="41"/>
          <w:lang w:eastAsia="en-US"/>
        </w:rPr>
        <w:t xml:space="preserve"> </w:t>
      </w:r>
      <w:r w:rsidRPr="00EE0C66">
        <w:rPr>
          <w:rFonts w:ascii="Garamond" w:hAnsi="Garamond"/>
          <w:lang w:eastAsia="en-US"/>
        </w:rPr>
        <w:t>nápad</w:t>
      </w:r>
      <w:r w:rsidRPr="00EE0C66">
        <w:rPr>
          <w:rFonts w:ascii="Garamond" w:hAnsi="Garamond"/>
          <w:spacing w:val="40"/>
          <w:lang w:eastAsia="en-US"/>
        </w:rPr>
        <w:t xml:space="preserve"> </w:t>
      </w:r>
      <w:r w:rsidRPr="00EE0C66">
        <w:rPr>
          <w:rFonts w:ascii="Garamond" w:hAnsi="Garamond"/>
          <w:lang w:eastAsia="en-US"/>
        </w:rPr>
        <w:t>věcí</w:t>
      </w:r>
      <w:r w:rsidRPr="00EE0C66">
        <w:rPr>
          <w:rFonts w:ascii="Garamond" w:hAnsi="Garamond"/>
          <w:spacing w:val="41"/>
          <w:lang w:eastAsia="en-US"/>
        </w:rPr>
        <w:t xml:space="preserve"> </w:t>
      </w:r>
      <w:r w:rsidRPr="00EE0C66">
        <w:rPr>
          <w:rFonts w:ascii="Garamond" w:hAnsi="Garamond"/>
          <w:lang w:eastAsia="en-US"/>
        </w:rPr>
        <w:t>do</w:t>
      </w:r>
      <w:r w:rsidRPr="00EE0C66">
        <w:rPr>
          <w:rFonts w:ascii="Garamond" w:hAnsi="Garamond"/>
          <w:spacing w:val="40"/>
          <w:lang w:eastAsia="en-US"/>
        </w:rPr>
        <w:t xml:space="preserve"> </w:t>
      </w:r>
      <w:r w:rsidRPr="00EE0C66">
        <w:rPr>
          <w:rFonts w:ascii="Garamond" w:hAnsi="Garamond"/>
          <w:spacing w:val="-1"/>
          <w:lang w:eastAsia="en-US"/>
        </w:rPr>
        <w:t>příslušného</w:t>
      </w:r>
      <w:r w:rsidRPr="00EE0C66">
        <w:rPr>
          <w:rFonts w:ascii="Garamond" w:hAnsi="Garamond"/>
          <w:spacing w:val="40"/>
          <w:lang w:eastAsia="en-US"/>
        </w:rPr>
        <w:t xml:space="preserve"> </w:t>
      </w:r>
      <w:r w:rsidRPr="00EE0C66">
        <w:rPr>
          <w:rFonts w:ascii="Garamond" w:hAnsi="Garamond"/>
          <w:lang w:eastAsia="en-US"/>
        </w:rPr>
        <w:t>oddělení</w:t>
      </w:r>
      <w:r w:rsidRPr="00EE0C66">
        <w:rPr>
          <w:rFonts w:ascii="Garamond" w:hAnsi="Garamond"/>
          <w:spacing w:val="41"/>
          <w:lang w:eastAsia="en-US"/>
        </w:rPr>
        <w:t xml:space="preserve"> </w:t>
      </w:r>
      <w:r w:rsidRPr="00EE0C66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E03BFE" w:rsidRPr="00EE0C66" w:rsidRDefault="00E03BFE" w:rsidP="00E03BFE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E03BFE" w:rsidRPr="00EE0C66" w:rsidRDefault="00E03BFE" w:rsidP="00E03BFE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EE0C66">
        <w:rPr>
          <w:rFonts w:ascii="Garamond" w:hAnsi="Garamond"/>
          <w:lang w:eastAsia="en-US"/>
        </w:rPr>
        <w:t>Po dobu</w:t>
      </w:r>
      <w:r w:rsidRPr="00EE0C66">
        <w:rPr>
          <w:rFonts w:ascii="Garamond" w:hAnsi="Garamond"/>
          <w:spacing w:val="41"/>
          <w:lang w:eastAsia="en-US"/>
        </w:rPr>
        <w:t xml:space="preserve"> </w:t>
      </w:r>
      <w:r w:rsidRPr="00EE0C66">
        <w:rPr>
          <w:rFonts w:ascii="Garamond" w:hAnsi="Garamond"/>
          <w:spacing w:val="-1"/>
          <w:lang w:eastAsia="en-US"/>
        </w:rPr>
        <w:t>stáže</w:t>
      </w:r>
      <w:r w:rsidRPr="00EE0C66">
        <w:rPr>
          <w:rFonts w:ascii="Garamond" w:hAnsi="Garamond"/>
          <w:spacing w:val="43"/>
          <w:lang w:eastAsia="en-US"/>
        </w:rPr>
        <w:t xml:space="preserve"> </w:t>
      </w:r>
      <w:r w:rsidRPr="00EE0C66">
        <w:rPr>
          <w:rFonts w:ascii="Garamond" w:hAnsi="Garamond"/>
          <w:spacing w:val="-1"/>
          <w:lang w:eastAsia="en-US"/>
        </w:rPr>
        <w:t>soudce se</w:t>
      </w:r>
      <w:r w:rsidRPr="00EE0C66">
        <w:rPr>
          <w:rFonts w:ascii="Garamond" w:hAnsi="Garamond"/>
          <w:spacing w:val="41"/>
          <w:lang w:eastAsia="en-US"/>
        </w:rPr>
        <w:t xml:space="preserve"> </w:t>
      </w:r>
      <w:r w:rsidRPr="00EE0C66">
        <w:rPr>
          <w:rFonts w:ascii="Garamond" w:hAnsi="Garamond"/>
          <w:lang w:eastAsia="en-US"/>
        </w:rPr>
        <w:t>nápad</w:t>
      </w:r>
      <w:r w:rsidRPr="00EE0C66">
        <w:rPr>
          <w:rFonts w:ascii="Garamond" w:hAnsi="Garamond"/>
          <w:spacing w:val="40"/>
          <w:lang w:eastAsia="en-US"/>
        </w:rPr>
        <w:t xml:space="preserve"> </w:t>
      </w:r>
      <w:r w:rsidRPr="00EE0C66">
        <w:rPr>
          <w:rFonts w:ascii="Garamond" w:hAnsi="Garamond"/>
          <w:lang w:eastAsia="en-US"/>
        </w:rPr>
        <w:t>věcí</w:t>
      </w:r>
      <w:r w:rsidRPr="00EE0C66">
        <w:rPr>
          <w:rFonts w:ascii="Garamond" w:hAnsi="Garamond"/>
          <w:spacing w:val="41"/>
          <w:lang w:eastAsia="en-US"/>
        </w:rPr>
        <w:t xml:space="preserve"> </w:t>
      </w:r>
      <w:r w:rsidRPr="00EE0C66">
        <w:rPr>
          <w:rFonts w:ascii="Garamond" w:hAnsi="Garamond"/>
          <w:lang w:eastAsia="en-US"/>
        </w:rPr>
        <w:t>do</w:t>
      </w:r>
      <w:r w:rsidRPr="00EE0C66">
        <w:rPr>
          <w:rFonts w:ascii="Garamond" w:hAnsi="Garamond"/>
          <w:spacing w:val="40"/>
          <w:lang w:eastAsia="en-US"/>
        </w:rPr>
        <w:t xml:space="preserve"> </w:t>
      </w:r>
      <w:r w:rsidRPr="00EE0C66">
        <w:rPr>
          <w:rFonts w:ascii="Garamond" w:hAnsi="Garamond"/>
          <w:spacing w:val="-1"/>
          <w:lang w:eastAsia="en-US"/>
        </w:rPr>
        <w:t>příslušného</w:t>
      </w:r>
      <w:r w:rsidRPr="00EE0C66">
        <w:rPr>
          <w:rFonts w:ascii="Garamond" w:hAnsi="Garamond"/>
          <w:spacing w:val="40"/>
          <w:lang w:eastAsia="en-US"/>
        </w:rPr>
        <w:t xml:space="preserve"> </w:t>
      </w:r>
      <w:r w:rsidRPr="00EE0C66">
        <w:rPr>
          <w:rFonts w:ascii="Garamond" w:hAnsi="Garamond"/>
          <w:lang w:eastAsia="en-US"/>
        </w:rPr>
        <w:t>oddělení</w:t>
      </w:r>
      <w:r w:rsidRPr="00EE0C66">
        <w:rPr>
          <w:rFonts w:ascii="Garamond" w:hAnsi="Garamond"/>
          <w:spacing w:val="41"/>
          <w:lang w:eastAsia="en-US"/>
        </w:rPr>
        <w:t xml:space="preserve"> </w:t>
      </w:r>
      <w:r w:rsidRPr="00EE0C66">
        <w:rPr>
          <w:rFonts w:ascii="Garamond" w:hAnsi="Garamond"/>
          <w:spacing w:val="-1"/>
          <w:lang w:eastAsia="en-US"/>
        </w:rPr>
        <w:t>zastaví</w:t>
      </w:r>
      <w:r w:rsidRPr="00EE0C66">
        <w:rPr>
          <w:rFonts w:ascii="Garamond" w:hAnsi="Garamond"/>
          <w:spacing w:val="41"/>
          <w:lang w:eastAsia="en-US"/>
        </w:rPr>
        <w:t xml:space="preserve"> </w:t>
      </w:r>
      <w:r w:rsidRPr="00EE0C66">
        <w:rPr>
          <w:rFonts w:ascii="Garamond" w:hAnsi="Garamond"/>
          <w:lang w:eastAsia="en-US"/>
        </w:rPr>
        <w:t>a</w:t>
      </w:r>
      <w:r w:rsidRPr="00EE0C66">
        <w:rPr>
          <w:rFonts w:ascii="Garamond" w:hAnsi="Garamond"/>
          <w:spacing w:val="41"/>
          <w:lang w:eastAsia="en-US"/>
        </w:rPr>
        <w:t xml:space="preserve"> </w:t>
      </w:r>
      <w:r w:rsidRPr="00EE0C66">
        <w:rPr>
          <w:rFonts w:ascii="Garamond" w:hAnsi="Garamond"/>
          <w:lang w:eastAsia="en-US"/>
        </w:rPr>
        <w:t>po</w:t>
      </w:r>
      <w:r w:rsidRPr="00EE0C66">
        <w:rPr>
          <w:rFonts w:ascii="Garamond" w:hAnsi="Garamond"/>
          <w:spacing w:val="40"/>
          <w:lang w:eastAsia="en-US"/>
        </w:rPr>
        <w:t xml:space="preserve"> </w:t>
      </w:r>
      <w:r w:rsidRPr="00EE0C66">
        <w:rPr>
          <w:rFonts w:ascii="Garamond" w:hAnsi="Garamond"/>
          <w:spacing w:val="-1"/>
          <w:lang w:eastAsia="en-US"/>
        </w:rPr>
        <w:t>návratu</w:t>
      </w:r>
      <w:r w:rsidRPr="00EE0C66">
        <w:rPr>
          <w:rFonts w:ascii="Garamond" w:hAnsi="Garamond"/>
          <w:spacing w:val="40"/>
          <w:lang w:eastAsia="en-US"/>
        </w:rPr>
        <w:t xml:space="preserve"> </w:t>
      </w:r>
      <w:r w:rsidRPr="00EE0C66">
        <w:rPr>
          <w:rFonts w:ascii="Garamond" w:hAnsi="Garamond"/>
          <w:spacing w:val="-1"/>
          <w:lang w:eastAsia="en-US"/>
        </w:rPr>
        <w:t>se</w:t>
      </w:r>
      <w:r w:rsidRPr="00EE0C66">
        <w:rPr>
          <w:rFonts w:ascii="Garamond" w:hAnsi="Garamond"/>
          <w:spacing w:val="41"/>
          <w:lang w:eastAsia="en-US"/>
        </w:rPr>
        <w:t xml:space="preserve"> </w:t>
      </w:r>
      <w:r w:rsidRPr="00EE0C66">
        <w:rPr>
          <w:rFonts w:ascii="Garamond" w:hAnsi="Garamond"/>
          <w:lang w:eastAsia="en-US"/>
        </w:rPr>
        <w:t>nápad</w:t>
      </w:r>
      <w:r w:rsidRPr="00EE0C66">
        <w:rPr>
          <w:rFonts w:ascii="Garamond" w:hAnsi="Garamond"/>
          <w:spacing w:val="40"/>
          <w:lang w:eastAsia="en-US"/>
        </w:rPr>
        <w:t xml:space="preserve"> </w:t>
      </w:r>
      <w:r w:rsidRPr="00EE0C66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E03BFE" w:rsidRPr="00EE0C66" w:rsidRDefault="00E03BFE" w:rsidP="00E03BFE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E03BFE" w:rsidRPr="00EE0C66" w:rsidRDefault="00E03BFE" w:rsidP="00E03BFE">
      <w:pPr>
        <w:kinsoku w:val="0"/>
        <w:overflowPunct w:val="0"/>
        <w:ind w:right="114" w:firstLine="96"/>
        <w:jc w:val="both"/>
        <w:rPr>
          <w:rFonts w:ascii="Garamond" w:hAnsi="Garamond"/>
          <w:spacing w:val="-1"/>
          <w:lang w:eastAsia="en-US"/>
        </w:rPr>
      </w:pPr>
      <w:r w:rsidRPr="00EE0C66">
        <w:rPr>
          <w:rFonts w:ascii="Garamond" w:hAnsi="Garamond"/>
          <w:spacing w:val="-1"/>
          <w:lang w:eastAsia="en-US"/>
        </w:rPr>
        <w:t>Přechází-li</w:t>
      </w:r>
      <w:r w:rsidRPr="00EE0C66">
        <w:rPr>
          <w:rFonts w:ascii="Garamond" w:hAnsi="Garamond"/>
          <w:spacing w:val="20"/>
          <w:lang w:eastAsia="en-US"/>
        </w:rPr>
        <w:t xml:space="preserve"> </w:t>
      </w:r>
      <w:r w:rsidRPr="00EE0C66">
        <w:rPr>
          <w:rFonts w:ascii="Garamond" w:hAnsi="Garamond"/>
          <w:spacing w:val="-1"/>
          <w:lang w:eastAsia="en-US"/>
        </w:rPr>
        <w:t>soudce</w:t>
      </w:r>
      <w:r w:rsidRPr="00EE0C66">
        <w:rPr>
          <w:rFonts w:ascii="Garamond" w:hAnsi="Garamond"/>
          <w:spacing w:val="22"/>
          <w:lang w:eastAsia="en-US"/>
        </w:rPr>
        <w:t xml:space="preserve"> </w:t>
      </w:r>
      <w:r w:rsidRPr="00EE0C66">
        <w:rPr>
          <w:rFonts w:ascii="Garamond" w:hAnsi="Garamond"/>
          <w:lang w:eastAsia="en-US"/>
        </w:rPr>
        <w:t>na</w:t>
      </w:r>
      <w:r w:rsidRPr="00EE0C66">
        <w:rPr>
          <w:rFonts w:ascii="Garamond" w:hAnsi="Garamond"/>
          <w:spacing w:val="19"/>
          <w:lang w:eastAsia="en-US"/>
        </w:rPr>
        <w:t xml:space="preserve"> </w:t>
      </w:r>
      <w:r w:rsidRPr="00EE0C66">
        <w:rPr>
          <w:rFonts w:ascii="Garamond" w:hAnsi="Garamond"/>
          <w:spacing w:val="-1"/>
          <w:lang w:eastAsia="en-US"/>
        </w:rPr>
        <w:t>jiný</w:t>
      </w:r>
      <w:r w:rsidRPr="00EE0C66">
        <w:rPr>
          <w:rFonts w:ascii="Garamond" w:hAnsi="Garamond"/>
          <w:spacing w:val="21"/>
          <w:lang w:eastAsia="en-US"/>
        </w:rPr>
        <w:t xml:space="preserve"> </w:t>
      </w:r>
      <w:r w:rsidRPr="00EE0C66">
        <w:rPr>
          <w:rFonts w:ascii="Garamond" w:hAnsi="Garamond"/>
          <w:spacing w:val="-1"/>
          <w:lang w:eastAsia="en-US"/>
        </w:rPr>
        <w:t>úsek soudu</w:t>
      </w:r>
      <w:r w:rsidRPr="00EE0C66">
        <w:rPr>
          <w:rFonts w:ascii="Garamond" w:hAnsi="Garamond"/>
          <w:lang w:eastAsia="en-US"/>
        </w:rPr>
        <w:t>,</w:t>
      </w:r>
      <w:r w:rsidRPr="00EE0C66">
        <w:rPr>
          <w:rFonts w:ascii="Garamond" w:hAnsi="Garamond"/>
          <w:spacing w:val="21"/>
          <w:lang w:eastAsia="en-US"/>
        </w:rPr>
        <w:t xml:space="preserve"> </w:t>
      </w:r>
      <w:r w:rsidRPr="00EE0C66">
        <w:rPr>
          <w:rFonts w:ascii="Garamond" w:hAnsi="Garamond"/>
          <w:spacing w:val="-1"/>
          <w:lang w:eastAsia="en-US"/>
        </w:rPr>
        <w:t>dokončí</w:t>
      </w:r>
      <w:r w:rsidRPr="00EE0C66">
        <w:rPr>
          <w:rFonts w:ascii="Garamond" w:hAnsi="Garamond"/>
          <w:spacing w:val="21"/>
          <w:lang w:eastAsia="en-US"/>
        </w:rPr>
        <w:t xml:space="preserve"> </w:t>
      </w:r>
      <w:r w:rsidRPr="00EE0C66">
        <w:rPr>
          <w:rFonts w:ascii="Garamond" w:hAnsi="Garamond"/>
          <w:spacing w:val="-1"/>
          <w:lang w:eastAsia="en-US"/>
        </w:rPr>
        <w:t>věci</w:t>
      </w:r>
      <w:r w:rsidRPr="00EE0C66">
        <w:rPr>
          <w:rFonts w:ascii="Garamond" w:hAnsi="Garamond"/>
          <w:spacing w:val="21"/>
          <w:lang w:eastAsia="en-US"/>
        </w:rPr>
        <w:t xml:space="preserve"> </w:t>
      </w:r>
      <w:r w:rsidRPr="00EE0C66">
        <w:rPr>
          <w:rFonts w:ascii="Garamond" w:hAnsi="Garamond"/>
          <w:lang w:eastAsia="en-US"/>
        </w:rPr>
        <w:t>jím</w:t>
      </w:r>
      <w:r w:rsidRPr="00EE0C66">
        <w:rPr>
          <w:rFonts w:ascii="Garamond" w:hAnsi="Garamond"/>
          <w:spacing w:val="21"/>
          <w:lang w:eastAsia="en-US"/>
        </w:rPr>
        <w:t xml:space="preserve"> </w:t>
      </w:r>
      <w:r w:rsidRPr="00EE0C66">
        <w:rPr>
          <w:rFonts w:ascii="Garamond" w:hAnsi="Garamond"/>
          <w:spacing w:val="-1"/>
          <w:lang w:eastAsia="en-US"/>
        </w:rPr>
        <w:t xml:space="preserve">rozpracované. </w:t>
      </w:r>
    </w:p>
    <w:p w:rsidR="00E03BFE" w:rsidRPr="00EE0C66" w:rsidRDefault="00E03BFE" w:rsidP="00E03BFE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E03BFE" w:rsidRPr="00EE0C66" w:rsidRDefault="00E03BFE" w:rsidP="00E03BFE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EE0C66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nástupu.</w:t>
      </w:r>
    </w:p>
    <w:p w:rsidR="00E03BFE" w:rsidRPr="00EE0C66" w:rsidRDefault="00E03BFE" w:rsidP="00E03BFE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E03BFE" w:rsidRPr="00EE0C66" w:rsidRDefault="00E03BFE" w:rsidP="00E03BFE">
      <w:pPr>
        <w:pStyle w:val="Zkladntext"/>
        <w:kinsoku w:val="0"/>
        <w:overflowPunct w:val="0"/>
        <w:spacing w:before="7"/>
        <w:ind w:left="96"/>
        <w:jc w:val="both"/>
        <w:rPr>
          <w:sz w:val="20"/>
          <w:szCs w:val="20"/>
        </w:rPr>
      </w:pPr>
      <w:r w:rsidRPr="00EE0C66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  <w:jc w:val="both"/>
      </w:pPr>
    </w:p>
    <w:p w:rsidR="00E03BFE" w:rsidRPr="00EE0C66" w:rsidRDefault="00E03BFE" w:rsidP="00E03BFE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EE0C66">
        <w:rPr>
          <w:spacing w:val="-1"/>
        </w:rPr>
        <w:t>Všichni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soudci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jsou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příkazci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operací</w:t>
      </w:r>
      <w:r w:rsidRPr="00EE0C66">
        <w:rPr>
          <w:spacing w:val="14"/>
        </w:rPr>
        <w:t xml:space="preserve"> </w:t>
      </w:r>
      <w:r w:rsidRPr="00EE0C66">
        <w:t>dle</w:t>
      </w:r>
      <w:r w:rsidRPr="00EE0C66">
        <w:rPr>
          <w:spacing w:val="15"/>
        </w:rPr>
        <w:t xml:space="preserve"> </w:t>
      </w:r>
      <w:r w:rsidRPr="00EE0C66">
        <w:rPr>
          <w:spacing w:val="-1"/>
        </w:rPr>
        <w:t>zákona</w:t>
      </w:r>
      <w:r w:rsidRPr="00EE0C66">
        <w:rPr>
          <w:spacing w:val="15"/>
        </w:rPr>
        <w:t xml:space="preserve"> </w:t>
      </w:r>
      <w:r w:rsidRPr="00EE0C66">
        <w:t>o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finanční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kontrole</w:t>
      </w:r>
      <w:r w:rsidRPr="00EE0C66">
        <w:rPr>
          <w:spacing w:val="15"/>
        </w:rPr>
        <w:t xml:space="preserve"> </w:t>
      </w:r>
      <w:r w:rsidRPr="00EE0C66">
        <w:t>č.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320/2001</w:t>
      </w:r>
      <w:r w:rsidRPr="00EE0C66">
        <w:rPr>
          <w:spacing w:val="14"/>
        </w:rPr>
        <w:t xml:space="preserve"> </w:t>
      </w:r>
      <w:r w:rsidRPr="00EE0C66">
        <w:t>Sb.,</w:t>
      </w:r>
      <w:r w:rsidRPr="00EE0C66">
        <w:rPr>
          <w:spacing w:val="14"/>
        </w:rPr>
        <w:t xml:space="preserve"> </w:t>
      </w:r>
      <w:r w:rsidRPr="00EE0C66">
        <w:t>ve</w:t>
      </w:r>
      <w:r w:rsidRPr="00EE0C66">
        <w:rPr>
          <w:spacing w:val="12"/>
        </w:rPr>
        <w:t xml:space="preserve"> </w:t>
      </w:r>
      <w:r w:rsidRPr="00EE0C66">
        <w:t>znění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pozdějších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předpisů</w:t>
      </w:r>
      <w:r w:rsidRPr="00EE0C66">
        <w:rPr>
          <w:spacing w:val="14"/>
        </w:rPr>
        <w:t xml:space="preserve"> </w:t>
      </w:r>
      <w:r w:rsidRPr="00EE0C66">
        <w:t>a</w:t>
      </w:r>
      <w:r w:rsidRPr="00EE0C66">
        <w:rPr>
          <w:spacing w:val="15"/>
        </w:rPr>
        <w:t xml:space="preserve"> </w:t>
      </w:r>
      <w:r w:rsidRPr="00EE0C66">
        <w:rPr>
          <w:spacing w:val="-1"/>
        </w:rPr>
        <w:t>Instrukce</w:t>
      </w:r>
      <w:r w:rsidRPr="00EE0C66">
        <w:rPr>
          <w:spacing w:val="15"/>
        </w:rPr>
        <w:t xml:space="preserve"> </w:t>
      </w:r>
      <w:r w:rsidRPr="00EE0C66">
        <w:rPr>
          <w:spacing w:val="-1"/>
        </w:rPr>
        <w:t>OS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Pardubice</w:t>
      </w:r>
      <w:r w:rsidRPr="00EE0C66">
        <w:rPr>
          <w:spacing w:val="15"/>
        </w:rPr>
        <w:t xml:space="preserve"> </w:t>
      </w:r>
      <w:proofErr w:type="gramStart"/>
      <w:r w:rsidRPr="00EE0C66">
        <w:t>č.j.</w:t>
      </w:r>
      <w:proofErr w:type="gramEnd"/>
      <w:r w:rsidRPr="00EE0C66">
        <w:rPr>
          <w:spacing w:val="14"/>
        </w:rPr>
        <w:t xml:space="preserve"> </w:t>
      </w:r>
      <w:proofErr w:type="spellStart"/>
      <w:r w:rsidRPr="00EE0C66">
        <w:rPr>
          <w:spacing w:val="-1"/>
        </w:rPr>
        <w:t>Spr</w:t>
      </w:r>
      <w:proofErr w:type="spellEnd"/>
      <w:r w:rsidRPr="00EE0C66">
        <w:rPr>
          <w:spacing w:val="127"/>
        </w:rPr>
        <w:t xml:space="preserve"> </w:t>
      </w:r>
      <w:r w:rsidRPr="00EE0C66">
        <w:t xml:space="preserve">995/2005. </w:t>
      </w:r>
      <w:r w:rsidRPr="00EE0C66">
        <w:rPr>
          <w:spacing w:val="-1"/>
        </w:rPr>
        <w:t>Rozhodují</w:t>
      </w:r>
      <w:r w:rsidRPr="00EE0C66">
        <w:t xml:space="preserve"> o </w:t>
      </w:r>
      <w:r w:rsidRPr="00EE0C66">
        <w:rPr>
          <w:spacing w:val="-1"/>
        </w:rPr>
        <w:t>nakládání</w:t>
      </w:r>
      <w:r w:rsidRPr="00EE0C66">
        <w:t xml:space="preserve"> s</w:t>
      </w:r>
      <w:r w:rsidRPr="00EE0C66">
        <w:rPr>
          <w:spacing w:val="-2"/>
        </w:rPr>
        <w:t xml:space="preserve"> </w:t>
      </w:r>
      <w:r w:rsidRPr="00EE0C66">
        <w:rPr>
          <w:spacing w:val="-1"/>
        </w:rPr>
        <w:t>pohledávkami</w:t>
      </w:r>
      <w:r w:rsidRPr="00EE0C66">
        <w:t xml:space="preserve"> z</w:t>
      </w:r>
      <w:r w:rsidRPr="00EE0C66">
        <w:rPr>
          <w:spacing w:val="-2"/>
        </w:rPr>
        <w:t xml:space="preserve"> </w:t>
      </w:r>
      <w:r w:rsidRPr="00EE0C66">
        <w:rPr>
          <w:spacing w:val="-1"/>
        </w:rPr>
        <w:t>pořádkových</w:t>
      </w:r>
      <w:r w:rsidRPr="00EE0C66">
        <w:t xml:space="preserve"> </w:t>
      </w:r>
      <w:r w:rsidRPr="00EE0C66">
        <w:rPr>
          <w:spacing w:val="-1"/>
        </w:rPr>
        <w:t>pokut,</w:t>
      </w:r>
      <w:r w:rsidRPr="00EE0C66">
        <w:t xml:space="preserve"> kdy </w:t>
      </w:r>
      <w:r w:rsidRPr="00EE0C66">
        <w:rPr>
          <w:spacing w:val="-1"/>
        </w:rPr>
        <w:t>rozhodnutí</w:t>
      </w:r>
      <w:r w:rsidRPr="00EE0C66">
        <w:t xml:space="preserve"> </w:t>
      </w:r>
      <w:r w:rsidRPr="00EE0C66">
        <w:rPr>
          <w:spacing w:val="-1"/>
        </w:rPr>
        <w:t>zakládající</w:t>
      </w:r>
      <w:r w:rsidRPr="00EE0C66">
        <w:t xml:space="preserve"> </w:t>
      </w:r>
      <w:r w:rsidRPr="00EE0C66">
        <w:rPr>
          <w:spacing w:val="-1"/>
        </w:rPr>
        <w:t>pohledávku</w:t>
      </w:r>
      <w:r w:rsidRPr="00EE0C66">
        <w:t xml:space="preserve"> </w:t>
      </w:r>
      <w:r w:rsidRPr="00EE0C66">
        <w:rPr>
          <w:spacing w:val="-1"/>
        </w:rPr>
        <w:t>vydal</w:t>
      </w:r>
      <w:r w:rsidRPr="00EE0C66">
        <w:t xml:space="preserve"> </w:t>
      </w:r>
      <w:r w:rsidRPr="00EE0C66">
        <w:rPr>
          <w:spacing w:val="-1"/>
        </w:rPr>
        <w:t>soudce.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  <w:jc w:val="both"/>
      </w:pPr>
    </w:p>
    <w:p w:rsidR="003A0499" w:rsidRPr="00EE0C66" w:rsidRDefault="003A0499" w:rsidP="003A0499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EE0C66">
        <w:rPr>
          <w:spacing w:val="-1"/>
        </w:rPr>
        <w:t>Všichni</w:t>
      </w:r>
      <w:r w:rsidRPr="00EE0C66">
        <w:rPr>
          <w:spacing w:val="26"/>
        </w:rPr>
        <w:t xml:space="preserve"> trestní </w:t>
      </w:r>
      <w:r w:rsidRPr="00EE0C66">
        <w:rPr>
          <w:spacing w:val="-1"/>
        </w:rPr>
        <w:t>soudci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okresního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soudu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jsou</w:t>
      </w:r>
      <w:r w:rsidR="00786984" w:rsidRPr="00EE0C66">
        <w:rPr>
          <w:spacing w:val="26"/>
        </w:rPr>
        <w:t xml:space="preserve"> v pořadí senátů 1-2-3-4-12</w:t>
      </w:r>
      <w:r w:rsidRPr="00EE0C66">
        <w:rPr>
          <w:spacing w:val="26"/>
        </w:rPr>
        <w:t xml:space="preserve"> od 1. týdne kalendářního roku </w:t>
      </w:r>
      <w:r w:rsidRPr="00EE0C66">
        <w:rPr>
          <w:spacing w:val="-1"/>
        </w:rPr>
        <w:t>mimo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pracovní</w:t>
      </w:r>
      <w:r w:rsidRPr="00EE0C66">
        <w:rPr>
          <w:spacing w:val="26"/>
        </w:rPr>
        <w:t xml:space="preserve"> </w:t>
      </w:r>
      <w:r w:rsidRPr="00EE0C66">
        <w:t>dobu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pověřeni</w:t>
      </w:r>
      <w:r w:rsidRPr="00EE0C66">
        <w:rPr>
          <w:spacing w:val="26"/>
        </w:rPr>
        <w:t xml:space="preserve"> </w:t>
      </w:r>
      <w:r w:rsidRPr="00EE0C66">
        <w:t>k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úkonům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spočívajícím</w:t>
      </w:r>
      <w:r w:rsidRPr="00EE0C66">
        <w:rPr>
          <w:spacing w:val="23"/>
        </w:rPr>
        <w:t xml:space="preserve"> </w:t>
      </w:r>
      <w:r w:rsidRPr="00EE0C66">
        <w:t>v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převzetí</w:t>
      </w:r>
      <w:r w:rsidRPr="00EE0C66">
        <w:rPr>
          <w:spacing w:val="26"/>
        </w:rPr>
        <w:t xml:space="preserve"> </w:t>
      </w:r>
      <w:r w:rsidRPr="00EE0C66">
        <w:t>a</w:t>
      </w:r>
      <w:r w:rsidRPr="00EE0C66">
        <w:rPr>
          <w:spacing w:val="24"/>
        </w:rPr>
        <w:t xml:space="preserve"> </w:t>
      </w:r>
      <w:r w:rsidRPr="00EE0C66">
        <w:t>v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případě,</w:t>
      </w:r>
      <w:r w:rsidRPr="00EE0C66">
        <w:rPr>
          <w:spacing w:val="24"/>
        </w:rPr>
        <w:t xml:space="preserve"> </w:t>
      </w:r>
      <w:r w:rsidRPr="00EE0C66">
        <w:t>že</w:t>
      </w:r>
      <w:r w:rsidRPr="00EE0C66">
        <w:rPr>
          <w:spacing w:val="24"/>
        </w:rPr>
        <w:t xml:space="preserve"> </w:t>
      </w:r>
      <w:r w:rsidRPr="00EE0C66">
        <w:t>věc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nesnese</w:t>
      </w:r>
      <w:r w:rsidRPr="00EE0C66">
        <w:rPr>
          <w:spacing w:val="27"/>
        </w:rPr>
        <w:t xml:space="preserve"> </w:t>
      </w:r>
      <w:r w:rsidRPr="00EE0C66">
        <w:t>odkladu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(např.</w:t>
      </w:r>
      <w:r w:rsidRPr="00EE0C66">
        <w:rPr>
          <w:spacing w:val="109"/>
        </w:rPr>
        <w:t xml:space="preserve"> </w:t>
      </w:r>
      <w:r w:rsidRPr="00EE0C66">
        <w:rPr>
          <w:spacing w:val="-1"/>
        </w:rPr>
        <w:t>hrozí-li</w:t>
      </w:r>
      <w:r w:rsidRPr="00EE0C66">
        <w:rPr>
          <w:spacing w:val="6"/>
        </w:rPr>
        <w:t xml:space="preserve"> </w:t>
      </w:r>
      <w:r w:rsidRPr="00EE0C66">
        <w:rPr>
          <w:spacing w:val="-1"/>
        </w:rPr>
        <w:t>nedodržení</w:t>
      </w:r>
      <w:r w:rsidRPr="00EE0C66">
        <w:rPr>
          <w:spacing w:val="7"/>
        </w:rPr>
        <w:t xml:space="preserve"> </w:t>
      </w:r>
      <w:r w:rsidRPr="00EE0C66">
        <w:t>zákonné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lhůty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pro</w:t>
      </w:r>
      <w:r w:rsidRPr="00EE0C66">
        <w:rPr>
          <w:spacing w:val="7"/>
        </w:rPr>
        <w:t xml:space="preserve"> </w:t>
      </w:r>
      <w:r w:rsidRPr="00EE0C66">
        <w:t>provedení</w:t>
      </w:r>
      <w:r w:rsidRPr="00EE0C66">
        <w:rPr>
          <w:spacing w:val="7"/>
        </w:rPr>
        <w:t xml:space="preserve"> </w:t>
      </w:r>
      <w:r w:rsidRPr="00EE0C66">
        <w:t>úkonu</w:t>
      </w:r>
      <w:r w:rsidRPr="00EE0C66">
        <w:rPr>
          <w:spacing w:val="7"/>
        </w:rPr>
        <w:t xml:space="preserve"> </w:t>
      </w:r>
      <w:r w:rsidRPr="00EE0C66">
        <w:t>nebo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zmaření</w:t>
      </w:r>
      <w:r w:rsidRPr="00EE0C66">
        <w:rPr>
          <w:spacing w:val="7"/>
        </w:rPr>
        <w:t xml:space="preserve"> </w:t>
      </w:r>
      <w:r w:rsidRPr="00EE0C66">
        <w:t>účelu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takového</w:t>
      </w:r>
      <w:r w:rsidRPr="00EE0C66">
        <w:rPr>
          <w:spacing w:val="7"/>
        </w:rPr>
        <w:t xml:space="preserve"> </w:t>
      </w:r>
      <w:r w:rsidRPr="00EE0C66">
        <w:t>úkonu)</w:t>
      </w:r>
      <w:r w:rsidRPr="00EE0C66">
        <w:rPr>
          <w:spacing w:val="6"/>
        </w:rPr>
        <w:t xml:space="preserve"> </w:t>
      </w:r>
      <w:r w:rsidRPr="00EE0C66">
        <w:t>i</w:t>
      </w:r>
      <w:r w:rsidRPr="00EE0C66">
        <w:rPr>
          <w:spacing w:val="7"/>
        </w:rPr>
        <w:t xml:space="preserve"> </w:t>
      </w:r>
      <w:r w:rsidRPr="00EE0C66">
        <w:t>k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vyřízení</w:t>
      </w:r>
      <w:r w:rsidRPr="00EE0C66">
        <w:rPr>
          <w:spacing w:val="6"/>
        </w:rPr>
        <w:t xml:space="preserve"> </w:t>
      </w:r>
      <w:r w:rsidRPr="00EE0C66">
        <w:t>věcí,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dojde-li</w:t>
      </w:r>
      <w:r w:rsidRPr="00EE0C66">
        <w:rPr>
          <w:spacing w:val="7"/>
        </w:rPr>
        <w:t xml:space="preserve"> </w:t>
      </w:r>
      <w:r w:rsidRPr="00EE0C66">
        <w:t>k</w:t>
      </w:r>
      <w:r w:rsidRPr="00EE0C66">
        <w:rPr>
          <w:spacing w:val="7"/>
        </w:rPr>
        <w:t xml:space="preserve"> </w:t>
      </w:r>
      <w:r w:rsidRPr="00EE0C66">
        <w:t>jejich</w:t>
      </w:r>
      <w:r w:rsidRPr="00EE0C66">
        <w:rPr>
          <w:spacing w:val="7"/>
        </w:rPr>
        <w:t xml:space="preserve"> </w:t>
      </w:r>
      <w:r w:rsidRPr="00EE0C66">
        <w:t>nápadu</w:t>
      </w:r>
      <w:r w:rsidRPr="00EE0C66">
        <w:rPr>
          <w:spacing w:val="4"/>
        </w:rPr>
        <w:t xml:space="preserve"> </w:t>
      </w:r>
      <w:r w:rsidRPr="00EE0C66">
        <w:t>v</w:t>
      </w:r>
      <w:r w:rsidRPr="00EE0C66">
        <w:rPr>
          <w:spacing w:val="101"/>
        </w:rPr>
        <w:t xml:space="preserve"> </w:t>
      </w:r>
      <w:r w:rsidRPr="00EE0C66">
        <w:rPr>
          <w:spacing w:val="-1"/>
        </w:rPr>
        <w:t>mimopracovní</w:t>
      </w:r>
      <w:r w:rsidRPr="00EE0C66">
        <w:rPr>
          <w:spacing w:val="21"/>
        </w:rPr>
        <w:t xml:space="preserve"> </w:t>
      </w:r>
      <w:r w:rsidRPr="00EE0C66">
        <w:t>době</w:t>
      </w:r>
      <w:r w:rsidRPr="00EE0C66">
        <w:rPr>
          <w:spacing w:val="22"/>
        </w:rPr>
        <w:t xml:space="preserve"> </w:t>
      </w:r>
      <w:r w:rsidRPr="00EE0C66">
        <w:rPr>
          <w:spacing w:val="-1"/>
        </w:rPr>
        <w:t>(zejména</w:t>
      </w:r>
      <w:r w:rsidRPr="00EE0C66">
        <w:rPr>
          <w:spacing w:val="22"/>
        </w:rPr>
        <w:t xml:space="preserve"> </w:t>
      </w:r>
      <w:r w:rsidRPr="00EE0C66">
        <w:t>ohledně</w:t>
      </w:r>
      <w:r w:rsidRPr="00EE0C66">
        <w:rPr>
          <w:spacing w:val="22"/>
        </w:rPr>
        <w:t xml:space="preserve"> </w:t>
      </w:r>
      <w:r w:rsidRPr="00EE0C66">
        <w:rPr>
          <w:spacing w:val="-1"/>
        </w:rPr>
        <w:t>přípravného</w:t>
      </w:r>
      <w:r w:rsidRPr="00EE0C66">
        <w:rPr>
          <w:spacing w:val="21"/>
        </w:rPr>
        <w:t xml:space="preserve"> </w:t>
      </w:r>
      <w:r w:rsidRPr="00EE0C66">
        <w:rPr>
          <w:spacing w:val="-1"/>
        </w:rPr>
        <w:t>řízení</w:t>
      </w:r>
      <w:r w:rsidRPr="00EE0C66">
        <w:rPr>
          <w:spacing w:val="21"/>
        </w:rPr>
        <w:t xml:space="preserve"> </w:t>
      </w:r>
      <w:r w:rsidRPr="00EE0C66">
        <w:rPr>
          <w:spacing w:val="-1"/>
        </w:rPr>
        <w:t>trestního</w:t>
      </w:r>
      <w:r w:rsidRPr="00EE0C66">
        <w:rPr>
          <w:spacing w:val="21"/>
        </w:rPr>
        <w:t xml:space="preserve"> </w:t>
      </w:r>
      <w:r w:rsidRPr="00EE0C66">
        <w:t>–</w:t>
      </w:r>
      <w:r w:rsidRPr="00EE0C66">
        <w:rPr>
          <w:spacing w:val="21"/>
        </w:rPr>
        <w:t xml:space="preserve"> </w:t>
      </w:r>
      <w:r w:rsidRPr="00EE0C66">
        <w:rPr>
          <w:spacing w:val="-1"/>
        </w:rPr>
        <w:t>rej.</w:t>
      </w:r>
      <w:r w:rsidRPr="00EE0C66">
        <w:rPr>
          <w:spacing w:val="21"/>
        </w:rPr>
        <w:t xml:space="preserve"> </w:t>
      </w:r>
      <w:r w:rsidRPr="00EE0C66">
        <w:t>4</w:t>
      </w:r>
      <w:r w:rsidRPr="00EE0C66">
        <w:rPr>
          <w:spacing w:val="21"/>
        </w:rPr>
        <w:t xml:space="preserve"> </w:t>
      </w:r>
      <w:proofErr w:type="spellStart"/>
      <w:r w:rsidRPr="00EE0C66">
        <w:rPr>
          <w:spacing w:val="-1"/>
        </w:rPr>
        <w:t>Nt</w:t>
      </w:r>
      <w:proofErr w:type="spellEnd"/>
      <w:r w:rsidRPr="00EE0C66">
        <w:rPr>
          <w:spacing w:val="-1"/>
        </w:rPr>
        <w:t>,</w:t>
      </w:r>
      <w:r w:rsidRPr="00EE0C66">
        <w:rPr>
          <w:spacing w:val="21"/>
        </w:rPr>
        <w:t xml:space="preserve"> </w:t>
      </w:r>
      <w:r w:rsidRPr="00EE0C66">
        <w:rPr>
          <w:spacing w:val="-1"/>
        </w:rPr>
        <w:t>rozhodování</w:t>
      </w:r>
      <w:r w:rsidRPr="00EE0C66">
        <w:rPr>
          <w:spacing w:val="21"/>
        </w:rPr>
        <w:t xml:space="preserve"> </w:t>
      </w:r>
      <w:r w:rsidRPr="00EE0C66">
        <w:t>podle</w:t>
      </w:r>
      <w:r w:rsidRPr="00EE0C66">
        <w:rPr>
          <w:spacing w:val="22"/>
        </w:rPr>
        <w:t xml:space="preserve"> </w:t>
      </w:r>
      <w:r w:rsidRPr="00EE0C66">
        <w:t>§</w:t>
      </w:r>
      <w:r w:rsidRPr="00EE0C66">
        <w:rPr>
          <w:spacing w:val="19"/>
        </w:rPr>
        <w:t xml:space="preserve"> </w:t>
      </w:r>
      <w:r w:rsidRPr="00EE0C66">
        <w:t>314b</w:t>
      </w:r>
      <w:r w:rsidRPr="00EE0C66">
        <w:rPr>
          <w:spacing w:val="21"/>
        </w:rPr>
        <w:t xml:space="preserve"> </w:t>
      </w:r>
      <w:r w:rsidRPr="00EE0C66">
        <w:rPr>
          <w:spacing w:val="-1"/>
        </w:rPr>
        <w:t>odst.</w:t>
      </w:r>
      <w:r w:rsidRPr="00EE0C66">
        <w:rPr>
          <w:spacing w:val="21"/>
        </w:rPr>
        <w:t xml:space="preserve"> </w:t>
      </w:r>
      <w:r w:rsidRPr="00EE0C66">
        <w:t>2</w:t>
      </w:r>
      <w:r w:rsidRPr="00EE0C66">
        <w:rPr>
          <w:spacing w:val="21"/>
        </w:rPr>
        <w:t xml:space="preserve"> </w:t>
      </w:r>
      <w:proofErr w:type="spellStart"/>
      <w:r w:rsidRPr="00EE0C66">
        <w:rPr>
          <w:spacing w:val="-1"/>
        </w:rPr>
        <w:t>tr</w:t>
      </w:r>
      <w:proofErr w:type="spellEnd"/>
      <w:r w:rsidRPr="00EE0C66">
        <w:rPr>
          <w:spacing w:val="-1"/>
        </w:rPr>
        <w:t>.</w:t>
      </w:r>
      <w:r w:rsidRPr="00EE0C66">
        <w:rPr>
          <w:spacing w:val="21"/>
        </w:rPr>
        <w:t xml:space="preserve"> </w:t>
      </w:r>
      <w:proofErr w:type="gramStart"/>
      <w:r w:rsidRPr="00EE0C66">
        <w:rPr>
          <w:spacing w:val="-1"/>
        </w:rPr>
        <w:t>ř.</w:t>
      </w:r>
      <w:proofErr w:type="gramEnd"/>
      <w:r w:rsidRPr="00EE0C66">
        <w:rPr>
          <w:spacing w:val="-1"/>
        </w:rPr>
        <w:t>,</w:t>
      </w:r>
      <w:r w:rsidRPr="00EE0C66">
        <w:rPr>
          <w:spacing w:val="21"/>
        </w:rPr>
        <w:t xml:space="preserve"> </w:t>
      </w:r>
      <w:r w:rsidRPr="00EE0C66">
        <w:rPr>
          <w:spacing w:val="-1"/>
        </w:rPr>
        <w:t>rozhodování</w:t>
      </w:r>
      <w:r w:rsidRPr="00EE0C66">
        <w:rPr>
          <w:spacing w:val="21"/>
        </w:rPr>
        <w:t xml:space="preserve"> </w:t>
      </w:r>
      <w:r w:rsidRPr="00EE0C66">
        <w:t>v</w:t>
      </w:r>
      <w:r w:rsidRPr="00EE0C66">
        <w:rPr>
          <w:spacing w:val="21"/>
        </w:rPr>
        <w:t xml:space="preserve"> </w:t>
      </w:r>
      <w:r w:rsidRPr="00EE0C66">
        <w:rPr>
          <w:spacing w:val="-1"/>
        </w:rPr>
        <w:t>přípravném</w:t>
      </w:r>
      <w:r w:rsidRPr="00EE0C66">
        <w:rPr>
          <w:spacing w:val="123"/>
        </w:rPr>
        <w:t xml:space="preserve"> </w:t>
      </w:r>
      <w:r w:rsidRPr="00EE0C66">
        <w:rPr>
          <w:spacing w:val="-1"/>
        </w:rPr>
        <w:t>řízení</w:t>
      </w:r>
      <w:r w:rsidRPr="00EE0C66">
        <w:rPr>
          <w:spacing w:val="2"/>
        </w:rPr>
        <w:t xml:space="preserve"> </w:t>
      </w:r>
      <w:r w:rsidRPr="00EE0C66">
        <w:t>o</w:t>
      </w:r>
      <w:r w:rsidRPr="00EE0C66">
        <w:rPr>
          <w:spacing w:val="2"/>
        </w:rPr>
        <w:t xml:space="preserve"> </w:t>
      </w:r>
      <w:r w:rsidRPr="00EE0C66">
        <w:t>vazbě</w:t>
      </w:r>
      <w:r w:rsidRPr="00EE0C66">
        <w:rPr>
          <w:spacing w:val="3"/>
        </w:rPr>
        <w:t xml:space="preserve"> </w:t>
      </w:r>
      <w:r w:rsidRPr="00EE0C66">
        <w:rPr>
          <w:spacing w:val="-1"/>
        </w:rPr>
        <w:t>mladistvého</w:t>
      </w:r>
      <w:r w:rsidRPr="00EE0C66">
        <w:rPr>
          <w:spacing w:val="2"/>
        </w:rPr>
        <w:t xml:space="preserve"> </w:t>
      </w:r>
      <w:r w:rsidRPr="00EE0C66">
        <w:t>podle</w:t>
      </w:r>
      <w:r w:rsidRPr="00EE0C66">
        <w:rPr>
          <w:spacing w:val="3"/>
        </w:rPr>
        <w:t xml:space="preserve"> </w:t>
      </w:r>
      <w:r w:rsidRPr="00EE0C66">
        <w:t>§</w:t>
      </w:r>
      <w:r w:rsidRPr="00EE0C66">
        <w:rPr>
          <w:spacing w:val="3"/>
        </w:rPr>
        <w:t xml:space="preserve"> </w:t>
      </w:r>
      <w:r w:rsidRPr="00EE0C66">
        <w:t>46</w:t>
      </w:r>
      <w:r w:rsidRPr="00EE0C66">
        <w:rPr>
          <w:spacing w:val="2"/>
        </w:rPr>
        <w:t xml:space="preserve"> </w:t>
      </w:r>
      <w:r w:rsidRPr="00EE0C66">
        <w:t>zák.</w:t>
      </w:r>
      <w:r w:rsidRPr="00EE0C66">
        <w:rPr>
          <w:spacing w:val="2"/>
        </w:rPr>
        <w:t xml:space="preserve"> </w:t>
      </w:r>
      <w:r w:rsidRPr="00EE0C66">
        <w:t>č.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218/2003</w:t>
      </w:r>
      <w:r w:rsidRPr="00EE0C66">
        <w:rPr>
          <w:spacing w:val="2"/>
        </w:rPr>
        <w:t xml:space="preserve"> </w:t>
      </w:r>
      <w:r w:rsidRPr="00EE0C66">
        <w:t>Sb.</w:t>
      </w:r>
      <w:r w:rsidRPr="00EE0C66">
        <w:rPr>
          <w:spacing w:val="2"/>
        </w:rPr>
        <w:t xml:space="preserve"> </w:t>
      </w:r>
      <w:r w:rsidRPr="00EE0C66">
        <w:t>a</w:t>
      </w:r>
      <w:r w:rsidRPr="00EE0C66">
        <w:rPr>
          <w:spacing w:val="3"/>
        </w:rPr>
        <w:t xml:space="preserve"> </w:t>
      </w:r>
      <w:r w:rsidRPr="00EE0C66">
        <w:rPr>
          <w:spacing w:val="-1"/>
        </w:rPr>
        <w:t>další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související</w:t>
      </w:r>
      <w:r w:rsidRPr="00EE0C66">
        <w:rPr>
          <w:spacing w:val="2"/>
        </w:rPr>
        <w:t xml:space="preserve"> </w:t>
      </w:r>
      <w:r w:rsidRPr="00EE0C66">
        <w:t>agendy</w:t>
      </w:r>
      <w:r w:rsidRPr="00EE0C66">
        <w:rPr>
          <w:spacing w:val="3"/>
        </w:rPr>
        <w:t xml:space="preserve"> </w:t>
      </w:r>
      <w:r w:rsidRPr="00EE0C66">
        <w:rPr>
          <w:spacing w:val="-1"/>
        </w:rPr>
        <w:t>přípravného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řízení</w:t>
      </w:r>
      <w:r w:rsidRPr="00EE0C66">
        <w:t xml:space="preserve"> </w:t>
      </w:r>
      <w:r w:rsidRPr="00EE0C66">
        <w:rPr>
          <w:spacing w:val="-1"/>
        </w:rPr>
        <w:t>podle</w:t>
      </w:r>
      <w:r w:rsidRPr="00EE0C66">
        <w:rPr>
          <w:spacing w:val="3"/>
        </w:rPr>
        <w:t xml:space="preserve"> </w:t>
      </w:r>
      <w:r w:rsidRPr="00EE0C66">
        <w:t>zákona</w:t>
      </w:r>
      <w:r w:rsidRPr="00EE0C66">
        <w:rPr>
          <w:spacing w:val="3"/>
        </w:rPr>
        <w:t xml:space="preserve"> </w:t>
      </w:r>
      <w:r w:rsidRPr="00EE0C66">
        <w:t>č.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218/2003</w:t>
      </w:r>
      <w:r w:rsidRPr="00EE0C66">
        <w:rPr>
          <w:spacing w:val="2"/>
        </w:rPr>
        <w:t xml:space="preserve"> </w:t>
      </w:r>
      <w:r w:rsidRPr="00EE0C66">
        <w:t>Sb.,</w:t>
      </w:r>
      <w:r w:rsidRPr="00EE0C66">
        <w:rPr>
          <w:spacing w:val="2"/>
        </w:rPr>
        <w:t xml:space="preserve"> </w:t>
      </w:r>
      <w:r w:rsidRPr="00EE0C66">
        <w:t>o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soudnictví</w:t>
      </w:r>
      <w:r w:rsidRPr="00EE0C66">
        <w:rPr>
          <w:spacing w:val="2"/>
        </w:rPr>
        <w:t xml:space="preserve"> </w:t>
      </w:r>
      <w:r w:rsidRPr="00EE0C66">
        <w:t>ve</w:t>
      </w:r>
      <w:r w:rsidRPr="00EE0C66">
        <w:rPr>
          <w:spacing w:val="97"/>
        </w:rPr>
        <w:t xml:space="preserve"> </w:t>
      </w:r>
      <w:r w:rsidRPr="00EE0C66">
        <w:rPr>
          <w:spacing w:val="-1"/>
        </w:rPr>
        <w:t>věcech</w:t>
      </w:r>
      <w:r w:rsidRPr="00EE0C66">
        <w:t xml:space="preserve"> </w:t>
      </w:r>
      <w:r w:rsidRPr="00EE0C66">
        <w:rPr>
          <w:spacing w:val="-1"/>
        </w:rPr>
        <w:t>mládeže</w:t>
      </w:r>
      <w:r w:rsidRPr="00EE0C66">
        <w:t xml:space="preserve"> – </w:t>
      </w:r>
      <w:r w:rsidRPr="00EE0C66">
        <w:rPr>
          <w:spacing w:val="-1"/>
        </w:rPr>
        <w:t>rej.</w:t>
      </w:r>
      <w:r w:rsidRPr="00EE0C66">
        <w:t xml:space="preserve"> </w:t>
      </w:r>
      <w:proofErr w:type="spellStart"/>
      <w:r w:rsidRPr="00EE0C66">
        <w:rPr>
          <w:spacing w:val="-1"/>
        </w:rPr>
        <w:t>Ntm</w:t>
      </w:r>
      <w:proofErr w:type="spellEnd"/>
      <w:r w:rsidRPr="00EE0C66">
        <w:rPr>
          <w:spacing w:val="-1"/>
        </w:rPr>
        <w:t>,</w:t>
      </w:r>
      <w:r w:rsidRPr="00EE0C66">
        <w:t xml:space="preserve"> </w:t>
      </w:r>
      <w:r w:rsidRPr="00EE0C66">
        <w:rPr>
          <w:spacing w:val="-1"/>
        </w:rPr>
        <w:t>rozhodování</w:t>
      </w:r>
      <w:r w:rsidRPr="00EE0C66">
        <w:t xml:space="preserve"> na </w:t>
      </w:r>
      <w:r w:rsidRPr="00EE0C66">
        <w:rPr>
          <w:spacing w:val="-1"/>
        </w:rPr>
        <w:t>základě</w:t>
      </w:r>
      <w:r w:rsidRPr="00EE0C66">
        <w:t xml:space="preserve"> </w:t>
      </w:r>
      <w:r w:rsidRPr="00EE0C66">
        <w:rPr>
          <w:spacing w:val="-1"/>
        </w:rPr>
        <w:t>příkazu</w:t>
      </w:r>
      <w:r w:rsidRPr="00EE0C66">
        <w:t xml:space="preserve"> k </w:t>
      </w:r>
      <w:r w:rsidRPr="00EE0C66">
        <w:rPr>
          <w:spacing w:val="-1"/>
        </w:rPr>
        <w:t>zatčení</w:t>
      </w:r>
      <w:r w:rsidRPr="00EE0C66">
        <w:t xml:space="preserve"> a </w:t>
      </w:r>
      <w:r w:rsidRPr="00EE0C66">
        <w:rPr>
          <w:spacing w:val="-1"/>
        </w:rPr>
        <w:t>rozhodování</w:t>
      </w:r>
      <w:r w:rsidRPr="00EE0C66">
        <w:t xml:space="preserve"> o </w:t>
      </w:r>
      <w:r w:rsidRPr="00EE0C66">
        <w:rPr>
          <w:spacing w:val="-1"/>
        </w:rPr>
        <w:t>předběžných</w:t>
      </w:r>
      <w:r w:rsidRPr="00EE0C66">
        <w:t xml:space="preserve"> </w:t>
      </w:r>
      <w:r w:rsidRPr="00EE0C66">
        <w:rPr>
          <w:spacing w:val="-1"/>
        </w:rPr>
        <w:t>opatřeních</w:t>
      </w:r>
      <w:r w:rsidRPr="00EE0C66">
        <w:t xml:space="preserve"> podle § 76 </w:t>
      </w:r>
      <w:proofErr w:type="gramStart"/>
      <w:r w:rsidRPr="00EE0C66">
        <w:rPr>
          <w:spacing w:val="-1"/>
        </w:rPr>
        <w:t>o.s.</w:t>
      </w:r>
      <w:proofErr w:type="gramEnd"/>
      <w:r w:rsidRPr="00EE0C66">
        <w:rPr>
          <w:spacing w:val="-1"/>
        </w:rPr>
        <w:t>ř.,</w:t>
      </w:r>
      <w:r w:rsidRPr="00EE0C66">
        <w:t xml:space="preserve"> § 400 </w:t>
      </w:r>
      <w:proofErr w:type="spellStart"/>
      <w:r w:rsidRPr="00EE0C66">
        <w:rPr>
          <w:spacing w:val="-1"/>
        </w:rPr>
        <w:t>z.ř.s</w:t>
      </w:r>
      <w:proofErr w:type="spellEnd"/>
      <w:r w:rsidRPr="00EE0C66">
        <w:rPr>
          <w:spacing w:val="-1"/>
        </w:rPr>
        <w:t>.</w:t>
      </w:r>
      <w:r w:rsidRPr="00EE0C66">
        <w:t xml:space="preserve"> – </w:t>
      </w:r>
      <w:r w:rsidRPr="00EE0C66">
        <w:rPr>
          <w:spacing w:val="-1"/>
        </w:rPr>
        <w:t>ochrany</w:t>
      </w:r>
      <w:r w:rsidRPr="00EE0C66">
        <w:rPr>
          <w:spacing w:val="149"/>
        </w:rPr>
        <w:t xml:space="preserve"> </w:t>
      </w:r>
      <w:r w:rsidRPr="00EE0C66">
        <w:rPr>
          <w:spacing w:val="-1"/>
        </w:rPr>
        <w:t>proti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domácímu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násilí</w:t>
      </w:r>
      <w:r w:rsidRPr="00EE0C66">
        <w:rPr>
          <w:spacing w:val="5"/>
        </w:rPr>
        <w:t xml:space="preserve"> </w:t>
      </w:r>
      <w:r w:rsidRPr="00EE0C66">
        <w:t>a</w:t>
      </w:r>
      <w:r w:rsidRPr="00EE0C66">
        <w:rPr>
          <w:spacing w:val="8"/>
        </w:rPr>
        <w:t xml:space="preserve"> </w:t>
      </w:r>
      <w:r w:rsidRPr="00EE0C66">
        <w:t>§</w:t>
      </w:r>
      <w:r w:rsidRPr="00EE0C66">
        <w:rPr>
          <w:spacing w:val="3"/>
        </w:rPr>
        <w:t xml:space="preserve"> </w:t>
      </w:r>
      <w:r w:rsidRPr="00EE0C66">
        <w:t>452</w:t>
      </w:r>
      <w:r w:rsidRPr="00EE0C66">
        <w:rPr>
          <w:spacing w:val="14"/>
        </w:rPr>
        <w:t xml:space="preserve"> </w:t>
      </w:r>
      <w:proofErr w:type="spellStart"/>
      <w:r w:rsidRPr="00EE0C66">
        <w:rPr>
          <w:spacing w:val="-1"/>
        </w:rPr>
        <w:t>z.ř.s</w:t>
      </w:r>
      <w:proofErr w:type="spellEnd"/>
      <w:r w:rsidRPr="00EE0C66">
        <w:rPr>
          <w:spacing w:val="-1"/>
        </w:rPr>
        <w:t>.</w:t>
      </w:r>
      <w:r w:rsidRPr="00EE0C66">
        <w:rPr>
          <w:spacing w:val="7"/>
        </w:rPr>
        <w:t xml:space="preserve"> </w:t>
      </w:r>
      <w:r w:rsidRPr="00EE0C66">
        <w:t>–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upravující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poměry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dítěte</w:t>
      </w:r>
      <w:r w:rsidRPr="00EE0C66">
        <w:rPr>
          <w:spacing w:val="5"/>
        </w:rPr>
        <w:t xml:space="preserve"> </w:t>
      </w:r>
      <w:r w:rsidRPr="00EE0C66">
        <w:t>a</w:t>
      </w:r>
      <w:r w:rsidRPr="00EE0C66">
        <w:rPr>
          <w:spacing w:val="8"/>
        </w:rPr>
        <w:t xml:space="preserve"> </w:t>
      </w:r>
      <w:r w:rsidRPr="00EE0C66">
        <w:rPr>
          <w:spacing w:val="-2"/>
        </w:rPr>
        <w:t>ve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věcech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úpravy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skutkových</w:t>
      </w:r>
      <w:r w:rsidRPr="00EE0C66">
        <w:rPr>
          <w:spacing w:val="4"/>
        </w:rPr>
        <w:t xml:space="preserve"> </w:t>
      </w:r>
      <w:r w:rsidRPr="00EE0C66">
        <w:rPr>
          <w:spacing w:val="-1"/>
        </w:rPr>
        <w:t>prvků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ochranného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opatření</w:t>
      </w:r>
      <w:r w:rsidRPr="00EE0C66">
        <w:rPr>
          <w:spacing w:val="5"/>
        </w:rPr>
        <w:t xml:space="preserve"> </w:t>
      </w:r>
      <w:r w:rsidRPr="00EE0C66">
        <w:t>dle</w:t>
      </w:r>
      <w:r w:rsidRPr="00EE0C66">
        <w:rPr>
          <w:spacing w:val="5"/>
        </w:rPr>
        <w:t xml:space="preserve"> </w:t>
      </w:r>
      <w:r w:rsidRPr="00EE0C66">
        <w:t>§</w:t>
      </w:r>
      <w:r w:rsidRPr="00EE0C66">
        <w:rPr>
          <w:spacing w:val="5"/>
        </w:rPr>
        <w:t xml:space="preserve"> </w:t>
      </w:r>
      <w:r w:rsidRPr="00EE0C66">
        <w:t>513a</w:t>
      </w:r>
      <w:r w:rsidRPr="00EE0C66">
        <w:rPr>
          <w:spacing w:val="8"/>
        </w:rPr>
        <w:t xml:space="preserve"> </w:t>
      </w:r>
      <w:r w:rsidRPr="00EE0C66">
        <w:rPr>
          <w:spacing w:val="-1"/>
        </w:rPr>
        <w:t>odst.</w:t>
      </w:r>
      <w:r w:rsidRPr="00EE0C66">
        <w:rPr>
          <w:spacing w:val="7"/>
        </w:rPr>
        <w:t xml:space="preserve"> </w:t>
      </w:r>
      <w:r w:rsidRPr="00EE0C66">
        <w:t>2</w:t>
      </w:r>
      <w:r w:rsidRPr="00EE0C66">
        <w:rPr>
          <w:spacing w:val="5"/>
        </w:rPr>
        <w:t xml:space="preserve"> </w:t>
      </w:r>
      <w:proofErr w:type="spellStart"/>
      <w:r w:rsidRPr="00EE0C66">
        <w:rPr>
          <w:spacing w:val="-1"/>
        </w:rPr>
        <w:t>z.ř.s</w:t>
      </w:r>
      <w:proofErr w:type="spellEnd"/>
      <w:r w:rsidRPr="00EE0C66">
        <w:rPr>
          <w:spacing w:val="-1"/>
        </w:rPr>
        <w:t>.)</w:t>
      </w:r>
      <w:r w:rsidRPr="00EE0C66">
        <w:t>.</w:t>
      </w:r>
      <w:r w:rsidRPr="00EE0C66">
        <w:rPr>
          <w:spacing w:val="19"/>
        </w:rPr>
        <w:t xml:space="preserve"> </w:t>
      </w:r>
      <w:r w:rsidRPr="00EE0C66">
        <w:rPr>
          <w:spacing w:val="-1"/>
        </w:rPr>
        <w:t>Pokud</w:t>
      </w:r>
      <w:r w:rsidRPr="00EE0C66">
        <w:rPr>
          <w:spacing w:val="21"/>
        </w:rPr>
        <w:t xml:space="preserve"> </w:t>
      </w:r>
      <w:r w:rsidRPr="00EE0C66">
        <w:rPr>
          <w:spacing w:val="-1"/>
        </w:rPr>
        <w:t>se</w:t>
      </w:r>
      <w:r w:rsidRPr="00EE0C66">
        <w:rPr>
          <w:spacing w:val="22"/>
        </w:rPr>
        <w:t xml:space="preserve"> </w:t>
      </w:r>
      <w:r w:rsidRPr="00EE0C66">
        <w:rPr>
          <w:spacing w:val="-1"/>
        </w:rPr>
        <w:t>nejedná</w:t>
      </w:r>
      <w:r w:rsidRPr="00EE0C66">
        <w:rPr>
          <w:spacing w:val="22"/>
        </w:rPr>
        <w:t xml:space="preserve"> </w:t>
      </w:r>
      <w:r w:rsidRPr="00EE0C66">
        <w:t>o</w:t>
      </w:r>
      <w:r w:rsidRPr="00EE0C66">
        <w:rPr>
          <w:spacing w:val="18"/>
        </w:rPr>
        <w:t xml:space="preserve"> </w:t>
      </w:r>
      <w:r w:rsidRPr="00EE0C66">
        <w:rPr>
          <w:spacing w:val="-1"/>
        </w:rPr>
        <w:t>věc,</w:t>
      </w:r>
      <w:r w:rsidRPr="00EE0C66">
        <w:rPr>
          <w:spacing w:val="21"/>
        </w:rPr>
        <w:t xml:space="preserve"> </w:t>
      </w:r>
      <w:r w:rsidRPr="00EE0C66">
        <w:rPr>
          <w:spacing w:val="-1"/>
        </w:rPr>
        <w:t>která</w:t>
      </w:r>
      <w:r w:rsidRPr="00EE0C66">
        <w:rPr>
          <w:spacing w:val="20"/>
        </w:rPr>
        <w:t xml:space="preserve"> </w:t>
      </w:r>
      <w:r w:rsidRPr="00EE0C66">
        <w:rPr>
          <w:spacing w:val="-1"/>
        </w:rPr>
        <w:t>nesnese</w:t>
      </w:r>
      <w:r w:rsidRPr="00EE0C66">
        <w:rPr>
          <w:spacing w:val="22"/>
        </w:rPr>
        <w:t xml:space="preserve"> </w:t>
      </w:r>
      <w:r w:rsidRPr="00EE0C66">
        <w:rPr>
          <w:spacing w:val="-1"/>
        </w:rPr>
        <w:t>odkladu,</w:t>
      </w:r>
      <w:r w:rsidRPr="00EE0C66">
        <w:rPr>
          <w:spacing w:val="21"/>
        </w:rPr>
        <w:t xml:space="preserve"> </w:t>
      </w:r>
      <w:r w:rsidRPr="00EE0C66">
        <w:t>budou</w:t>
      </w:r>
      <w:r w:rsidRPr="00EE0C66">
        <w:rPr>
          <w:spacing w:val="19"/>
        </w:rPr>
        <w:t xml:space="preserve"> </w:t>
      </w:r>
      <w:r w:rsidRPr="00EE0C66">
        <w:t>po</w:t>
      </w:r>
      <w:r w:rsidRPr="00EE0C66">
        <w:rPr>
          <w:spacing w:val="115"/>
        </w:rPr>
        <w:t xml:space="preserve"> </w:t>
      </w:r>
      <w:r w:rsidRPr="00EE0C66">
        <w:rPr>
          <w:spacing w:val="-1"/>
        </w:rPr>
        <w:t>převzetí</w:t>
      </w:r>
      <w:r w:rsidRPr="00EE0C66">
        <w:rPr>
          <w:spacing w:val="50"/>
        </w:rPr>
        <w:t xml:space="preserve"> </w:t>
      </w:r>
      <w:r w:rsidRPr="00EE0C66">
        <w:rPr>
          <w:spacing w:val="-1"/>
        </w:rPr>
        <w:t>věci</w:t>
      </w:r>
      <w:r w:rsidRPr="00EE0C66">
        <w:rPr>
          <w:spacing w:val="50"/>
        </w:rPr>
        <w:t xml:space="preserve"> </w:t>
      </w:r>
      <w:r w:rsidRPr="00EE0C66">
        <w:rPr>
          <w:spacing w:val="-1"/>
        </w:rPr>
        <w:t>soudcem</w:t>
      </w:r>
      <w:r w:rsidRPr="00EE0C66">
        <w:rPr>
          <w:spacing w:val="50"/>
        </w:rPr>
        <w:t xml:space="preserve"> v mimopracovní době </w:t>
      </w:r>
      <w:r w:rsidRPr="00EE0C66">
        <w:rPr>
          <w:spacing w:val="-1"/>
        </w:rPr>
        <w:t>provedeny</w:t>
      </w:r>
      <w:r w:rsidRPr="00EE0C66">
        <w:rPr>
          <w:spacing w:val="51"/>
        </w:rPr>
        <w:t xml:space="preserve"> </w:t>
      </w:r>
      <w:r w:rsidRPr="00EE0C66">
        <w:rPr>
          <w:spacing w:val="-1"/>
        </w:rPr>
        <w:t>následné</w:t>
      </w:r>
      <w:r w:rsidRPr="00EE0C66">
        <w:rPr>
          <w:spacing w:val="51"/>
        </w:rPr>
        <w:t xml:space="preserve"> </w:t>
      </w:r>
      <w:r w:rsidRPr="00EE0C66">
        <w:t>úkony</w:t>
      </w:r>
      <w:r w:rsidRPr="00EE0C66">
        <w:rPr>
          <w:spacing w:val="51"/>
        </w:rPr>
        <w:t xml:space="preserve"> </w:t>
      </w:r>
      <w:r w:rsidRPr="00EE0C66">
        <w:rPr>
          <w:spacing w:val="-2"/>
        </w:rPr>
        <w:t>ve</w:t>
      </w:r>
      <w:r w:rsidRPr="00EE0C66">
        <w:rPr>
          <w:spacing w:val="51"/>
        </w:rPr>
        <w:t xml:space="preserve"> </w:t>
      </w:r>
      <w:r w:rsidRPr="00EE0C66">
        <w:rPr>
          <w:spacing w:val="-1"/>
        </w:rPr>
        <w:t>věcech</w:t>
      </w:r>
      <w:r w:rsidRPr="00EE0C66">
        <w:rPr>
          <w:spacing w:val="48"/>
        </w:rPr>
        <w:t xml:space="preserve"> </w:t>
      </w:r>
      <w:r w:rsidRPr="00EE0C66">
        <w:rPr>
          <w:spacing w:val="-1"/>
        </w:rPr>
        <w:t>přípravného</w:t>
      </w:r>
      <w:r w:rsidRPr="00EE0C66">
        <w:rPr>
          <w:spacing w:val="50"/>
        </w:rPr>
        <w:t xml:space="preserve"> </w:t>
      </w:r>
      <w:r w:rsidRPr="00EE0C66">
        <w:rPr>
          <w:spacing w:val="-1"/>
        </w:rPr>
        <w:t>řízení</w:t>
      </w:r>
      <w:r w:rsidRPr="00EE0C66">
        <w:rPr>
          <w:spacing w:val="50"/>
        </w:rPr>
        <w:t xml:space="preserve"> </w:t>
      </w:r>
      <w:r w:rsidRPr="00EE0C66">
        <w:t>a</w:t>
      </w:r>
      <w:r w:rsidRPr="00EE0C66">
        <w:rPr>
          <w:spacing w:val="51"/>
        </w:rPr>
        <w:t xml:space="preserve"> </w:t>
      </w:r>
      <w:r w:rsidRPr="00EE0C66">
        <w:rPr>
          <w:spacing w:val="-1"/>
        </w:rPr>
        <w:t>předběžného</w:t>
      </w:r>
      <w:r w:rsidRPr="00EE0C66">
        <w:rPr>
          <w:spacing w:val="50"/>
        </w:rPr>
        <w:t xml:space="preserve"> </w:t>
      </w:r>
      <w:r w:rsidRPr="00EE0C66">
        <w:rPr>
          <w:spacing w:val="-1"/>
        </w:rPr>
        <w:t>opatření</w:t>
      </w:r>
      <w:r w:rsidRPr="00EE0C66">
        <w:rPr>
          <w:spacing w:val="48"/>
        </w:rPr>
        <w:t xml:space="preserve"> </w:t>
      </w:r>
      <w:r w:rsidRPr="00EE0C66">
        <w:t>v</w:t>
      </w:r>
      <w:r w:rsidRPr="00EE0C66">
        <w:rPr>
          <w:spacing w:val="155"/>
        </w:rPr>
        <w:t xml:space="preserve"> </w:t>
      </w:r>
      <w:r w:rsidRPr="00EE0C66">
        <w:rPr>
          <w:spacing w:val="-1"/>
        </w:rPr>
        <w:t>pracovní</w:t>
      </w:r>
      <w:r w:rsidRPr="00EE0C66">
        <w:t xml:space="preserve"> době </w:t>
      </w:r>
      <w:r w:rsidRPr="00EE0C66">
        <w:rPr>
          <w:spacing w:val="-1"/>
        </w:rPr>
        <w:t>příslušnými</w:t>
      </w:r>
      <w:r w:rsidRPr="00EE0C66">
        <w:t xml:space="preserve"> </w:t>
      </w:r>
      <w:r w:rsidRPr="00EE0C66">
        <w:rPr>
          <w:spacing w:val="-1"/>
        </w:rPr>
        <w:t>specializovanými</w:t>
      </w:r>
      <w:r w:rsidRPr="00EE0C66">
        <w:t xml:space="preserve"> </w:t>
      </w:r>
      <w:r w:rsidRPr="00EE0C66">
        <w:rPr>
          <w:spacing w:val="-1"/>
        </w:rPr>
        <w:t>soudci.</w:t>
      </w:r>
    </w:p>
    <w:p w:rsidR="003A0499" w:rsidRPr="00EE0C66" w:rsidRDefault="003A0499" w:rsidP="003A0499">
      <w:pPr>
        <w:pStyle w:val="Zkladntext"/>
        <w:kinsoku w:val="0"/>
        <w:overflowPunct w:val="0"/>
        <w:ind w:left="0"/>
      </w:pPr>
    </w:p>
    <w:p w:rsidR="003A0499" w:rsidRPr="00EE0C66" w:rsidRDefault="003A0499" w:rsidP="003A0499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EE0C66">
        <w:rPr>
          <w:spacing w:val="-1"/>
        </w:rPr>
        <w:t>Je-li</w:t>
      </w:r>
      <w:r w:rsidRPr="00EE0C66">
        <w:rPr>
          <w:spacing w:val="11"/>
        </w:rPr>
        <w:t xml:space="preserve"> </w:t>
      </w:r>
      <w:r w:rsidRPr="00EE0C66">
        <w:rPr>
          <w:spacing w:val="-1"/>
        </w:rPr>
        <w:t>soudce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pověřený</w:t>
      </w:r>
      <w:r w:rsidRPr="00EE0C66">
        <w:rPr>
          <w:spacing w:val="10"/>
        </w:rPr>
        <w:t xml:space="preserve"> </w:t>
      </w:r>
      <w:r w:rsidRPr="00EE0C66">
        <w:t>k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úkonům</w:t>
      </w:r>
      <w:r w:rsidRPr="00EE0C66">
        <w:rPr>
          <w:spacing w:val="11"/>
        </w:rPr>
        <w:t xml:space="preserve"> </w:t>
      </w:r>
      <w:r w:rsidRPr="00EE0C66">
        <w:rPr>
          <w:spacing w:val="-1"/>
        </w:rPr>
        <w:t>mimo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pracovní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dobu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vyloučen</w:t>
      </w:r>
      <w:r w:rsidRPr="00EE0C66">
        <w:rPr>
          <w:spacing w:val="12"/>
        </w:rPr>
        <w:t xml:space="preserve"> </w:t>
      </w:r>
      <w:r w:rsidRPr="00EE0C66">
        <w:t>z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vykonávání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takových</w:t>
      </w:r>
      <w:r w:rsidRPr="00EE0C66">
        <w:rPr>
          <w:spacing w:val="9"/>
        </w:rPr>
        <w:t xml:space="preserve"> </w:t>
      </w:r>
      <w:r w:rsidRPr="00EE0C66">
        <w:t>úkonů</w:t>
      </w:r>
      <w:r w:rsidRPr="00EE0C66">
        <w:rPr>
          <w:spacing w:val="9"/>
        </w:rPr>
        <w:t xml:space="preserve"> </w:t>
      </w:r>
      <w:r w:rsidRPr="00EE0C66">
        <w:t>či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nemůže-li</w:t>
      </w:r>
      <w:r w:rsidRPr="00EE0C66">
        <w:rPr>
          <w:spacing w:val="11"/>
        </w:rPr>
        <w:t xml:space="preserve"> </w:t>
      </w:r>
      <w:r w:rsidRPr="00EE0C66">
        <w:t>z</w:t>
      </w:r>
      <w:r w:rsidRPr="00EE0C66">
        <w:rPr>
          <w:spacing w:val="10"/>
        </w:rPr>
        <w:t xml:space="preserve"> </w:t>
      </w:r>
      <w:r w:rsidRPr="00EE0C66">
        <w:t>jiných</w:t>
      </w:r>
      <w:r w:rsidRPr="00EE0C66">
        <w:rPr>
          <w:spacing w:val="9"/>
        </w:rPr>
        <w:t xml:space="preserve"> </w:t>
      </w:r>
      <w:r w:rsidRPr="00EE0C66">
        <w:rPr>
          <w:spacing w:val="-1"/>
        </w:rPr>
        <w:t>vážných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důvodů</w:t>
      </w:r>
      <w:r w:rsidRPr="00EE0C66">
        <w:rPr>
          <w:spacing w:val="12"/>
        </w:rPr>
        <w:t xml:space="preserve"> </w:t>
      </w:r>
      <w:r w:rsidRPr="00EE0C66">
        <w:t>úkony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vykonat,</w:t>
      </w:r>
      <w:r w:rsidRPr="00EE0C66">
        <w:rPr>
          <w:spacing w:val="113"/>
        </w:rPr>
        <w:t xml:space="preserve"> </w:t>
      </w:r>
      <w:r w:rsidRPr="00EE0C66">
        <w:t>pak</w:t>
      </w:r>
      <w:r w:rsidRPr="00EE0C66">
        <w:rPr>
          <w:spacing w:val="23"/>
        </w:rPr>
        <w:t xml:space="preserve"> </w:t>
      </w:r>
      <w:r w:rsidRPr="00EE0C66">
        <w:t>jej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zastupuje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soudce</w:t>
      </w:r>
      <w:r w:rsidRPr="00EE0C66">
        <w:rPr>
          <w:spacing w:val="23"/>
        </w:rPr>
        <w:t xml:space="preserve"> </w:t>
      </w:r>
      <w:r w:rsidRPr="00EE0C66">
        <w:rPr>
          <w:spacing w:val="-1"/>
        </w:rPr>
        <w:t>příslušný</w:t>
      </w:r>
      <w:r w:rsidRPr="00EE0C66">
        <w:rPr>
          <w:spacing w:val="24"/>
        </w:rPr>
        <w:t xml:space="preserve"> </w:t>
      </w:r>
      <w:r w:rsidRPr="00EE0C66">
        <w:t>k</w:t>
      </w:r>
      <w:r w:rsidRPr="00EE0C66">
        <w:rPr>
          <w:spacing w:val="23"/>
        </w:rPr>
        <w:t xml:space="preserve"> </w:t>
      </w:r>
      <w:r w:rsidRPr="00EE0C66">
        <w:t>úkonům</w:t>
      </w:r>
      <w:r w:rsidRPr="00EE0C66">
        <w:rPr>
          <w:spacing w:val="26"/>
        </w:rPr>
        <w:t xml:space="preserve"> </w:t>
      </w:r>
      <w:r w:rsidRPr="00EE0C66">
        <w:t>v</w:t>
      </w:r>
      <w:r w:rsidRPr="00EE0C66">
        <w:rPr>
          <w:spacing w:val="24"/>
        </w:rPr>
        <w:t xml:space="preserve"> </w:t>
      </w:r>
      <w:r w:rsidRPr="00EE0C66">
        <w:t>téže</w:t>
      </w:r>
      <w:r w:rsidRPr="00EE0C66">
        <w:rPr>
          <w:spacing w:val="23"/>
        </w:rPr>
        <w:t xml:space="preserve"> </w:t>
      </w:r>
      <w:r w:rsidRPr="00EE0C66">
        <w:t>věci,</w:t>
      </w:r>
      <w:r w:rsidRPr="00EE0C66">
        <w:rPr>
          <w:spacing w:val="24"/>
        </w:rPr>
        <w:t xml:space="preserve"> </w:t>
      </w:r>
      <w:r w:rsidRPr="00EE0C66">
        <w:t>pokud</w:t>
      </w:r>
      <w:r w:rsidRPr="00EE0C66">
        <w:rPr>
          <w:spacing w:val="24"/>
        </w:rPr>
        <w:t xml:space="preserve"> </w:t>
      </w:r>
      <w:r w:rsidRPr="00EE0C66">
        <w:t>by</w:t>
      </w:r>
      <w:r w:rsidRPr="00EE0C66">
        <w:rPr>
          <w:spacing w:val="23"/>
        </w:rPr>
        <w:t xml:space="preserve"> </w:t>
      </w:r>
      <w:r w:rsidRPr="00EE0C66">
        <w:t>napadla</w:t>
      </w:r>
      <w:r w:rsidRPr="00EE0C66">
        <w:rPr>
          <w:spacing w:val="22"/>
        </w:rPr>
        <w:t xml:space="preserve"> </w:t>
      </w:r>
      <w:r w:rsidRPr="00EE0C66">
        <w:t>v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pracovní</w:t>
      </w:r>
      <w:r w:rsidRPr="00EE0C66">
        <w:rPr>
          <w:spacing w:val="23"/>
        </w:rPr>
        <w:t xml:space="preserve"> </w:t>
      </w:r>
      <w:r w:rsidRPr="00EE0C66">
        <w:t>době,</w:t>
      </w:r>
      <w:r w:rsidRPr="00EE0C66">
        <w:rPr>
          <w:spacing w:val="24"/>
        </w:rPr>
        <w:t xml:space="preserve"> </w:t>
      </w:r>
      <w:r w:rsidRPr="00EE0C66">
        <w:t>popřípadě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soudci</w:t>
      </w:r>
      <w:r w:rsidRPr="00EE0C66">
        <w:rPr>
          <w:spacing w:val="23"/>
        </w:rPr>
        <w:t xml:space="preserve"> </w:t>
      </w:r>
      <w:r w:rsidRPr="00EE0C66">
        <w:rPr>
          <w:spacing w:val="-1"/>
        </w:rPr>
        <w:t>tohoto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zastupujícího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soudce</w:t>
      </w:r>
      <w:r w:rsidRPr="00EE0C66">
        <w:rPr>
          <w:spacing w:val="23"/>
        </w:rPr>
        <w:t xml:space="preserve"> </w:t>
      </w:r>
      <w:r w:rsidRPr="00EE0C66">
        <w:rPr>
          <w:spacing w:val="-2"/>
        </w:rPr>
        <w:t>podle</w:t>
      </w:r>
      <w:r w:rsidRPr="00EE0C66">
        <w:rPr>
          <w:spacing w:val="99"/>
          <w:w w:val="99"/>
        </w:rPr>
        <w:t xml:space="preserve"> </w:t>
      </w:r>
      <w:r w:rsidRPr="00EE0C66">
        <w:rPr>
          <w:spacing w:val="-1"/>
        </w:rPr>
        <w:t>rozvrhu</w:t>
      </w:r>
      <w:r w:rsidRPr="00EE0C66">
        <w:rPr>
          <w:spacing w:val="27"/>
        </w:rPr>
        <w:t xml:space="preserve"> </w:t>
      </w:r>
      <w:r w:rsidRPr="00EE0C66">
        <w:rPr>
          <w:spacing w:val="-1"/>
        </w:rPr>
        <w:t>práce</w:t>
      </w:r>
      <w:r w:rsidRPr="00EE0C66">
        <w:rPr>
          <w:spacing w:val="29"/>
        </w:rPr>
        <w:t xml:space="preserve"> </w:t>
      </w:r>
      <w:r w:rsidRPr="00EE0C66">
        <w:rPr>
          <w:spacing w:val="-1"/>
        </w:rPr>
        <w:t>zastupující.</w:t>
      </w:r>
      <w:r w:rsidRPr="00EE0C66">
        <w:rPr>
          <w:spacing w:val="29"/>
        </w:rPr>
        <w:t xml:space="preserve"> </w:t>
      </w:r>
      <w:r w:rsidRPr="00EE0C66">
        <w:t xml:space="preserve">V </w:t>
      </w:r>
      <w:r w:rsidRPr="00EE0C66">
        <w:rPr>
          <w:spacing w:val="-1"/>
        </w:rPr>
        <w:t>případě,</w:t>
      </w:r>
      <w:r w:rsidRPr="00EE0C66">
        <w:rPr>
          <w:spacing w:val="28"/>
        </w:rPr>
        <w:t xml:space="preserve"> </w:t>
      </w:r>
      <w:r w:rsidRPr="00EE0C66">
        <w:t>že</w:t>
      </w:r>
      <w:r w:rsidRPr="00EE0C66">
        <w:rPr>
          <w:spacing w:val="29"/>
        </w:rPr>
        <w:t xml:space="preserve"> </w:t>
      </w:r>
      <w:r w:rsidRPr="00EE0C66">
        <w:t>nelze</w:t>
      </w:r>
      <w:r w:rsidRPr="00EE0C66">
        <w:rPr>
          <w:spacing w:val="29"/>
        </w:rPr>
        <w:t xml:space="preserve"> </w:t>
      </w:r>
      <w:r w:rsidRPr="00EE0C66">
        <w:t>s</w:t>
      </w:r>
      <w:r w:rsidRPr="00EE0C66">
        <w:rPr>
          <w:spacing w:val="-2"/>
        </w:rPr>
        <w:t xml:space="preserve"> </w:t>
      </w:r>
      <w:r w:rsidRPr="00EE0C66">
        <w:rPr>
          <w:spacing w:val="-1"/>
        </w:rPr>
        <w:t>ohledem</w:t>
      </w:r>
      <w:r w:rsidRPr="00EE0C66">
        <w:rPr>
          <w:spacing w:val="28"/>
        </w:rPr>
        <w:t xml:space="preserve"> </w:t>
      </w:r>
      <w:r w:rsidRPr="00EE0C66">
        <w:t>na</w:t>
      </w:r>
      <w:r w:rsidRPr="00EE0C66">
        <w:rPr>
          <w:spacing w:val="28"/>
        </w:rPr>
        <w:t xml:space="preserve"> </w:t>
      </w:r>
      <w:r w:rsidRPr="00EE0C66">
        <w:t>povahu</w:t>
      </w:r>
      <w:r w:rsidRPr="00EE0C66">
        <w:rPr>
          <w:spacing w:val="28"/>
        </w:rPr>
        <w:t xml:space="preserve"> </w:t>
      </w:r>
      <w:r w:rsidRPr="00EE0C66">
        <w:t>či</w:t>
      </w:r>
      <w:r w:rsidRPr="00EE0C66">
        <w:rPr>
          <w:spacing w:val="29"/>
        </w:rPr>
        <w:t xml:space="preserve"> </w:t>
      </w:r>
      <w:r w:rsidRPr="00EE0C66">
        <w:rPr>
          <w:spacing w:val="-1"/>
        </w:rPr>
        <w:t>rozsah</w:t>
      </w:r>
      <w:r w:rsidRPr="00EE0C66">
        <w:rPr>
          <w:spacing w:val="28"/>
        </w:rPr>
        <w:t xml:space="preserve"> </w:t>
      </w:r>
      <w:r w:rsidRPr="00EE0C66">
        <w:t>úkonů</w:t>
      </w:r>
      <w:r w:rsidRPr="00EE0C66">
        <w:rPr>
          <w:spacing w:val="27"/>
        </w:rPr>
        <w:t xml:space="preserve"> </w:t>
      </w:r>
      <w:r w:rsidRPr="00EE0C66">
        <w:rPr>
          <w:spacing w:val="-1"/>
        </w:rPr>
        <w:t>tyto</w:t>
      </w:r>
      <w:r w:rsidRPr="00EE0C66">
        <w:rPr>
          <w:spacing w:val="28"/>
        </w:rPr>
        <w:t xml:space="preserve"> </w:t>
      </w:r>
      <w:r w:rsidRPr="00EE0C66">
        <w:t>učinit</w:t>
      </w:r>
      <w:r w:rsidRPr="00EE0C66">
        <w:rPr>
          <w:spacing w:val="28"/>
        </w:rPr>
        <w:t xml:space="preserve"> </w:t>
      </w:r>
      <w:r w:rsidRPr="00EE0C66">
        <w:t>jedním</w:t>
      </w:r>
      <w:r w:rsidRPr="00EE0C66">
        <w:rPr>
          <w:spacing w:val="28"/>
        </w:rPr>
        <w:t xml:space="preserve"> </w:t>
      </w:r>
      <w:r w:rsidRPr="00EE0C66">
        <w:rPr>
          <w:spacing w:val="-1"/>
        </w:rPr>
        <w:t>soudcem,</w:t>
      </w:r>
      <w:r w:rsidRPr="00EE0C66">
        <w:rPr>
          <w:spacing w:val="29"/>
        </w:rPr>
        <w:t xml:space="preserve"> </w:t>
      </w:r>
      <w:r w:rsidRPr="00EE0C66">
        <w:t>je</w:t>
      </w:r>
      <w:r w:rsidRPr="00EE0C66">
        <w:rPr>
          <w:spacing w:val="28"/>
        </w:rPr>
        <w:t xml:space="preserve"> </w:t>
      </w:r>
      <w:r w:rsidRPr="00EE0C66">
        <w:rPr>
          <w:spacing w:val="-1"/>
        </w:rPr>
        <w:t>příslušný</w:t>
      </w:r>
      <w:r w:rsidRPr="00EE0C66">
        <w:rPr>
          <w:spacing w:val="29"/>
        </w:rPr>
        <w:t xml:space="preserve"> </w:t>
      </w:r>
      <w:r w:rsidRPr="00EE0C66">
        <w:t xml:space="preserve">k </w:t>
      </w:r>
      <w:r w:rsidRPr="00EE0C66">
        <w:rPr>
          <w:spacing w:val="-1"/>
        </w:rPr>
        <w:t>provedení</w:t>
      </w:r>
      <w:r w:rsidRPr="00EE0C66">
        <w:rPr>
          <w:spacing w:val="29"/>
        </w:rPr>
        <w:t xml:space="preserve"> </w:t>
      </w:r>
      <w:r w:rsidRPr="00EE0C66">
        <w:t>úkonu</w:t>
      </w:r>
      <w:r w:rsidRPr="00EE0C66">
        <w:rPr>
          <w:spacing w:val="109"/>
        </w:rPr>
        <w:t xml:space="preserve"> </w:t>
      </w:r>
      <w:r w:rsidRPr="00EE0C66">
        <w:rPr>
          <w:spacing w:val="-1"/>
        </w:rPr>
        <w:t>mimo</w:t>
      </w:r>
      <w:r w:rsidRPr="00EE0C66">
        <w:rPr>
          <w:spacing w:val="22"/>
        </w:rPr>
        <w:t xml:space="preserve"> </w:t>
      </w:r>
      <w:r w:rsidRPr="00EE0C66">
        <w:rPr>
          <w:spacing w:val="-1"/>
        </w:rPr>
        <w:t>pracovní</w:t>
      </w:r>
      <w:r w:rsidRPr="00EE0C66">
        <w:rPr>
          <w:spacing w:val="24"/>
        </w:rPr>
        <w:t xml:space="preserve"> </w:t>
      </w:r>
      <w:r w:rsidRPr="00EE0C66">
        <w:t>dobu</w:t>
      </w:r>
      <w:r w:rsidRPr="00EE0C66">
        <w:rPr>
          <w:spacing w:val="22"/>
        </w:rPr>
        <w:t xml:space="preserve"> </w:t>
      </w:r>
      <w:r w:rsidRPr="00EE0C66">
        <w:t>i</w:t>
      </w:r>
      <w:r w:rsidRPr="00EE0C66">
        <w:rPr>
          <w:spacing w:val="23"/>
        </w:rPr>
        <w:t xml:space="preserve"> </w:t>
      </w:r>
      <w:r w:rsidRPr="00EE0C66">
        <w:rPr>
          <w:spacing w:val="-1"/>
        </w:rPr>
        <w:t>soudce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příslušný</w:t>
      </w:r>
      <w:r w:rsidRPr="00EE0C66">
        <w:rPr>
          <w:spacing w:val="23"/>
        </w:rPr>
        <w:t xml:space="preserve"> </w:t>
      </w:r>
      <w:r w:rsidRPr="00EE0C66">
        <w:t>k</w:t>
      </w:r>
      <w:r w:rsidRPr="00EE0C66">
        <w:rPr>
          <w:spacing w:val="24"/>
        </w:rPr>
        <w:t xml:space="preserve"> </w:t>
      </w:r>
      <w:r w:rsidRPr="00EE0C66">
        <w:t>úkonům</w:t>
      </w:r>
      <w:r w:rsidRPr="00EE0C66">
        <w:rPr>
          <w:spacing w:val="22"/>
        </w:rPr>
        <w:t xml:space="preserve"> </w:t>
      </w:r>
      <w:r w:rsidRPr="00EE0C66">
        <w:t>v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téže</w:t>
      </w:r>
      <w:r w:rsidRPr="00EE0C66">
        <w:rPr>
          <w:spacing w:val="23"/>
        </w:rPr>
        <w:t xml:space="preserve"> </w:t>
      </w:r>
      <w:r w:rsidRPr="00EE0C66">
        <w:rPr>
          <w:spacing w:val="-1"/>
        </w:rPr>
        <w:t>věci,</w:t>
      </w:r>
      <w:r w:rsidRPr="00EE0C66">
        <w:rPr>
          <w:spacing w:val="24"/>
        </w:rPr>
        <w:t xml:space="preserve"> </w:t>
      </w:r>
      <w:r w:rsidRPr="00EE0C66">
        <w:t>pokud</w:t>
      </w:r>
      <w:r w:rsidRPr="00EE0C66">
        <w:rPr>
          <w:spacing w:val="20"/>
        </w:rPr>
        <w:t xml:space="preserve"> </w:t>
      </w:r>
      <w:r w:rsidRPr="00EE0C66">
        <w:t>by</w:t>
      </w:r>
      <w:r w:rsidRPr="00EE0C66">
        <w:rPr>
          <w:spacing w:val="22"/>
        </w:rPr>
        <w:t xml:space="preserve"> </w:t>
      </w:r>
      <w:r w:rsidRPr="00EE0C66">
        <w:t>napadla</w:t>
      </w:r>
      <w:r w:rsidRPr="00EE0C66">
        <w:rPr>
          <w:spacing w:val="23"/>
        </w:rPr>
        <w:t xml:space="preserve"> </w:t>
      </w:r>
      <w:r w:rsidRPr="00EE0C66">
        <w:t>v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pracovní</w:t>
      </w:r>
      <w:r w:rsidRPr="00EE0C66">
        <w:rPr>
          <w:spacing w:val="23"/>
        </w:rPr>
        <w:t xml:space="preserve"> </w:t>
      </w:r>
      <w:r w:rsidRPr="00EE0C66">
        <w:rPr>
          <w:spacing w:val="-1"/>
        </w:rPr>
        <w:t>době,</w:t>
      </w:r>
      <w:r w:rsidRPr="00EE0C66">
        <w:rPr>
          <w:spacing w:val="21"/>
        </w:rPr>
        <w:t xml:space="preserve"> </w:t>
      </w:r>
      <w:r w:rsidRPr="00EE0C66">
        <w:rPr>
          <w:spacing w:val="-1"/>
        </w:rPr>
        <w:t>popřípadě</w:t>
      </w:r>
      <w:r w:rsidRPr="00EE0C66">
        <w:rPr>
          <w:spacing w:val="23"/>
        </w:rPr>
        <w:t xml:space="preserve"> </w:t>
      </w:r>
      <w:r w:rsidRPr="00EE0C66">
        <w:rPr>
          <w:spacing w:val="-1"/>
        </w:rPr>
        <w:t>soudci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tohoto</w:t>
      </w:r>
      <w:r w:rsidRPr="00EE0C66">
        <w:rPr>
          <w:spacing w:val="23"/>
        </w:rPr>
        <w:t xml:space="preserve"> </w:t>
      </w:r>
      <w:r w:rsidRPr="00EE0C66">
        <w:rPr>
          <w:spacing w:val="-1"/>
        </w:rPr>
        <w:t>zastupujícího</w:t>
      </w:r>
      <w:r w:rsidRPr="00EE0C66">
        <w:rPr>
          <w:spacing w:val="24"/>
        </w:rPr>
        <w:t xml:space="preserve"> </w:t>
      </w:r>
      <w:r w:rsidRPr="00EE0C66">
        <w:rPr>
          <w:spacing w:val="-2"/>
        </w:rPr>
        <w:t>soudce</w:t>
      </w:r>
      <w:r w:rsidRPr="00EE0C66">
        <w:rPr>
          <w:spacing w:val="117"/>
          <w:w w:val="99"/>
        </w:rPr>
        <w:t xml:space="preserve"> </w:t>
      </w:r>
      <w:r w:rsidRPr="00EE0C66">
        <w:t xml:space="preserve">podle </w:t>
      </w:r>
      <w:r w:rsidRPr="00EE0C66">
        <w:rPr>
          <w:spacing w:val="-1"/>
        </w:rPr>
        <w:t>rozvrhu</w:t>
      </w:r>
      <w:r w:rsidRPr="00EE0C66">
        <w:t xml:space="preserve"> </w:t>
      </w:r>
      <w:r w:rsidRPr="00EE0C66">
        <w:rPr>
          <w:spacing w:val="-1"/>
        </w:rPr>
        <w:t>práce</w:t>
      </w:r>
      <w:r w:rsidRPr="00EE0C66">
        <w:t xml:space="preserve"> </w:t>
      </w:r>
      <w:r w:rsidRPr="00EE0C66">
        <w:rPr>
          <w:spacing w:val="-1"/>
        </w:rPr>
        <w:t>zastupující.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EE0C66">
        <w:rPr>
          <w:spacing w:val="-1"/>
        </w:rPr>
        <w:lastRenderedPageBreak/>
        <w:t>Zjistí-li</w:t>
      </w:r>
      <w:r w:rsidRPr="00EE0C66">
        <w:rPr>
          <w:spacing w:val="56"/>
        </w:rPr>
        <w:t xml:space="preserve"> </w:t>
      </w:r>
      <w:r w:rsidRPr="00EE0C66">
        <w:rPr>
          <w:spacing w:val="-1"/>
        </w:rPr>
        <w:t>referent,</w:t>
      </w:r>
      <w:r w:rsidRPr="00EE0C66">
        <w:rPr>
          <w:spacing w:val="57"/>
        </w:rPr>
        <w:t xml:space="preserve"> </w:t>
      </w:r>
      <w:r w:rsidRPr="00EE0C66">
        <w:t>že</w:t>
      </w:r>
      <w:r w:rsidRPr="00EE0C66">
        <w:rPr>
          <w:spacing w:val="58"/>
        </w:rPr>
        <w:t xml:space="preserve"> </w:t>
      </w:r>
      <w:r w:rsidRPr="00EE0C66">
        <w:rPr>
          <w:spacing w:val="-1"/>
        </w:rPr>
        <w:t>vyřizovaná</w:t>
      </w:r>
      <w:r w:rsidRPr="00EE0C66">
        <w:rPr>
          <w:spacing w:val="58"/>
        </w:rPr>
        <w:t xml:space="preserve"> </w:t>
      </w:r>
      <w:r w:rsidRPr="00EE0C66">
        <w:rPr>
          <w:spacing w:val="-1"/>
        </w:rPr>
        <w:t>věc</w:t>
      </w:r>
      <w:r w:rsidRPr="00EE0C66">
        <w:rPr>
          <w:spacing w:val="58"/>
        </w:rPr>
        <w:t xml:space="preserve"> </w:t>
      </w:r>
      <w:r w:rsidRPr="00EE0C66">
        <w:rPr>
          <w:spacing w:val="-1"/>
        </w:rPr>
        <w:t>byla</w:t>
      </w:r>
      <w:r w:rsidRPr="00EE0C66">
        <w:rPr>
          <w:spacing w:val="58"/>
        </w:rPr>
        <w:t xml:space="preserve"> </w:t>
      </w:r>
      <w:r w:rsidRPr="00EE0C66">
        <w:t>do</w:t>
      </w:r>
      <w:r w:rsidRPr="00EE0C66">
        <w:rPr>
          <w:spacing w:val="57"/>
        </w:rPr>
        <w:t xml:space="preserve"> </w:t>
      </w:r>
      <w:r w:rsidRPr="00EE0C66">
        <w:rPr>
          <w:spacing w:val="-1"/>
        </w:rPr>
        <w:t>soudního</w:t>
      </w:r>
      <w:r w:rsidRPr="00EE0C66">
        <w:rPr>
          <w:spacing w:val="57"/>
        </w:rPr>
        <w:t xml:space="preserve"> </w:t>
      </w:r>
      <w:r w:rsidRPr="00EE0C66">
        <w:t>oddělení</w:t>
      </w:r>
      <w:r w:rsidRPr="00EE0C66">
        <w:rPr>
          <w:spacing w:val="57"/>
        </w:rPr>
        <w:t xml:space="preserve"> </w:t>
      </w:r>
      <w:r w:rsidRPr="00EE0C66">
        <w:rPr>
          <w:spacing w:val="-1"/>
        </w:rPr>
        <w:t>přidělena</w:t>
      </w:r>
      <w:r w:rsidRPr="00EE0C66">
        <w:rPr>
          <w:spacing w:val="56"/>
        </w:rPr>
        <w:t xml:space="preserve"> </w:t>
      </w:r>
      <w:r w:rsidRPr="00EE0C66">
        <w:t xml:space="preserve">v </w:t>
      </w:r>
      <w:r w:rsidRPr="00EE0C66">
        <w:rPr>
          <w:spacing w:val="-1"/>
        </w:rPr>
        <w:t>rozporu</w:t>
      </w:r>
      <w:r w:rsidRPr="00EE0C66">
        <w:rPr>
          <w:spacing w:val="57"/>
        </w:rPr>
        <w:t xml:space="preserve"> </w:t>
      </w:r>
      <w:r w:rsidRPr="00EE0C66">
        <w:t>s</w:t>
      </w:r>
      <w:r w:rsidRPr="00EE0C66">
        <w:rPr>
          <w:spacing w:val="-2"/>
        </w:rPr>
        <w:t xml:space="preserve"> </w:t>
      </w:r>
      <w:r w:rsidRPr="00EE0C66">
        <w:rPr>
          <w:spacing w:val="-1"/>
        </w:rPr>
        <w:t>rozvrhem</w:t>
      </w:r>
      <w:r w:rsidRPr="00EE0C66">
        <w:rPr>
          <w:spacing w:val="57"/>
        </w:rPr>
        <w:t xml:space="preserve"> </w:t>
      </w:r>
      <w:r w:rsidRPr="00EE0C66">
        <w:t>práce</w:t>
      </w:r>
      <w:r w:rsidRPr="00EE0C66">
        <w:rPr>
          <w:spacing w:val="58"/>
        </w:rPr>
        <w:t xml:space="preserve"> </w:t>
      </w:r>
      <w:r w:rsidRPr="00EE0C66">
        <w:rPr>
          <w:spacing w:val="-1"/>
        </w:rPr>
        <w:t>(v</w:t>
      </w:r>
      <w:r w:rsidRPr="00EE0C66">
        <w:rPr>
          <w:spacing w:val="57"/>
        </w:rPr>
        <w:t xml:space="preserve"> </w:t>
      </w:r>
      <w:r w:rsidRPr="00EE0C66">
        <w:rPr>
          <w:spacing w:val="-1"/>
        </w:rPr>
        <w:t>důsledku</w:t>
      </w:r>
      <w:r w:rsidRPr="00EE0C66">
        <w:rPr>
          <w:spacing w:val="57"/>
        </w:rPr>
        <w:t xml:space="preserve"> </w:t>
      </w:r>
      <w:r w:rsidRPr="00EE0C66">
        <w:rPr>
          <w:spacing w:val="-1"/>
        </w:rPr>
        <w:t>omylu</w:t>
      </w:r>
      <w:r w:rsidRPr="00EE0C66">
        <w:rPr>
          <w:spacing w:val="55"/>
        </w:rPr>
        <w:t xml:space="preserve"> </w:t>
      </w:r>
      <w:r w:rsidRPr="00EE0C66">
        <w:t>či</w:t>
      </w:r>
      <w:r w:rsidRPr="00EE0C66">
        <w:rPr>
          <w:spacing w:val="57"/>
        </w:rPr>
        <w:t xml:space="preserve"> </w:t>
      </w:r>
      <w:r w:rsidRPr="00EE0C66">
        <w:rPr>
          <w:spacing w:val="-1"/>
        </w:rPr>
        <w:t>administrativního</w:t>
      </w:r>
      <w:r w:rsidRPr="00EE0C66">
        <w:rPr>
          <w:spacing w:val="119"/>
        </w:rPr>
        <w:t xml:space="preserve"> </w:t>
      </w:r>
      <w:r w:rsidRPr="00EE0C66">
        <w:rPr>
          <w:spacing w:val="-1"/>
        </w:rPr>
        <w:t>pochybení),</w:t>
      </w:r>
      <w:r w:rsidRPr="00EE0C66">
        <w:t xml:space="preserve"> </w:t>
      </w:r>
      <w:r w:rsidRPr="00EE0C66">
        <w:rPr>
          <w:spacing w:val="-1"/>
        </w:rPr>
        <w:t>předloží</w:t>
      </w:r>
      <w:r w:rsidRPr="00EE0C66">
        <w:rPr>
          <w:spacing w:val="26"/>
        </w:rPr>
        <w:t xml:space="preserve"> </w:t>
      </w:r>
      <w:r w:rsidRPr="00EE0C66">
        <w:t>věc</w:t>
      </w:r>
      <w:r w:rsidRPr="00EE0C66">
        <w:rPr>
          <w:spacing w:val="24"/>
        </w:rPr>
        <w:t xml:space="preserve"> </w:t>
      </w:r>
      <w:r w:rsidRPr="00EE0C66">
        <w:t>bez</w:t>
      </w:r>
      <w:r w:rsidRPr="00EE0C66">
        <w:rPr>
          <w:spacing w:val="29"/>
        </w:rPr>
        <w:t xml:space="preserve"> </w:t>
      </w:r>
      <w:r w:rsidRPr="00EE0C66">
        <w:rPr>
          <w:spacing w:val="-1"/>
        </w:rPr>
        <w:t>zbytečného</w:t>
      </w:r>
      <w:r w:rsidRPr="00EE0C66">
        <w:rPr>
          <w:spacing w:val="28"/>
        </w:rPr>
        <w:t xml:space="preserve"> </w:t>
      </w:r>
      <w:r w:rsidRPr="00EE0C66">
        <w:rPr>
          <w:spacing w:val="-1"/>
        </w:rPr>
        <w:t>odkladu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spolu</w:t>
      </w:r>
      <w:r w:rsidRPr="00EE0C66">
        <w:rPr>
          <w:spacing w:val="28"/>
        </w:rPr>
        <w:t xml:space="preserve"> </w:t>
      </w:r>
      <w:r w:rsidRPr="00EE0C66">
        <w:t>s</w:t>
      </w:r>
      <w:r w:rsidRPr="00EE0C66">
        <w:rPr>
          <w:spacing w:val="-2"/>
        </w:rPr>
        <w:t xml:space="preserve"> </w:t>
      </w:r>
      <w:r w:rsidRPr="00EE0C66">
        <w:t>uvedeným</w:t>
      </w:r>
      <w:r w:rsidRPr="00EE0C66">
        <w:rPr>
          <w:spacing w:val="28"/>
        </w:rPr>
        <w:t xml:space="preserve"> </w:t>
      </w:r>
      <w:r w:rsidRPr="00EE0C66">
        <w:rPr>
          <w:spacing w:val="-1"/>
        </w:rPr>
        <w:t>oznámením</w:t>
      </w:r>
      <w:r w:rsidRPr="00EE0C66">
        <w:rPr>
          <w:spacing w:val="28"/>
        </w:rPr>
        <w:t xml:space="preserve"> </w:t>
      </w:r>
      <w:r w:rsidRPr="00EE0C66">
        <w:rPr>
          <w:spacing w:val="-1"/>
        </w:rPr>
        <w:t>předsedovi</w:t>
      </w:r>
      <w:r w:rsidRPr="00EE0C66">
        <w:rPr>
          <w:spacing w:val="29"/>
        </w:rPr>
        <w:t xml:space="preserve"> </w:t>
      </w:r>
      <w:r w:rsidRPr="00EE0C66">
        <w:rPr>
          <w:spacing w:val="-1"/>
        </w:rPr>
        <w:t>soudu,</w:t>
      </w:r>
      <w:r w:rsidRPr="00EE0C66">
        <w:rPr>
          <w:spacing w:val="29"/>
        </w:rPr>
        <w:t xml:space="preserve"> </w:t>
      </w:r>
      <w:r w:rsidRPr="00EE0C66">
        <w:rPr>
          <w:spacing w:val="-1"/>
        </w:rPr>
        <w:t>který</w:t>
      </w:r>
      <w:r w:rsidRPr="00EE0C66">
        <w:rPr>
          <w:spacing w:val="29"/>
        </w:rPr>
        <w:t xml:space="preserve"> </w:t>
      </w:r>
      <w:r w:rsidRPr="00EE0C66">
        <w:t>vydá</w:t>
      </w:r>
      <w:r w:rsidRPr="00EE0C66">
        <w:rPr>
          <w:spacing w:val="29"/>
        </w:rPr>
        <w:t xml:space="preserve"> </w:t>
      </w:r>
      <w:r w:rsidRPr="00EE0C66">
        <w:rPr>
          <w:spacing w:val="-1"/>
        </w:rPr>
        <w:t>písemný</w:t>
      </w:r>
      <w:r w:rsidRPr="00EE0C66">
        <w:rPr>
          <w:spacing w:val="29"/>
        </w:rPr>
        <w:t xml:space="preserve"> </w:t>
      </w:r>
      <w:r w:rsidRPr="00EE0C66">
        <w:rPr>
          <w:spacing w:val="-1"/>
        </w:rPr>
        <w:t>pokyn</w:t>
      </w:r>
      <w:r w:rsidRPr="00EE0C66">
        <w:rPr>
          <w:spacing w:val="28"/>
        </w:rPr>
        <w:t xml:space="preserve"> </w:t>
      </w:r>
      <w:r w:rsidRPr="00EE0C66">
        <w:t xml:space="preserve">k </w:t>
      </w:r>
      <w:r w:rsidRPr="00EE0C66">
        <w:rPr>
          <w:spacing w:val="-1"/>
        </w:rPr>
        <w:t>novému</w:t>
      </w:r>
      <w:r w:rsidRPr="00EE0C66">
        <w:rPr>
          <w:spacing w:val="28"/>
        </w:rPr>
        <w:t xml:space="preserve"> </w:t>
      </w:r>
      <w:r w:rsidRPr="00EE0C66">
        <w:rPr>
          <w:spacing w:val="-1"/>
        </w:rPr>
        <w:t>přidělení</w:t>
      </w:r>
      <w:r w:rsidRPr="00EE0C66">
        <w:rPr>
          <w:spacing w:val="131"/>
        </w:rPr>
        <w:t xml:space="preserve"> </w:t>
      </w:r>
      <w:r w:rsidRPr="00EE0C66">
        <w:t>věci</w:t>
      </w:r>
      <w:r w:rsidRPr="00EE0C66">
        <w:rPr>
          <w:spacing w:val="31"/>
        </w:rPr>
        <w:t xml:space="preserve"> </w:t>
      </w:r>
      <w:r w:rsidRPr="00EE0C66">
        <w:rPr>
          <w:spacing w:val="-1"/>
        </w:rPr>
        <w:t>podle</w:t>
      </w:r>
      <w:r w:rsidRPr="00EE0C66">
        <w:t xml:space="preserve"> </w:t>
      </w:r>
      <w:r w:rsidRPr="00EE0C66">
        <w:rPr>
          <w:spacing w:val="-1"/>
        </w:rPr>
        <w:t>pravidel</w:t>
      </w:r>
      <w:r w:rsidRPr="00EE0C66">
        <w:rPr>
          <w:spacing w:val="31"/>
        </w:rPr>
        <w:t xml:space="preserve"> </w:t>
      </w:r>
      <w:r w:rsidRPr="00EE0C66">
        <w:rPr>
          <w:spacing w:val="-1"/>
        </w:rPr>
        <w:t>stanovených</w:t>
      </w:r>
      <w:r w:rsidRPr="00EE0C66">
        <w:rPr>
          <w:spacing w:val="31"/>
        </w:rPr>
        <w:t xml:space="preserve"> </w:t>
      </w:r>
      <w:r w:rsidRPr="00EE0C66">
        <w:rPr>
          <w:spacing w:val="-1"/>
        </w:rPr>
        <w:t>rozvrhem</w:t>
      </w:r>
      <w:r w:rsidRPr="00EE0C66">
        <w:rPr>
          <w:spacing w:val="28"/>
        </w:rPr>
        <w:t xml:space="preserve"> </w:t>
      </w:r>
      <w:r w:rsidRPr="00EE0C66">
        <w:rPr>
          <w:spacing w:val="-1"/>
        </w:rPr>
        <w:t>práce.</w:t>
      </w:r>
      <w:r w:rsidRPr="00EE0C66">
        <w:t xml:space="preserve"> </w:t>
      </w:r>
      <w:r w:rsidRPr="00EE0C66">
        <w:rPr>
          <w:spacing w:val="29"/>
        </w:rPr>
        <w:t xml:space="preserve"> </w:t>
      </w:r>
      <w:r w:rsidRPr="00EE0C66">
        <w:rPr>
          <w:spacing w:val="-1"/>
        </w:rPr>
        <w:t>Pro</w:t>
      </w:r>
      <w:r w:rsidRPr="00EE0C66">
        <w:rPr>
          <w:spacing w:val="31"/>
        </w:rPr>
        <w:t xml:space="preserve"> </w:t>
      </w:r>
      <w:r w:rsidRPr="00EE0C66">
        <w:t>účely</w:t>
      </w:r>
      <w:r w:rsidRPr="00EE0C66">
        <w:rPr>
          <w:spacing w:val="29"/>
        </w:rPr>
        <w:t xml:space="preserve"> </w:t>
      </w:r>
      <w:r w:rsidRPr="00EE0C66">
        <w:t>nového</w:t>
      </w:r>
      <w:r w:rsidRPr="00EE0C66">
        <w:rPr>
          <w:spacing w:val="31"/>
        </w:rPr>
        <w:t xml:space="preserve"> </w:t>
      </w:r>
      <w:r w:rsidRPr="00EE0C66">
        <w:rPr>
          <w:spacing w:val="-1"/>
        </w:rPr>
        <w:t>přidělení</w:t>
      </w:r>
      <w:r w:rsidRPr="00EE0C66">
        <w:t xml:space="preserve"> věci</w:t>
      </w:r>
      <w:r w:rsidRPr="00EE0C66">
        <w:rPr>
          <w:spacing w:val="29"/>
        </w:rPr>
        <w:t xml:space="preserve"> </w:t>
      </w:r>
      <w:r w:rsidRPr="00EE0C66">
        <w:rPr>
          <w:spacing w:val="-1"/>
        </w:rPr>
        <w:t>se</w:t>
      </w:r>
      <w:r w:rsidRPr="00EE0C66">
        <w:rPr>
          <w:spacing w:val="31"/>
        </w:rPr>
        <w:t xml:space="preserve"> </w:t>
      </w:r>
      <w:r w:rsidRPr="00EE0C66">
        <w:rPr>
          <w:spacing w:val="-1"/>
        </w:rPr>
        <w:t>má</w:t>
      </w:r>
      <w:r w:rsidRPr="00EE0C66">
        <w:rPr>
          <w:spacing w:val="29"/>
        </w:rPr>
        <w:t xml:space="preserve"> </w:t>
      </w:r>
      <w:r w:rsidRPr="00EE0C66">
        <w:t>za</w:t>
      </w:r>
      <w:r w:rsidRPr="00EE0C66">
        <w:rPr>
          <w:spacing w:val="29"/>
        </w:rPr>
        <w:t xml:space="preserve"> </w:t>
      </w:r>
      <w:r w:rsidRPr="00EE0C66">
        <w:rPr>
          <w:spacing w:val="-1"/>
        </w:rPr>
        <w:t>to,</w:t>
      </w:r>
      <w:r w:rsidRPr="00EE0C66">
        <w:rPr>
          <w:spacing w:val="31"/>
        </w:rPr>
        <w:t xml:space="preserve"> </w:t>
      </w:r>
      <w:r w:rsidRPr="00EE0C66">
        <w:t>že věc</w:t>
      </w:r>
      <w:r w:rsidRPr="00EE0C66">
        <w:rPr>
          <w:spacing w:val="31"/>
        </w:rPr>
        <w:t xml:space="preserve"> </w:t>
      </w:r>
      <w:r w:rsidRPr="00EE0C66">
        <w:rPr>
          <w:spacing w:val="-1"/>
        </w:rPr>
        <w:t>napadla</w:t>
      </w:r>
      <w:r w:rsidRPr="00EE0C66">
        <w:rPr>
          <w:spacing w:val="29"/>
        </w:rPr>
        <w:t xml:space="preserve"> </w:t>
      </w:r>
      <w:r w:rsidRPr="00EE0C66">
        <w:t>v</w:t>
      </w:r>
      <w:r w:rsidRPr="00EE0C66">
        <w:rPr>
          <w:spacing w:val="31"/>
        </w:rPr>
        <w:t xml:space="preserve"> </w:t>
      </w:r>
      <w:r w:rsidRPr="00EE0C66">
        <w:rPr>
          <w:spacing w:val="-1"/>
        </w:rPr>
        <w:t>okamžiku,</w:t>
      </w:r>
      <w:r w:rsidRPr="00EE0C66">
        <w:rPr>
          <w:spacing w:val="29"/>
        </w:rPr>
        <w:t xml:space="preserve"> </w:t>
      </w:r>
      <w:r w:rsidRPr="00EE0C66">
        <w:t>kdy</w:t>
      </w:r>
      <w:r w:rsidRPr="00EE0C66">
        <w:rPr>
          <w:spacing w:val="31"/>
        </w:rPr>
        <w:t xml:space="preserve"> </w:t>
      </w:r>
      <w:r w:rsidRPr="00EE0C66">
        <w:rPr>
          <w:spacing w:val="-1"/>
        </w:rPr>
        <w:t>byla</w:t>
      </w:r>
      <w:r w:rsidRPr="00EE0C66">
        <w:rPr>
          <w:spacing w:val="32"/>
        </w:rPr>
        <w:t xml:space="preserve"> </w:t>
      </w:r>
      <w:r w:rsidRPr="00EE0C66">
        <w:t>s</w:t>
      </w:r>
      <w:r w:rsidRPr="00EE0C66">
        <w:rPr>
          <w:spacing w:val="-2"/>
        </w:rPr>
        <w:t xml:space="preserve"> </w:t>
      </w:r>
      <w:r w:rsidRPr="00EE0C66">
        <w:rPr>
          <w:spacing w:val="-1"/>
        </w:rPr>
        <w:t>pokynem</w:t>
      </w:r>
      <w:r w:rsidRPr="00EE0C66">
        <w:rPr>
          <w:spacing w:val="97"/>
        </w:rPr>
        <w:t xml:space="preserve"> </w:t>
      </w:r>
      <w:r w:rsidRPr="00EE0C66">
        <w:t xml:space="preserve">k </w:t>
      </w:r>
      <w:r w:rsidRPr="00EE0C66">
        <w:rPr>
          <w:spacing w:val="-1"/>
        </w:rPr>
        <w:t>novému</w:t>
      </w:r>
      <w:r w:rsidRPr="00EE0C66">
        <w:t xml:space="preserve"> </w:t>
      </w:r>
      <w:r w:rsidRPr="00EE0C66">
        <w:rPr>
          <w:spacing w:val="-1"/>
        </w:rPr>
        <w:t>přidělení</w:t>
      </w:r>
      <w:r w:rsidRPr="00EE0C66">
        <w:t xml:space="preserve"> </w:t>
      </w:r>
      <w:r w:rsidRPr="00EE0C66">
        <w:rPr>
          <w:spacing w:val="-1"/>
        </w:rPr>
        <w:t>předána</w:t>
      </w:r>
      <w:r w:rsidRPr="00EE0C66">
        <w:t xml:space="preserve"> </w:t>
      </w:r>
      <w:r w:rsidRPr="00EE0C66">
        <w:rPr>
          <w:spacing w:val="-1"/>
        </w:rPr>
        <w:t>vyšší</w:t>
      </w:r>
      <w:r w:rsidRPr="00EE0C66">
        <w:t xml:space="preserve"> </w:t>
      </w:r>
      <w:r w:rsidRPr="00EE0C66">
        <w:rPr>
          <w:spacing w:val="-1"/>
        </w:rPr>
        <w:t>podatelně.</w:t>
      </w:r>
    </w:p>
    <w:p w:rsidR="00E03BFE" w:rsidRPr="00EE0C66" w:rsidRDefault="00E03BFE" w:rsidP="00E03BFE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E03BFE" w:rsidRPr="00EE0C66" w:rsidRDefault="00E03BFE" w:rsidP="00E03BFE">
      <w:pPr>
        <w:pStyle w:val="Zkladntext"/>
        <w:kinsoku w:val="0"/>
        <w:overflowPunct w:val="0"/>
        <w:ind w:right="117"/>
        <w:jc w:val="both"/>
        <w:rPr>
          <w:spacing w:val="-1"/>
        </w:rPr>
      </w:pPr>
      <w:r w:rsidRPr="00EE0C66">
        <w:rPr>
          <w:spacing w:val="-1"/>
        </w:rPr>
        <w:t>Je-li</w:t>
      </w:r>
      <w:r w:rsidRPr="00EE0C66">
        <w:rPr>
          <w:spacing w:val="37"/>
        </w:rPr>
        <w:t xml:space="preserve"> </w:t>
      </w:r>
      <w:r w:rsidRPr="00EE0C66">
        <w:t>věc</w:t>
      </w:r>
      <w:r w:rsidRPr="00EE0C66">
        <w:rPr>
          <w:spacing w:val="39"/>
        </w:rPr>
        <w:t xml:space="preserve"> </w:t>
      </w:r>
      <w:r w:rsidRPr="00EE0C66">
        <w:rPr>
          <w:spacing w:val="-1"/>
        </w:rPr>
        <w:t>ukončena</w:t>
      </w:r>
      <w:r w:rsidRPr="00EE0C66">
        <w:rPr>
          <w:spacing w:val="39"/>
        </w:rPr>
        <w:t xml:space="preserve"> </w:t>
      </w:r>
      <w:r w:rsidRPr="00EE0C66">
        <w:rPr>
          <w:spacing w:val="-1"/>
        </w:rPr>
        <w:t>procesním</w:t>
      </w:r>
      <w:r w:rsidRPr="00EE0C66">
        <w:rPr>
          <w:spacing w:val="38"/>
        </w:rPr>
        <w:t xml:space="preserve"> </w:t>
      </w:r>
      <w:r w:rsidRPr="00EE0C66">
        <w:rPr>
          <w:spacing w:val="-1"/>
        </w:rPr>
        <w:t>rozhodnutím,</w:t>
      </w:r>
      <w:r w:rsidRPr="00EE0C66">
        <w:rPr>
          <w:spacing w:val="38"/>
        </w:rPr>
        <w:t xml:space="preserve"> </w:t>
      </w:r>
      <w:r w:rsidRPr="00EE0C66">
        <w:rPr>
          <w:spacing w:val="-1"/>
          <w:u w:val="single"/>
        </w:rPr>
        <w:t>např</w:t>
      </w:r>
      <w:r w:rsidRPr="00EE0C66">
        <w:rPr>
          <w:spacing w:val="-1"/>
        </w:rPr>
        <w:t>.</w:t>
      </w:r>
      <w:r w:rsidRPr="00EE0C66">
        <w:rPr>
          <w:spacing w:val="41"/>
        </w:rPr>
        <w:t xml:space="preserve"> </w:t>
      </w:r>
      <w:r w:rsidRPr="00EE0C66">
        <w:t>o</w:t>
      </w:r>
      <w:r w:rsidRPr="00EE0C66">
        <w:rPr>
          <w:spacing w:val="38"/>
        </w:rPr>
        <w:t xml:space="preserve"> </w:t>
      </w:r>
      <w:r w:rsidRPr="00EE0C66">
        <w:rPr>
          <w:spacing w:val="-1"/>
        </w:rPr>
        <w:t>místní</w:t>
      </w:r>
      <w:r w:rsidRPr="00EE0C66">
        <w:rPr>
          <w:spacing w:val="38"/>
        </w:rPr>
        <w:t xml:space="preserve"> </w:t>
      </w:r>
      <w:r w:rsidRPr="00EE0C66">
        <w:rPr>
          <w:spacing w:val="-1"/>
        </w:rPr>
        <w:t>nepříslušnosti,</w:t>
      </w:r>
      <w:r w:rsidRPr="00EE0C66">
        <w:rPr>
          <w:spacing w:val="41"/>
        </w:rPr>
        <w:t xml:space="preserve"> </w:t>
      </w:r>
      <w:r w:rsidRPr="00EE0C66">
        <w:t>a</w:t>
      </w:r>
      <w:r w:rsidRPr="00EE0C66">
        <w:rPr>
          <w:spacing w:val="39"/>
        </w:rPr>
        <w:t xml:space="preserve"> </w:t>
      </w:r>
      <w:r w:rsidRPr="00EE0C66">
        <w:rPr>
          <w:spacing w:val="-1"/>
        </w:rPr>
        <w:t>následně</w:t>
      </w:r>
      <w:r w:rsidRPr="00EE0C66">
        <w:rPr>
          <w:spacing w:val="39"/>
        </w:rPr>
        <w:t xml:space="preserve"> </w:t>
      </w:r>
      <w:r w:rsidRPr="00EE0C66">
        <w:t>znovu</w:t>
      </w:r>
      <w:r w:rsidRPr="00EE0C66">
        <w:rPr>
          <w:spacing w:val="38"/>
        </w:rPr>
        <w:t xml:space="preserve"> </w:t>
      </w:r>
      <w:r w:rsidRPr="00EE0C66">
        <w:rPr>
          <w:spacing w:val="-1"/>
        </w:rPr>
        <w:t>doručena</w:t>
      </w:r>
      <w:r w:rsidRPr="00EE0C66">
        <w:rPr>
          <w:spacing w:val="39"/>
        </w:rPr>
        <w:t xml:space="preserve"> </w:t>
      </w:r>
      <w:r w:rsidRPr="00EE0C66">
        <w:rPr>
          <w:spacing w:val="-1"/>
        </w:rPr>
        <w:t>zdejšímu</w:t>
      </w:r>
      <w:r w:rsidRPr="00EE0C66">
        <w:rPr>
          <w:spacing w:val="38"/>
        </w:rPr>
        <w:t xml:space="preserve"> </w:t>
      </w:r>
      <w:r w:rsidRPr="00EE0C66">
        <w:rPr>
          <w:spacing w:val="-1"/>
        </w:rPr>
        <w:t>soudu,</w:t>
      </w:r>
      <w:r w:rsidRPr="00EE0C66">
        <w:rPr>
          <w:spacing w:val="38"/>
        </w:rPr>
        <w:t xml:space="preserve"> </w:t>
      </w:r>
      <w:r w:rsidRPr="00EE0C66">
        <w:t>je</w:t>
      </w:r>
      <w:r w:rsidRPr="00EE0C66">
        <w:rPr>
          <w:spacing w:val="39"/>
        </w:rPr>
        <w:t xml:space="preserve"> </w:t>
      </w:r>
      <w:r w:rsidRPr="00EE0C66">
        <w:rPr>
          <w:spacing w:val="-1"/>
        </w:rPr>
        <w:t>přidělena</w:t>
      </w:r>
      <w:r w:rsidRPr="00EE0C66">
        <w:rPr>
          <w:spacing w:val="39"/>
        </w:rPr>
        <w:t xml:space="preserve"> </w:t>
      </w:r>
      <w:r w:rsidRPr="00EE0C66">
        <w:rPr>
          <w:spacing w:val="-1"/>
        </w:rPr>
        <w:t>soudci,</w:t>
      </w:r>
      <w:r w:rsidRPr="00EE0C66">
        <w:rPr>
          <w:spacing w:val="38"/>
        </w:rPr>
        <w:t xml:space="preserve"> </w:t>
      </w:r>
      <w:r w:rsidRPr="00EE0C66">
        <w:rPr>
          <w:spacing w:val="-3"/>
        </w:rPr>
        <w:t>který</w:t>
      </w:r>
      <w:r w:rsidRPr="00EE0C66">
        <w:rPr>
          <w:spacing w:val="141"/>
        </w:rPr>
        <w:t xml:space="preserve"> </w:t>
      </w:r>
      <w:r w:rsidRPr="00EE0C66">
        <w:t xml:space="preserve">původní </w:t>
      </w:r>
      <w:r w:rsidRPr="00EE0C66">
        <w:rPr>
          <w:spacing w:val="-1"/>
        </w:rPr>
        <w:t>rozhodnutí</w:t>
      </w:r>
      <w:r w:rsidRPr="00EE0C66">
        <w:t xml:space="preserve"> </w:t>
      </w:r>
      <w:r w:rsidRPr="00EE0C66">
        <w:rPr>
          <w:spacing w:val="-1"/>
        </w:rPr>
        <w:t>vydal.</w:t>
      </w:r>
      <w:r w:rsidRPr="00EE0C66">
        <w:t xml:space="preserve"> </w:t>
      </w:r>
      <w:r w:rsidRPr="00EE0C66">
        <w:rPr>
          <w:spacing w:val="-1"/>
        </w:rPr>
        <w:t>Obdobně</w:t>
      </w:r>
      <w:r w:rsidRPr="00EE0C66">
        <w:t xml:space="preserve"> </w:t>
      </w:r>
      <w:r w:rsidRPr="00EE0C66">
        <w:rPr>
          <w:spacing w:val="-1"/>
        </w:rPr>
        <w:t>se</w:t>
      </w:r>
      <w:r w:rsidRPr="00EE0C66">
        <w:t xml:space="preserve"> </w:t>
      </w:r>
      <w:r w:rsidRPr="00EE0C66">
        <w:rPr>
          <w:spacing w:val="-1"/>
        </w:rPr>
        <w:t>postupuje,</w:t>
      </w:r>
      <w:r w:rsidRPr="00EE0C66">
        <w:t xml:space="preserve"> pokud byla </w:t>
      </w:r>
      <w:r w:rsidRPr="00EE0C66">
        <w:rPr>
          <w:spacing w:val="-1"/>
        </w:rPr>
        <w:t>věc</w:t>
      </w:r>
      <w:r w:rsidRPr="00EE0C66">
        <w:t xml:space="preserve"> z pokynu</w:t>
      </w:r>
      <w:r w:rsidRPr="00EE0C66">
        <w:rPr>
          <w:spacing w:val="-3"/>
        </w:rPr>
        <w:t xml:space="preserve"> </w:t>
      </w:r>
      <w:r w:rsidRPr="00EE0C66">
        <w:rPr>
          <w:spacing w:val="-1"/>
        </w:rPr>
        <w:t>soudce</w:t>
      </w:r>
      <w:r w:rsidRPr="00EE0C66">
        <w:t xml:space="preserve"> ukončena </w:t>
      </w:r>
      <w:r w:rsidRPr="00EE0C66">
        <w:rPr>
          <w:spacing w:val="-1"/>
        </w:rPr>
        <w:t xml:space="preserve">vyznačením </w:t>
      </w:r>
      <w:r w:rsidRPr="00EE0C66">
        <w:t xml:space="preserve">v </w:t>
      </w:r>
      <w:r w:rsidRPr="00EE0C66">
        <w:rPr>
          <w:spacing w:val="-1"/>
        </w:rPr>
        <w:t>rejstříku</w:t>
      </w:r>
      <w:r w:rsidRPr="00EE0C66">
        <w:t xml:space="preserve"> jako </w:t>
      </w:r>
      <w:r w:rsidRPr="00EE0C66">
        <w:rPr>
          <w:spacing w:val="-1"/>
        </w:rPr>
        <w:t>mylný</w:t>
      </w:r>
      <w:r w:rsidRPr="00EE0C66">
        <w:rPr>
          <w:spacing w:val="-2"/>
        </w:rPr>
        <w:t xml:space="preserve"> </w:t>
      </w:r>
      <w:r w:rsidRPr="00EE0C66">
        <w:rPr>
          <w:spacing w:val="-1"/>
        </w:rPr>
        <w:t>zápis.</w:t>
      </w:r>
    </w:p>
    <w:p w:rsidR="00E03BFE" w:rsidRPr="00EE0C66" w:rsidRDefault="00E03BFE" w:rsidP="00E03BFE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7C743D" w:rsidRPr="00EE0C66" w:rsidRDefault="007C743D" w:rsidP="00E03BFE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7C743D" w:rsidRPr="00EE0C66" w:rsidRDefault="007C743D" w:rsidP="00E03BFE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E03BFE" w:rsidRPr="00EE0C66" w:rsidRDefault="00E03BFE" w:rsidP="00E03BFE">
      <w:pPr>
        <w:pStyle w:val="Nadpis1"/>
        <w:kinsoku w:val="0"/>
        <w:overflowPunct w:val="0"/>
        <w:ind w:left="4347"/>
        <w:rPr>
          <w:b w:val="0"/>
          <w:bCs w:val="0"/>
        </w:rPr>
      </w:pPr>
      <w:r w:rsidRPr="00EE0C66">
        <w:rPr>
          <w:spacing w:val="-1"/>
          <w:u w:val="single"/>
        </w:rPr>
        <w:t>Soudci</w:t>
      </w:r>
      <w:r w:rsidRPr="00EE0C66">
        <w:rPr>
          <w:spacing w:val="-3"/>
          <w:u w:val="single"/>
        </w:rPr>
        <w:t xml:space="preserve"> </w:t>
      </w:r>
      <w:r w:rsidRPr="00EE0C66">
        <w:rPr>
          <w:spacing w:val="-1"/>
          <w:u w:val="single"/>
        </w:rPr>
        <w:t>úseku</w:t>
      </w:r>
      <w:r w:rsidRPr="00EE0C66">
        <w:rPr>
          <w:u w:val="single"/>
        </w:rPr>
        <w:t xml:space="preserve"> </w:t>
      </w:r>
      <w:r w:rsidRPr="00EE0C66">
        <w:rPr>
          <w:spacing w:val="-1"/>
          <w:u w:val="single"/>
        </w:rPr>
        <w:t>výkonu</w:t>
      </w:r>
      <w:r w:rsidRPr="00EE0C66">
        <w:rPr>
          <w:u w:val="single"/>
        </w:rPr>
        <w:t xml:space="preserve"> </w:t>
      </w:r>
      <w:r w:rsidRPr="00EE0C66">
        <w:rPr>
          <w:spacing w:val="-1"/>
          <w:u w:val="single"/>
        </w:rPr>
        <w:t xml:space="preserve">rozhodnutí </w:t>
      </w:r>
      <w:r w:rsidRPr="00EE0C66">
        <w:rPr>
          <w:u w:val="single"/>
        </w:rPr>
        <w:t>a</w:t>
      </w:r>
      <w:r w:rsidRPr="00EE0C66">
        <w:rPr>
          <w:spacing w:val="-1"/>
          <w:u w:val="single"/>
        </w:rPr>
        <w:t xml:space="preserve"> exekučního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E03BFE" w:rsidRPr="00EE0C66" w:rsidRDefault="00E03BFE" w:rsidP="00E03BF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E03BFE" w:rsidRPr="00EE0C66" w:rsidRDefault="00E03BFE" w:rsidP="00E03BFE">
      <w:pPr>
        <w:pStyle w:val="Zkladntext"/>
        <w:kinsoku w:val="0"/>
        <w:overflowPunct w:val="0"/>
        <w:spacing w:before="5"/>
        <w:ind w:left="0"/>
        <w:rPr>
          <w:b/>
          <w:bCs/>
          <w:sz w:val="16"/>
          <w:szCs w:val="16"/>
        </w:rPr>
      </w:pPr>
    </w:p>
    <w:p w:rsidR="00E03BFE" w:rsidRPr="00EE0C66" w:rsidRDefault="00E03BFE" w:rsidP="00E03BFE">
      <w:pPr>
        <w:pStyle w:val="Zkladntext"/>
        <w:tabs>
          <w:tab w:val="left" w:pos="11467"/>
        </w:tabs>
        <w:kinsoku w:val="0"/>
        <w:overflowPunct w:val="0"/>
        <w:spacing w:before="84"/>
        <w:rPr>
          <w:sz w:val="28"/>
          <w:szCs w:val="28"/>
        </w:rPr>
      </w:pPr>
      <w:r w:rsidRPr="00EE0C66">
        <w:rPr>
          <w:b/>
          <w:bCs/>
          <w:spacing w:val="-1"/>
          <w:sz w:val="28"/>
          <w:szCs w:val="28"/>
          <w:u w:val="single"/>
        </w:rPr>
        <w:t xml:space="preserve">Oddělení </w:t>
      </w:r>
      <w:proofErr w:type="gramStart"/>
      <w:r w:rsidRPr="00EE0C66">
        <w:rPr>
          <w:b/>
          <w:bCs/>
          <w:spacing w:val="-1"/>
          <w:sz w:val="28"/>
          <w:szCs w:val="28"/>
          <w:u w:val="single"/>
        </w:rPr>
        <w:t>16</w:t>
      </w:r>
      <w:r w:rsidR="007C743D" w:rsidRPr="00EE0C66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C23A06" w:rsidRPr="00EE0C66">
        <w:rPr>
          <w:b/>
          <w:bCs/>
          <w:spacing w:val="-1"/>
          <w:sz w:val="28"/>
          <w:szCs w:val="28"/>
        </w:rPr>
        <w:t xml:space="preserve">  </w:t>
      </w:r>
      <w:r w:rsidR="007C743D" w:rsidRPr="00EE0C66">
        <w:rPr>
          <w:b/>
          <w:bCs/>
          <w:spacing w:val="-1"/>
          <w:sz w:val="28"/>
          <w:szCs w:val="28"/>
        </w:rPr>
        <w:t xml:space="preserve"> </w:t>
      </w:r>
      <w:r w:rsidRPr="00EE0C66">
        <w:rPr>
          <w:b/>
          <w:bCs/>
          <w:spacing w:val="-1"/>
          <w:sz w:val="28"/>
          <w:szCs w:val="28"/>
        </w:rPr>
        <w:t>JUDr.</w:t>
      </w:r>
      <w:proofErr w:type="gramEnd"/>
      <w:r w:rsidRPr="00EE0C66">
        <w:rPr>
          <w:b/>
          <w:bCs/>
          <w:spacing w:val="1"/>
          <w:sz w:val="28"/>
          <w:szCs w:val="28"/>
        </w:rPr>
        <w:t xml:space="preserve"> </w:t>
      </w:r>
      <w:r w:rsidRPr="00EE0C66">
        <w:rPr>
          <w:b/>
          <w:bCs/>
          <w:spacing w:val="-1"/>
          <w:sz w:val="28"/>
          <w:szCs w:val="28"/>
        </w:rPr>
        <w:t>Kateřina Weber</w:t>
      </w:r>
    </w:p>
    <w:p w:rsidR="00E03BFE" w:rsidRPr="00EE0C66" w:rsidRDefault="00E03BFE" w:rsidP="00E03BFE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7C4D63" w:rsidRPr="00EE0C66" w:rsidRDefault="007C4D63" w:rsidP="007C4D63">
      <w:pPr>
        <w:rPr>
          <w:rFonts w:ascii="Garamond" w:hAnsi="Garamond"/>
        </w:rPr>
      </w:pPr>
      <w:r w:rsidRPr="00EE0C66">
        <w:rPr>
          <w:rFonts w:ascii="Garamond" w:hAnsi="Garamond"/>
          <w:b/>
        </w:rPr>
        <w:t xml:space="preserve">  Zastupování:</w:t>
      </w:r>
      <w:r w:rsidRPr="00EE0C66">
        <w:rPr>
          <w:rFonts w:ascii="Garamond" w:hAnsi="Garamond"/>
        </w:rPr>
        <w:t xml:space="preserve">    JUDr. Dita Prokšová </w:t>
      </w:r>
    </w:p>
    <w:p w:rsidR="007C4D63" w:rsidRPr="00EE0C66" w:rsidRDefault="007C4D63" w:rsidP="007C4D63">
      <w:pPr>
        <w:rPr>
          <w:rFonts w:ascii="Garamond" w:hAnsi="Garamond"/>
        </w:rPr>
      </w:pPr>
      <w:r w:rsidRPr="00EE0C66">
        <w:rPr>
          <w:rFonts w:ascii="Garamond" w:hAnsi="Garamond"/>
        </w:rPr>
        <w:t xml:space="preserve">                      </w:t>
      </w:r>
      <w:r w:rsidRPr="00EE0C66">
        <w:rPr>
          <w:rFonts w:ascii="Garamond" w:hAnsi="Garamond"/>
        </w:rPr>
        <w:tab/>
        <w:t xml:space="preserve">    Mgr. Monika Nečasová </w:t>
      </w:r>
    </w:p>
    <w:p w:rsidR="007C4D63" w:rsidRPr="00EE0C66" w:rsidRDefault="007C4D63" w:rsidP="007C4D63">
      <w:pPr>
        <w:rPr>
          <w:rFonts w:ascii="Garamond" w:hAnsi="Garamond"/>
        </w:rPr>
      </w:pPr>
      <w:r w:rsidRPr="00EE0C66">
        <w:rPr>
          <w:rFonts w:ascii="Garamond" w:hAnsi="Garamond"/>
        </w:rPr>
        <w:t xml:space="preserve">                    </w:t>
      </w:r>
      <w:r w:rsidRPr="00EE0C66">
        <w:rPr>
          <w:rFonts w:ascii="Garamond" w:hAnsi="Garamond"/>
        </w:rPr>
        <w:tab/>
        <w:t xml:space="preserve">    JUDr. Lucie Lubasová                                                        </w:t>
      </w:r>
    </w:p>
    <w:p w:rsidR="00E03BFE" w:rsidRPr="00EE0C66" w:rsidRDefault="00E03BFE" w:rsidP="00E03BFE">
      <w:pPr>
        <w:jc w:val="both"/>
        <w:rPr>
          <w:rFonts w:ascii="Garamond" w:hAnsi="Garamond"/>
        </w:rPr>
      </w:pPr>
    </w:p>
    <w:p w:rsidR="00EE0C66" w:rsidRPr="00D6054F" w:rsidRDefault="00EE0C66" w:rsidP="00EE0C66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D6054F">
        <w:t>Rozhoduje věci s cizím prvkem</w:t>
      </w:r>
      <w:r w:rsidRPr="00D6054F">
        <w:rPr>
          <w:b/>
          <w:bCs/>
        </w:rPr>
        <w:t xml:space="preserve"> </w:t>
      </w:r>
      <w:r w:rsidRPr="00D6054F">
        <w:t xml:space="preserve">v agendě E, EXE a </w:t>
      </w:r>
      <w:proofErr w:type="spellStart"/>
      <w:r w:rsidRPr="00D6054F">
        <w:t>Nc</w:t>
      </w:r>
      <w:proofErr w:type="spellEnd"/>
      <w:r w:rsidRPr="00D6054F">
        <w:t xml:space="preserve">, dále  věci agendy E, EXE a </w:t>
      </w:r>
      <w:proofErr w:type="spellStart"/>
      <w:r w:rsidRPr="00D6054F">
        <w:t>Nc</w:t>
      </w:r>
      <w:proofErr w:type="spellEnd"/>
      <w:r w:rsidRPr="00D6054F">
        <w:t xml:space="preserve"> v rozsahu 100% včetně specializace a věci </w:t>
      </w:r>
      <w:proofErr w:type="spellStart"/>
      <w:r w:rsidRPr="00D6054F">
        <w:t>Nc</w:t>
      </w:r>
      <w:proofErr w:type="spellEnd"/>
      <w:r w:rsidRPr="00D6054F">
        <w:t xml:space="preserve"> dle zákona č. 120/2001 Sb., o soudních exekutorech,</w:t>
      </w:r>
      <w:r w:rsidRPr="00D6054F">
        <w:rPr>
          <w:b/>
          <w:bCs/>
        </w:rPr>
        <w:t xml:space="preserve"> </w:t>
      </w:r>
      <w:r w:rsidRPr="00D6054F">
        <w:t xml:space="preserve">ve znění pozdějších předpisů a prohlášení o majetku a rozvrhy na návrh správce daně dle § 336q odst. 2 </w:t>
      </w:r>
      <w:proofErr w:type="gramStart"/>
      <w:r w:rsidRPr="00D6054F">
        <w:t>o.s.</w:t>
      </w:r>
      <w:proofErr w:type="gramEnd"/>
      <w:r w:rsidRPr="00D6054F">
        <w:t>ř. do celkového rozsahu 100% včetně specializace. Dokončí výkon rozhodnutí a exekuce, včetně obživlých věcí, ve věcech napadlých do soudního oddělení 19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21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34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 lichá čísla, 36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38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 a 44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 xml:space="preserve">) do </w:t>
      </w:r>
      <w:proofErr w:type="gramStart"/>
      <w:r w:rsidRPr="00D6054F">
        <w:t>31.12.2018</w:t>
      </w:r>
      <w:proofErr w:type="gramEnd"/>
      <w:r w:rsidRPr="00D6054F">
        <w:t xml:space="preserve">. Dále od </w:t>
      </w:r>
      <w:proofErr w:type="gramStart"/>
      <w:r w:rsidRPr="00D6054F">
        <w:t>1.1.2019</w:t>
      </w:r>
      <w:proofErr w:type="gramEnd"/>
      <w:r w:rsidRPr="00D6054F">
        <w:t xml:space="preserve"> bude rozhodovat v soudních odděleních: neskončené E věci bez senátního čísla, 8 E (</w:t>
      </w:r>
      <w:proofErr w:type="spellStart"/>
      <w:r w:rsidRPr="00D6054F">
        <w:t>EXE,Nc</w:t>
      </w:r>
      <w:proofErr w:type="spellEnd"/>
      <w:r w:rsidRPr="00D6054F">
        <w:t>),  11 E(</w:t>
      </w:r>
      <w:proofErr w:type="spellStart"/>
      <w:r w:rsidRPr="00D6054F">
        <w:t>EXE,Nc</w:t>
      </w:r>
      <w:proofErr w:type="spellEnd"/>
      <w:r w:rsidRPr="00D6054F">
        <w:t>) , 12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13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14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19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21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35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36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37 E (</w:t>
      </w:r>
      <w:proofErr w:type="spellStart"/>
      <w:r w:rsidRPr="00D6054F">
        <w:t>Nc</w:t>
      </w:r>
      <w:proofErr w:type="spellEnd"/>
      <w:r w:rsidRPr="00D6054F">
        <w:t>), 38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39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 xml:space="preserve">) ve věcech vedených proti povinným, jejichž příjmení či obchodní jméno začíná písmeny: </w:t>
      </w:r>
      <w:r w:rsidRPr="00D6054F">
        <w:rPr>
          <w:b/>
        </w:rPr>
        <w:t>B,</w:t>
      </w:r>
      <w:r>
        <w:rPr>
          <w:b/>
        </w:rPr>
        <w:t xml:space="preserve"> </w:t>
      </w:r>
      <w:r w:rsidRPr="00D6054F">
        <w:rPr>
          <w:b/>
        </w:rPr>
        <w:t>K,</w:t>
      </w:r>
      <w:r>
        <w:rPr>
          <w:b/>
        </w:rPr>
        <w:t xml:space="preserve"> </w:t>
      </w:r>
      <w:r w:rsidRPr="00D6054F">
        <w:rPr>
          <w:b/>
        </w:rPr>
        <w:t>L,</w:t>
      </w:r>
      <w:r>
        <w:rPr>
          <w:b/>
        </w:rPr>
        <w:t xml:space="preserve"> </w:t>
      </w:r>
      <w:r w:rsidRPr="00D6054F">
        <w:rPr>
          <w:b/>
        </w:rPr>
        <w:t>P,</w:t>
      </w:r>
      <w:r>
        <w:rPr>
          <w:b/>
        </w:rPr>
        <w:t xml:space="preserve"> </w:t>
      </w:r>
      <w:r w:rsidRPr="00D6054F">
        <w:rPr>
          <w:b/>
        </w:rPr>
        <w:t>R,</w:t>
      </w:r>
      <w:r>
        <w:rPr>
          <w:b/>
        </w:rPr>
        <w:t xml:space="preserve"> </w:t>
      </w:r>
      <w:r w:rsidRPr="00D6054F">
        <w:rPr>
          <w:b/>
        </w:rPr>
        <w:t>X</w:t>
      </w:r>
      <w:r w:rsidRPr="00D6054F">
        <w:t xml:space="preserve"> - pouze v lichých číslech a ve věcech vedených proti povinným, jejichž příjmení či obchodní jméno začíná zbývajícími písmeny abecedy - v plném rozsahu, a dále v soudních </w:t>
      </w:r>
      <w:proofErr w:type="gramStart"/>
      <w:r w:rsidRPr="00D6054F">
        <w:t>odděleních  44</w:t>
      </w:r>
      <w:proofErr w:type="gramEnd"/>
      <w:r w:rsidRPr="00D6054F">
        <w:t xml:space="preserve">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 a 45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 - v plném rozsahu a v soudním oddělení 34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 - pouze v lichých číslech. Dále od 1.3.2021  bude rozhodovat v soudních odděleních: neskončené E věci bez senátního čísla, 8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 11 E(EXE,</w:t>
      </w:r>
      <w:r>
        <w:t xml:space="preserve"> </w:t>
      </w:r>
      <w:proofErr w:type="spellStart"/>
      <w:proofErr w:type="gramStart"/>
      <w:r w:rsidRPr="00D6054F">
        <w:t>Nc</w:t>
      </w:r>
      <w:proofErr w:type="spellEnd"/>
      <w:r w:rsidRPr="00D6054F">
        <w:t>) , 12</w:t>
      </w:r>
      <w:proofErr w:type="gramEnd"/>
      <w:r w:rsidRPr="00D6054F">
        <w:t xml:space="preserve">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13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14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19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21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34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35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36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37 E (</w:t>
      </w:r>
      <w:proofErr w:type="spellStart"/>
      <w:r w:rsidRPr="00D6054F">
        <w:t>Nc</w:t>
      </w:r>
      <w:proofErr w:type="spellEnd"/>
      <w:r w:rsidRPr="00D6054F">
        <w:t>), 38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39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 44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), 45 E (EXE,</w:t>
      </w:r>
      <w:r>
        <w:t xml:space="preserve"> </w:t>
      </w:r>
      <w:proofErr w:type="spellStart"/>
      <w:r w:rsidRPr="00D6054F">
        <w:t>Nc</w:t>
      </w:r>
      <w:proofErr w:type="spellEnd"/>
      <w:r w:rsidRPr="00D6054F">
        <w:t>) v plném rozsahu. Realizuje evropský příkaz k obstavení účtu k usnadnění vymáhání přeshraničních pohledávek v občanských a obchodních věcech dle nařízení Evropského parlamentu a Rady EU č. 655/2014</w:t>
      </w:r>
      <w:r w:rsidRPr="00D6054F">
        <w:rPr>
          <w:spacing w:val="-1"/>
        </w:rPr>
        <w:t>.</w:t>
      </w:r>
    </w:p>
    <w:p w:rsidR="00E03BFE" w:rsidRPr="00EE0C66" w:rsidRDefault="00E03BFE" w:rsidP="007C743D">
      <w:pPr>
        <w:pStyle w:val="Nadpis1"/>
        <w:kinsoku w:val="0"/>
        <w:overflowPunct w:val="0"/>
        <w:jc w:val="both"/>
        <w:rPr>
          <w:b w:val="0"/>
          <w:bCs w:val="0"/>
        </w:rPr>
      </w:pPr>
      <w:r w:rsidRPr="00EE0C66">
        <w:rPr>
          <w:spacing w:val="-1"/>
          <w:u w:val="single"/>
        </w:rPr>
        <w:lastRenderedPageBreak/>
        <w:t xml:space="preserve">Oddělení </w:t>
      </w:r>
      <w:r w:rsidRPr="00EE0C66">
        <w:rPr>
          <w:u w:val="single"/>
        </w:rPr>
        <w:t>24</w:t>
      </w:r>
      <w:r w:rsidRPr="00EE0C66">
        <w:tab/>
      </w:r>
      <w:r w:rsidR="007C743D" w:rsidRPr="00EE0C66">
        <w:t xml:space="preserve">                                                                                                                         </w:t>
      </w:r>
      <w:r w:rsidR="00C23A06" w:rsidRPr="00EE0C66">
        <w:t xml:space="preserve">     </w:t>
      </w:r>
      <w:r w:rsidRPr="00EE0C66">
        <w:rPr>
          <w:spacing w:val="-1"/>
        </w:rPr>
        <w:t>JUDr.</w:t>
      </w:r>
      <w:r w:rsidRPr="00EE0C66">
        <w:rPr>
          <w:spacing w:val="1"/>
        </w:rPr>
        <w:t xml:space="preserve"> </w:t>
      </w:r>
      <w:r w:rsidRPr="00EE0C66">
        <w:t>Lucie</w:t>
      </w:r>
      <w:r w:rsidRPr="00EE0C66">
        <w:rPr>
          <w:spacing w:val="-1"/>
        </w:rPr>
        <w:t xml:space="preserve"> Lubasová</w:t>
      </w:r>
    </w:p>
    <w:p w:rsidR="00E03BFE" w:rsidRPr="00EE0C66" w:rsidRDefault="00E03BFE" w:rsidP="00E03BFE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7C4D63" w:rsidRPr="00EE0C66" w:rsidRDefault="007C4D63" w:rsidP="007C4D63">
      <w:pPr>
        <w:rPr>
          <w:rFonts w:ascii="Garamond" w:hAnsi="Garamond"/>
        </w:rPr>
      </w:pPr>
      <w:r w:rsidRPr="00EE0C66">
        <w:rPr>
          <w:rFonts w:ascii="Garamond" w:hAnsi="Garamond"/>
          <w:b/>
        </w:rPr>
        <w:t xml:space="preserve">  Zastupování:</w:t>
      </w:r>
      <w:r w:rsidRPr="00EE0C66">
        <w:rPr>
          <w:rFonts w:ascii="Garamond" w:hAnsi="Garamond"/>
        </w:rPr>
        <w:t xml:space="preserve">   JUDr. Kateřina Weber</w:t>
      </w:r>
    </w:p>
    <w:p w:rsidR="007C4D63" w:rsidRPr="00EE0C66" w:rsidRDefault="007C4D63" w:rsidP="007C4D63">
      <w:pPr>
        <w:rPr>
          <w:rFonts w:ascii="Garamond" w:hAnsi="Garamond"/>
        </w:rPr>
      </w:pPr>
      <w:r w:rsidRPr="00EE0C66">
        <w:rPr>
          <w:rFonts w:ascii="Garamond" w:hAnsi="Garamond"/>
        </w:rPr>
        <w:t xml:space="preserve">                      </w:t>
      </w:r>
      <w:r w:rsidRPr="00EE0C66">
        <w:rPr>
          <w:rFonts w:ascii="Garamond" w:hAnsi="Garamond"/>
        </w:rPr>
        <w:tab/>
        <w:t xml:space="preserve">   JUDr. Dita Prokšová</w:t>
      </w:r>
    </w:p>
    <w:p w:rsidR="00E03BFE" w:rsidRPr="00EE0C66" w:rsidRDefault="007C4D63" w:rsidP="007C4D63">
      <w:pPr>
        <w:jc w:val="both"/>
        <w:rPr>
          <w:rFonts w:ascii="Garamond" w:hAnsi="Garamond"/>
        </w:rPr>
      </w:pPr>
      <w:r w:rsidRPr="00EE0C66">
        <w:rPr>
          <w:rFonts w:ascii="Garamond" w:hAnsi="Garamond"/>
        </w:rPr>
        <w:t xml:space="preserve">                     </w:t>
      </w:r>
      <w:r w:rsidRPr="00EE0C66">
        <w:rPr>
          <w:rFonts w:ascii="Garamond" w:hAnsi="Garamond"/>
        </w:rPr>
        <w:tab/>
        <w:t xml:space="preserve">   Mgr. Monika Nečasová</w:t>
      </w:r>
    </w:p>
    <w:p w:rsidR="007C4D63" w:rsidRPr="00EE0C66" w:rsidRDefault="007C4D63" w:rsidP="007C4D63">
      <w:pPr>
        <w:jc w:val="both"/>
        <w:rPr>
          <w:rFonts w:ascii="Garamond" w:hAnsi="Garamond"/>
        </w:rPr>
      </w:pPr>
    </w:p>
    <w:p w:rsidR="00E03BFE" w:rsidRPr="00EE0C66" w:rsidRDefault="00E03BFE" w:rsidP="00E03BFE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EE0C66">
        <w:rPr>
          <w:rFonts w:cs="Times New Roman"/>
        </w:rPr>
        <w:t xml:space="preserve">V agendě E, EXE a </w:t>
      </w:r>
      <w:proofErr w:type="spellStart"/>
      <w:r w:rsidRPr="00EE0C66">
        <w:rPr>
          <w:rFonts w:cs="Times New Roman"/>
        </w:rPr>
        <w:t>Nc</w:t>
      </w:r>
      <w:proofErr w:type="spellEnd"/>
      <w:r w:rsidRPr="00EE0C66">
        <w:rPr>
          <w:rFonts w:cs="Times New Roman"/>
        </w:rPr>
        <w:t xml:space="preserve"> dokončí věci, kde dosud pravomocně nerozhodla o návrzích účastníků a exekutora napadlých do 28.</w:t>
      </w:r>
      <w:r w:rsidR="007C743D" w:rsidRPr="00EE0C66">
        <w:rPr>
          <w:rFonts w:cs="Times New Roman"/>
        </w:rPr>
        <w:t xml:space="preserve"> </w:t>
      </w:r>
      <w:r w:rsidRPr="00EE0C66">
        <w:rPr>
          <w:rFonts w:cs="Times New Roman"/>
        </w:rPr>
        <w:t>2.</w:t>
      </w:r>
      <w:r w:rsidR="007C743D" w:rsidRPr="00EE0C66">
        <w:rPr>
          <w:rFonts w:cs="Times New Roman"/>
        </w:rPr>
        <w:t xml:space="preserve"> </w:t>
      </w:r>
      <w:r w:rsidRPr="00EE0C66">
        <w:rPr>
          <w:rFonts w:cs="Times New Roman"/>
        </w:rPr>
        <w:t xml:space="preserve">2021, zejména o návrzích na zastavení a odklad výkonu rozhodnutí a exekuce, o návrzích v případě souběhu exekucí, o návrzích na pověření exekutora k provedení exekuce, o návrzích na </w:t>
      </w:r>
      <w:proofErr w:type="spellStart"/>
      <w:r w:rsidRPr="00EE0C66">
        <w:rPr>
          <w:rFonts w:cs="Times New Roman"/>
        </w:rPr>
        <w:t>zpeněžnění</w:t>
      </w:r>
      <w:proofErr w:type="spellEnd"/>
      <w:r w:rsidRPr="00EE0C66">
        <w:rPr>
          <w:rFonts w:cs="Times New Roman"/>
        </w:rPr>
        <w:t xml:space="preserve"> majetku zůstavitele, o námitkách proti příkazu k úhradě nákladů exekuce, o námitkách podjatosti exekutora, o předložení podaného dovolání dovolacímu soudu a neskončené věci s cizím prvkem.</w:t>
      </w:r>
    </w:p>
    <w:p w:rsidR="007C743D" w:rsidRPr="00EE0C66" w:rsidRDefault="007C743D" w:rsidP="00E03BFE">
      <w:pPr>
        <w:pStyle w:val="Nadpis1"/>
        <w:tabs>
          <w:tab w:val="left" w:pos="11626"/>
        </w:tabs>
        <w:kinsoku w:val="0"/>
        <w:overflowPunct w:val="0"/>
        <w:jc w:val="both"/>
        <w:rPr>
          <w:spacing w:val="-1"/>
          <w:u w:val="single"/>
        </w:rPr>
      </w:pPr>
    </w:p>
    <w:p w:rsidR="00E03BFE" w:rsidRPr="00EE0C66" w:rsidRDefault="00E03BFE" w:rsidP="00E03BFE">
      <w:pPr>
        <w:pStyle w:val="Nadpis1"/>
        <w:tabs>
          <w:tab w:val="left" w:pos="11626"/>
        </w:tabs>
        <w:kinsoku w:val="0"/>
        <w:overflowPunct w:val="0"/>
        <w:jc w:val="both"/>
        <w:rPr>
          <w:b w:val="0"/>
          <w:bCs w:val="0"/>
        </w:rPr>
      </w:pPr>
      <w:r w:rsidRPr="00EE0C66">
        <w:rPr>
          <w:spacing w:val="-1"/>
          <w:u w:val="single"/>
        </w:rPr>
        <w:t xml:space="preserve">Oddělení </w:t>
      </w:r>
      <w:proofErr w:type="gramStart"/>
      <w:r w:rsidRPr="00EE0C66">
        <w:rPr>
          <w:u w:val="single"/>
        </w:rPr>
        <w:t>20</w:t>
      </w:r>
      <w:r w:rsidR="007C743D" w:rsidRPr="00EE0C66">
        <w:t xml:space="preserve">                                                                                                                                       </w:t>
      </w:r>
      <w:r w:rsidR="00C23A06" w:rsidRPr="00EE0C66">
        <w:t xml:space="preserve">  </w:t>
      </w:r>
      <w:r w:rsidR="001850C3" w:rsidRPr="00EE0C66">
        <w:t xml:space="preserve">     </w:t>
      </w:r>
      <w:r w:rsidRPr="00EE0C66">
        <w:rPr>
          <w:spacing w:val="-1"/>
        </w:rPr>
        <w:t>JUDr.</w:t>
      </w:r>
      <w:proofErr w:type="gramEnd"/>
      <w:r w:rsidRPr="00EE0C66">
        <w:t xml:space="preserve"> Dita</w:t>
      </w:r>
      <w:r w:rsidRPr="00EE0C66">
        <w:rPr>
          <w:spacing w:val="-1"/>
        </w:rPr>
        <w:t xml:space="preserve"> Prokšová</w:t>
      </w:r>
    </w:p>
    <w:p w:rsidR="00E03BFE" w:rsidRPr="00EE0C66" w:rsidRDefault="00E03BFE" w:rsidP="00E03BF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E03BFE" w:rsidRPr="00EE0C66" w:rsidRDefault="00E03BFE" w:rsidP="00E03BFE">
      <w:pPr>
        <w:ind w:firstLine="115"/>
        <w:jc w:val="both"/>
        <w:rPr>
          <w:rFonts w:ascii="Garamond" w:hAnsi="Garamond"/>
        </w:rPr>
      </w:pPr>
      <w:r w:rsidRPr="00EE0C66">
        <w:rPr>
          <w:rFonts w:ascii="Garamond" w:hAnsi="Garamond"/>
          <w:b/>
          <w:bCs/>
        </w:rPr>
        <w:t>Zastupování</w:t>
      </w:r>
      <w:r w:rsidRPr="00EE0C66">
        <w:rPr>
          <w:rFonts w:ascii="Garamond" w:hAnsi="Garamond"/>
        </w:rPr>
        <w:t xml:space="preserve">:    JUDr. Kateřina Weber </w:t>
      </w:r>
    </w:p>
    <w:p w:rsidR="00E03BFE" w:rsidRPr="00EE0C66" w:rsidRDefault="007C4D63" w:rsidP="00E03BFE">
      <w:pPr>
        <w:jc w:val="both"/>
        <w:rPr>
          <w:rFonts w:ascii="Garamond" w:hAnsi="Garamond"/>
        </w:rPr>
      </w:pPr>
      <w:r w:rsidRPr="00EE0C66">
        <w:rPr>
          <w:rFonts w:ascii="Garamond" w:hAnsi="Garamond"/>
        </w:rPr>
        <w:t xml:space="preserve">                           </w:t>
      </w:r>
      <w:r w:rsidR="00E03BFE" w:rsidRPr="00EE0C66">
        <w:rPr>
          <w:rFonts w:ascii="Garamond" w:hAnsi="Garamond"/>
        </w:rPr>
        <w:t xml:space="preserve">Mgr. Monika Nečasová </w:t>
      </w:r>
    </w:p>
    <w:p w:rsidR="00E03BFE" w:rsidRPr="00EE0C66" w:rsidRDefault="00E03BFE" w:rsidP="00E03BFE">
      <w:pPr>
        <w:jc w:val="both"/>
        <w:rPr>
          <w:rFonts w:ascii="Garamond" w:hAnsi="Garamond"/>
          <w:b/>
          <w:bCs/>
        </w:rPr>
      </w:pPr>
    </w:p>
    <w:p w:rsidR="00E03BFE" w:rsidRPr="00EE0C66" w:rsidRDefault="00E03BFE" w:rsidP="00E03BFE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EE0C66">
        <w:rPr>
          <w:rFonts w:cs="Times New Roman"/>
        </w:rPr>
        <w:t xml:space="preserve">V agendě E, EXE a </w:t>
      </w:r>
      <w:proofErr w:type="spellStart"/>
      <w:r w:rsidRPr="00EE0C66">
        <w:rPr>
          <w:rFonts w:cs="Times New Roman"/>
        </w:rPr>
        <w:t>Nc</w:t>
      </w:r>
      <w:proofErr w:type="spellEnd"/>
      <w:r w:rsidRPr="00EE0C66">
        <w:rPr>
          <w:rFonts w:cs="Times New Roman"/>
        </w:rPr>
        <w:t xml:space="preserve"> dokončí věci, kde dosud pravomocně nerozhodla o návrzích účastníků a exekutora napadlých do 22.</w:t>
      </w:r>
      <w:r w:rsidR="007C743D" w:rsidRPr="00EE0C66">
        <w:rPr>
          <w:rFonts w:cs="Times New Roman"/>
        </w:rPr>
        <w:t xml:space="preserve"> </w:t>
      </w:r>
      <w:r w:rsidRPr="00EE0C66">
        <w:rPr>
          <w:rFonts w:cs="Times New Roman"/>
        </w:rPr>
        <w:t>9.</w:t>
      </w:r>
      <w:r w:rsidR="007C743D" w:rsidRPr="00EE0C66">
        <w:rPr>
          <w:rFonts w:cs="Times New Roman"/>
        </w:rPr>
        <w:t xml:space="preserve"> </w:t>
      </w:r>
      <w:r w:rsidRPr="00EE0C66">
        <w:rPr>
          <w:rFonts w:cs="Times New Roman"/>
        </w:rPr>
        <w:t xml:space="preserve">2019, zejména o návrzích na zastavení a odklad výkonu rozhodnutí a exekuce, o návrzích v případě souběhu exekucí, o návrzích na pověření exekutora k provedení exekuce, o návrzích na </w:t>
      </w:r>
      <w:proofErr w:type="spellStart"/>
      <w:r w:rsidRPr="00EE0C66">
        <w:rPr>
          <w:rFonts w:cs="Times New Roman"/>
        </w:rPr>
        <w:t>zpeněžnění</w:t>
      </w:r>
      <w:proofErr w:type="spellEnd"/>
      <w:r w:rsidRPr="00EE0C66">
        <w:rPr>
          <w:rFonts w:cs="Times New Roman"/>
        </w:rPr>
        <w:t xml:space="preserve"> majetku zůstavitele, o námitkách proti příkazu k úhradě nákladů exekuce, o námitkách podjatosti exekutora, o předložení podaného dovolání dovolacímu soudu a neskončené věci s cizím prvkem.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Nadpis1"/>
        <w:tabs>
          <w:tab w:val="left" w:pos="11309"/>
        </w:tabs>
        <w:kinsoku w:val="0"/>
        <w:overflowPunct w:val="0"/>
        <w:jc w:val="both"/>
        <w:rPr>
          <w:b w:val="0"/>
          <w:bCs w:val="0"/>
        </w:rPr>
      </w:pPr>
      <w:r w:rsidRPr="00EE0C66">
        <w:rPr>
          <w:spacing w:val="-1"/>
          <w:u w:val="single"/>
        </w:rPr>
        <w:t xml:space="preserve">Oddělení </w:t>
      </w:r>
      <w:proofErr w:type="gramStart"/>
      <w:r w:rsidRPr="00EE0C66">
        <w:rPr>
          <w:spacing w:val="-1"/>
          <w:u w:val="single"/>
        </w:rPr>
        <w:t>11</w:t>
      </w:r>
      <w:r w:rsidR="007C743D" w:rsidRPr="00EE0C66">
        <w:rPr>
          <w:spacing w:val="-1"/>
        </w:rPr>
        <w:t xml:space="preserve">                                                                                                                                  </w:t>
      </w:r>
      <w:r w:rsidR="001850C3" w:rsidRPr="00EE0C66">
        <w:rPr>
          <w:spacing w:val="-1"/>
        </w:rPr>
        <w:t xml:space="preserve">       </w:t>
      </w:r>
      <w:r w:rsidRPr="00EE0C66">
        <w:rPr>
          <w:spacing w:val="-1"/>
        </w:rPr>
        <w:t>Mgr.</w:t>
      </w:r>
      <w:proofErr w:type="gramEnd"/>
      <w:r w:rsidRPr="00EE0C66">
        <w:rPr>
          <w:spacing w:val="-2"/>
        </w:rPr>
        <w:t xml:space="preserve"> </w:t>
      </w:r>
      <w:r w:rsidRPr="00EE0C66">
        <w:t>Monika</w:t>
      </w:r>
      <w:r w:rsidRPr="00EE0C66">
        <w:rPr>
          <w:spacing w:val="-1"/>
        </w:rPr>
        <w:t xml:space="preserve"> Nečasová</w:t>
      </w:r>
    </w:p>
    <w:p w:rsidR="00E03BFE" w:rsidRPr="00EE0C66" w:rsidRDefault="00E03BFE" w:rsidP="00E03BFE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7C4D63" w:rsidRPr="00EE0C66" w:rsidRDefault="007C4D63" w:rsidP="007C4D63">
      <w:pPr>
        <w:ind w:firstLine="115"/>
        <w:jc w:val="both"/>
        <w:rPr>
          <w:rFonts w:ascii="Garamond" w:hAnsi="Garamond"/>
        </w:rPr>
      </w:pPr>
      <w:r w:rsidRPr="00EE0C66">
        <w:rPr>
          <w:rFonts w:ascii="Garamond" w:hAnsi="Garamond"/>
          <w:b/>
          <w:bCs/>
        </w:rPr>
        <w:t>Zastupování</w:t>
      </w:r>
      <w:r w:rsidRPr="00EE0C66">
        <w:rPr>
          <w:rFonts w:ascii="Garamond" w:hAnsi="Garamond"/>
        </w:rPr>
        <w:t>:    JUDr. Kateřina Weber</w:t>
      </w:r>
    </w:p>
    <w:p w:rsidR="007C4D63" w:rsidRPr="00EE0C66" w:rsidRDefault="00F644D9" w:rsidP="007C4D6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</w:t>
      </w:r>
      <w:r w:rsidR="007C4D63" w:rsidRPr="00EE0C66">
        <w:rPr>
          <w:rFonts w:ascii="Garamond" w:hAnsi="Garamond"/>
        </w:rPr>
        <w:t>JUDr. Dita Prokšová</w:t>
      </w:r>
    </w:p>
    <w:p w:rsidR="00E03BFE" w:rsidRPr="00EE0C66" w:rsidRDefault="00E03BFE" w:rsidP="00E03BFE">
      <w:pPr>
        <w:jc w:val="both"/>
        <w:rPr>
          <w:rFonts w:ascii="Garamond" w:hAnsi="Garamond"/>
        </w:rPr>
      </w:pPr>
      <w:r w:rsidRPr="00EE0C66">
        <w:rPr>
          <w:rFonts w:ascii="Garamond" w:hAnsi="Garamond"/>
        </w:rPr>
        <w:t xml:space="preserve"> </w:t>
      </w:r>
    </w:p>
    <w:p w:rsidR="00E03BFE" w:rsidRPr="00EE0C66" w:rsidRDefault="00E03BFE" w:rsidP="007C743D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EE0C66">
        <w:t xml:space="preserve">V agendě E, EXE a </w:t>
      </w:r>
      <w:proofErr w:type="spellStart"/>
      <w:r w:rsidRPr="00EE0C66">
        <w:t>Nc</w:t>
      </w:r>
      <w:proofErr w:type="spellEnd"/>
      <w:r w:rsidRPr="00EE0C66">
        <w:t xml:space="preserve"> dokončí věci, kde dosud pravomocně nerozhodla o návrzích účastníků a exekutora napadlých do 13.</w:t>
      </w:r>
      <w:r w:rsidR="007C743D" w:rsidRPr="00EE0C66">
        <w:t xml:space="preserve"> </w:t>
      </w:r>
      <w:r w:rsidRPr="00EE0C66">
        <w:t>3.</w:t>
      </w:r>
      <w:r w:rsidR="007C743D" w:rsidRPr="00EE0C66">
        <w:t xml:space="preserve"> </w:t>
      </w:r>
      <w:r w:rsidRPr="00EE0C66">
        <w:t xml:space="preserve">2018, zejména o návrzích na zastavení a odklad výkonu rozhodnutí a exekuce, o návrzích v případě souběhu exekucí, o návrzích na pověření exekutora k provedení exekuce, o návrzích na </w:t>
      </w:r>
      <w:proofErr w:type="spellStart"/>
      <w:r w:rsidRPr="00EE0C66">
        <w:t>zpeněžnění</w:t>
      </w:r>
      <w:proofErr w:type="spellEnd"/>
      <w:r w:rsidRPr="00EE0C66">
        <w:t xml:space="preserve"> majetku zůstavitele, o námitkách proti příkazu k úhradě nákladů exekuce, o námitkách podjatosti exekutora, o předložení podaného dovolání dovolacímu soudu a neskončené věci s cizím prvkem.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Nadpis1"/>
        <w:kinsoku w:val="0"/>
        <w:overflowPunct w:val="0"/>
        <w:ind w:left="2741"/>
        <w:rPr>
          <w:b w:val="0"/>
          <w:bCs w:val="0"/>
        </w:rPr>
      </w:pPr>
      <w:r w:rsidRPr="00EE0C66">
        <w:rPr>
          <w:spacing w:val="-1"/>
          <w:u w:val="single"/>
        </w:rPr>
        <w:lastRenderedPageBreak/>
        <w:t>Vyšší soudní úředníci,</w:t>
      </w:r>
      <w:r w:rsidRPr="00EE0C66">
        <w:rPr>
          <w:spacing w:val="-2"/>
          <w:u w:val="single"/>
        </w:rPr>
        <w:t xml:space="preserve"> </w:t>
      </w:r>
      <w:r w:rsidRPr="00EE0C66">
        <w:rPr>
          <w:u w:val="single"/>
        </w:rPr>
        <w:t>soudní</w:t>
      </w:r>
      <w:r w:rsidRPr="00EE0C66">
        <w:rPr>
          <w:spacing w:val="-3"/>
          <w:u w:val="single"/>
        </w:rPr>
        <w:t xml:space="preserve"> </w:t>
      </w:r>
      <w:r w:rsidRPr="00EE0C66">
        <w:rPr>
          <w:spacing w:val="-1"/>
          <w:u w:val="single"/>
        </w:rPr>
        <w:t>tajemníci,</w:t>
      </w:r>
      <w:r w:rsidRPr="00EE0C66">
        <w:rPr>
          <w:spacing w:val="-2"/>
          <w:u w:val="single"/>
        </w:rPr>
        <w:t xml:space="preserve"> </w:t>
      </w:r>
      <w:r w:rsidRPr="00EE0C66">
        <w:rPr>
          <w:u w:val="single"/>
        </w:rPr>
        <w:t>vedoucí</w:t>
      </w:r>
      <w:r w:rsidRPr="00EE0C66">
        <w:rPr>
          <w:spacing w:val="-1"/>
          <w:u w:val="single"/>
        </w:rPr>
        <w:t xml:space="preserve"> kanceláře </w:t>
      </w:r>
      <w:r w:rsidRPr="00EE0C66">
        <w:rPr>
          <w:u w:val="single"/>
        </w:rPr>
        <w:t>a</w:t>
      </w:r>
      <w:r w:rsidRPr="00EE0C66">
        <w:rPr>
          <w:spacing w:val="-4"/>
          <w:u w:val="single"/>
        </w:rPr>
        <w:t xml:space="preserve"> </w:t>
      </w:r>
      <w:r w:rsidRPr="00EE0C66">
        <w:rPr>
          <w:spacing w:val="-1"/>
          <w:u w:val="single"/>
        </w:rPr>
        <w:t>vykonavatelé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E03BFE" w:rsidRPr="00EE0C66" w:rsidRDefault="00E03BFE" w:rsidP="00E03BFE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E03BFE" w:rsidRPr="00EE0C66" w:rsidRDefault="00E03BFE" w:rsidP="00E03BFE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EE0C66">
        <w:rPr>
          <w:b/>
          <w:bCs/>
        </w:rPr>
        <w:t>Vyšší</w:t>
      </w:r>
      <w:r w:rsidRPr="00EE0C66">
        <w:rPr>
          <w:b/>
          <w:bCs/>
          <w:spacing w:val="22"/>
        </w:rPr>
        <w:t xml:space="preserve"> </w:t>
      </w:r>
      <w:r w:rsidRPr="00EE0C66">
        <w:rPr>
          <w:b/>
          <w:bCs/>
          <w:spacing w:val="-1"/>
        </w:rPr>
        <w:t>soudní</w:t>
      </w:r>
      <w:r w:rsidRPr="00EE0C66">
        <w:rPr>
          <w:b/>
          <w:bCs/>
          <w:spacing w:val="26"/>
        </w:rPr>
        <w:t xml:space="preserve"> </w:t>
      </w:r>
      <w:r w:rsidRPr="00EE0C66">
        <w:rPr>
          <w:b/>
          <w:bCs/>
          <w:spacing w:val="-1"/>
        </w:rPr>
        <w:t>úředníci</w:t>
      </w:r>
      <w:r w:rsidRPr="00EE0C66">
        <w:rPr>
          <w:b/>
          <w:bCs/>
          <w:spacing w:val="25"/>
        </w:rPr>
        <w:t xml:space="preserve"> </w:t>
      </w:r>
      <w:r w:rsidRPr="00EE0C66">
        <w:rPr>
          <w:spacing w:val="-1"/>
        </w:rPr>
        <w:t>samostatně</w:t>
      </w:r>
      <w:r w:rsidRPr="00EE0C66">
        <w:rPr>
          <w:spacing w:val="27"/>
        </w:rPr>
        <w:t xml:space="preserve"> </w:t>
      </w:r>
      <w:r w:rsidRPr="00EE0C66">
        <w:rPr>
          <w:spacing w:val="-1"/>
        </w:rPr>
        <w:t>vykonávají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veškeré</w:t>
      </w:r>
      <w:r w:rsidRPr="00EE0C66">
        <w:rPr>
          <w:spacing w:val="26"/>
        </w:rPr>
        <w:t xml:space="preserve"> </w:t>
      </w:r>
      <w:r w:rsidRPr="00EE0C66">
        <w:t>úkony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soudu</w:t>
      </w:r>
      <w:r w:rsidRPr="00EE0C66">
        <w:rPr>
          <w:spacing w:val="25"/>
        </w:rPr>
        <w:t xml:space="preserve"> </w:t>
      </w:r>
      <w:r w:rsidRPr="00EE0C66">
        <w:rPr>
          <w:spacing w:val="-1"/>
        </w:rPr>
        <w:t>prvního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stupně</w:t>
      </w:r>
      <w:r w:rsidRPr="00EE0C66">
        <w:rPr>
          <w:spacing w:val="27"/>
        </w:rPr>
        <w:t xml:space="preserve"> </w:t>
      </w:r>
      <w:r w:rsidRPr="00EE0C66">
        <w:t>a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samostatně</w:t>
      </w:r>
      <w:r w:rsidRPr="00EE0C66">
        <w:rPr>
          <w:spacing w:val="27"/>
        </w:rPr>
        <w:t xml:space="preserve"> </w:t>
      </w:r>
      <w:r w:rsidRPr="00EE0C66">
        <w:rPr>
          <w:spacing w:val="-1"/>
        </w:rPr>
        <w:t>rozhodují</w:t>
      </w:r>
      <w:r w:rsidRPr="00EE0C66">
        <w:rPr>
          <w:spacing w:val="25"/>
        </w:rPr>
        <w:t xml:space="preserve"> </w:t>
      </w:r>
      <w:r w:rsidRPr="00EE0C66">
        <w:rPr>
          <w:spacing w:val="-1"/>
        </w:rPr>
        <w:t>namísto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zákonného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soudce</w:t>
      </w:r>
      <w:r w:rsidRPr="00EE0C66">
        <w:rPr>
          <w:spacing w:val="26"/>
        </w:rPr>
        <w:t xml:space="preserve"> </w:t>
      </w:r>
      <w:r w:rsidRPr="00EE0C66">
        <w:t xml:space="preserve">v </w:t>
      </w:r>
      <w:r w:rsidRPr="00EE0C66">
        <w:rPr>
          <w:spacing w:val="-1"/>
        </w:rPr>
        <w:t>rozsahu</w:t>
      </w:r>
      <w:r w:rsidRPr="00EE0C66">
        <w:rPr>
          <w:spacing w:val="115"/>
        </w:rPr>
        <w:t xml:space="preserve"> </w:t>
      </w:r>
      <w:r w:rsidRPr="00EE0C66">
        <w:rPr>
          <w:spacing w:val="-1"/>
        </w:rPr>
        <w:t>vyplývajícím</w:t>
      </w:r>
      <w:r w:rsidRPr="00EE0C66">
        <w:rPr>
          <w:spacing w:val="11"/>
        </w:rPr>
        <w:t xml:space="preserve"> </w:t>
      </w:r>
      <w:r w:rsidRPr="00EE0C66">
        <w:t>z</w:t>
      </w:r>
      <w:r w:rsidRPr="00EE0C66">
        <w:rPr>
          <w:spacing w:val="12"/>
        </w:rPr>
        <w:t xml:space="preserve"> </w:t>
      </w:r>
      <w:r w:rsidRPr="00EE0C66">
        <w:t>§</w:t>
      </w:r>
      <w:r w:rsidRPr="00EE0C66">
        <w:rPr>
          <w:spacing w:val="12"/>
        </w:rPr>
        <w:t xml:space="preserve"> </w:t>
      </w:r>
      <w:r w:rsidRPr="00EE0C66">
        <w:t>11</w:t>
      </w:r>
      <w:r w:rsidRPr="00EE0C66">
        <w:rPr>
          <w:spacing w:val="12"/>
        </w:rPr>
        <w:t xml:space="preserve"> </w:t>
      </w:r>
      <w:r w:rsidRPr="00EE0C66">
        <w:t>a</w:t>
      </w:r>
      <w:r w:rsidRPr="00EE0C66">
        <w:rPr>
          <w:spacing w:val="12"/>
        </w:rPr>
        <w:t xml:space="preserve"> </w:t>
      </w:r>
      <w:r w:rsidRPr="00EE0C66">
        <w:t>§ 14</w:t>
      </w:r>
      <w:r w:rsidRPr="00EE0C66">
        <w:rPr>
          <w:spacing w:val="9"/>
        </w:rPr>
        <w:t xml:space="preserve"> </w:t>
      </w:r>
      <w:r w:rsidRPr="00EE0C66">
        <w:rPr>
          <w:spacing w:val="-1"/>
        </w:rPr>
        <w:t>zákona</w:t>
      </w:r>
      <w:r w:rsidRPr="00EE0C66">
        <w:rPr>
          <w:spacing w:val="12"/>
        </w:rPr>
        <w:t xml:space="preserve"> </w:t>
      </w:r>
      <w:r w:rsidRPr="00EE0C66">
        <w:t>č.</w:t>
      </w:r>
      <w:r w:rsidRPr="00EE0C66">
        <w:rPr>
          <w:spacing w:val="12"/>
        </w:rPr>
        <w:t xml:space="preserve"> </w:t>
      </w:r>
      <w:r w:rsidRPr="00EE0C66">
        <w:t>121/2008</w:t>
      </w:r>
      <w:r w:rsidRPr="00EE0C66">
        <w:rPr>
          <w:spacing w:val="12"/>
        </w:rPr>
        <w:t xml:space="preserve"> </w:t>
      </w:r>
      <w:r w:rsidRPr="00EE0C66">
        <w:t>Sb.,</w:t>
      </w:r>
      <w:r w:rsidRPr="00EE0C66">
        <w:rPr>
          <w:spacing w:val="9"/>
        </w:rPr>
        <w:t xml:space="preserve"> </w:t>
      </w:r>
      <w:r w:rsidRPr="00EE0C66">
        <w:t>o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vyšších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soudních</w:t>
      </w:r>
      <w:r w:rsidRPr="00EE0C66">
        <w:rPr>
          <w:spacing w:val="12"/>
        </w:rPr>
        <w:t xml:space="preserve"> </w:t>
      </w:r>
      <w:r w:rsidRPr="00EE0C66">
        <w:t>úřednících</w:t>
      </w:r>
      <w:r w:rsidRPr="00EE0C66">
        <w:rPr>
          <w:spacing w:val="12"/>
        </w:rPr>
        <w:t xml:space="preserve"> </w:t>
      </w:r>
      <w:r w:rsidRPr="00EE0C66">
        <w:t>a</w:t>
      </w:r>
      <w:r w:rsidRPr="00EE0C66">
        <w:rPr>
          <w:spacing w:val="1"/>
        </w:rPr>
        <w:t xml:space="preserve"> </w:t>
      </w:r>
      <w:r w:rsidRPr="00EE0C66">
        <w:rPr>
          <w:spacing w:val="-1"/>
        </w:rPr>
        <w:t>vyšších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úřednících</w:t>
      </w:r>
      <w:r w:rsidRPr="00EE0C66">
        <w:rPr>
          <w:spacing w:val="9"/>
        </w:rPr>
        <w:t xml:space="preserve"> </w:t>
      </w:r>
      <w:r w:rsidRPr="00EE0C66">
        <w:rPr>
          <w:spacing w:val="-1"/>
        </w:rPr>
        <w:t>státního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zastupitelství</w:t>
      </w:r>
      <w:r w:rsidRPr="00EE0C66">
        <w:rPr>
          <w:spacing w:val="12"/>
        </w:rPr>
        <w:t xml:space="preserve"> </w:t>
      </w:r>
      <w:r w:rsidRPr="00EE0C66">
        <w:t>a</w:t>
      </w:r>
      <w:r w:rsidRPr="00EE0C66">
        <w:rPr>
          <w:spacing w:val="12"/>
        </w:rPr>
        <w:t xml:space="preserve"> </w:t>
      </w:r>
      <w:r w:rsidRPr="00EE0C66">
        <w:t>o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změně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souvisejících</w:t>
      </w:r>
      <w:r w:rsidRPr="00EE0C66">
        <w:rPr>
          <w:spacing w:val="117"/>
        </w:rPr>
        <w:t xml:space="preserve"> </w:t>
      </w:r>
      <w:r w:rsidRPr="00EE0C66">
        <w:t>zákonů,</w:t>
      </w:r>
      <w:r w:rsidRPr="00EE0C66">
        <w:rPr>
          <w:spacing w:val="12"/>
        </w:rPr>
        <w:t xml:space="preserve"> </w:t>
      </w:r>
      <w:r w:rsidRPr="00EE0C66">
        <w:t>ve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znění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pozdějších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předpisů,</w:t>
      </w:r>
      <w:r w:rsidRPr="00EE0C66">
        <w:rPr>
          <w:spacing w:val="12"/>
        </w:rPr>
        <w:t xml:space="preserve"> </w:t>
      </w:r>
      <w:r w:rsidRPr="00EE0C66">
        <w:t>ledaže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si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jejich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provedení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vyhradí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předseda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senátu</w:t>
      </w:r>
      <w:r w:rsidRPr="00EE0C66">
        <w:rPr>
          <w:spacing w:val="12"/>
        </w:rPr>
        <w:t xml:space="preserve"> </w:t>
      </w:r>
      <w:r w:rsidRPr="00EE0C66">
        <w:t>podle</w:t>
      </w:r>
      <w:r w:rsidRPr="00EE0C66">
        <w:rPr>
          <w:spacing w:val="12"/>
        </w:rPr>
        <w:t xml:space="preserve"> </w:t>
      </w:r>
      <w:r w:rsidRPr="00EE0C66">
        <w:t>§</w:t>
      </w:r>
      <w:r w:rsidRPr="00EE0C66">
        <w:rPr>
          <w:spacing w:val="12"/>
        </w:rPr>
        <w:t xml:space="preserve"> </w:t>
      </w:r>
      <w:r w:rsidRPr="00EE0C66">
        <w:t>13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citovaného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zákona,</w:t>
      </w:r>
      <w:r w:rsidRPr="00EE0C66">
        <w:rPr>
          <w:spacing w:val="12"/>
        </w:rPr>
        <w:t xml:space="preserve"> </w:t>
      </w:r>
      <w:r w:rsidRPr="00EE0C66">
        <w:t>a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to</w:t>
      </w:r>
      <w:r w:rsidRPr="00EE0C66">
        <w:rPr>
          <w:spacing w:val="12"/>
        </w:rPr>
        <w:t xml:space="preserve"> </w:t>
      </w:r>
      <w:r w:rsidRPr="00EE0C66">
        <w:t>ve</w:t>
      </w:r>
      <w:r w:rsidRPr="00EE0C66">
        <w:rPr>
          <w:spacing w:val="10"/>
        </w:rPr>
        <w:t xml:space="preserve"> </w:t>
      </w:r>
      <w:r w:rsidRPr="00EE0C66">
        <w:rPr>
          <w:spacing w:val="-1"/>
        </w:rPr>
        <w:t>věcech</w:t>
      </w:r>
      <w:r w:rsidRPr="00EE0C66">
        <w:rPr>
          <w:spacing w:val="12"/>
        </w:rPr>
        <w:t xml:space="preserve"> </w:t>
      </w:r>
      <w:r w:rsidRPr="00EE0C66">
        <w:t>E,</w:t>
      </w:r>
      <w:r w:rsidRPr="00EE0C66">
        <w:rPr>
          <w:spacing w:val="12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12"/>
        </w:rPr>
        <w:t xml:space="preserve"> </w:t>
      </w:r>
      <w:r w:rsidRPr="00EE0C66">
        <w:t>a</w:t>
      </w:r>
      <w:r w:rsidRPr="00EE0C66">
        <w:rPr>
          <w:spacing w:val="12"/>
        </w:rPr>
        <w:t xml:space="preserve"> </w:t>
      </w:r>
      <w:proofErr w:type="spellStart"/>
      <w:r w:rsidRPr="00EE0C66">
        <w:rPr>
          <w:spacing w:val="-1"/>
        </w:rPr>
        <w:t>Exe</w:t>
      </w:r>
      <w:proofErr w:type="spellEnd"/>
      <w:r w:rsidRPr="00EE0C66">
        <w:rPr>
          <w:spacing w:val="-1"/>
        </w:rPr>
        <w:t>,</w:t>
      </w:r>
      <w:r w:rsidRPr="00EE0C66">
        <w:rPr>
          <w:spacing w:val="117"/>
        </w:rPr>
        <w:t xml:space="preserve"> </w:t>
      </w:r>
      <w:r w:rsidRPr="00EE0C66">
        <w:rPr>
          <w:spacing w:val="-1"/>
        </w:rPr>
        <w:t>provádějí</w:t>
      </w:r>
      <w:r w:rsidRPr="00EE0C66">
        <w:rPr>
          <w:spacing w:val="17"/>
        </w:rPr>
        <w:t xml:space="preserve"> </w:t>
      </w:r>
      <w:r w:rsidRPr="00EE0C66">
        <w:rPr>
          <w:spacing w:val="-1"/>
        </w:rPr>
        <w:t>kontrolu</w:t>
      </w:r>
      <w:r w:rsidRPr="00EE0C66">
        <w:rPr>
          <w:spacing w:val="16"/>
        </w:rPr>
        <w:t xml:space="preserve"> </w:t>
      </w:r>
      <w:r w:rsidRPr="00EE0C66">
        <w:rPr>
          <w:spacing w:val="-1"/>
        </w:rPr>
        <w:t>práce</w:t>
      </w:r>
      <w:r w:rsidRPr="00EE0C66">
        <w:rPr>
          <w:spacing w:val="15"/>
        </w:rPr>
        <w:t xml:space="preserve"> </w:t>
      </w:r>
      <w:r w:rsidRPr="00EE0C66">
        <w:rPr>
          <w:spacing w:val="-1"/>
        </w:rPr>
        <w:t>soudní</w:t>
      </w:r>
      <w:r w:rsidRPr="00EE0C66">
        <w:rPr>
          <w:spacing w:val="17"/>
        </w:rPr>
        <w:t xml:space="preserve"> </w:t>
      </w:r>
      <w:r w:rsidRPr="00EE0C66">
        <w:rPr>
          <w:spacing w:val="-1"/>
        </w:rPr>
        <w:t>kanceláře</w:t>
      </w:r>
      <w:r w:rsidRPr="00EE0C66">
        <w:rPr>
          <w:spacing w:val="15"/>
        </w:rPr>
        <w:t xml:space="preserve"> </w:t>
      </w:r>
      <w:r w:rsidRPr="00EE0C66">
        <w:t>a</w:t>
      </w:r>
      <w:r w:rsidRPr="00EE0C66">
        <w:rPr>
          <w:spacing w:val="17"/>
        </w:rPr>
        <w:t xml:space="preserve"> </w:t>
      </w:r>
      <w:r w:rsidRPr="00EE0C66">
        <w:rPr>
          <w:spacing w:val="-1"/>
        </w:rPr>
        <w:t>vykonavatelů.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Rozhodují</w:t>
      </w:r>
      <w:r w:rsidRPr="00EE0C66">
        <w:rPr>
          <w:spacing w:val="17"/>
        </w:rPr>
        <w:t xml:space="preserve"> </w:t>
      </w:r>
      <w:r w:rsidRPr="00EE0C66">
        <w:t xml:space="preserve">v </w:t>
      </w:r>
      <w:r w:rsidRPr="00EE0C66">
        <w:rPr>
          <w:spacing w:val="-1"/>
        </w:rPr>
        <w:t>soudcovských</w:t>
      </w:r>
      <w:r w:rsidRPr="00EE0C66">
        <w:rPr>
          <w:spacing w:val="16"/>
        </w:rPr>
        <w:t xml:space="preserve"> </w:t>
      </w:r>
      <w:r w:rsidRPr="00EE0C66">
        <w:rPr>
          <w:spacing w:val="-1"/>
        </w:rPr>
        <w:t>věcech</w:t>
      </w:r>
      <w:r w:rsidRPr="00EE0C66">
        <w:rPr>
          <w:spacing w:val="16"/>
        </w:rPr>
        <w:t xml:space="preserve"> </w:t>
      </w:r>
      <w:r w:rsidRPr="00EE0C66">
        <w:rPr>
          <w:spacing w:val="-1"/>
        </w:rPr>
        <w:t>dle</w:t>
      </w:r>
      <w:r w:rsidRPr="00EE0C66">
        <w:rPr>
          <w:spacing w:val="17"/>
        </w:rPr>
        <w:t xml:space="preserve"> </w:t>
      </w:r>
      <w:r w:rsidRPr="00EE0C66">
        <w:rPr>
          <w:spacing w:val="-1"/>
        </w:rPr>
        <w:t>pověření</w:t>
      </w:r>
      <w:r w:rsidRPr="00EE0C66">
        <w:rPr>
          <w:spacing w:val="17"/>
        </w:rPr>
        <w:t xml:space="preserve"> </w:t>
      </w:r>
      <w:r w:rsidRPr="00EE0C66">
        <w:rPr>
          <w:spacing w:val="-1"/>
        </w:rPr>
        <w:t>předsedy</w:t>
      </w:r>
      <w:r w:rsidRPr="00EE0C66">
        <w:rPr>
          <w:spacing w:val="17"/>
        </w:rPr>
        <w:t xml:space="preserve"> </w:t>
      </w:r>
      <w:r w:rsidRPr="00EE0C66">
        <w:rPr>
          <w:spacing w:val="-1"/>
        </w:rPr>
        <w:t>senátu.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Vyřizují</w:t>
      </w:r>
      <w:r w:rsidRPr="00EE0C66">
        <w:rPr>
          <w:spacing w:val="17"/>
        </w:rPr>
        <w:t xml:space="preserve"> </w:t>
      </w:r>
      <w:r w:rsidRPr="00EE0C66">
        <w:rPr>
          <w:spacing w:val="-1"/>
        </w:rPr>
        <w:t>civilní</w:t>
      </w:r>
      <w:r w:rsidRPr="00EE0C66">
        <w:rPr>
          <w:spacing w:val="17"/>
        </w:rPr>
        <w:t xml:space="preserve"> </w:t>
      </w:r>
      <w:r w:rsidRPr="00EE0C66">
        <w:rPr>
          <w:spacing w:val="-1"/>
        </w:rPr>
        <w:t>dožádání</w:t>
      </w:r>
      <w:r w:rsidRPr="00EE0C66">
        <w:rPr>
          <w:spacing w:val="141"/>
        </w:rPr>
        <w:t xml:space="preserve"> </w:t>
      </w:r>
      <w:r w:rsidRPr="00EE0C66">
        <w:t xml:space="preserve">ve </w:t>
      </w:r>
      <w:r w:rsidRPr="00EE0C66">
        <w:rPr>
          <w:spacing w:val="-1"/>
        </w:rPr>
        <w:t>věcech</w:t>
      </w:r>
      <w:r w:rsidRPr="00EE0C66">
        <w:t xml:space="preserve"> </w:t>
      </w:r>
      <w:r w:rsidRPr="00EE0C66">
        <w:rPr>
          <w:spacing w:val="-1"/>
        </w:rPr>
        <w:t>výkonu</w:t>
      </w:r>
      <w:r w:rsidRPr="00EE0C66">
        <w:t xml:space="preserve"> </w:t>
      </w:r>
      <w:r w:rsidRPr="00EE0C66">
        <w:rPr>
          <w:spacing w:val="-1"/>
        </w:rPr>
        <w:t>rozhodnutí.</w:t>
      </w:r>
      <w:r w:rsidRPr="00EE0C66">
        <w:t xml:space="preserve"> </w:t>
      </w:r>
      <w:r w:rsidRPr="00EE0C66">
        <w:rPr>
          <w:spacing w:val="-1"/>
        </w:rPr>
        <w:t>Zajišťují</w:t>
      </w:r>
      <w:r w:rsidRPr="00EE0C66">
        <w:t xml:space="preserve"> </w:t>
      </w:r>
      <w:r w:rsidRPr="00EE0C66">
        <w:rPr>
          <w:spacing w:val="-1"/>
        </w:rPr>
        <w:t>provoz</w:t>
      </w:r>
      <w:r w:rsidRPr="00EE0C66">
        <w:t xml:space="preserve"> </w:t>
      </w:r>
      <w:r w:rsidRPr="00EE0C66">
        <w:rPr>
          <w:spacing w:val="-1"/>
        </w:rPr>
        <w:t>videokonferenčního</w:t>
      </w:r>
      <w:r w:rsidRPr="00EE0C66">
        <w:t xml:space="preserve"> </w:t>
      </w:r>
      <w:r w:rsidRPr="00EE0C66">
        <w:rPr>
          <w:spacing w:val="-1"/>
        </w:rPr>
        <w:t>zařízení.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E03BFE" w:rsidRPr="00EE0C66" w:rsidRDefault="00E03BFE" w:rsidP="00E03BFE">
      <w:pPr>
        <w:pStyle w:val="Zkladntext"/>
        <w:kinsoku w:val="0"/>
        <w:overflowPunct w:val="0"/>
        <w:ind w:right="139"/>
        <w:jc w:val="both"/>
        <w:rPr>
          <w:spacing w:val="-1"/>
        </w:rPr>
      </w:pPr>
      <w:r w:rsidRPr="00EE0C66">
        <w:rPr>
          <w:spacing w:val="-1"/>
        </w:rPr>
        <w:t>Podle</w:t>
      </w:r>
      <w:r w:rsidRPr="00EE0C66">
        <w:rPr>
          <w:spacing w:val="12"/>
        </w:rPr>
        <w:t xml:space="preserve"> </w:t>
      </w:r>
      <w:r w:rsidRPr="00EE0C66">
        <w:t>§</w:t>
      </w:r>
      <w:r w:rsidRPr="00EE0C66">
        <w:rPr>
          <w:spacing w:val="12"/>
        </w:rPr>
        <w:t xml:space="preserve"> </w:t>
      </w:r>
      <w:r w:rsidRPr="00EE0C66">
        <w:t>7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odst.</w:t>
      </w:r>
      <w:r w:rsidRPr="00EE0C66">
        <w:rPr>
          <w:spacing w:val="12"/>
        </w:rPr>
        <w:t xml:space="preserve"> </w:t>
      </w:r>
      <w:r w:rsidRPr="00EE0C66">
        <w:t>6</w:t>
      </w:r>
      <w:r w:rsidRPr="00EE0C66">
        <w:rPr>
          <w:spacing w:val="14"/>
        </w:rPr>
        <w:t xml:space="preserve"> </w:t>
      </w:r>
      <w:r w:rsidRPr="00EE0C66">
        <w:t>zákona</w:t>
      </w:r>
      <w:r w:rsidRPr="00EE0C66">
        <w:rPr>
          <w:spacing w:val="12"/>
        </w:rPr>
        <w:t xml:space="preserve"> </w:t>
      </w:r>
      <w:r w:rsidRPr="00EE0C66">
        <w:t>č.</w:t>
      </w:r>
      <w:r w:rsidRPr="00EE0C66">
        <w:rPr>
          <w:spacing w:val="12"/>
        </w:rPr>
        <w:t xml:space="preserve"> </w:t>
      </w:r>
      <w:r w:rsidRPr="00EE0C66">
        <w:t>120/2001</w:t>
      </w:r>
      <w:r w:rsidRPr="00EE0C66">
        <w:rPr>
          <w:spacing w:val="12"/>
        </w:rPr>
        <w:t xml:space="preserve"> </w:t>
      </w:r>
      <w:r w:rsidRPr="00EE0C66">
        <w:t>Sb.,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exekuční</w:t>
      </w:r>
      <w:r w:rsidRPr="00EE0C66">
        <w:rPr>
          <w:spacing w:val="9"/>
        </w:rPr>
        <w:t xml:space="preserve"> </w:t>
      </w:r>
      <w:r w:rsidRPr="00EE0C66">
        <w:rPr>
          <w:spacing w:val="-1"/>
        </w:rPr>
        <w:t>řád,</w:t>
      </w:r>
      <w:r w:rsidRPr="00EE0C66">
        <w:rPr>
          <w:spacing w:val="12"/>
        </w:rPr>
        <w:t xml:space="preserve"> </w:t>
      </w:r>
      <w:r w:rsidRPr="00EE0C66">
        <w:t>ve</w:t>
      </w:r>
      <w:r w:rsidRPr="00EE0C66">
        <w:rPr>
          <w:spacing w:val="12"/>
        </w:rPr>
        <w:t xml:space="preserve"> </w:t>
      </w:r>
      <w:r w:rsidRPr="00EE0C66">
        <w:t>znění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pozdějších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předpisů,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pověřuji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jednotlivými</w:t>
      </w:r>
      <w:r w:rsidRPr="00EE0C66">
        <w:rPr>
          <w:spacing w:val="12"/>
        </w:rPr>
        <w:t xml:space="preserve"> </w:t>
      </w:r>
      <w:r w:rsidRPr="00EE0C66">
        <w:t>úkony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při</w:t>
      </w:r>
      <w:r w:rsidRPr="00EE0C66">
        <w:rPr>
          <w:spacing w:val="12"/>
        </w:rPr>
        <w:t xml:space="preserve"> </w:t>
      </w:r>
      <w:r w:rsidRPr="00EE0C66">
        <w:t>výkonu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státního</w:t>
      </w:r>
      <w:r w:rsidRPr="00EE0C66">
        <w:rPr>
          <w:spacing w:val="12"/>
        </w:rPr>
        <w:t xml:space="preserve"> </w:t>
      </w:r>
      <w:r w:rsidRPr="00EE0C66">
        <w:t>dohledu</w:t>
      </w:r>
      <w:r w:rsidRPr="00EE0C66">
        <w:rPr>
          <w:spacing w:val="12"/>
        </w:rPr>
        <w:t xml:space="preserve"> </w:t>
      </w:r>
      <w:r w:rsidRPr="00EE0C66">
        <w:t>nad</w:t>
      </w:r>
      <w:r w:rsidRPr="00EE0C66">
        <w:rPr>
          <w:spacing w:val="111"/>
        </w:rPr>
        <w:t xml:space="preserve"> </w:t>
      </w:r>
      <w:r w:rsidRPr="00EE0C66">
        <w:t>exekuční</w:t>
      </w:r>
      <w:r w:rsidRPr="00EE0C66">
        <w:rPr>
          <w:spacing w:val="-3"/>
        </w:rPr>
        <w:t xml:space="preserve"> </w:t>
      </w:r>
      <w:r w:rsidRPr="00EE0C66">
        <w:rPr>
          <w:spacing w:val="-1"/>
        </w:rPr>
        <w:t>činností</w:t>
      </w:r>
      <w:r w:rsidRPr="00EE0C66">
        <w:t xml:space="preserve"> </w:t>
      </w:r>
      <w:r w:rsidRPr="00EE0C66">
        <w:rPr>
          <w:spacing w:val="-1"/>
        </w:rPr>
        <w:t>vyšší</w:t>
      </w:r>
      <w:r w:rsidRPr="00EE0C66">
        <w:t xml:space="preserve"> soudní </w:t>
      </w:r>
      <w:r w:rsidRPr="00EE0C66">
        <w:rPr>
          <w:spacing w:val="-1"/>
        </w:rPr>
        <w:t>úřednice</w:t>
      </w:r>
      <w:r w:rsidRPr="00EE0C66">
        <w:t xml:space="preserve"> </w:t>
      </w:r>
      <w:r w:rsidRPr="00EE0C66">
        <w:rPr>
          <w:spacing w:val="-1"/>
        </w:rPr>
        <w:t>Věru</w:t>
      </w:r>
      <w:r w:rsidRPr="00EE0C66">
        <w:t xml:space="preserve"> </w:t>
      </w:r>
      <w:r w:rsidRPr="00EE0C66">
        <w:rPr>
          <w:spacing w:val="-1"/>
        </w:rPr>
        <w:t>Loubovou</w:t>
      </w:r>
      <w:r w:rsidRPr="00EE0C66">
        <w:t xml:space="preserve"> a </w:t>
      </w:r>
      <w:r w:rsidRPr="00EE0C66">
        <w:rPr>
          <w:spacing w:val="-1"/>
        </w:rPr>
        <w:t>Kateřinu</w:t>
      </w:r>
      <w:r w:rsidRPr="00EE0C66">
        <w:t xml:space="preserve"> </w:t>
      </w:r>
      <w:r w:rsidRPr="00EE0C66">
        <w:rPr>
          <w:spacing w:val="-1"/>
        </w:rPr>
        <w:t>Novákovou.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jc w:val="both"/>
      </w:pPr>
      <w:r w:rsidRPr="00EE0C66">
        <w:rPr>
          <w:b/>
          <w:bCs/>
          <w:spacing w:val="-1"/>
        </w:rPr>
        <w:t xml:space="preserve">Soudní tajemníci </w:t>
      </w:r>
      <w:r w:rsidRPr="00EE0C66">
        <w:t xml:space="preserve">provádějí </w:t>
      </w:r>
      <w:r w:rsidRPr="00EE0C66">
        <w:rPr>
          <w:spacing w:val="-1"/>
        </w:rPr>
        <w:t>příslušné</w:t>
      </w:r>
      <w:r w:rsidRPr="00EE0C66">
        <w:t xml:space="preserve"> úkony dle § 6</w:t>
      </w:r>
      <w:r w:rsidRPr="00EE0C66">
        <w:rPr>
          <w:spacing w:val="-3"/>
        </w:rPr>
        <w:t xml:space="preserve"> </w:t>
      </w:r>
      <w:r w:rsidRPr="00EE0C66">
        <w:rPr>
          <w:spacing w:val="-1"/>
        </w:rPr>
        <w:t>odst.</w:t>
      </w:r>
      <w:r w:rsidRPr="00EE0C66">
        <w:t xml:space="preserve"> 2 </w:t>
      </w:r>
      <w:r w:rsidRPr="00EE0C66">
        <w:rPr>
          <w:spacing w:val="-1"/>
        </w:rPr>
        <w:t>vyhlášky</w:t>
      </w:r>
      <w:r w:rsidRPr="00EE0C66">
        <w:t xml:space="preserve"> č. </w:t>
      </w:r>
      <w:r w:rsidRPr="00EE0C66">
        <w:rPr>
          <w:spacing w:val="-1"/>
        </w:rPr>
        <w:t>37/1992</w:t>
      </w:r>
      <w:r w:rsidRPr="00EE0C66">
        <w:t xml:space="preserve"> Sb.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EE0C66">
        <w:rPr>
          <w:spacing w:val="-1"/>
        </w:rPr>
        <w:t>Pověření</w:t>
      </w:r>
      <w:r w:rsidRPr="00EE0C66">
        <w:rPr>
          <w:spacing w:val="38"/>
        </w:rPr>
        <w:t xml:space="preserve"> </w:t>
      </w:r>
      <w:r w:rsidRPr="00EE0C66">
        <w:t xml:space="preserve">k </w:t>
      </w:r>
      <w:r w:rsidRPr="00EE0C66">
        <w:rPr>
          <w:spacing w:val="-1"/>
        </w:rPr>
        <w:t>provedení</w:t>
      </w:r>
      <w:r w:rsidRPr="00EE0C66">
        <w:rPr>
          <w:spacing w:val="38"/>
        </w:rPr>
        <w:t xml:space="preserve"> </w:t>
      </w:r>
      <w:r w:rsidRPr="00EE0C66">
        <w:rPr>
          <w:spacing w:val="-1"/>
        </w:rPr>
        <w:t>jednotlivých</w:t>
      </w:r>
      <w:r w:rsidRPr="00EE0C66">
        <w:rPr>
          <w:spacing w:val="38"/>
        </w:rPr>
        <w:t xml:space="preserve"> </w:t>
      </w:r>
      <w:r w:rsidRPr="00EE0C66">
        <w:t>úkonů</w:t>
      </w:r>
      <w:r w:rsidRPr="00EE0C66">
        <w:rPr>
          <w:spacing w:val="38"/>
        </w:rPr>
        <w:t xml:space="preserve"> </w:t>
      </w:r>
      <w:r w:rsidRPr="00EE0C66">
        <w:rPr>
          <w:spacing w:val="-1"/>
        </w:rPr>
        <w:t>jsou</w:t>
      </w:r>
      <w:r w:rsidRPr="00EE0C66">
        <w:rPr>
          <w:spacing w:val="38"/>
        </w:rPr>
        <w:t xml:space="preserve"> </w:t>
      </w:r>
      <w:r w:rsidRPr="00EE0C66">
        <w:rPr>
          <w:spacing w:val="-1"/>
        </w:rPr>
        <w:t>oprávněni</w:t>
      </w:r>
      <w:r w:rsidRPr="00EE0C66">
        <w:rPr>
          <w:spacing w:val="38"/>
        </w:rPr>
        <w:t xml:space="preserve"> </w:t>
      </w:r>
      <w:r w:rsidRPr="00EE0C66">
        <w:t>udělit</w:t>
      </w:r>
      <w:r w:rsidRPr="00EE0C66">
        <w:rPr>
          <w:spacing w:val="37"/>
        </w:rPr>
        <w:t xml:space="preserve"> </w:t>
      </w:r>
      <w:r w:rsidRPr="00EE0C66">
        <w:rPr>
          <w:spacing w:val="-1"/>
        </w:rPr>
        <w:t>vyšší</w:t>
      </w:r>
      <w:r w:rsidRPr="00EE0C66">
        <w:rPr>
          <w:spacing w:val="38"/>
        </w:rPr>
        <w:t xml:space="preserve"> </w:t>
      </w:r>
      <w:r w:rsidRPr="00EE0C66">
        <w:rPr>
          <w:spacing w:val="-1"/>
        </w:rPr>
        <w:t>soudní</w:t>
      </w:r>
      <w:r w:rsidRPr="00EE0C66">
        <w:rPr>
          <w:spacing w:val="38"/>
        </w:rPr>
        <w:t xml:space="preserve"> </w:t>
      </w:r>
      <w:r w:rsidRPr="00EE0C66">
        <w:rPr>
          <w:spacing w:val="-1"/>
        </w:rPr>
        <w:t>úřednici</w:t>
      </w:r>
      <w:r w:rsidRPr="00EE0C66">
        <w:rPr>
          <w:spacing w:val="38"/>
        </w:rPr>
        <w:t xml:space="preserve"> </w:t>
      </w:r>
      <w:r w:rsidRPr="00EE0C66">
        <w:rPr>
          <w:spacing w:val="-1"/>
        </w:rPr>
        <w:t>Věře</w:t>
      </w:r>
      <w:r w:rsidRPr="00EE0C66">
        <w:rPr>
          <w:spacing w:val="39"/>
        </w:rPr>
        <w:t xml:space="preserve"> </w:t>
      </w:r>
      <w:r w:rsidRPr="00EE0C66">
        <w:rPr>
          <w:spacing w:val="-1"/>
        </w:rPr>
        <w:t>Loubové,</w:t>
      </w:r>
      <w:r w:rsidRPr="00EE0C66">
        <w:rPr>
          <w:spacing w:val="36"/>
        </w:rPr>
        <w:t xml:space="preserve"> </w:t>
      </w:r>
      <w:r w:rsidRPr="00EE0C66">
        <w:rPr>
          <w:spacing w:val="-1"/>
        </w:rPr>
        <w:t>vyšší</w:t>
      </w:r>
      <w:r w:rsidRPr="00EE0C66">
        <w:rPr>
          <w:spacing w:val="38"/>
        </w:rPr>
        <w:t xml:space="preserve"> </w:t>
      </w:r>
      <w:r w:rsidRPr="00EE0C66">
        <w:rPr>
          <w:spacing w:val="-1"/>
        </w:rPr>
        <w:t>soudní</w:t>
      </w:r>
      <w:r w:rsidRPr="00EE0C66">
        <w:rPr>
          <w:spacing w:val="38"/>
        </w:rPr>
        <w:t xml:space="preserve"> </w:t>
      </w:r>
      <w:r w:rsidRPr="00EE0C66">
        <w:t>úřednici</w:t>
      </w:r>
      <w:r w:rsidRPr="00EE0C66">
        <w:rPr>
          <w:spacing w:val="38"/>
        </w:rPr>
        <w:t xml:space="preserve"> </w:t>
      </w:r>
      <w:r w:rsidRPr="00EE0C66">
        <w:rPr>
          <w:spacing w:val="-1"/>
        </w:rPr>
        <w:t>Kateřině</w:t>
      </w:r>
      <w:r w:rsidRPr="00EE0C66">
        <w:rPr>
          <w:spacing w:val="39"/>
        </w:rPr>
        <w:t xml:space="preserve"> </w:t>
      </w:r>
      <w:r w:rsidRPr="00EE0C66">
        <w:rPr>
          <w:spacing w:val="-1"/>
        </w:rPr>
        <w:t>Novákové</w:t>
      </w:r>
      <w:r w:rsidRPr="00EE0C66">
        <w:rPr>
          <w:spacing w:val="36"/>
        </w:rPr>
        <w:t xml:space="preserve"> </w:t>
      </w:r>
      <w:r w:rsidRPr="00EE0C66">
        <w:t>a</w:t>
      </w:r>
      <w:r w:rsidRPr="00EE0C66">
        <w:rPr>
          <w:spacing w:val="147"/>
        </w:rPr>
        <w:t xml:space="preserve"> </w:t>
      </w:r>
      <w:r w:rsidRPr="00EE0C66">
        <w:rPr>
          <w:spacing w:val="-1"/>
        </w:rPr>
        <w:t>vyššímu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soudnímu</w:t>
      </w:r>
      <w:r w:rsidRPr="00EE0C66">
        <w:rPr>
          <w:spacing w:val="2"/>
        </w:rPr>
        <w:t xml:space="preserve"> </w:t>
      </w:r>
      <w:r w:rsidRPr="00EE0C66">
        <w:t>úředníkovi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Mgr.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Martinu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Bartlovi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předsedkyně</w:t>
      </w:r>
      <w:r w:rsidRPr="00EE0C66">
        <w:rPr>
          <w:spacing w:val="3"/>
        </w:rPr>
        <w:t xml:space="preserve"> </w:t>
      </w:r>
      <w:r w:rsidRPr="00EE0C66">
        <w:rPr>
          <w:spacing w:val="-1"/>
        </w:rPr>
        <w:t>senátu</w:t>
      </w:r>
      <w:r w:rsidRPr="00EE0C66">
        <w:t xml:space="preserve"> </w:t>
      </w:r>
      <w:r w:rsidRPr="00EE0C66">
        <w:rPr>
          <w:spacing w:val="-1"/>
        </w:rPr>
        <w:t>JUDr.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Kateřina</w:t>
      </w:r>
      <w:r w:rsidRPr="00EE0C66">
        <w:rPr>
          <w:spacing w:val="3"/>
        </w:rPr>
        <w:t xml:space="preserve"> </w:t>
      </w:r>
      <w:r w:rsidRPr="00EE0C66">
        <w:rPr>
          <w:spacing w:val="-1"/>
        </w:rPr>
        <w:t>Weber,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předsedkyně</w:t>
      </w:r>
      <w:r w:rsidRPr="00EE0C66">
        <w:rPr>
          <w:spacing w:val="3"/>
        </w:rPr>
        <w:t xml:space="preserve"> </w:t>
      </w:r>
      <w:r w:rsidRPr="00EE0C66">
        <w:rPr>
          <w:spacing w:val="-1"/>
        </w:rPr>
        <w:t>senátu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JUDr.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Lucie</w:t>
      </w:r>
      <w:r w:rsidRPr="00EE0C66">
        <w:rPr>
          <w:spacing w:val="3"/>
        </w:rPr>
        <w:t xml:space="preserve"> </w:t>
      </w:r>
      <w:r w:rsidRPr="00EE0C66">
        <w:rPr>
          <w:spacing w:val="-1"/>
        </w:rPr>
        <w:t>Lubasová,</w:t>
      </w:r>
      <w:r w:rsidRPr="00EE0C66">
        <w:rPr>
          <w:spacing w:val="123"/>
        </w:rPr>
        <w:t xml:space="preserve"> </w:t>
      </w:r>
      <w:r w:rsidRPr="00EE0C66">
        <w:rPr>
          <w:spacing w:val="-1"/>
        </w:rPr>
        <w:t>předsedkyně</w:t>
      </w:r>
      <w:r w:rsidRPr="00EE0C66">
        <w:t xml:space="preserve"> </w:t>
      </w:r>
      <w:r w:rsidRPr="00EE0C66">
        <w:rPr>
          <w:spacing w:val="-1"/>
        </w:rPr>
        <w:t>senátu</w:t>
      </w:r>
      <w:r w:rsidRPr="00EE0C66">
        <w:t xml:space="preserve"> </w:t>
      </w:r>
      <w:r w:rsidRPr="00EE0C66">
        <w:rPr>
          <w:spacing w:val="-1"/>
        </w:rPr>
        <w:t>JUDr.</w:t>
      </w:r>
      <w:r w:rsidRPr="00EE0C66">
        <w:t xml:space="preserve"> </w:t>
      </w:r>
      <w:r w:rsidRPr="00EE0C66">
        <w:rPr>
          <w:spacing w:val="-1"/>
        </w:rPr>
        <w:t>Dita</w:t>
      </w:r>
      <w:r w:rsidRPr="00EE0C66">
        <w:t xml:space="preserve"> </w:t>
      </w:r>
      <w:r w:rsidRPr="00EE0C66">
        <w:rPr>
          <w:spacing w:val="-1"/>
        </w:rPr>
        <w:t>Prokšová</w:t>
      </w:r>
      <w:r w:rsidRPr="00EE0C66">
        <w:t xml:space="preserve"> a </w:t>
      </w:r>
      <w:r w:rsidRPr="00EE0C66">
        <w:rPr>
          <w:spacing w:val="-1"/>
        </w:rPr>
        <w:t>předsedkyně</w:t>
      </w:r>
      <w:r w:rsidRPr="00EE0C66">
        <w:t xml:space="preserve"> </w:t>
      </w:r>
      <w:r w:rsidRPr="00EE0C66">
        <w:rPr>
          <w:spacing w:val="-1"/>
        </w:rPr>
        <w:t>senátu</w:t>
      </w:r>
      <w:r w:rsidRPr="00EE0C66">
        <w:t xml:space="preserve"> </w:t>
      </w:r>
      <w:r w:rsidRPr="00EE0C66">
        <w:rPr>
          <w:spacing w:val="-1"/>
        </w:rPr>
        <w:t>Mgr.</w:t>
      </w:r>
      <w:r w:rsidRPr="00EE0C66">
        <w:t xml:space="preserve"> </w:t>
      </w:r>
      <w:r w:rsidRPr="00EE0C66">
        <w:rPr>
          <w:spacing w:val="-1"/>
        </w:rPr>
        <w:t>Monika</w:t>
      </w:r>
      <w:r w:rsidRPr="00EE0C66">
        <w:rPr>
          <w:spacing w:val="-2"/>
        </w:rPr>
        <w:t xml:space="preserve"> </w:t>
      </w:r>
      <w:r w:rsidRPr="00EE0C66">
        <w:rPr>
          <w:spacing w:val="-1"/>
        </w:rPr>
        <w:t>Nečasová.</w:t>
      </w:r>
    </w:p>
    <w:p w:rsidR="00E03BFE" w:rsidRPr="00EE0C66" w:rsidRDefault="00E03BFE" w:rsidP="00E03BFE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E03BFE" w:rsidRPr="00EE0C66" w:rsidRDefault="00E03BFE" w:rsidP="00E03BFE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EE0C66">
        <w:rPr>
          <w:spacing w:val="-1"/>
        </w:rPr>
        <w:t>Napadne-li</w:t>
      </w:r>
      <w:r w:rsidRPr="00EE0C66">
        <w:rPr>
          <w:spacing w:val="32"/>
        </w:rPr>
        <w:t xml:space="preserve"> </w:t>
      </w:r>
      <w:r w:rsidRPr="00EE0C66">
        <w:t>nový</w:t>
      </w:r>
      <w:r w:rsidRPr="00EE0C66">
        <w:rPr>
          <w:spacing w:val="34"/>
        </w:rPr>
        <w:t xml:space="preserve"> </w:t>
      </w:r>
      <w:r w:rsidRPr="00EE0C66">
        <w:rPr>
          <w:spacing w:val="-1"/>
        </w:rPr>
        <w:t>návrh</w:t>
      </w:r>
      <w:r w:rsidRPr="00EE0C66">
        <w:rPr>
          <w:spacing w:val="33"/>
        </w:rPr>
        <w:t xml:space="preserve"> </w:t>
      </w:r>
      <w:r w:rsidRPr="00EE0C66">
        <w:t>na</w:t>
      </w:r>
      <w:r w:rsidRPr="00EE0C66">
        <w:rPr>
          <w:spacing w:val="34"/>
        </w:rPr>
        <w:t xml:space="preserve"> </w:t>
      </w:r>
      <w:r w:rsidRPr="00EE0C66">
        <w:t>výkon</w:t>
      </w:r>
      <w:r w:rsidRPr="00EE0C66">
        <w:rPr>
          <w:spacing w:val="33"/>
        </w:rPr>
        <w:t xml:space="preserve"> </w:t>
      </w:r>
      <w:r w:rsidRPr="00EE0C66">
        <w:rPr>
          <w:spacing w:val="-1"/>
        </w:rPr>
        <w:t>rozhodnutí</w:t>
      </w:r>
      <w:r w:rsidRPr="00EE0C66">
        <w:rPr>
          <w:spacing w:val="33"/>
        </w:rPr>
        <w:t xml:space="preserve"> </w:t>
      </w:r>
      <w:r w:rsidRPr="00EE0C66">
        <w:rPr>
          <w:spacing w:val="-1"/>
        </w:rPr>
        <w:t>proti</w:t>
      </w:r>
      <w:r w:rsidRPr="00EE0C66">
        <w:rPr>
          <w:spacing w:val="36"/>
        </w:rPr>
        <w:t xml:space="preserve"> </w:t>
      </w:r>
      <w:r w:rsidRPr="00EE0C66">
        <w:rPr>
          <w:spacing w:val="-1"/>
        </w:rPr>
        <w:t>témuž</w:t>
      </w:r>
      <w:r w:rsidRPr="00EE0C66">
        <w:rPr>
          <w:spacing w:val="34"/>
        </w:rPr>
        <w:t xml:space="preserve"> </w:t>
      </w:r>
      <w:r w:rsidRPr="00EE0C66">
        <w:rPr>
          <w:spacing w:val="-1"/>
        </w:rPr>
        <w:t>povinnému</w:t>
      </w:r>
      <w:r w:rsidRPr="00EE0C66">
        <w:rPr>
          <w:spacing w:val="33"/>
        </w:rPr>
        <w:t xml:space="preserve"> </w:t>
      </w:r>
      <w:r w:rsidRPr="00EE0C66">
        <w:t>v době,</w:t>
      </w:r>
      <w:r w:rsidRPr="00EE0C66">
        <w:rPr>
          <w:spacing w:val="33"/>
        </w:rPr>
        <w:t xml:space="preserve"> </w:t>
      </w:r>
      <w:r w:rsidRPr="00EE0C66">
        <w:t>kdy</w:t>
      </w:r>
      <w:r w:rsidRPr="00EE0C66">
        <w:rPr>
          <w:spacing w:val="34"/>
        </w:rPr>
        <w:t xml:space="preserve"> </w:t>
      </w:r>
      <w:r w:rsidRPr="00EE0C66">
        <w:rPr>
          <w:spacing w:val="-1"/>
        </w:rPr>
        <w:t>předchozí</w:t>
      </w:r>
      <w:r w:rsidRPr="00EE0C66">
        <w:rPr>
          <w:spacing w:val="33"/>
        </w:rPr>
        <w:t xml:space="preserve"> </w:t>
      </w:r>
      <w:r w:rsidRPr="00EE0C66">
        <w:rPr>
          <w:spacing w:val="-1"/>
        </w:rPr>
        <w:t>řízení</w:t>
      </w:r>
      <w:r w:rsidRPr="00EE0C66">
        <w:rPr>
          <w:spacing w:val="33"/>
        </w:rPr>
        <w:t xml:space="preserve"> </w:t>
      </w:r>
      <w:r w:rsidRPr="00EE0C66">
        <w:rPr>
          <w:spacing w:val="-1"/>
        </w:rPr>
        <w:t>nebylo</w:t>
      </w:r>
      <w:r w:rsidRPr="00EE0C66">
        <w:rPr>
          <w:spacing w:val="33"/>
        </w:rPr>
        <w:t xml:space="preserve"> </w:t>
      </w:r>
      <w:r w:rsidRPr="00EE0C66">
        <w:rPr>
          <w:spacing w:val="-1"/>
        </w:rPr>
        <w:t>skončené,</w:t>
      </w:r>
      <w:r w:rsidRPr="00EE0C66">
        <w:rPr>
          <w:spacing w:val="33"/>
        </w:rPr>
        <w:t xml:space="preserve"> </w:t>
      </w:r>
      <w:r w:rsidRPr="00EE0C66">
        <w:t>bude</w:t>
      </w:r>
      <w:r w:rsidRPr="00EE0C66">
        <w:rPr>
          <w:spacing w:val="34"/>
        </w:rPr>
        <w:t xml:space="preserve"> </w:t>
      </w:r>
      <w:r w:rsidRPr="00EE0C66">
        <w:rPr>
          <w:spacing w:val="-1"/>
        </w:rPr>
        <w:t>věc</w:t>
      </w:r>
      <w:r w:rsidRPr="00EE0C66">
        <w:rPr>
          <w:spacing w:val="34"/>
        </w:rPr>
        <w:t xml:space="preserve"> </w:t>
      </w:r>
      <w:r w:rsidRPr="00EE0C66">
        <w:rPr>
          <w:spacing w:val="-1"/>
        </w:rPr>
        <w:t>přidělena</w:t>
      </w:r>
      <w:r w:rsidRPr="00EE0C66">
        <w:rPr>
          <w:spacing w:val="34"/>
        </w:rPr>
        <w:t xml:space="preserve"> </w:t>
      </w:r>
      <w:r w:rsidRPr="00EE0C66">
        <w:rPr>
          <w:spacing w:val="-1"/>
        </w:rPr>
        <w:t>vyššímu</w:t>
      </w:r>
      <w:r w:rsidRPr="00EE0C66">
        <w:rPr>
          <w:spacing w:val="137"/>
        </w:rPr>
        <w:t xml:space="preserve"> </w:t>
      </w:r>
      <w:r w:rsidRPr="00EE0C66">
        <w:rPr>
          <w:spacing w:val="-1"/>
        </w:rPr>
        <w:t>soudnímu</w:t>
      </w:r>
      <w:r w:rsidRPr="00EE0C66">
        <w:t xml:space="preserve"> </w:t>
      </w:r>
      <w:r w:rsidRPr="00EE0C66">
        <w:rPr>
          <w:spacing w:val="-1"/>
        </w:rPr>
        <w:t>úředníkovi</w:t>
      </w:r>
      <w:r w:rsidRPr="00EE0C66">
        <w:t xml:space="preserve"> či </w:t>
      </w:r>
      <w:r w:rsidRPr="00EE0C66">
        <w:rPr>
          <w:spacing w:val="-1"/>
        </w:rPr>
        <w:t>soudnímu</w:t>
      </w:r>
      <w:r w:rsidRPr="00EE0C66">
        <w:t xml:space="preserve"> </w:t>
      </w:r>
      <w:r w:rsidRPr="00EE0C66">
        <w:rPr>
          <w:spacing w:val="-1"/>
        </w:rPr>
        <w:t>tajemníkovi,</w:t>
      </w:r>
      <w:r w:rsidRPr="00EE0C66">
        <w:t xml:space="preserve"> </w:t>
      </w:r>
      <w:r w:rsidRPr="00EE0C66">
        <w:rPr>
          <w:spacing w:val="-1"/>
        </w:rPr>
        <w:t>který</w:t>
      </w:r>
      <w:r w:rsidRPr="00EE0C66">
        <w:t xml:space="preserve"> </w:t>
      </w:r>
      <w:r w:rsidRPr="00EE0C66">
        <w:rPr>
          <w:spacing w:val="-1"/>
        </w:rPr>
        <w:t>dosud</w:t>
      </w:r>
      <w:r w:rsidRPr="00EE0C66">
        <w:t xml:space="preserve"> </w:t>
      </w:r>
      <w:r w:rsidRPr="00EE0C66">
        <w:rPr>
          <w:spacing w:val="-1"/>
        </w:rPr>
        <w:t>tuto</w:t>
      </w:r>
      <w:r w:rsidRPr="00EE0C66">
        <w:t xml:space="preserve"> věc </w:t>
      </w:r>
      <w:r w:rsidRPr="00EE0C66">
        <w:rPr>
          <w:spacing w:val="-1"/>
        </w:rPr>
        <w:t>vyřizuje.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EE0C66">
        <w:rPr>
          <w:spacing w:val="-1"/>
        </w:rPr>
        <w:t>Sepisoval-li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návrh</w:t>
      </w:r>
      <w:r w:rsidRPr="00EE0C66">
        <w:rPr>
          <w:spacing w:val="26"/>
        </w:rPr>
        <w:t xml:space="preserve"> </w:t>
      </w:r>
      <w:r w:rsidRPr="00EE0C66">
        <w:rPr>
          <w:spacing w:val="-2"/>
        </w:rPr>
        <w:t>na</w:t>
      </w:r>
      <w:r w:rsidRPr="00EE0C66">
        <w:rPr>
          <w:spacing w:val="27"/>
        </w:rPr>
        <w:t xml:space="preserve"> </w:t>
      </w:r>
      <w:r w:rsidRPr="00EE0C66">
        <w:rPr>
          <w:spacing w:val="-1"/>
        </w:rPr>
        <w:t>nařízení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výkonu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rozhodnutí</w:t>
      </w:r>
      <w:r w:rsidRPr="00EE0C66">
        <w:rPr>
          <w:spacing w:val="24"/>
        </w:rPr>
        <w:t xml:space="preserve"> </w:t>
      </w:r>
      <w:r w:rsidRPr="00EE0C66">
        <w:t>dle</w:t>
      </w:r>
      <w:r w:rsidRPr="00EE0C66">
        <w:rPr>
          <w:spacing w:val="27"/>
        </w:rPr>
        <w:t xml:space="preserve"> </w:t>
      </w:r>
      <w:r w:rsidRPr="00EE0C66">
        <w:rPr>
          <w:spacing w:val="-1"/>
        </w:rPr>
        <w:t>rozvrhu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práce</w:t>
      </w:r>
      <w:r w:rsidRPr="00EE0C66">
        <w:rPr>
          <w:spacing w:val="27"/>
        </w:rPr>
        <w:t xml:space="preserve"> </w:t>
      </w:r>
      <w:r w:rsidRPr="00EE0C66">
        <w:rPr>
          <w:spacing w:val="-1"/>
        </w:rPr>
        <w:t>příslušný</w:t>
      </w:r>
      <w:r w:rsidRPr="00EE0C66">
        <w:rPr>
          <w:spacing w:val="27"/>
        </w:rPr>
        <w:t xml:space="preserve"> </w:t>
      </w:r>
      <w:r w:rsidRPr="00EE0C66">
        <w:rPr>
          <w:spacing w:val="-1"/>
        </w:rPr>
        <w:t>vyšší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soudní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úředník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či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soudní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tajemník,</w:t>
      </w:r>
      <w:r w:rsidRPr="00EE0C66">
        <w:rPr>
          <w:spacing w:val="24"/>
        </w:rPr>
        <w:t xml:space="preserve"> </w:t>
      </w:r>
      <w:r w:rsidRPr="00EE0C66">
        <w:t>bude</w:t>
      </w:r>
      <w:r w:rsidRPr="00EE0C66">
        <w:rPr>
          <w:spacing w:val="22"/>
        </w:rPr>
        <w:t xml:space="preserve"> </w:t>
      </w:r>
      <w:r w:rsidRPr="00EE0C66">
        <w:rPr>
          <w:spacing w:val="-1"/>
        </w:rPr>
        <w:t>mu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tato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věc</w:t>
      </w:r>
      <w:r w:rsidRPr="00EE0C66">
        <w:rPr>
          <w:spacing w:val="27"/>
        </w:rPr>
        <w:t xml:space="preserve"> </w:t>
      </w:r>
      <w:r w:rsidRPr="00EE0C66">
        <w:rPr>
          <w:spacing w:val="-1"/>
        </w:rPr>
        <w:t>přidělena</w:t>
      </w:r>
      <w:r w:rsidRPr="00EE0C66">
        <w:rPr>
          <w:spacing w:val="143"/>
        </w:rPr>
        <w:t xml:space="preserve"> </w:t>
      </w:r>
      <w:r w:rsidRPr="00EE0C66">
        <w:t xml:space="preserve">k </w:t>
      </w:r>
      <w:r w:rsidRPr="00EE0C66">
        <w:rPr>
          <w:spacing w:val="-1"/>
        </w:rPr>
        <w:t>vyřízení.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ind w:right="116"/>
        <w:jc w:val="both"/>
        <w:rPr>
          <w:spacing w:val="-1"/>
        </w:rPr>
      </w:pPr>
      <w:r w:rsidRPr="00EE0C66">
        <w:rPr>
          <w:spacing w:val="-1"/>
          <w:u w:val="single"/>
        </w:rPr>
        <w:t>Návrhy</w:t>
      </w:r>
      <w:r w:rsidRPr="00EE0C66">
        <w:rPr>
          <w:spacing w:val="2"/>
          <w:u w:val="single"/>
        </w:rPr>
        <w:t xml:space="preserve"> </w:t>
      </w:r>
      <w:r w:rsidRPr="00EE0C66">
        <w:rPr>
          <w:u w:val="single"/>
        </w:rPr>
        <w:t>o</w:t>
      </w:r>
      <w:r w:rsidRPr="00EE0C66">
        <w:rPr>
          <w:spacing w:val="2"/>
          <w:u w:val="single"/>
        </w:rPr>
        <w:t xml:space="preserve"> </w:t>
      </w:r>
      <w:r w:rsidRPr="00EE0C66">
        <w:rPr>
          <w:spacing w:val="-1"/>
          <w:u w:val="single"/>
        </w:rPr>
        <w:t>pověření</w:t>
      </w:r>
      <w:r w:rsidRPr="00EE0C66">
        <w:rPr>
          <w:spacing w:val="2"/>
          <w:u w:val="single"/>
        </w:rPr>
        <w:t xml:space="preserve"> </w:t>
      </w:r>
      <w:r w:rsidRPr="00EE0C66">
        <w:rPr>
          <w:u w:val="single"/>
        </w:rPr>
        <w:t>a</w:t>
      </w:r>
      <w:r w:rsidRPr="00EE0C66">
        <w:rPr>
          <w:spacing w:val="3"/>
          <w:u w:val="single"/>
        </w:rPr>
        <w:t xml:space="preserve"> </w:t>
      </w:r>
      <w:r w:rsidRPr="00EE0C66">
        <w:rPr>
          <w:spacing w:val="-1"/>
          <w:u w:val="single"/>
        </w:rPr>
        <w:t>nařízení</w:t>
      </w:r>
      <w:r w:rsidRPr="00EE0C66">
        <w:rPr>
          <w:spacing w:val="2"/>
          <w:u w:val="single"/>
        </w:rPr>
        <w:t xml:space="preserve"> </w:t>
      </w:r>
      <w:r w:rsidRPr="00EE0C66">
        <w:rPr>
          <w:spacing w:val="-1"/>
          <w:u w:val="single"/>
        </w:rPr>
        <w:t>exekuce</w:t>
      </w:r>
      <w:r w:rsidRPr="00EE0C66">
        <w:rPr>
          <w:spacing w:val="3"/>
          <w:u w:val="single"/>
        </w:rPr>
        <w:t xml:space="preserve"> </w:t>
      </w:r>
      <w:r w:rsidRPr="00EE0C66">
        <w:t xml:space="preserve">k </w:t>
      </w:r>
      <w:r w:rsidRPr="00EE0C66">
        <w:rPr>
          <w:spacing w:val="-1"/>
        </w:rPr>
        <w:t>vymožení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peněžitého</w:t>
      </w:r>
      <w:r w:rsidRPr="00EE0C66">
        <w:rPr>
          <w:spacing w:val="2"/>
        </w:rPr>
        <w:t xml:space="preserve"> </w:t>
      </w:r>
      <w:r w:rsidRPr="00EE0C66">
        <w:t xml:space="preserve">plnění, </w:t>
      </w:r>
      <w:r w:rsidRPr="00EE0C66">
        <w:rPr>
          <w:spacing w:val="-1"/>
          <w:u w:val="single"/>
        </w:rPr>
        <w:t>není-li</w:t>
      </w:r>
      <w:r w:rsidRPr="00EE0C66">
        <w:rPr>
          <w:spacing w:val="2"/>
          <w:u w:val="single"/>
        </w:rPr>
        <w:t xml:space="preserve"> </w:t>
      </w:r>
      <w:r w:rsidRPr="00EE0C66">
        <w:t>exekučním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titulem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exekutorský</w:t>
      </w:r>
      <w:r w:rsidRPr="00EE0C66">
        <w:rPr>
          <w:spacing w:val="3"/>
        </w:rPr>
        <w:t xml:space="preserve"> </w:t>
      </w:r>
      <w:r w:rsidRPr="00EE0C66">
        <w:t>či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notářský</w:t>
      </w:r>
      <w:r w:rsidRPr="00EE0C66">
        <w:rPr>
          <w:spacing w:val="3"/>
        </w:rPr>
        <w:t xml:space="preserve"> </w:t>
      </w:r>
      <w:r w:rsidRPr="00EE0C66">
        <w:t>zápis</w:t>
      </w:r>
      <w:r w:rsidRPr="00EE0C66">
        <w:rPr>
          <w:spacing w:val="6"/>
        </w:rPr>
        <w:t xml:space="preserve"> </w:t>
      </w:r>
      <w:r w:rsidRPr="00EE0C66">
        <w:rPr>
          <w:spacing w:val="-1"/>
        </w:rPr>
        <w:t>se</w:t>
      </w:r>
      <w:r w:rsidRPr="00EE0C66">
        <w:rPr>
          <w:spacing w:val="5"/>
        </w:rPr>
        <w:t xml:space="preserve"> </w:t>
      </w:r>
      <w:r w:rsidRPr="00EE0C66">
        <w:rPr>
          <w:spacing w:val="-1"/>
        </w:rPr>
        <w:t>zapisují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postupně</w:t>
      </w:r>
      <w:r w:rsidRPr="00EE0C66">
        <w:rPr>
          <w:spacing w:val="3"/>
        </w:rPr>
        <w:t xml:space="preserve"> </w:t>
      </w:r>
      <w:r w:rsidRPr="00EE0C66">
        <w:t>do</w:t>
      </w:r>
      <w:r w:rsidRPr="00EE0C66">
        <w:rPr>
          <w:spacing w:val="137"/>
        </w:rPr>
        <w:t xml:space="preserve"> </w:t>
      </w:r>
      <w:r w:rsidRPr="00EE0C66">
        <w:rPr>
          <w:spacing w:val="-1"/>
        </w:rPr>
        <w:t xml:space="preserve">soudních </w:t>
      </w:r>
      <w:r w:rsidRPr="00EE0C66">
        <w:t>oddělení  -</w:t>
      </w:r>
      <w:r w:rsidRPr="00EE0C66">
        <w:rPr>
          <w:spacing w:val="-1"/>
        </w:rPr>
        <w:t xml:space="preserve"> </w:t>
      </w:r>
      <w:r w:rsidRPr="00EE0C66">
        <w:t xml:space="preserve">34, </w:t>
      </w:r>
      <w:r w:rsidRPr="00EE0C66">
        <w:rPr>
          <w:spacing w:val="-2"/>
        </w:rPr>
        <w:t>44</w:t>
      </w:r>
      <w:r w:rsidRPr="00EE0C66">
        <w:t xml:space="preserve"> a 45 v </w:t>
      </w:r>
      <w:r w:rsidRPr="00EE0C66">
        <w:rPr>
          <w:spacing w:val="-1"/>
        </w:rPr>
        <w:t>rozsahu</w:t>
      </w:r>
      <w:r w:rsidRPr="00EE0C66">
        <w:t xml:space="preserve"> 100 </w:t>
      </w:r>
      <w:r w:rsidRPr="00EE0C66">
        <w:rPr>
          <w:spacing w:val="-1"/>
        </w:rPr>
        <w:t>%.</w:t>
      </w:r>
    </w:p>
    <w:p w:rsidR="00E03BFE" w:rsidRPr="00EE0C66" w:rsidRDefault="00E03BFE" w:rsidP="00E03BFE">
      <w:pPr>
        <w:pStyle w:val="Zkladntext"/>
        <w:kinsoku w:val="0"/>
        <w:overflowPunct w:val="0"/>
        <w:spacing w:before="8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spacing w:before="77"/>
        <w:ind w:left="116" w:right="114"/>
        <w:jc w:val="both"/>
        <w:rPr>
          <w:spacing w:val="-1"/>
        </w:rPr>
      </w:pPr>
      <w:r w:rsidRPr="00EE0C66">
        <w:rPr>
          <w:b/>
          <w:bCs/>
          <w:spacing w:val="-1"/>
        </w:rPr>
        <w:t>Vedoucí</w:t>
      </w:r>
      <w:r w:rsidRPr="00EE0C66">
        <w:rPr>
          <w:b/>
          <w:bCs/>
          <w:spacing w:val="30"/>
        </w:rPr>
        <w:t xml:space="preserve"> </w:t>
      </w:r>
      <w:r w:rsidRPr="00EE0C66">
        <w:rPr>
          <w:b/>
          <w:bCs/>
          <w:spacing w:val="-1"/>
        </w:rPr>
        <w:t>kanceláře</w:t>
      </w:r>
      <w:r w:rsidRPr="00EE0C66">
        <w:rPr>
          <w:b/>
          <w:bCs/>
          <w:spacing w:val="31"/>
        </w:rPr>
        <w:t xml:space="preserve"> </w:t>
      </w:r>
      <w:r w:rsidRPr="00EE0C66">
        <w:rPr>
          <w:spacing w:val="-1"/>
        </w:rPr>
        <w:t>vedou</w:t>
      </w:r>
      <w:r w:rsidRPr="00EE0C66">
        <w:rPr>
          <w:spacing w:val="31"/>
        </w:rPr>
        <w:t xml:space="preserve"> </w:t>
      </w:r>
      <w:r w:rsidRPr="00EE0C66">
        <w:rPr>
          <w:spacing w:val="-1"/>
        </w:rPr>
        <w:t>rejstříky</w:t>
      </w:r>
      <w:r w:rsidRPr="00EE0C66">
        <w:rPr>
          <w:spacing w:val="31"/>
        </w:rPr>
        <w:t xml:space="preserve"> </w:t>
      </w:r>
      <w:r w:rsidRPr="00EE0C66">
        <w:t>E,</w:t>
      </w:r>
      <w:r w:rsidRPr="00EE0C66">
        <w:rPr>
          <w:spacing w:val="31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31"/>
        </w:rPr>
        <w:t xml:space="preserve"> </w:t>
      </w:r>
      <w:proofErr w:type="spellStart"/>
      <w:r w:rsidRPr="00EE0C66">
        <w:rPr>
          <w:spacing w:val="-1"/>
        </w:rPr>
        <w:t>Exe</w:t>
      </w:r>
      <w:proofErr w:type="spellEnd"/>
      <w:r w:rsidRPr="00EE0C66">
        <w:rPr>
          <w:spacing w:val="29"/>
        </w:rPr>
        <w:t xml:space="preserve"> </w:t>
      </w:r>
      <w:r w:rsidRPr="00EE0C66">
        <w:t>a</w:t>
      </w:r>
      <w:r w:rsidRPr="00EE0C66">
        <w:rPr>
          <w:spacing w:val="29"/>
        </w:rPr>
        <w:t xml:space="preserve"> </w:t>
      </w:r>
      <w:r w:rsidRPr="00EE0C66">
        <w:t>nově</w:t>
      </w:r>
      <w:r w:rsidRPr="00EE0C66">
        <w:rPr>
          <w:spacing w:val="31"/>
        </w:rPr>
        <w:t xml:space="preserve"> </w:t>
      </w:r>
      <w:r w:rsidRPr="00EE0C66">
        <w:rPr>
          <w:spacing w:val="-1"/>
        </w:rPr>
        <w:t>RZE</w:t>
      </w:r>
      <w:r w:rsidRPr="00EE0C66">
        <w:rPr>
          <w:spacing w:val="29"/>
        </w:rPr>
        <w:t xml:space="preserve"> </w:t>
      </w:r>
      <w:r w:rsidRPr="00EE0C66">
        <w:t>a</w:t>
      </w:r>
      <w:r w:rsidRPr="00EE0C66">
        <w:rPr>
          <w:spacing w:val="32"/>
        </w:rPr>
        <w:t xml:space="preserve"> </w:t>
      </w:r>
      <w:r w:rsidRPr="00EE0C66">
        <w:rPr>
          <w:spacing w:val="-1"/>
        </w:rPr>
        <w:t>ostatní</w:t>
      </w:r>
      <w:r w:rsidRPr="00EE0C66">
        <w:rPr>
          <w:spacing w:val="29"/>
        </w:rPr>
        <w:t xml:space="preserve"> </w:t>
      </w:r>
      <w:r w:rsidRPr="00EE0C66">
        <w:rPr>
          <w:spacing w:val="-1"/>
        </w:rPr>
        <w:t>evidenční</w:t>
      </w:r>
      <w:r w:rsidRPr="00EE0C66">
        <w:rPr>
          <w:spacing w:val="31"/>
        </w:rPr>
        <w:t xml:space="preserve"> </w:t>
      </w:r>
      <w:r w:rsidRPr="00EE0C66">
        <w:rPr>
          <w:spacing w:val="-1"/>
        </w:rPr>
        <w:t>pomůcky,</w:t>
      </w:r>
      <w:r w:rsidRPr="00EE0C66">
        <w:rPr>
          <w:spacing w:val="29"/>
        </w:rPr>
        <w:t xml:space="preserve"> </w:t>
      </w:r>
      <w:r w:rsidRPr="00EE0C66">
        <w:rPr>
          <w:spacing w:val="-1"/>
        </w:rPr>
        <w:t>zajišťují</w:t>
      </w:r>
      <w:r w:rsidRPr="00EE0C66">
        <w:rPr>
          <w:spacing w:val="29"/>
        </w:rPr>
        <w:t xml:space="preserve"> </w:t>
      </w:r>
      <w:r w:rsidRPr="00EE0C66">
        <w:rPr>
          <w:spacing w:val="-1"/>
        </w:rPr>
        <w:t>spisový</w:t>
      </w:r>
      <w:r w:rsidRPr="00EE0C66">
        <w:rPr>
          <w:spacing w:val="31"/>
        </w:rPr>
        <w:t xml:space="preserve"> </w:t>
      </w:r>
      <w:r w:rsidRPr="00EE0C66">
        <w:t>oběh</w:t>
      </w:r>
      <w:r w:rsidRPr="00EE0C66">
        <w:rPr>
          <w:spacing w:val="31"/>
        </w:rPr>
        <w:t xml:space="preserve"> </w:t>
      </w:r>
      <w:r w:rsidRPr="00EE0C66">
        <w:rPr>
          <w:spacing w:val="-1"/>
        </w:rPr>
        <w:t>mezi</w:t>
      </w:r>
      <w:r w:rsidRPr="00EE0C66">
        <w:rPr>
          <w:spacing w:val="29"/>
        </w:rPr>
        <w:t xml:space="preserve"> </w:t>
      </w:r>
      <w:r w:rsidRPr="00EE0C66">
        <w:rPr>
          <w:spacing w:val="-1"/>
        </w:rPr>
        <w:t>referenty</w:t>
      </w:r>
      <w:r w:rsidRPr="00EE0C66">
        <w:rPr>
          <w:spacing w:val="31"/>
        </w:rPr>
        <w:t xml:space="preserve"> </w:t>
      </w:r>
      <w:r w:rsidRPr="00EE0C66">
        <w:t>a</w:t>
      </w:r>
      <w:r w:rsidRPr="00EE0C66">
        <w:rPr>
          <w:spacing w:val="32"/>
        </w:rPr>
        <w:t xml:space="preserve"> </w:t>
      </w:r>
      <w:r w:rsidRPr="00EE0C66">
        <w:rPr>
          <w:spacing w:val="-1"/>
        </w:rPr>
        <w:t>vykonavateli</w:t>
      </w:r>
      <w:r w:rsidRPr="00EE0C66">
        <w:rPr>
          <w:spacing w:val="29"/>
        </w:rPr>
        <w:t xml:space="preserve"> </w:t>
      </w:r>
      <w:r w:rsidRPr="00EE0C66">
        <w:t>a</w:t>
      </w:r>
      <w:r w:rsidRPr="00EE0C66">
        <w:rPr>
          <w:spacing w:val="105"/>
        </w:rPr>
        <w:t xml:space="preserve"> </w:t>
      </w:r>
      <w:r w:rsidRPr="00EE0C66">
        <w:rPr>
          <w:spacing w:val="-1"/>
        </w:rPr>
        <w:t>vykonávají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práce</w:t>
      </w:r>
      <w:r w:rsidRPr="00EE0C66">
        <w:t xml:space="preserve"> §</w:t>
      </w:r>
      <w:r w:rsidRPr="00EE0C66">
        <w:rPr>
          <w:spacing w:val="3"/>
        </w:rPr>
        <w:t xml:space="preserve"> </w:t>
      </w:r>
      <w:r w:rsidRPr="00EE0C66">
        <w:t>6</w:t>
      </w:r>
      <w:r w:rsidRPr="00EE0C66">
        <w:rPr>
          <w:spacing w:val="3"/>
        </w:rPr>
        <w:t xml:space="preserve"> </w:t>
      </w:r>
      <w:r w:rsidRPr="00EE0C66">
        <w:rPr>
          <w:spacing w:val="-1"/>
        </w:rPr>
        <w:t>odst.</w:t>
      </w:r>
      <w:r w:rsidRPr="00EE0C66">
        <w:t xml:space="preserve"> 9,</w:t>
      </w:r>
      <w:r w:rsidRPr="00EE0C66">
        <w:rPr>
          <w:spacing w:val="2"/>
        </w:rPr>
        <w:t xml:space="preserve"> </w:t>
      </w:r>
      <w:r w:rsidRPr="00EE0C66">
        <w:t>§</w:t>
      </w:r>
      <w:r w:rsidRPr="00EE0C66">
        <w:rPr>
          <w:spacing w:val="4"/>
        </w:rPr>
        <w:t xml:space="preserve"> </w:t>
      </w:r>
      <w:r w:rsidRPr="00EE0C66">
        <w:t>8</w:t>
      </w:r>
      <w:r w:rsidRPr="00EE0C66">
        <w:rPr>
          <w:spacing w:val="2"/>
        </w:rPr>
        <w:t xml:space="preserve"> </w:t>
      </w:r>
      <w:r w:rsidRPr="00EE0C66">
        <w:t>a §</w:t>
      </w:r>
      <w:r w:rsidRPr="00EE0C66">
        <w:rPr>
          <w:spacing w:val="4"/>
        </w:rPr>
        <w:t xml:space="preserve"> </w:t>
      </w:r>
      <w:proofErr w:type="gramStart"/>
      <w:r w:rsidRPr="00EE0C66">
        <w:t xml:space="preserve">10 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jednacího</w:t>
      </w:r>
      <w:proofErr w:type="gramEnd"/>
      <w:r w:rsidRPr="00EE0C66">
        <w:rPr>
          <w:spacing w:val="2"/>
        </w:rPr>
        <w:t xml:space="preserve"> </w:t>
      </w:r>
      <w:r w:rsidRPr="00EE0C66">
        <w:rPr>
          <w:spacing w:val="-1"/>
        </w:rPr>
        <w:t>řádu</w:t>
      </w:r>
      <w:r w:rsidRPr="00EE0C66">
        <w:rPr>
          <w:spacing w:val="3"/>
        </w:rPr>
        <w:t xml:space="preserve"> </w:t>
      </w:r>
      <w:r w:rsidRPr="00EE0C66">
        <w:rPr>
          <w:spacing w:val="-1"/>
        </w:rPr>
        <w:t>(</w:t>
      </w:r>
      <w:proofErr w:type="spellStart"/>
      <w:r w:rsidRPr="00EE0C66">
        <w:rPr>
          <w:spacing w:val="-1"/>
        </w:rPr>
        <w:t>vyhl</w:t>
      </w:r>
      <w:proofErr w:type="spellEnd"/>
      <w:r w:rsidRPr="00EE0C66">
        <w:rPr>
          <w:spacing w:val="-1"/>
        </w:rPr>
        <w:t>.</w:t>
      </w:r>
      <w:r w:rsidRPr="00EE0C66">
        <w:rPr>
          <w:spacing w:val="2"/>
        </w:rPr>
        <w:t xml:space="preserve"> </w:t>
      </w:r>
      <w:r w:rsidRPr="00EE0C66">
        <w:t>č.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37/1992</w:t>
      </w:r>
      <w:r w:rsidRPr="00EE0C66">
        <w:rPr>
          <w:spacing w:val="3"/>
        </w:rPr>
        <w:t xml:space="preserve"> </w:t>
      </w:r>
      <w:r w:rsidRPr="00EE0C66">
        <w:t>Sb.,</w:t>
      </w:r>
      <w:r w:rsidRPr="00EE0C66">
        <w:rPr>
          <w:spacing w:val="-3"/>
        </w:rPr>
        <w:t xml:space="preserve"> </w:t>
      </w:r>
      <w:r w:rsidRPr="00EE0C66">
        <w:t xml:space="preserve">v </w:t>
      </w:r>
      <w:r w:rsidRPr="00EE0C66">
        <w:rPr>
          <w:spacing w:val="-1"/>
        </w:rPr>
        <w:t>platném</w:t>
      </w:r>
      <w:r w:rsidRPr="00EE0C66">
        <w:rPr>
          <w:spacing w:val="3"/>
        </w:rPr>
        <w:t xml:space="preserve"> </w:t>
      </w:r>
      <w:r w:rsidRPr="00EE0C66">
        <w:t>znění)</w:t>
      </w:r>
      <w:r w:rsidRPr="00EE0C66">
        <w:rPr>
          <w:spacing w:val="-1"/>
        </w:rPr>
        <w:t xml:space="preserve"> </w:t>
      </w:r>
      <w:r w:rsidRPr="00EE0C66">
        <w:t>a</w:t>
      </w:r>
      <w:r w:rsidRPr="00EE0C66">
        <w:rPr>
          <w:spacing w:val="3"/>
        </w:rPr>
        <w:t xml:space="preserve"> </w:t>
      </w:r>
      <w:r w:rsidRPr="00EE0C66">
        <w:t>dle</w:t>
      </w:r>
      <w:r w:rsidRPr="00EE0C66">
        <w:rPr>
          <w:spacing w:val="1"/>
        </w:rPr>
        <w:t xml:space="preserve"> </w:t>
      </w:r>
      <w:r w:rsidRPr="00EE0C66">
        <w:t>§</w:t>
      </w:r>
      <w:r w:rsidRPr="00EE0C66">
        <w:rPr>
          <w:spacing w:val="3"/>
        </w:rPr>
        <w:t xml:space="preserve"> </w:t>
      </w:r>
      <w:r w:rsidRPr="00EE0C66">
        <w:t xml:space="preserve">5, </w:t>
      </w:r>
      <w:r w:rsidRPr="00EE0C66">
        <w:rPr>
          <w:spacing w:val="2"/>
        </w:rPr>
        <w:t xml:space="preserve"> </w:t>
      </w:r>
      <w:r w:rsidRPr="00EE0C66">
        <w:t>§</w:t>
      </w:r>
      <w:r w:rsidRPr="00EE0C66">
        <w:rPr>
          <w:spacing w:val="3"/>
        </w:rPr>
        <w:t xml:space="preserve"> </w:t>
      </w:r>
      <w:r w:rsidRPr="00EE0C66">
        <w:t xml:space="preserve">8 </w:t>
      </w:r>
      <w:r w:rsidRPr="00EE0C66">
        <w:rPr>
          <w:spacing w:val="6"/>
        </w:rPr>
        <w:t xml:space="preserve"> </w:t>
      </w:r>
      <w:r w:rsidRPr="00EE0C66">
        <w:rPr>
          <w:spacing w:val="-1"/>
        </w:rPr>
        <w:t>vnitřního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kancelářského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řádu</w:t>
      </w:r>
      <w:r w:rsidRPr="00EE0C66">
        <w:rPr>
          <w:spacing w:val="3"/>
        </w:rPr>
        <w:t xml:space="preserve"> </w:t>
      </w:r>
      <w:r w:rsidRPr="00EE0C66">
        <w:rPr>
          <w:spacing w:val="-1"/>
        </w:rPr>
        <w:t>pro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okresní</w:t>
      </w:r>
      <w:r w:rsidRPr="00EE0C66">
        <w:rPr>
          <w:spacing w:val="111"/>
        </w:rPr>
        <w:t xml:space="preserve"> </w:t>
      </w:r>
      <w:r w:rsidRPr="00EE0C66">
        <w:t xml:space="preserve">a </w:t>
      </w:r>
      <w:r w:rsidRPr="00EE0C66">
        <w:rPr>
          <w:spacing w:val="-1"/>
        </w:rPr>
        <w:t>krajské</w:t>
      </w:r>
      <w:r w:rsidRPr="00EE0C66">
        <w:t xml:space="preserve"> </w:t>
      </w:r>
      <w:r w:rsidRPr="00EE0C66">
        <w:rPr>
          <w:spacing w:val="-1"/>
        </w:rPr>
        <w:t>soudy</w:t>
      </w:r>
      <w:r w:rsidRPr="00EE0C66">
        <w:t xml:space="preserve"> </w:t>
      </w:r>
      <w:r w:rsidRPr="00EE0C66">
        <w:rPr>
          <w:spacing w:val="-1"/>
        </w:rPr>
        <w:t>pro</w:t>
      </w:r>
      <w:r w:rsidRPr="00EE0C66">
        <w:t xml:space="preserve"> </w:t>
      </w:r>
      <w:r w:rsidRPr="00EE0C66">
        <w:rPr>
          <w:spacing w:val="-1"/>
        </w:rPr>
        <w:t>příslušná</w:t>
      </w:r>
      <w:r w:rsidRPr="00EE0C66">
        <w:t xml:space="preserve"> oddělení. </w:t>
      </w:r>
      <w:r w:rsidRPr="00EE0C66">
        <w:rPr>
          <w:spacing w:val="-1"/>
        </w:rPr>
        <w:t>Provádějí</w:t>
      </w:r>
      <w:r w:rsidRPr="00EE0C66">
        <w:t xml:space="preserve"> </w:t>
      </w:r>
      <w:r w:rsidRPr="00EE0C66">
        <w:rPr>
          <w:spacing w:val="-1"/>
        </w:rPr>
        <w:t>kontrolu</w:t>
      </w:r>
      <w:r w:rsidRPr="00EE0C66">
        <w:t xml:space="preserve"> </w:t>
      </w:r>
      <w:r w:rsidRPr="00EE0C66">
        <w:rPr>
          <w:spacing w:val="-1"/>
        </w:rPr>
        <w:t>práce</w:t>
      </w:r>
      <w:r w:rsidRPr="00EE0C66">
        <w:t xml:space="preserve"> </w:t>
      </w:r>
      <w:r w:rsidRPr="00EE0C66">
        <w:rPr>
          <w:spacing w:val="-1"/>
        </w:rPr>
        <w:t>kanceláře</w:t>
      </w:r>
      <w:r w:rsidRPr="00EE0C66">
        <w:t xml:space="preserve"> a </w:t>
      </w:r>
      <w:r w:rsidRPr="00EE0C66">
        <w:rPr>
          <w:spacing w:val="-1"/>
        </w:rPr>
        <w:t>vykonavatelů.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E03BFE" w:rsidRPr="00EE0C66" w:rsidRDefault="00E03BFE" w:rsidP="00E03BFE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E0C66">
        <w:rPr>
          <w:b/>
          <w:bCs/>
          <w:spacing w:val="-1"/>
        </w:rPr>
        <w:lastRenderedPageBreak/>
        <w:t>Vykonavatelé</w:t>
      </w:r>
      <w:r w:rsidRPr="00EE0C66">
        <w:rPr>
          <w:b/>
          <w:bCs/>
          <w:spacing w:val="14"/>
        </w:rPr>
        <w:t xml:space="preserve"> </w:t>
      </w:r>
      <w:r w:rsidRPr="00EE0C66">
        <w:rPr>
          <w:spacing w:val="-1"/>
        </w:rPr>
        <w:t>provádějí</w:t>
      </w:r>
      <w:r w:rsidRPr="00EE0C66">
        <w:rPr>
          <w:spacing w:val="12"/>
        </w:rPr>
        <w:t xml:space="preserve"> </w:t>
      </w:r>
      <w:r w:rsidRPr="00EE0C66">
        <w:t>výkon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rozhodnutí</w:t>
      </w:r>
      <w:r w:rsidRPr="00EE0C66">
        <w:rPr>
          <w:spacing w:val="14"/>
        </w:rPr>
        <w:t xml:space="preserve"> </w:t>
      </w:r>
      <w:r w:rsidRPr="00EE0C66">
        <w:t>dle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Řádu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pro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soudní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vykonavatele</w:t>
      </w:r>
      <w:r w:rsidRPr="00EE0C66">
        <w:rPr>
          <w:spacing w:val="15"/>
        </w:rPr>
        <w:t xml:space="preserve"> </w:t>
      </w:r>
      <w:r w:rsidRPr="00EE0C66">
        <w:t>a</w:t>
      </w:r>
      <w:r w:rsidRPr="00EE0C66">
        <w:rPr>
          <w:spacing w:val="15"/>
        </w:rPr>
        <w:t xml:space="preserve"> </w:t>
      </w:r>
      <w:r w:rsidRPr="00EE0C66">
        <w:rPr>
          <w:spacing w:val="-1"/>
        </w:rPr>
        <w:t>příslušných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ustanovení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občanského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soudního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řádu,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jednacího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řádu</w:t>
      </w:r>
      <w:r w:rsidRPr="00EE0C66">
        <w:rPr>
          <w:spacing w:val="9"/>
        </w:rPr>
        <w:t xml:space="preserve"> </w:t>
      </w:r>
      <w:r w:rsidRPr="00EE0C66">
        <w:t>a</w:t>
      </w:r>
      <w:r w:rsidRPr="00EE0C66">
        <w:rPr>
          <w:spacing w:val="159"/>
        </w:rPr>
        <w:t xml:space="preserve"> </w:t>
      </w:r>
      <w:r w:rsidRPr="00EE0C66">
        <w:rPr>
          <w:spacing w:val="-1"/>
        </w:rPr>
        <w:t>vnitřního</w:t>
      </w:r>
      <w:r w:rsidRPr="00EE0C66">
        <w:rPr>
          <w:spacing w:val="7"/>
        </w:rPr>
        <w:t xml:space="preserve"> </w:t>
      </w:r>
      <w:r w:rsidRPr="00EE0C66">
        <w:t>a</w:t>
      </w:r>
      <w:r w:rsidRPr="00EE0C66">
        <w:rPr>
          <w:spacing w:val="8"/>
        </w:rPr>
        <w:t xml:space="preserve"> </w:t>
      </w:r>
      <w:r w:rsidRPr="00EE0C66">
        <w:rPr>
          <w:spacing w:val="-1"/>
        </w:rPr>
        <w:t>kancelářského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řádu,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včetně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doručování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předběžných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opatření.</w:t>
      </w:r>
      <w:r w:rsidRPr="00EE0C66">
        <w:rPr>
          <w:spacing w:val="5"/>
        </w:rPr>
        <w:t xml:space="preserve"> </w:t>
      </w:r>
      <w:r w:rsidRPr="00EE0C66">
        <w:rPr>
          <w:spacing w:val="-1"/>
        </w:rPr>
        <w:t>Vykonavatelé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Miloš</w:t>
      </w:r>
      <w:r w:rsidRPr="00EE0C66">
        <w:rPr>
          <w:spacing w:val="6"/>
        </w:rPr>
        <w:t xml:space="preserve"> </w:t>
      </w:r>
      <w:r w:rsidRPr="00EE0C66">
        <w:t>Prieložný</w:t>
      </w:r>
      <w:r w:rsidRPr="00EE0C66">
        <w:rPr>
          <w:spacing w:val="7"/>
        </w:rPr>
        <w:t xml:space="preserve"> </w:t>
      </w:r>
      <w:r w:rsidRPr="00EE0C66">
        <w:t>a</w:t>
      </w:r>
      <w:r w:rsidRPr="00EE0C66">
        <w:rPr>
          <w:spacing w:val="8"/>
        </w:rPr>
        <w:t xml:space="preserve"> </w:t>
      </w:r>
      <w:r w:rsidRPr="00EE0C66">
        <w:rPr>
          <w:spacing w:val="-1"/>
        </w:rPr>
        <w:t>Lic.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Milan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Velín</w:t>
      </w:r>
      <w:r w:rsidRPr="00EE0C66">
        <w:t xml:space="preserve"> </w:t>
      </w:r>
      <w:r w:rsidRPr="00EE0C66">
        <w:rPr>
          <w:spacing w:val="7"/>
        </w:rPr>
        <w:t xml:space="preserve"> </w:t>
      </w:r>
      <w:r w:rsidRPr="00EE0C66">
        <w:rPr>
          <w:spacing w:val="-1"/>
        </w:rPr>
        <w:t>provádějí</w:t>
      </w:r>
      <w:r w:rsidRPr="00EE0C66">
        <w:t xml:space="preserve"> </w:t>
      </w:r>
      <w:r w:rsidRPr="00EE0C66">
        <w:rPr>
          <w:spacing w:val="7"/>
        </w:rPr>
        <w:t xml:space="preserve"> </w:t>
      </w:r>
      <w:r w:rsidRPr="00EE0C66">
        <w:t>výkon</w:t>
      </w:r>
      <w:r w:rsidRPr="00EE0C66">
        <w:rPr>
          <w:spacing w:val="163"/>
        </w:rPr>
        <w:t xml:space="preserve"> </w:t>
      </w:r>
      <w:r w:rsidRPr="00EE0C66">
        <w:rPr>
          <w:spacing w:val="-1"/>
        </w:rPr>
        <w:t>rozhodnutí</w:t>
      </w:r>
      <w:r w:rsidRPr="00EE0C66">
        <w:rPr>
          <w:spacing w:val="14"/>
        </w:rPr>
        <w:t xml:space="preserve"> </w:t>
      </w:r>
      <w:r w:rsidRPr="00EE0C66">
        <w:t>ve</w:t>
      </w:r>
      <w:r w:rsidRPr="00EE0C66">
        <w:rPr>
          <w:spacing w:val="15"/>
        </w:rPr>
        <w:t xml:space="preserve"> </w:t>
      </w:r>
      <w:r w:rsidRPr="00EE0C66">
        <w:rPr>
          <w:spacing w:val="-1"/>
        </w:rPr>
        <w:t>věcech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ochrany</w:t>
      </w:r>
      <w:r w:rsidRPr="00EE0C66">
        <w:rPr>
          <w:spacing w:val="15"/>
        </w:rPr>
        <w:t xml:space="preserve"> </w:t>
      </w:r>
      <w:r w:rsidRPr="00EE0C66">
        <w:rPr>
          <w:spacing w:val="-1"/>
        </w:rPr>
        <w:t>proti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domácímu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násilí</w:t>
      </w:r>
      <w:r w:rsidRPr="00EE0C66">
        <w:rPr>
          <w:spacing w:val="14"/>
        </w:rPr>
        <w:t xml:space="preserve"> </w:t>
      </w:r>
      <w:r w:rsidRPr="00EE0C66">
        <w:t>o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vykázání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ze</w:t>
      </w:r>
      <w:r w:rsidRPr="00EE0C66">
        <w:rPr>
          <w:spacing w:val="15"/>
        </w:rPr>
        <w:t xml:space="preserve"> </w:t>
      </w:r>
      <w:r w:rsidRPr="00EE0C66">
        <w:rPr>
          <w:spacing w:val="-1"/>
        </w:rPr>
        <w:t>společného</w:t>
      </w:r>
      <w:r w:rsidRPr="00EE0C66">
        <w:rPr>
          <w:spacing w:val="14"/>
        </w:rPr>
        <w:t xml:space="preserve"> </w:t>
      </w:r>
      <w:r w:rsidRPr="00EE0C66">
        <w:t>obydlí</w:t>
      </w:r>
      <w:r w:rsidRPr="00EE0C66">
        <w:rPr>
          <w:spacing w:val="14"/>
        </w:rPr>
        <w:t xml:space="preserve"> </w:t>
      </w:r>
      <w:r w:rsidRPr="00EE0C66">
        <w:t>a</w:t>
      </w:r>
      <w:r w:rsidRPr="00EE0C66">
        <w:rPr>
          <w:spacing w:val="15"/>
        </w:rPr>
        <w:t xml:space="preserve"> </w:t>
      </w:r>
      <w:r w:rsidRPr="00EE0C66">
        <w:rPr>
          <w:spacing w:val="-1"/>
        </w:rPr>
        <w:t>nenavazování</w:t>
      </w:r>
      <w:r w:rsidRPr="00EE0C66">
        <w:rPr>
          <w:spacing w:val="12"/>
        </w:rPr>
        <w:t xml:space="preserve"> </w:t>
      </w:r>
      <w:r w:rsidRPr="00EE0C66">
        <w:rPr>
          <w:spacing w:val="-1"/>
        </w:rPr>
        <w:t>kontaktů</w:t>
      </w:r>
      <w:r w:rsidRPr="00EE0C66">
        <w:rPr>
          <w:spacing w:val="14"/>
        </w:rPr>
        <w:t xml:space="preserve"> </w:t>
      </w:r>
      <w:r w:rsidRPr="00EE0C66">
        <w:t>s</w:t>
      </w:r>
      <w:r w:rsidRPr="00EE0C66">
        <w:rPr>
          <w:spacing w:val="-2"/>
        </w:rPr>
        <w:t xml:space="preserve"> </w:t>
      </w:r>
      <w:r w:rsidRPr="00EE0C66">
        <w:rPr>
          <w:spacing w:val="-1"/>
        </w:rPr>
        <w:t>oprávněným</w:t>
      </w:r>
      <w:r w:rsidRPr="00EE0C66">
        <w:rPr>
          <w:spacing w:val="14"/>
        </w:rPr>
        <w:t xml:space="preserve"> </w:t>
      </w:r>
      <w:r w:rsidRPr="00EE0C66">
        <w:t>dle</w:t>
      </w:r>
      <w:r w:rsidRPr="00EE0C66">
        <w:rPr>
          <w:spacing w:val="15"/>
        </w:rPr>
        <w:t xml:space="preserve"> </w:t>
      </w:r>
      <w:r w:rsidRPr="00EE0C66">
        <w:t>§</w:t>
      </w:r>
      <w:r w:rsidRPr="00EE0C66">
        <w:rPr>
          <w:spacing w:val="15"/>
        </w:rPr>
        <w:t xml:space="preserve"> </w:t>
      </w:r>
      <w:proofErr w:type="gramStart"/>
      <w:r w:rsidRPr="00EE0C66">
        <w:t>493</w:t>
      </w:r>
      <w:r w:rsidRPr="00EE0C66">
        <w:rPr>
          <w:spacing w:val="14"/>
        </w:rPr>
        <w:t xml:space="preserve"> </w:t>
      </w:r>
      <w:proofErr w:type="spellStart"/>
      <w:r w:rsidRPr="00EE0C66">
        <w:rPr>
          <w:spacing w:val="-1"/>
        </w:rPr>
        <w:t>z.z.ř</w:t>
      </w:r>
      <w:proofErr w:type="spellEnd"/>
      <w:r w:rsidRPr="00EE0C66">
        <w:rPr>
          <w:spacing w:val="-1"/>
        </w:rPr>
        <w:t>.</w:t>
      </w:r>
      <w:proofErr w:type="gramEnd"/>
      <w:r w:rsidRPr="00EE0C66">
        <w:rPr>
          <w:spacing w:val="14"/>
        </w:rPr>
        <w:t xml:space="preserve"> </w:t>
      </w:r>
      <w:r w:rsidRPr="00EE0C66">
        <w:t>a</w:t>
      </w:r>
      <w:r w:rsidRPr="00EE0C66">
        <w:rPr>
          <w:spacing w:val="15"/>
        </w:rPr>
        <w:t xml:space="preserve"> </w:t>
      </w:r>
      <w:r w:rsidRPr="00EE0C66">
        <w:t>§</w:t>
      </w:r>
      <w:r w:rsidRPr="00EE0C66">
        <w:rPr>
          <w:spacing w:val="12"/>
        </w:rPr>
        <w:t xml:space="preserve"> </w:t>
      </w:r>
      <w:r w:rsidRPr="00EE0C66">
        <w:rPr>
          <w:spacing w:val="-2"/>
        </w:rPr>
        <w:t>69</w:t>
      </w:r>
      <w:r w:rsidRPr="00EE0C66">
        <w:rPr>
          <w:spacing w:val="129"/>
        </w:rPr>
        <w:t xml:space="preserve"> </w:t>
      </w:r>
      <w:r w:rsidRPr="00EE0C66">
        <w:rPr>
          <w:spacing w:val="-1"/>
        </w:rPr>
        <w:t>odst.</w:t>
      </w:r>
      <w:r w:rsidRPr="00EE0C66">
        <w:rPr>
          <w:spacing w:val="26"/>
        </w:rPr>
        <w:t xml:space="preserve"> </w:t>
      </w:r>
      <w:r w:rsidRPr="00EE0C66">
        <w:t>1</w:t>
      </w:r>
      <w:r w:rsidRPr="00EE0C66">
        <w:rPr>
          <w:spacing w:val="26"/>
        </w:rPr>
        <w:t xml:space="preserve"> </w:t>
      </w:r>
      <w:r w:rsidRPr="00EE0C66">
        <w:t>jednacího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řádu,</w:t>
      </w:r>
      <w:r w:rsidRPr="00EE0C66">
        <w:rPr>
          <w:spacing w:val="26"/>
        </w:rPr>
        <w:t xml:space="preserve"> </w:t>
      </w:r>
      <w:r w:rsidRPr="00EE0C66">
        <w:rPr>
          <w:spacing w:val="-2"/>
        </w:rPr>
        <w:t>ve</w:t>
      </w:r>
      <w:r w:rsidRPr="00EE0C66">
        <w:rPr>
          <w:spacing w:val="27"/>
        </w:rPr>
        <w:t xml:space="preserve"> </w:t>
      </w:r>
      <w:r w:rsidRPr="00EE0C66">
        <w:t>znění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pozdějších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předpisů</w:t>
      </w:r>
      <w:r w:rsidRPr="00EE0C66">
        <w:rPr>
          <w:spacing w:val="26"/>
        </w:rPr>
        <w:t xml:space="preserve"> </w:t>
      </w:r>
      <w:r w:rsidRPr="00EE0C66">
        <w:t>a</w:t>
      </w:r>
      <w:r w:rsidRPr="00EE0C66">
        <w:rPr>
          <w:spacing w:val="27"/>
        </w:rPr>
        <w:t xml:space="preserve"> </w:t>
      </w:r>
      <w:r w:rsidRPr="00EE0C66">
        <w:t>výkonu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rozhodnutí</w:t>
      </w:r>
      <w:r w:rsidRPr="00EE0C66">
        <w:rPr>
          <w:spacing w:val="24"/>
        </w:rPr>
        <w:t xml:space="preserve"> </w:t>
      </w:r>
      <w:r w:rsidRPr="00EE0C66">
        <w:t>ve</w:t>
      </w:r>
      <w:r w:rsidRPr="00EE0C66">
        <w:rPr>
          <w:spacing w:val="27"/>
        </w:rPr>
        <w:t xml:space="preserve"> </w:t>
      </w:r>
      <w:r w:rsidRPr="00EE0C66">
        <w:rPr>
          <w:spacing w:val="-1"/>
        </w:rPr>
        <w:t>věcech</w:t>
      </w:r>
      <w:r w:rsidRPr="00EE0C66">
        <w:rPr>
          <w:spacing w:val="26"/>
        </w:rPr>
        <w:t xml:space="preserve"> </w:t>
      </w:r>
      <w:r w:rsidRPr="00EE0C66">
        <w:rPr>
          <w:spacing w:val="-1"/>
        </w:rPr>
        <w:t>péče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soudu</w:t>
      </w:r>
      <w:r w:rsidRPr="00EE0C66">
        <w:rPr>
          <w:spacing w:val="26"/>
        </w:rPr>
        <w:t xml:space="preserve"> </w:t>
      </w:r>
      <w:r w:rsidRPr="00EE0C66">
        <w:t>o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nezletilé</w:t>
      </w:r>
      <w:r w:rsidRPr="00EE0C66">
        <w:rPr>
          <w:spacing w:val="24"/>
        </w:rPr>
        <w:t xml:space="preserve"> </w:t>
      </w:r>
      <w:r w:rsidRPr="00EE0C66">
        <w:t>dle</w:t>
      </w:r>
      <w:r w:rsidRPr="00EE0C66">
        <w:rPr>
          <w:spacing w:val="24"/>
        </w:rPr>
        <w:t xml:space="preserve"> </w:t>
      </w:r>
      <w:r w:rsidRPr="00EE0C66">
        <w:t>§</w:t>
      </w:r>
      <w:r w:rsidRPr="00EE0C66">
        <w:rPr>
          <w:spacing w:val="27"/>
        </w:rPr>
        <w:t xml:space="preserve"> </w:t>
      </w:r>
      <w:r w:rsidRPr="00EE0C66">
        <w:t>497</w:t>
      </w:r>
      <w:r w:rsidRPr="00EE0C66">
        <w:rPr>
          <w:spacing w:val="24"/>
        </w:rPr>
        <w:t xml:space="preserve"> </w:t>
      </w:r>
      <w:r w:rsidRPr="00EE0C66">
        <w:t>a</w:t>
      </w:r>
      <w:r w:rsidRPr="00EE0C66">
        <w:rPr>
          <w:spacing w:val="27"/>
        </w:rPr>
        <w:t xml:space="preserve"> </w:t>
      </w:r>
      <w:r w:rsidRPr="00EE0C66">
        <w:t>§</w:t>
      </w:r>
      <w:r w:rsidRPr="00EE0C66">
        <w:rPr>
          <w:spacing w:val="24"/>
        </w:rPr>
        <w:t xml:space="preserve"> </w:t>
      </w:r>
      <w:r w:rsidRPr="00EE0C66">
        <w:rPr>
          <w:spacing w:val="-1"/>
        </w:rPr>
        <w:t>504</w:t>
      </w:r>
      <w:r w:rsidRPr="00EE0C66">
        <w:rPr>
          <w:spacing w:val="26"/>
        </w:rPr>
        <w:t xml:space="preserve"> </w:t>
      </w:r>
      <w:proofErr w:type="spellStart"/>
      <w:r w:rsidRPr="00EE0C66">
        <w:rPr>
          <w:spacing w:val="-1"/>
        </w:rPr>
        <w:t>z.z.ř</w:t>
      </w:r>
      <w:proofErr w:type="spellEnd"/>
      <w:r w:rsidRPr="00EE0C66">
        <w:rPr>
          <w:spacing w:val="-1"/>
        </w:rPr>
        <w:t>.</w:t>
      </w:r>
      <w:r w:rsidRPr="00EE0C66">
        <w:rPr>
          <w:spacing w:val="24"/>
        </w:rPr>
        <w:t xml:space="preserve"> </w:t>
      </w:r>
      <w:r w:rsidRPr="00EE0C66">
        <w:t>a</w:t>
      </w:r>
      <w:r w:rsidRPr="00EE0C66">
        <w:rPr>
          <w:spacing w:val="27"/>
        </w:rPr>
        <w:t xml:space="preserve"> </w:t>
      </w:r>
      <w:r w:rsidRPr="00EE0C66">
        <w:t>§</w:t>
      </w:r>
      <w:r w:rsidRPr="00EE0C66">
        <w:rPr>
          <w:spacing w:val="27"/>
        </w:rPr>
        <w:t xml:space="preserve"> </w:t>
      </w:r>
      <w:r w:rsidRPr="00EE0C66">
        <w:rPr>
          <w:spacing w:val="-2"/>
        </w:rPr>
        <w:t>68</w:t>
      </w:r>
      <w:r w:rsidRPr="00EE0C66">
        <w:rPr>
          <w:spacing w:val="26"/>
        </w:rPr>
        <w:t xml:space="preserve"> </w:t>
      </w:r>
      <w:r w:rsidRPr="00EE0C66">
        <w:t>a</w:t>
      </w:r>
      <w:r w:rsidRPr="00EE0C66">
        <w:rPr>
          <w:spacing w:val="24"/>
        </w:rPr>
        <w:t xml:space="preserve"> </w:t>
      </w:r>
      <w:r w:rsidRPr="00EE0C66">
        <w:t>§</w:t>
      </w:r>
      <w:r w:rsidRPr="00EE0C66">
        <w:rPr>
          <w:spacing w:val="27"/>
        </w:rPr>
        <w:t xml:space="preserve"> </w:t>
      </w:r>
      <w:r w:rsidRPr="00EE0C66">
        <w:rPr>
          <w:spacing w:val="-2"/>
        </w:rPr>
        <w:t>69</w:t>
      </w:r>
      <w:r w:rsidRPr="00EE0C66">
        <w:rPr>
          <w:spacing w:val="97"/>
        </w:rPr>
        <w:t xml:space="preserve"> </w:t>
      </w:r>
      <w:r w:rsidRPr="00EE0C66">
        <w:t xml:space="preserve">jednacího </w:t>
      </w:r>
      <w:r w:rsidRPr="00EE0C66">
        <w:rPr>
          <w:spacing w:val="-1"/>
        </w:rPr>
        <w:t>řádu,</w:t>
      </w:r>
      <w:r w:rsidRPr="00EE0C66">
        <w:t xml:space="preserve"> </w:t>
      </w:r>
      <w:r w:rsidRPr="00EE0C66">
        <w:rPr>
          <w:spacing w:val="-2"/>
        </w:rPr>
        <w:t>ve</w:t>
      </w:r>
      <w:r w:rsidRPr="00EE0C66">
        <w:t xml:space="preserve"> znění </w:t>
      </w:r>
      <w:r w:rsidRPr="00EE0C66">
        <w:rPr>
          <w:spacing w:val="-1"/>
        </w:rPr>
        <w:t>pozdějších</w:t>
      </w:r>
      <w:r w:rsidRPr="00EE0C66">
        <w:t xml:space="preserve"> </w:t>
      </w:r>
      <w:r w:rsidRPr="00EE0C66">
        <w:rPr>
          <w:spacing w:val="-1"/>
        </w:rPr>
        <w:t>předpisů.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jc w:val="both"/>
      </w:pPr>
      <w:r w:rsidRPr="00EE0C66">
        <w:rPr>
          <w:spacing w:val="-1"/>
        </w:rPr>
        <w:t>Jsou pověřeni</w:t>
      </w:r>
      <w:r w:rsidRPr="00EE0C66">
        <w:t xml:space="preserve"> k výkonu daňové </w:t>
      </w:r>
      <w:r w:rsidRPr="00EE0C66">
        <w:rPr>
          <w:spacing w:val="-1"/>
        </w:rPr>
        <w:t>exekuce</w:t>
      </w:r>
      <w:r w:rsidRPr="00EE0C66">
        <w:t xml:space="preserve"> </w:t>
      </w:r>
      <w:r w:rsidRPr="00EE0C66">
        <w:rPr>
          <w:spacing w:val="-1"/>
        </w:rPr>
        <w:t>prodejem</w:t>
      </w:r>
      <w:r w:rsidRPr="00EE0C66">
        <w:rPr>
          <w:spacing w:val="-3"/>
        </w:rPr>
        <w:t xml:space="preserve"> </w:t>
      </w:r>
      <w:r w:rsidRPr="00EE0C66">
        <w:rPr>
          <w:spacing w:val="-1"/>
        </w:rPr>
        <w:t>movitých</w:t>
      </w:r>
      <w:r w:rsidRPr="00EE0C66">
        <w:t xml:space="preserve"> </w:t>
      </w:r>
      <w:r w:rsidRPr="00EE0C66">
        <w:rPr>
          <w:spacing w:val="-1"/>
        </w:rPr>
        <w:t>věcí</w:t>
      </w:r>
      <w:r w:rsidRPr="00EE0C66">
        <w:t xml:space="preserve"> podle </w:t>
      </w:r>
      <w:r w:rsidRPr="00EE0C66">
        <w:rPr>
          <w:spacing w:val="-1"/>
        </w:rPr>
        <w:t>Instrukce</w:t>
      </w:r>
      <w:r w:rsidRPr="00EE0C66">
        <w:t xml:space="preserve"> </w:t>
      </w:r>
      <w:proofErr w:type="spellStart"/>
      <w:r w:rsidRPr="00EE0C66">
        <w:rPr>
          <w:spacing w:val="-1"/>
        </w:rPr>
        <w:t>MSp</w:t>
      </w:r>
      <w:proofErr w:type="spellEnd"/>
      <w:r w:rsidRPr="00EE0C66">
        <w:rPr>
          <w:spacing w:val="-1"/>
        </w:rPr>
        <w:t xml:space="preserve"> ČR</w:t>
      </w:r>
      <w:r w:rsidRPr="00EE0C66">
        <w:rPr>
          <w:spacing w:val="1"/>
        </w:rPr>
        <w:t xml:space="preserve"> </w:t>
      </w:r>
      <w:proofErr w:type="gramStart"/>
      <w:r w:rsidRPr="00EE0C66">
        <w:t>č.j.</w:t>
      </w:r>
      <w:proofErr w:type="gramEnd"/>
      <w:r w:rsidRPr="00EE0C66">
        <w:t xml:space="preserve"> </w:t>
      </w:r>
      <w:r w:rsidRPr="00EE0C66">
        <w:rPr>
          <w:spacing w:val="-1"/>
        </w:rPr>
        <w:t>4/2012-INV-M,</w:t>
      </w:r>
      <w:r w:rsidRPr="00EE0C66">
        <w:t xml:space="preserve"> o </w:t>
      </w:r>
      <w:r w:rsidRPr="00EE0C66">
        <w:rPr>
          <w:spacing w:val="-1"/>
        </w:rPr>
        <w:t>vymáhání</w:t>
      </w:r>
      <w:r w:rsidRPr="00EE0C66">
        <w:t xml:space="preserve"> pohledávek.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7C743D" w:rsidRPr="00EE0C66" w:rsidRDefault="00E03BFE" w:rsidP="007C743D">
      <w:pPr>
        <w:pStyle w:val="Nadpis1"/>
        <w:kinsoku w:val="0"/>
        <w:overflowPunct w:val="0"/>
        <w:jc w:val="both"/>
        <w:rPr>
          <w:u w:val="single"/>
        </w:rPr>
      </w:pPr>
      <w:r w:rsidRPr="00EE0C66">
        <w:rPr>
          <w:spacing w:val="-1"/>
          <w:u w:val="single"/>
        </w:rPr>
        <w:t>Oddělení</w:t>
      </w:r>
      <w:r w:rsidRPr="00EE0C66">
        <w:rPr>
          <w:spacing w:val="69"/>
          <w:u w:val="single"/>
        </w:rPr>
        <w:t xml:space="preserve"> </w:t>
      </w:r>
      <w:r w:rsidRPr="00EE0C66">
        <w:rPr>
          <w:u w:val="single"/>
        </w:rPr>
        <w:t>34</w:t>
      </w:r>
      <w:r w:rsidRPr="00EE0C66">
        <w:rPr>
          <w:spacing w:val="-1"/>
          <w:u w:val="single"/>
        </w:rPr>
        <w:t xml:space="preserve"> </w:t>
      </w:r>
      <w:r w:rsidRPr="00EE0C66">
        <w:rPr>
          <w:u w:val="single"/>
        </w:rPr>
        <w:t>E,</w:t>
      </w:r>
      <w:r w:rsidRPr="00EE0C66">
        <w:rPr>
          <w:spacing w:val="-2"/>
          <w:u w:val="single"/>
        </w:rPr>
        <w:t xml:space="preserve"> </w:t>
      </w:r>
      <w:r w:rsidRPr="00EE0C66">
        <w:rPr>
          <w:spacing w:val="-1"/>
          <w:u w:val="single"/>
        </w:rPr>
        <w:t>EXE,</w:t>
      </w:r>
      <w:r w:rsidRPr="00EE0C66">
        <w:rPr>
          <w:spacing w:val="-2"/>
          <w:u w:val="single"/>
        </w:rPr>
        <w:t xml:space="preserve"> </w:t>
      </w:r>
      <w:proofErr w:type="spellStart"/>
      <w:r w:rsidRPr="00EE0C66">
        <w:rPr>
          <w:u w:val="single"/>
        </w:rPr>
        <w:t>Nc</w:t>
      </w:r>
      <w:proofErr w:type="spellEnd"/>
      <w:r w:rsidR="007C743D" w:rsidRPr="00EE0C66">
        <w:rPr>
          <w:u w:val="single"/>
        </w:rPr>
        <w:t xml:space="preserve"> </w:t>
      </w:r>
    </w:p>
    <w:p w:rsidR="007C743D" w:rsidRPr="00EE0C66" w:rsidRDefault="007C743D" w:rsidP="007C743D">
      <w:pPr>
        <w:pStyle w:val="Nadpis1"/>
        <w:kinsoku w:val="0"/>
        <w:overflowPunct w:val="0"/>
        <w:jc w:val="both"/>
        <w:rPr>
          <w:u w:val="single"/>
        </w:rPr>
      </w:pPr>
    </w:p>
    <w:p w:rsidR="00E03BFE" w:rsidRPr="00EE0C66" w:rsidRDefault="00E03BFE" w:rsidP="007C743D">
      <w:pPr>
        <w:pStyle w:val="Nadpis1"/>
        <w:kinsoku w:val="0"/>
        <w:overflowPunct w:val="0"/>
        <w:jc w:val="both"/>
      </w:pPr>
      <w:r w:rsidRPr="00EE0C66">
        <w:rPr>
          <w:bCs w:val="0"/>
          <w:spacing w:val="-1"/>
          <w:sz w:val="24"/>
          <w:szCs w:val="24"/>
          <w:u w:val="single"/>
        </w:rPr>
        <w:t>Vyšší soudní</w:t>
      </w:r>
      <w:r w:rsidRPr="00EE0C66">
        <w:rPr>
          <w:bCs w:val="0"/>
          <w:spacing w:val="-2"/>
          <w:sz w:val="24"/>
          <w:szCs w:val="24"/>
          <w:u w:val="single"/>
        </w:rPr>
        <w:t xml:space="preserve"> úředník:</w:t>
      </w:r>
      <w:r w:rsidRPr="00EE0C66">
        <w:rPr>
          <w:b w:val="0"/>
          <w:bCs w:val="0"/>
          <w:spacing w:val="-2"/>
        </w:rPr>
        <w:tab/>
      </w:r>
      <w:r w:rsidR="007C743D" w:rsidRPr="00EE0C66">
        <w:rPr>
          <w:b w:val="0"/>
          <w:bCs w:val="0"/>
          <w:spacing w:val="-2"/>
        </w:rPr>
        <w:t xml:space="preserve">                                                                                                                  </w:t>
      </w:r>
      <w:r w:rsidR="00C23A06" w:rsidRPr="00EE0C66">
        <w:rPr>
          <w:b w:val="0"/>
          <w:bCs w:val="0"/>
          <w:spacing w:val="-2"/>
        </w:rPr>
        <w:t xml:space="preserve">              </w:t>
      </w:r>
      <w:r w:rsidR="001850C3" w:rsidRPr="00EE0C66">
        <w:rPr>
          <w:b w:val="0"/>
          <w:bCs w:val="0"/>
          <w:spacing w:val="-2"/>
        </w:rPr>
        <w:t xml:space="preserve">  </w:t>
      </w:r>
      <w:r w:rsidRPr="00EE0C66">
        <w:rPr>
          <w:bCs w:val="0"/>
          <w:spacing w:val="-1"/>
          <w:sz w:val="24"/>
          <w:szCs w:val="24"/>
        </w:rPr>
        <w:t>Mgr.</w:t>
      </w:r>
      <w:r w:rsidRPr="00EE0C66">
        <w:rPr>
          <w:bCs w:val="0"/>
          <w:spacing w:val="-2"/>
          <w:sz w:val="24"/>
          <w:szCs w:val="24"/>
        </w:rPr>
        <w:t xml:space="preserve"> </w:t>
      </w:r>
      <w:r w:rsidRPr="00EE0C66">
        <w:rPr>
          <w:bCs w:val="0"/>
          <w:spacing w:val="-1"/>
          <w:sz w:val="24"/>
          <w:szCs w:val="24"/>
        </w:rPr>
        <w:t>Martin</w:t>
      </w:r>
      <w:r w:rsidRPr="00EE0C66">
        <w:rPr>
          <w:bCs w:val="0"/>
          <w:sz w:val="24"/>
          <w:szCs w:val="24"/>
        </w:rPr>
        <w:t xml:space="preserve"> </w:t>
      </w:r>
      <w:r w:rsidRPr="00EE0C66">
        <w:rPr>
          <w:bCs w:val="0"/>
          <w:spacing w:val="-1"/>
          <w:sz w:val="24"/>
          <w:szCs w:val="24"/>
        </w:rPr>
        <w:t>Bartl</w:t>
      </w:r>
    </w:p>
    <w:p w:rsidR="00E03BFE" w:rsidRPr="00EE0C66" w:rsidRDefault="00E03BFE" w:rsidP="00E03BF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E03BFE" w:rsidRPr="00EE0C66" w:rsidRDefault="00E03BFE" w:rsidP="00E03BFE">
      <w:pPr>
        <w:pStyle w:val="Zkladntext"/>
        <w:tabs>
          <w:tab w:val="left" w:pos="139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EE0C66">
        <w:rPr>
          <w:b/>
          <w:spacing w:val="-1"/>
        </w:rPr>
        <w:t>Zastupuje:</w:t>
      </w:r>
      <w:r w:rsidRPr="00EE0C66">
        <w:rPr>
          <w:spacing w:val="-1"/>
        </w:rPr>
        <w:tab/>
        <w:t>Věra</w:t>
      </w:r>
      <w:r w:rsidRPr="00EE0C66">
        <w:t xml:space="preserve"> </w:t>
      </w:r>
      <w:r w:rsidRPr="00EE0C66">
        <w:rPr>
          <w:spacing w:val="-1"/>
        </w:rPr>
        <w:t>Loubová</w:t>
      </w:r>
    </w:p>
    <w:p w:rsidR="00E03BFE" w:rsidRPr="00EE0C66" w:rsidRDefault="00E03BFE" w:rsidP="00C23A06">
      <w:pPr>
        <w:pStyle w:val="Zkladntext"/>
        <w:kinsoku w:val="0"/>
        <w:overflowPunct w:val="0"/>
        <w:spacing w:line="269" w:lineRule="exact"/>
        <w:ind w:left="823" w:firstLine="593"/>
        <w:rPr>
          <w:spacing w:val="-1"/>
        </w:rPr>
      </w:pPr>
      <w:r w:rsidRPr="00EE0C66">
        <w:rPr>
          <w:spacing w:val="-1"/>
        </w:rPr>
        <w:t>Kateřina</w:t>
      </w:r>
      <w:r w:rsidRPr="00EE0C66">
        <w:t xml:space="preserve"> </w:t>
      </w:r>
      <w:r w:rsidRPr="00EE0C66">
        <w:rPr>
          <w:spacing w:val="-1"/>
        </w:rPr>
        <w:t>Nováková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ind w:left="116"/>
        <w:rPr>
          <w:spacing w:val="-1"/>
        </w:rPr>
      </w:pPr>
      <w:r w:rsidRPr="00EE0C66">
        <w:t>Činí</w:t>
      </w:r>
      <w:r w:rsidRPr="00EE0C66">
        <w:rPr>
          <w:spacing w:val="57"/>
        </w:rPr>
        <w:t xml:space="preserve"> </w:t>
      </w:r>
      <w:r w:rsidRPr="00EE0C66">
        <w:rPr>
          <w:spacing w:val="-1"/>
        </w:rPr>
        <w:t>veškeré</w:t>
      </w:r>
      <w:r w:rsidRPr="00EE0C66">
        <w:rPr>
          <w:spacing w:val="58"/>
        </w:rPr>
        <w:t xml:space="preserve"> </w:t>
      </w:r>
      <w:r w:rsidRPr="00EE0C66">
        <w:rPr>
          <w:spacing w:val="-1"/>
        </w:rPr>
        <w:t>úkony</w:t>
      </w:r>
      <w:r w:rsidRPr="00EE0C66">
        <w:rPr>
          <w:spacing w:val="58"/>
        </w:rPr>
        <w:t xml:space="preserve"> </w:t>
      </w:r>
      <w:r w:rsidRPr="00EE0C66">
        <w:t>ve</w:t>
      </w:r>
      <w:r w:rsidRPr="00EE0C66">
        <w:rPr>
          <w:spacing w:val="55"/>
        </w:rPr>
        <w:t xml:space="preserve"> </w:t>
      </w:r>
      <w:r w:rsidRPr="00EE0C66">
        <w:rPr>
          <w:spacing w:val="-1"/>
        </w:rPr>
        <w:t>věcech</w:t>
      </w:r>
      <w:r w:rsidRPr="00EE0C66">
        <w:rPr>
          <w:spacing w:val="55"/>
        </w:rPr>
        <w:t xml:space="preserve"> </w:t>
      </w:r>
      <w:r w:rsidRPr="00EE0C66">
        <w:t>34</w:t>
      </w:r>
      <w:r w:rsidRPr="00EE0C66">
        <w:rPr>
          <w:spacing w:val="57"/>
        </w:rPr>
        <w:t xml:space="preserve"> </w:t>
      </w:r>
      <w:r w:rsidRPr="00EE0C66">
        <w:t>E,</w:t>
      </w:r>
      <w:r w:rsidRPr="00EE0C66">
        <w:rPr>
          <w:spacing w:val="55"/>
        </w:rPr>
        <w:t xml:space="preserve"> </w:t>
      </w:r>
      <w:r w:rsidRPr="00EE0C66">
        <w:rPr>
          <w:spacing w:val="-1"/>
        </w:rPr>
        <w:t>EXE,</w:t>
      </w:r>
      <w:r w:rsidRPr="00EE0C66">
        <w:rPr>
          <w:spacing w:val="57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55"/>
        </w:rPr>
        <w:t xml:space="preserve"> </w:t>
      </w:r>
      <w:r w:rsidRPr="00EE0C66">
        <w:t>a</w:t>
      </w:r>
      <w:r w:rsidRPr="00EE0C66">
        <w:rPr>
          <w:spacing w:val="58"/>
        </w:rPr>
        <w:t xml:space="preserve"> </w:t>
      </w:r>
      <w:r w:rsidRPr="00EE0C66">
        <w:t>dále</w:t>
      </w:r>
      <w:r w:rsidRPr="00EE0C66">
        <w:rPr>
          <w:spacing w:val="58"/>
        </w:rPr>
        <w:t xml:space="preserve"> </w:t>
      </w:r>
      <w:r w:rsidRPr="00EE0C66">
        <w:rPr>
          <w:spacing w:val="-1"/>
        </w:rPr>
        <w:t>úkony</w:t>
      </w:r>
      <w:r w:rsidRPr="00EE0C66">
        <w:rPr>
          <w:spacing w:val="58"/>
        </w:rPr>
        <w:t xml:space="preserve"> </w:t>
      </w:r>
      <w:r w:rsidRPr="00EE0C66">
        <w:t>ve</w:t>
      </w:r>
      <w:r w:rsidRPr="00EE0C66">
        <w:rPr>
          <w:spacing w:val="55"/>
        </w:rPr>
        <w:t xml:space="preserve"> </w:t>
      </w:r>
      <w:r w:rsidRPr="00EE0C66">
        <w:rPr>
          <w:spacing w:val="-1"/>
        </w:rPr>
        <w:t>věcech</w:t>
      </w:r>
      <w:r w:rsidRPr="00EE0C66">
        <w:rPr>
          <w:spacing w:val="55"/>
        </w:rPr>
        <w:t xml:space="preserve"> </w:t>
      </w:r>
      <w:r w:rsidRPr="00EE0C66">
        <w:rPr>
          <w:spacing w:val="-1"/>
        </w:rPr>
        <w:t>vedených</w:t>
      </w:r>
      <w:r w:rsidRPr="00EE0C66">
        <w:rPr>
          <w:spacing w:val="57"/>
        </w:rPr>
        <w:t xml:space="preserve"> </w:t>
      </w:r>
      <w:r w:rsidRPr="00EE0C66">
        <w:rPr>
          <w:spacing w:val="-1"/>
        </w:rPr>
        <w:t>proti</w:t>
      </w:r>
      <w:r w:rsidRPr="00EE0C66">
        <w:rPr>
          <w:spacing w:val="57"/>
        </w:rPr>
        <w:t xml:space="preserve"> </w:t>
      </w:r>
      <w:r w:rsidRPr="00EE0C66">
        <w:rPr>
          <w:spacing w:val="-1"/>
        </w:rPr>
        <w:t>povinným,</w:t>
      </w:r>
      <w:r w:rsidRPr="00EE0C66">
        <w:rPr>
          <w:spacing w:val="57"/>
        </w:rPr>
        <w:t xml:space="preserve"> </w:t>
      </w:r>
      <w:r w:rsidRPr="00EE0C66">
        <w:t>jejichž</w:t>
      </w:r>
      <w:r w:rsidRPr="00EE0C66">
        <w:rPr>
          <w:spacing w:val="58"/>
        </w:rPr>
        <w:t xml:space="preserve"> </w:t>
      </w:r>
      <w:r w:rsidRPr="00EE0C66">
        <w:rPr>
          <w:spacing w:val="-1"/>
        </w:rPr>
        <w:t>příjmení</w:t>
      </w:r>
      <w:r w:rsidRPr="00EE0C66">
        <w:rPr>
          <w:spacing w:val="57"/>
        </w:rPr>
        <w:t xml:space="preserve"> </w:t>
      </w:r>
      <w:r w:rsidRPr="00EE0C66">
        <w:t>či</w:t>
      </w:r>
      <w:r w:rsidRPr="00EE0C66">
        <w:rPr>
          <w:spacing w:val="57"/>
        </w:rPr>
        <w:t xml:space="preserve"> </w:t>
      </w:r>
      <w:r w:rsidRPr="00EE0C66">
        <w:rPr>
          <w:spacing w:val="-1"/>
        </w:rPr>
        <w:t>název</w:t>
      </w:r>
      <w:r w:rsidRPr="00EE0C66">
        <w:rPr>
          <w:spacing w:val="57"/>
        </w:rPr>
        <w:t xml:space="preserve"> </w:t>
      </w:r>
      <w:r w:rsidRPr="00EE0C66">
        <w:rPr>
          <w:spacing w:val="-1"/>
        </w:rPr>
        <w:t>začíná</w:t>
      </w:r>
      <w:r w:rsidRPr="00EE0C66">
        <w:rPr>
          <w:spacing w:val="58"/>
        </w:rPr>
        <w:t xml:space="preserve"> </w:t>
      </w:r>
      <w:r w:rsidRPr="00EE0C66">
        <w:rPr>
          <w:spacing w:val="-1"/>
        </w:rPr>
        <w:t>písmeny:</w:t>
      </w:r>
    </w:p>
    <w:p w:rsidR="00E03BFE" w:rsidRPr="00EE0C66" w:rsidRDefault="00E03BFE" w:rsidP="00E03BFE">
      <w:pPr>
        <w:pStyle w:val="Zkladntext"/>
        <w:kinsoku w:val="0"/>
        <w:overflowPunct w:val="0"/>
        <w:spacing w:before="1"/>
        <w:ind w:left="944" w:hanging="828"/>
      </w:pPr>
      <w:r w:rsidRPr="00EE0C66">
        <w:rPr>
          <w:b/>
          <w:bCs/>
          <w:spacing w:val="-1"/>
        </w:rPr>
        <w:t>B,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K,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L,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P,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R,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 xml:space="preserve">X </w:t>
      </w:r>
      <w:r w:rsidRPr="00EE0C66">
        <w:t>v</w:t>
      </w:r>
      <w:r w:rsidRPr="00EE0C66">
        <w:rPr>
          <w:spacing w:val="-1"/>
        </w:rPr>
        <w:t xml:space="preserve"> těchto </w:t>
      </w:r>
      <w:r w:rsidRPr="00EE0C66">
        <w:t>odděleních: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spacing w:line="269" w:lineRule="exact"/>
        <w:ind w:left="450" w:right="11474"/>
        <w:jc w:val="center"/>
        <w:rPr>
          <w:spacing w:val="-1"/>
        </w:rPr>
      </w:pPr>
      <w:r w:rsidRPr="00EE0C66">
        <w:t xml:space="preserve">            8 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22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22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22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22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7C743D" w:rsidP="007C743D">
      <w:pPr>
        <w:pStyle w:val="Zkladntext"/>
        <w:kinsoku w:val="0"/>
        <w:overflowPunct w:val="0"/>
        <w:spacing w:line="269" w:lineRule="exact"/>
        <w:ind w:right="10602"/>
        <w:rPr>
          <w:spacing w:val="-1"/>
        </w:rPr>
      </w:pPr>
      <w:r w:rsidRPr="00EE0C66">
        <w:t xml:space="preserve">                 </w:t>
      </w:r>
      <w:r w:rsidR="00E03BFE" w:rsidRPr="00EE0C66">
        <w:t xml:space="preserve">16 E, </w:t>
      </w:r>
      <w:r w:rsidR="00E03BFE" w:rsidRPr="00EE0C66">
        <w:rPr>
          <w:spacing w:val="-1"/>
        </w:rPr>
        <w:t>EXE,</w:t>
      </w:r>
      <w:r w:rsidR="00E03BFE" w:rsidRPr="00EE0C66">
        <w:t xml:space="preserve"> </w:t>
      </w:r>
      <w:proofErr w:type="spellStart"/>
      <w:r w:rsidR="00E03BFE"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21"/>
        </w:numPr>
        <w:tabs>
          <w:tab w:val="left" w:pos="1134"/>
        </w:tabs>
        <w:kinsoku w:val="0"/>
        <w:overflowPunct w:val="0"/>
        <w:spacing w:before="77"/>
        <w:ind w:hanging="285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21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21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kinsoku w:val="0"/>
        <w:overflowPunct w:val="0"/>
        <w:spacing w:before="1" w:line="269" w:lineRule="exact"/>
        <w:ind w:left="824"/>
        <w:rPr>
          <w:spacing w:val="-1"/>
        </w:rPr>
      </w:pPr>
      <w:r w:rsidRPr="00EE0C66">
        <w:t xml:space="preserve">     24 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EE0C66">
        <w:lastRenderedPageBreak/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C23A06" w:rsidP="00E03BFE">
      <w:pPr>
        <w:pStyle w:val="Zkladntext"/>
        <w:kinsoku w:val="0"/>
        <w:overflowPunct w:val="0"/>
        <w:spacing w:before="1"/>
        <w:ind w:left="824"/>
        <w:rPr>
          <w:spacing w:val="-1"/>
        </w:rPr>
      </w:pPr>
      <w:r w:rsidRPr="00EE0C66">
        <w:rPr>
          <w:spacing w:val="-1"/>
        </w:rPr>
        <w:t xml:space="preserve">    </w:t>
      </w:r>
      <w:r w:rsidR="00E03BFE" w:rsidRPr="00EE0C66">
        <w:rPr>
          <w:spacing w:val="-1"/>
        </w:rPr>
        <w:t>neskončené</w:t>
      </w:r>
      <w:r w:rsidR="00E03BFE" w:rsidRPr="00EE0C66">
        <w:t xml:space="preserve"> E </w:t>
      </w:r>
      <w:r w:rsidR="00E03BFE" w:rsidRPr="00EE0C66">
        <w:rPr>
          <w:spacing w:val="-1"/>
        </w:rPr>
        <w:t>věci</w:t>
      </w:r>
      <w:r w:rsidR="00E03BFE" w:rsidRPr="00EE0C66">
        <w:t xml:space="preserve"> </w:t>
      </w:r>
      <w:r w:rsidR="00E03BFE" w:rsidRPr="00EE0C66">
        <w:rPr>
          <w:spacing w:val="-1"/>
        </w:rPr>
        <w:t>bez</w:t>
      </w:r>
      <w:r w:rsidR="00E03BFE" w:rsidRPr="00EE0C66">
        <w:t xml:space="preserve"> </w:t>
      </w:r>
      <w:r w:rsidR="00E03BFE" w:rsidRPr="00EE0C66">
        <w:rPr>
          <w:spacing w:val="-1"/>
        </w:rPr>
        <w:t>senátního</w:t>
      </w:r>
      <w:r w:rsidR="00E03BFE" w:rsidRPr="00EE0C66">
        <w:t xml:space="preserve"> </w:t>
      </w:r>
      <w:r w:rsidR="00E03BFE" w:rsidRPr="00EE0C66">
        <w:rPr>
          <w:spacing w:val="-1"/>
        </w:rPr>
        <w:t>čísla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spacing w:before="10"/>
        <w:ind w:left="0"/>
      </w:pPr>
    </w:p>
    <w:p w:rsidR="00E03BFE" w:rsidRPr="00EE0C66" w:rsidRDefault="00E03BFE" w:rsidP="00F644D9">
      <w:pPr>
        <w:pStyle w:val="Nadpis1"/>
        <w:tabs>
          <w:tab w:val="left" w:pos="11548"/>
        </w:tabs>
        <w:kinsoku w:val="0"/>
        <w:overflowPunct w:val="0"/>
        <w:ind w:right="-30"/>
        <w:rPr>
          <w:b w:val="0"/>
          <w:bCs w:val="0"/>
          <w:sz w:val="24"/>
          <w:szCs w:val="24"/>
        </w:rPr>
      </w:pPr>
      <w:r w:rsidRPr="00EE0C66">
        <w:rPr>
          <w:spacing w:val="-1"/>
          <w:sz w:val="24"/>
          <w:szCs w:val="24"/>
          <w:u w:val="single"/>
        </w:rPr>
        <w:t>Vedoucí kanceláře:</w:t>
      </w:r>
      <w:r w:rsidR="007C743D" w:rsidRPr="00EE0C66">
        <w:rPr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1850C3" w:rsidRPr="00EE0C66">
        <w:rPr>
          <w:spacing w:val="-1"/>
          <w:sz w:val="24"/>
          <w:szCs w:val="24"/>
        </w:rPr>
        <w:t xml:space="preserve">  </w:t>
      </w:r>
      <w:r w:rsidR="00F644D9">
        <w:rPr>
          <w:spacing w:val="-1"/>
          <w:sz w:val="24"/>
          <w:szCs w:val="24"/>
        </w:rPr>
        <w:t xml:space="preserve">   </w:t>
      </w:r>
      <w:r w:rsidRPr="00EE0C66">
        <w:rPr>
          <w:spacing w:val="-1"/>
          <w:sz w:val="24"/>
          <w:szCs w:val="24"/>
        </w:rPr>
        <w:t>Jaroslava Klementová</w:t>
      </w:r>
    </w:p>
    <w:p w:rsidR="00E03BFE" w:rsidRPr="00EE0C66" w:rsidRDefault="00E03BFE" w:rsidP="00E03BF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E03BFE" w:rsidRPr="00EE0C66" w:rsidRDefault="00E03BFE" w:rsidP="00E03BFE">
      <w:pPr>
        <w:pStyle w:val="Zkladntext"/>
        <w:tabs>
          <w:tab w:val="left" w:pos="139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EE0C66">
        <w:rPr>
          <w:b/>
          <w:spacing w:val="-1"/>
        </w:rPr>
        <w:t>Zastupuje:</w:t>
      </w:r>
      <w:r w:rsidRPr="00EE0C66">
        <w:rPr>
          <w:spacing w:val="-1"/>
        </w:rPr>
        <w:tab/>
        <w:t>Monika</w:t>
      </w:r>
      <w:r w:rsidRPr="00EE0C66">
        <w:t xml:space="preserve"> </w:t>
      </w:r>
      <w:r w:rsidRPr="00EE0C66">
        <w:rPr>
          <w:spacing w:val="-1"/>
        </w:rPr>
        <w:t>Tulisová</w:t>
      </w:r>
    </w:p>
    <w:p w:rsidR="00E03BFE" w:rsidRPr="00EE0C66" w:rsidRDefault="00E03BFE" w:rsidP="00E03BFE">
      <w:pPr>
        <w:pStyle w:val="Zkladntext"/>
        <w:kinsoku w:val="0"/>
        <w:overflowPunct w:val="0"/>
        <w:spacing w:line="269" w:lineRule="exact"/>
        <w:ind w:left="116" w:firstLine="1260"/>
        <w:rPr>
          <w:spacing w:val="-1"/>
        </w:rPr>
      </w:pPr>
      <w:r w:rsidRPr="00EE0C66">
        <w:t>Zdeňka</w:t>
      </w:r>
      <w:r w:rsidRPr="00EE0C66">
        <w:rPr>
          <w:spacing w:val="-2"/>
        </w:rPr>
        <w:t xml:space="preserve"> </w:t>
      </w:r>
      <w:r w:rsidRPr="00EE0C66">
        <w:rPr>
          <w:spacing w:val="-1"/>
        </w:rPr>
        <w:t>Chládková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tabs>
          <w:tab w:val="left" w:pos="1591"/>
        </w:tabs>
        <w:kinsoku w:val="0"/>
        <w:overflowPunct w:val="0"/>
        <w:ind w:left="116"/>
        <w:rPr>
          <w:spacing w:val="-1"/>
        </w:rPr>
      </w:pPr>
      <w:r w:rsidRPr="00EE0C66">
        <w:t xml:space="preserve">Vede </w:t>
      </w:r>
      <w:r w:rsidR="00C23A06" w:rsidRPr="00EE0C66">
        <w:rPr>
          <w:spacing w:val="-1"/>
        </w:rPr>
        <w:t>rejstřík:</w:t>
      </w:r>
      <w:r w:rsidR="00C23A06" w:rsidRPr="00EE0C66">
        <w:rPr>
          <w:spacing w:val="-1"/>
        </w:rPr>
        <w:tab/>
      </w:r>
      <w:r w:rsidRPr="00EE0C66">
        <w:t>34 E,</w:t>
      </w:r>
      <w:r w:rsidRPr="00EE0C66">
        <w:rPr>
          <w:spacing w:val="-3"/>
        </w:rPr>
        <w:t xml:space="preserve">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C23A06">
      <w:pPr>
        <w:pStyle w:val="Zkladntext"/>
        <w:kinsoku w:val="0"/>
        <w:overflowPunct w:val="0"/>
        <w:spacing w:before="1"/>
        <w:ind w:left="1594" w:right="138"/>
        <w:jc w:val="both"/>
        <w:rPr>
          <w:spacing w:val="-1"/>
        </w:rPr>
      </w:pPr>
      <w:r w:rsidRPr="00EE0C66">
        <w:rPr>
          <w:spacing w:val="-1"/>
        </w:rPr>
        <w:t>neskončené</w:t>
      </w:r>
      <w:r w:rsidRPr="00EE0C66">
        <w:t xml:space="preserve"> E </w:t>
      </w:r>
      <w:r w:rsidRPr="00EE0C66">
        <w:rPr>
          <w:spacing w:val="-1"/>
        </w:rPr>
        <w:t>věci</w:t>
      </w:r>
      <w:r w:rsidRPr="00EE0C66">
        <w:t xml:space="preserve"> bez </w:t>
      </w:r>
      <w:r w:rsidRPr="00EE0C66">
        <w:rPr>
          <w:spacing w:val="-1"/>
        </w:rPr>
        <w:t>senátního</w:t>
      </w:r>
      <w:r w:rsidRPr="00EE0C66">
        <w:t xml:space="preserve"> </w:t>
      </w:r>
      <w:r w:rsidRPr="00EE0C66">
        <w:rPr>
          <w:spacing w:val="-1"/>
        </w:rPr>
        <w:t>čísla,</w:t>
      </w:r>
      <w:r w:rsidRPr="00EE0C66">
        <w:t xml:space="preserve"> 8 E, </w:t>
      </w:r>
      <w:r w:rsidRPr="00EE0C66">
        <w:rPr>
          <w:spacing w:val="-1"/>
        </w:rPr>
        <w:t>EXE,</w:t>
      </w:r>
      <w:r w:rsidRPr="00EE0C66">
        <w:rPr>
          <w:spacing w:val="-3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t xml:space="preserve"> 11 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t xml:space="preserve"> 12 </w:t>
      </w:r>
      <w:r w:rsidRPr="00EE0C66">
        <w:rPr>
          <w:spacing w:val="-1"/>
        </w:rPr>
        <w:t>E,</w:t>
      </w:r>
      <w:r w:rsidRPr="00EE0C66">
        <w:rPr>
          <w:spacing w:val="-3"/>
        </w:rPr>
        <w:t xml:space="preserve"> </w:t>
      </w:r>
      <w:r w:rsidRPr="00EE0C66">
        <w:t xml:space="preserve">EXE,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t xml:space="preserve"> 13</w:t>
      </w:r>
      <w:r w:rsidRPr="00EE0C66">
        <w:rPr>
          <w:spacing w:val="-3"/>
        </w:rPr>
        <w:t xml:space="preserve"> </w:t>
      </w:r>
      <w:proofErr w:type="spellStart"/>
      <w:r w:rsidRPr="00EE0C66">
        <w:rPr>
          <w:spacing w:val="-1"/>
        </w:rPr>
        <w:t>E,EXE,Nc</w:t>
      </w:r>
      <w:proofErr w:type="spellEnd"/>
      <w:r w:rsidRPr="00EE0C66">
        <w:rPr>
          <w:spacing w:val="-1"/>
        </w:rPr>
        <w:t>,</w:t>
      </w:r>
      <w:r w:rsidRPr="00EE0C66">
        <w:rPr>
          <w:spacing w:val="-3"/>
        </w:rPr>
        <w:t xml:space="preserve"> </w:t>
      </w:r>
      <w:r w:rsidRPr="00EE0C66">
        <w:t xml:space="preserve">14 </w:t>
      </w:r>
      <w:proofErr w:type="spellStart"/>
      <w:r w:rsidRPr="00EE0C66">
        <w:rPr>
          <w:spacing w:val="-1"/>
        </w:rPr>
        <w:t>E,EXE,Nc</w:t>
      </w:r>
      <w:proofErr w:type="spellEnd"/>
      <w:r w:rsidRPr="00EE0C66">
        <w:rPr>
          <w:spacing w:val="-1"/>
        </w:rPr>
        <w:t>,</w:t>
      </w:r>
      <w:r w:rsidRPr="00EE0C66">
        <w:t xml:space="preserve"> 16 E,</w:t>
      </w:r>
      <w:r w:rsidRPr="00EE0C66">
        <w:rPr>
          <w:spacing w:val="-3"/>
        </w:rPr>
        <w:t xml:space="preserve"> </w:t>
      </w:r>
      <w:r w:rsidRPr="00EE0C66">
        <w:rPr>
          <w:spacing w:val="-1"/>
        </w:rPr>
        <w:t>EXE,</w:t>
      </w:r>
      <w:r w:rsidRPr="00EE0C66">
        <w:t xml:space="preserve"> </w:t>
      </w:r>
      <w:r w:rsidR="00C23A06" w:rsidRPr="00EE0C66">
        <w:t xml:space="preserve"> 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87"/>
        </w:rPr>
        <w:t xml:space="preserve"> </w:t>
      </w:r>
      <w:r w:rsidRPr="00EE0C66">
        <w:t>19</w:t>
      </w:r>
      <w:r w:rsidRPr="00EE0C66">
        <w:rPr>
          <w:spacing w:val="2"/>
        </w:rPr>
        <w:t xml:space="preserve"> </w:t>
      </w:r>
      <w:r w:rsidRPr="00EE0C66">
        <w:t xml:space="preserve">E,EXE, </w:t>
      </w:r>
      <w:r w:rsidRPr="00EE0C66">
        <w:rPr>
          <w:spacing w:val="5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2"/>
        </w:rPr>
        <w:t xml:space="preserve"> </w:t>
      </w:r>
      <w:r w:rsidRPr="00EE0C66">
        <w:t>20</w:t>
      </w:r>
      <w:r w:rsidRPr="00EE0C66">
        <w:rPr>
          <w:spacing w:val="2"/>
        </w:rPr>
        <w:t xml:space="preserve"> </w:t>
      </w:r>
      <w:r w:rsidRPr="00EE0C66">
        <w:t>E,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EXE,</w:t>
      </w:r>
      <w:r w:rsidRPr="00EE0C66">
        <w:rPr>
          <w:spacing w:val="2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2"/>
        </w:rPr>
        <w:t xml:space="preserve"> </w:t>
      </w:r>
      <w:r w:rsidRPr="00EE0C66">
        <w:t>21</w:t>
      </w:r>
      <w:r w:rsidRPr="00EE0C66">
        <w:rPr>
          <w:spacing w:val="2"/>
        </w:rPr>
        <w:t xml:space="preserve"> </w:t>
      </w:r>
      <w:proofErr w:type="spellStart"/>
      <w:r w:rsidRPr="00EE0C66">
        <w:rPr>
          <w:spacing w:val="-1"/>
        </w:rPr>
        <w:t>E,EXE,Nc</w:t>
      </w:r>
      <w:proofErr w:type="spellEnd"/>
      <w:r w:rsidRPr="00EE0C66">
        <w:rPr>
          <w:spacing w:val="-1"/>
        </w:rPr>
        <w:t>,</w:t>
      </w:r>
      <w:r w:rsidRPr="00EE0C66">
        <w:rPr>
          <w:spacing w:val="2"/>
        </w:rPr>
        <w:t xml:space="preserve"> </w:t>
      </w:r>
      <w:r w:rsidRPr="00EE0C66">
        <w:t>24</w:t>
      </w:r>
      <w:r w:rsidRPr="00EE0C66">
        <w:rPr>
          <w:spacing w:val="2"/>
        </w:rPr>
        <w:t xml:space="preserve"> </w:t>
      </w:r>
      <w:r w:rsidRPr="00EE0C66">
        <w:t>E,</w:t>
      </w:r>
      <w:r w:rsidRPr="00EE0C66">
        <w:rPr>
          <w:spacing w:val="2"/>
        </w:rPr>
        <w:t xml:space="preserve"> </w:t>
      </w:r>
      <w:r w:rsidRPr="00EE0C66">
        <w:t>EXE,</w:t>
      </w:r>
      <w:r w:rsidRPr="00EE0C66">
        <w:rPr>
          <w:spacing w:val="2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2"/>
        </w:rPr>
        <w:t xml:space="preserve"> </w:t>
      </w:r>
      <w:r w:rsidRPr="00EE0C66">
        <w:t>35</w:t>
      </w:r>
      <w:r w:rsidRPr="00EE0C66">
        <w:rPr>
          <w:spacing w:val="2"/>
        </w:rPr>
        <w:t xml:space="preserve"> </w:t>
      </w:r>
      <w:r w:rsidRPr="00EE0C66">
        <w:t>E,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EXE,</w:t>
      </w:r>
      <w:r w:rsidRPr="00EE0C66">
        <w:rPr>
          <w:spacing w:val="2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2"/>
        </w:rPr>
        <w:t xml:space="preserve"> </w:t>
      </w:r>
      <w:r w:rsidRPr="00EE0C66">
        <w:t>36</w:t>
      </w:r>
      <w:r w:rsidRPr="00EE0C66">
        <w:rPr>
          <w:spacing w:val="2"/>
        </w:rPr>
        <w:t xml:space="preserve"> </w:t>
      </w:r>
      <w:r w:rsidRPr="00EE0C66">
        <w:t>E,</w:t>
      </w:r>
      <w:r w:rsidRPr="00EE0C66">
        <w:rPr>
          <w:spacing w:val="2"/>
        </w:rPr>
        <w:t xml:space="preserve"> </w:t>
      </w:r>
      <w:r w:rsidRPr="00EE0C66">
        <w:t>EXE,</w:t>
      </w:r>
      <w:r w:rsidRPr="00EE0C66">
        <w:rPr>
          <w:spacing w:val="2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2"/>
        </w:rPr>
        <w:t xml:space="preserve"> </w:t>
      </w:r>
      <w:r w:rsidRPr="00EE0C66">
        <w:t>37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E,</w:t>
      </w:r>
      <w:r w:rsidRPr="00EE0C66">
        <w:rPr>
          <w:spacing w:val="2"/>
        </w:rPr>
        <w:t xml:space="preserve"> </w:t>
      </w:r>
      <w:r w:rsidRPr="00EE0C66">
        <w:t>EXE,</w:t>
      </w:r>
      <w:r w:rsidRPr="00EE0C66">
        <w:rPr>
          <w:spacing w:val="2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2"/>
        </w:rPr>
        <w:t xml:space="preserve"> </w:t>
      </w:r>
      <w:r w:rsidRPr="00EE0C66">
        <w:t>38</w:t>
      </w:r>
      <w:r w:rsidRPr="00EE0C66">
        <w:rPr>
          <w:spacing w:val="2"/>
        </w:rPr>
        <w:t xml:space="preserve"> </w:t>
      </w:r>
      <w:r w:rsidRPr="00EE0C66">
        <w:t>E,</w:t>
      </w:r>
      <w:r w:rsidRPr="00EE0C66">
        <w:rPr>
          <w:spacing w:val="2"/>
        </w:rPr>
        <w:t xml:space="preserve"> </w:t>
      </w:r>
      <w:r w:rsidRPr="00EE0C66">
        <w:t xml:space="preserve">EXE,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2"/>
        </w:rPr>
        <w:t xml:space="preserve"> </w:t>
      </w:r>
      <w:r w:rsidRPr="00EE0C66">
        <w:t xml:space="preserve">39E,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t xml:space="preserve"> ve </w:t>
      </w:r>
      <w:r w:rsidRPr="00EE0C66">
        <w:rPr>
          <w:spacing w:val="-1"/>
        </w:rPr>
        <w:t>věcech</w:t>
      </w:r>
      <w:r w:rsidRPr="00EE0C66">
        <w:t xml:space="preserve"> </w:t>
      </w:r>
      <w:r w:rsidRPr="00EE0C66">
        <w:rPr>
          <w:spacing w:val="-1"/>
        </w:rPr>
        <w:t>proti</w:t>
      </w:r>
      <w:r w:rsidRPr="00EE0C66">
        <w:t xml:space="preserve"> </w:t>
      </w:r>
      <w:r w:rsidRPr="00EE0C66">
        <w:rPr>
          <w:spacing w:val="-1"/>
        </w:rPr>
        <w:t>povinným,</w:t>
      </w:r>
      <w:r w:rsidRPr="00EE0C66">
        <w:t xml:space="preserve"> </w:t>
      </w:r>
      <w:r w:rsidRPr="00EE0C66">
        <w:rPr>
          <w:spacing w:val="-1"/>
        </w:rPr>
        <w:t>jejichž</w:t>
      </w:r>
      <w:r w:rsidRPr="00EE0C66">
        <w:t xml:space="preserve"> </w:t>
      </w:r>
      <w:r w:rsidRPr="00EE0C66">
        <w:rPr>
          <w:spacing w:val="-1"/>
        </w:rPr>
        <w:t>příjmení</w:t>
      </w:r>
      <w:r w:rsidRPr="00EE0C66">
        <w:t xml:space="preserve"> či </w:t>
      </w:r>
      <w:r w:rsidRPr="00EE0C66">
        <w:rPr>
          <w:spacing w:val="-1"/>
        </w:rPr>
        <w:t>název</w:t>
      </w:r>
      <w:r w:rsidRPr="00EE0C66">
        <w:t xml:space="preserve"> </w:t>
      </w:r>
      <w:r w:rsidRPr="00EE0C66">
        <w:rPr>
          <w:spacing w:val="-1"/>
        </w:rPr>
        <w:t>začíná</w:t>
      </w:r>
      <w:r w:rsidRPr="00EE0C66">
        <w:t xml:space="preserve"> </w:t>
      </w:r>
      <w:r w:rsidRPr="00EE0C66">
        <w:rPr>
          <w:spacing w:val="-1"/>
        </w:rPr>
        <w:t>písmenem:</w:t>
      </w:r>
      <w:r w:rsidRPr="00EE0C66">
        <w:t xml:space="preserve"> </w:t>
      </w:r>
      <w:proofErr w:type="gramStart"/>
      <w:r w:rsidRPr="00EE0C66">
        <w:rPr>
          <w:spacing w:val="-1"/>
        </w:rPr>
        <w:t>B,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K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,L,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P,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R,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X.</w:t>
      </w:r>
      <w:proofErr w:type="gramEnd"/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E03BFE" w:rsidRPr="00EE0C66" w:rsidRDefault="00E03BFE" w:rsidP="00E03BFE">
      <w:pPr>
        <w:pStyle w:val="Nadpis1"/>
        <w:kinsoku w:val="0"/>
        <w:overflowPunct w:val="0"/>
        <w:ind w:right="115"/>
        <w:rPr>
          <w:b w:val="0"/>
          <w:bCs w:val="0"/>
        </w:rPr>
      </w:pPr>
      <w:r w:rsidRPr="00EE0C66">
        <w:rPr>
          <w:spacing w:val="-1"/>
          <w:u w:val="single"/>
        </w:rPr>
        <w:t xml:space="preserve">Oddělení </w:t>
      </w:r>
      <w:r w:rsidRPr="00EE0C66">
        <w:rPr>
          <w:u w:val="single"/>
        </w:rPr>
        <w:t>44,</w:t>
      </w:r>
      <w:r w:rsidRPr="00EE0C66">
        <w:rPr>
          <w:spacing w:val="-2"/>
          <w:u w:val="single"/>
        </w:rPr>
        <w:t xml:space="preserve"> </w:t>
      </w:r>
      <w:r w:rsidRPr="00EE0C66">
        <w:rPr>
          <w:u w:val="single"/>
        </w:rPr>
        <w:t>E,</w:t>
      </w:r>
      <w:r w:rsidRPr="00EE0C66">
        <w:rPr>
          <w:spacing w:val="-2"/>
          <w:u w:val="single"/>
        </w:rPr>
        <w:t xml:space="preserve"> </w:t>
      </w:r>
      <w:r w:rsidRPr="00EE0C66">
        <w:rPr>
          <w:spacing w:val="-1"/>
          <w:u w:val="single"/>
        </w:rPr>
        <w:t>EXE,</w:t>
      </w:r>
      <w:r w:rsidRPr="00EE0C66">
        <w:rPr>
          <w:spacing w:val="-2"/>
          <w:u w:val="single"/>
        </w:rPr>
        <w:t xml:space="preserve"> </w:t>
      </w:r>
      <w:proofErr w:type="spellStart"/>
      <w:r w:rsidRPr="00EE0C66">
        <w:rPr>
          <w:u w:val="single"/>
        </w:rPr>
        <w:t>Nc</w:t>
      </w:r>
      <w:proofErr w:type="spellEnd"/>
    </w:p>
    <w:p w:rsidR="00E03BFE" w:rsidRPr="00EE0C66" w:rsidRDefault="00E03BFE" w:rsidP="00E03BFE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:rsidR="00E03BFE" w:rsidRPr="00EE0C66" w:rsidRDefault="00E03BFE" w:rsidP="00F644D9">
      <w:pPr>
        <w:pStyle w:val="Nadpis2"/>
        <w:tabs>
          <w:tab w:val="left" w:pos="12631"/>
        </w:tabs>
        <w:kinsoku w:val="0"/>
        <w:overflowPunct w:val="0"/>
        <w:spacing w:before="86"/>
        <w:ind w:right="-1417"/>
        <w:rPr>
          <w:b w:val="0"/>
          <w:bCs w:val="0"/>
        </w:rPr>
      </w:pPr>
      <w:r w:rsidRPr="00EE0C66">
        <w:rPr>
          <w:u w:val="single"/>
        </w:rPr>
        <w:t>Vyšší</w:t>
      </w:r>
      <w:r w:rsidRPr="00EE0C66">
        <w:rPr>
          <w:spacing w:val="-1"/>
          <w:u w:val="single"/>
        </w:rPr>
        <w:t xml:space="preserve"> soudní</w:t>
      </w:r>
      <w:r w:rsidRPr="00EE0C66">
        <w:rPr>
          <w:u w:val="single"/>
        </w:rPr>
        <w:t xml:space="preserve"> </w:t>
      </w:r>
      <w:r w:rsidRPr="00EE0C66">
        <w:rPr>
          <w:spacing w:val="-1"/>
          <w:u w:val="single"/>
        </w:rPr>
        <w:t>úředník:</w:t>
      </w:r>
      <w:r w:rsidR="007C743D" w:rsidRPr="00EE0C66">
        <w:rPr>
          <w:spacing w:val="-1"/>
        </w:rPr>
        <w:t xml:space="preserve">                                                                                                                                                                       </w:t>
      </w:r>
      <w:r w:rsidR="001850C3" w:rsidRPr="00EE0C66">
        <w:rPr>
          <w:spacing w:val="-1"/>
        </w:rPr>
        <w:t xml:space="preserve"> </w:t>
      </w:r>
      <w:r w:rsidR="00F644D9">
        <w:rPr>
          <w:spacing w:val="-1"/>
        </w:rPr>
        <w:t xml:space="preserve">  </w:t>
      </w:r>
      <w:r w:rsidRPr="00EE0C66">
        <w:rPr>
          <w:spacing w:val="-1"/>
        </w:rPr>
        <w:t>Věra</w:t>
      </w:r>
      <w:r w:rsidRPr="00EE0C66">
        <w:t xml:space="preserve"> </w:t>
      </w:r>
      <w:r w:rsidRPr="00EE0C66">
        <w:rPr>
          <w:spacing w:val="-1"/>
        </w:rPr>
        <w:t>Loubová</w:t>
      </w:r>
    </w:p>
    <w:p w:rsidR="00E03BFE" w:rsidRPr="00EE0C66" w:rsidRDefault="00E03BFE" w:rsidP="00E03BFE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E03BFE" w:rsidRPr="00EE0C66" w:rsidRDefault="00E03BFE" w:rsidP="00E03BFE">
      <w:pPr>
        <w:pStyle w:val="Zkladntext"/>
        <w:tabs>
          <w:tab w:val="left" w:pos="139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EE0C66">
        <w:rPr>
          <w:b/>
          <w:spacing w:val="-1"/>
        </w:rPr>
        <w:t>Zastupuje:</w:t>
      </w:r>
      <w:r w:rsidRPr="00EE0C66">
        <w:rPr>
          <w:spacing w:val="-1"/>
        </w:rPr>
        <w:tab/>
        <w:t>Kateřina</w:t>
      </w:r>
      <w:r w:rsidRPr="00EE0C66">
        <w:t xml:space="preserve"> </w:t>
      </w:r>
      <w:r w:rsidRPr="00EE0C66">
        <w:rPr>
          <w:spacing w:val="-1"/>
        </w:rPr>
        <w:t>Nováková</w:t>
      </w:r>
    </w:p>
    <w:p w:rsidR="00E03BFE" w:rsidRPr="00EE0C66" w:rsidRDefault="00E03BFE" w:rsidP="00E03BFE">
      <w:pPr>
        <w:pStyle w:val="Zkladntext"/>
        <w:kinsoku w:val="0"/>
        <w:overflowPunct w:val="0"/>
        <w:spacing w:line="269" w:lineRule="exact"/>
        <w:ind w:left="1376"/>
        <w:rPr>
          <w:spacing w:val="-1"/>
        </w:rPr>
      </w:pPr>
      <w:r w:rsidRPr="00EE0C66">
        <w:rPr>
          <w:spacing w:val="-1"/>
        </w:rPr>
        <w:t>Mgr.</w:t>
      </w:r>
      <w:r w:rsidRPr="00EE0C66">
        <w:t xml:space="preserve"> </w:t>
      </w:r>
      <w:r w:rsidRPr="00EE0C66">
        <w:rPr>
          <w:spacing w:val="-1"/>
        </w:rPr>
        <w:t>Martin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Bartl</w:t>
      </w:r>
    </w:p>
    <w:p w:rsidR="00E03BFE" w:rsidRPr="00EE0C66" w:rsidRDefault="00E03BFE" w:rsidP="00E03BFE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E03BFE" w:rsidRPr="00EE0C66" w:rsidRDefault="00E03BFE" w:rsidP="00E03BFE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EE0C66">
        <w:t>Činí</w:t>
      </w:r>
      <w:r w:rsidRPr="00EE0C66">
        <w:rPr>
          <w:spacing w:val="57"/>
        </w:rPr>
        <w:t xml:space="preserve"> </w:t>
      </w:r>
      <w:r w:rsidRPr="00EE0C66">
        <w:rPr>
          <w:spacing w:val="-1"/>
        </w:rPr>
        <w:t>veškeré</w:t>
      </w:r>
      <w:r w:rsidRPr="00EE0C66">
        <w:rPr>
          <w:spacing w:val="58"/>
        </w:rPr>
        <w:t xml:space="preserve"> </w:t>
      </w:r>
      <w:r w:rsidRPr="00EE0C66">
        <w:rPr>
          <w:spacing w:val="-1"/>
        </w:rPr>
        <w:t>úkony</w:t>
      </w:r>
      <w:r w:rsidRPr="00EE0C66">
        <w:rPr>
          <w:spacing w:val="58"/>
        </w:rPr>
        <w:t xml:space="preserve"> </w:t>
      </w:r>
      <w:r w:rsidRPr="00EE0C66">
        <w:t>ve</w:t>
      </w:r>
      <w:r w:rsidRPr="00EE0C66">
        <w:rPr>
          <w:spacing w:val="55"/>
        </w:rPr>
        <w:t xml:space="preserve"> </w:t>
      </w:r>
      <w:r w:rsidRPr="00EE0C66">
        <w:rPr>
          <w:spacing w:val="-1"/>
        </w:rPr>
        <w:t>věcech</w:t>
      </w:r>
      <w:r w:rsidRPr="00EE0C66">
        <w:rPr>
          <w:spacing w:val="55"/>
        </w:rPr>
        <w:t xml:space="preserve"> </w:t>
      </w:r>
      <w:r w:rsidRPr="00EE0C66">
        <w:t>44</w:t>
      </w:r>
      <w:r w:rsidRPr="00EE0C66">
        <w:rPr>
          <w:spacing w:val="57"/>
        </w:rPr>
        <w:t xml:space="preserve"> </w:t>
      </w:r>
      <w:r w:rsidRPr="00EE0C66">
        <w:t>E,</w:t>
      </w:r>
      <w:r w:rsidRPr="00EE0C66">
        <w:rPr>
          <w:spacing w:val="55"/>
        </w:rPr>
        <w:t xml:space="preserve"> </w:t>
      </w:r>
      <w:r w:rsidRPr="00EE0C66">
        <w:rPr>
          <w:spacing w:val="-1"/>
        </w:rPr>
        <w:t>EXE,</w:t>
      </w:r>
      <w:r w:rsidRPr="00EE0C66">
        <w:rPr>
          <w:spacing w:val="57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55"/>
        </w:rPr>
        <w:t xml:space="preserve"> </w:t>
      </w:r>
      <w:r w:rsidRPr="00EE0C66">
        <w:t>a</w:t>
      </w:r>
      <w:r w:rsidRPr="00EE0C66">
        <w:rPr>
          <w:spacing w:val="58"/>
        </w:rPr>
        <w:t xml:space="preserve"> </w:t>
      </w:r>
      <w:r w:rsidRPr="00EE0C66">
        <w:t>dále</w:t>
      </w:r>
      <w:r w:rsidRPr="00EE0C66">
        <w:rPr>
          <w:spacing w:val="58"/>
        </w:rPr>
        <w:t xml:space="preserve"> </w:t>
      </w:r>
      <w:r w:rsidRPr="00EE0C66">
        <w:rPr>
          <w:spacing w:val="-1"/>
        </w:rPr>
        <w:t>úkony</w:t>
      </w:r>
      <w:r w:rsidRPr="00EE0C66">
        <w:rPr>
          <w:spacing w:val="58"/>
        </w:rPr>
        <w:t xml:space="preserve"> </w:t>
      </w:r>
      <w:r w:rsidRPr="00EE0C66">
        <w:t>ve</w:t>
      </w:r>
      <w:r w:rsidRPr="00EE0C66">
        <w:rPr>
          <w:spacing w:val="55"/>
        </w:rPr>
        <w:t xml:space="preserve"> </w:t>
      </w:r>
      <w:r w:rsidRPr="00EE0C66">
        <w:rPr>
          <w:spacing w:val="-1"/>
        </w:rPr>
        <w:t>věcech</w:t>
      </w:r>
      <w:r w:rsidRPr="00EE0C66">
        <w:rPr>
          <w:spacing w:val="55"/>
        </w:rPr>
        <w:t xml:space="preserve"> </w:t>
      </w:r>
      <w:r w:rsidRPr="00EE0C66">
        <w:rPr>
          <w:spacing w:val="-1"/>
        </w:rPr>
        <w:t>vedených</w:t>
      </w:r>
      <w:r w:rsidRPr="00EE0C66">
        <w:rPr>
          <w:spacing w:val="57"/>
        </w:rPr>
        <w:t xml:space="preserve"> </w:t>
      </w:r>
      <w:r w:rsidRPr="00EE0C66">
        <w:rPr>
          <w:spacing w:val="-1"/>
        </w:rPr>
        <w:t>proti</w:t>
      </w:r>
      <w:r w:rsidRPr="00EE0C66">
        <w:rPr>
          <w:spacing w:val="57"/>
        </w:rPr>
        <w:t xml:space="preserve"> </w:t>
      </w:r>
      <w:r w:rsidRPr="00EE0C66">
        <w:rPr>
          <w:spacing w:val="-1"/>
        </w:rPr>
        <w:t>povinným,</w:t>
      </w:r>
      <w:r w:rsidRPr="00EE0C66">
        <w:rPr>
          <w:spacing w:val="57"/>
        </w:rPr>
        <w:t xml:space="preserve"> </w:t>
      </w:r>
      <w:r w:rsidRPr="00EE0C66">
        <w:t>jejichž</w:t>
      </w:r>
      <w:r w:rsidRPr="00EE0C66">
        <w:rPr>
          <w:spacing w:val="58"/>
        </w:rPr>
        <w:t xml:space="preserve"> </w:t>
      </w:r>
      <w:r w:rsidRPr="00EE0C66">
        <w:rPr>
          <w:spacing w:val="-1"/>
        </w:rPr>
        <w:t>příjmení</w:t>
      </w:r>
      <w:r w:rsidRPr="00EE0C66">
        <w:rPr>
          <w:spacing w:val="57"/>
        </w:rPr>
        <w:t xml:space="preserve"> </w:t>
      </w:r>
      <w:r w:rsidRPr="00EE0C66">
        <w:t>či</w:t>
      </w:r>
      <w:r w:rsidRPr="00EE0C66">
        <w:rPr>
          <w:spacing w:val="57"/>
        </w:rPr>
        <w:t xml:space="preserve"> </w:t>
      </w:r>
      <w:r w:rsidRPr="00EE0C66">
        <w:rPr>
          <w:spacing w:val="-1"/>
        </w:rPr>
        <w:t>název</w:t>
      </w:r>
      <w:r w:rsidRPr="00EE0C66">
        <w:rPr>
          <w:spacing w:val="57"/>
        </w:rPr>
        <w:t xml:space="preserve"> </w:t>
      </w:r>
      <w:r w:rsidRPr="00EE0C66">
        <w:rPr>
          <w:spacing w:val="-1"/>
        </w:rPr>
        <w:t>začíná</w:t>
      </w:r>
      <w:r w:rsidRPr="00EE0C66">
        <w:rPr>
          <w:spacing w:val="58"/>
        </w:rPr>
        <w:t xml:space="preserve"> </w:t>
      </w:r>
      <w:r w:rsidRPr="00EE0C66">
        <w:rPr>
          <w:spacing w:val="-1"/>
        </w:rPr>
        <w:t>písmeny:</w:t>
      </w:r>
    </w:p>
    <w:p w:rsidR="00E03BFE" w:rsidRPr="00EE0C66" w:rsidRDefault="00E03BFE" w:rsidP="00E03BFE">
      <w:pPr>
        <w:pStyle w:val="Zkladntext"/>
        <w:kinsoku w:val="0"/>
        <w:overflowPunct w:val="0"/>
        <w:spacing w:before="1"/>
        <w:ind w:left="944" w:hanging="828"/>
        <w:rPr>
          <w:spacing w:val="-1"/>
        </w:rPr>
      </w:pPr>
      <w:r w:rsidRPr="00EE0C66">
        <w:rPr>
          <w:b/>
          <w:bCs/>
          <w:spacing w:val="-1"/>
        </w:rPr>
        <w:t>D,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Ď,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M,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Q,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S,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T,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Ť,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V,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W,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Y,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Z,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Ž</w:t>
      </w:r>
      <w:r w:rsidRPr="00EE0C66">
        <w:rPr>
          <w:b/>
          <w:bCs/>
        </w:rPr>
        <w:t xml:space="preserve"> </w:t>
      </w:r>
      <w:r w:rsidRPr="00EE0C66">
        <w:t xml:space="preserve">v </w:t>
      </w:r>
      <w:r w:rsidRPr="00EE0C66">
        <w:rPr>
          <w:spacing w:val="-1"/>
        </w:rPr>
        <w:t>těchto</w:t>
      </w:r>
      <w:r w:rsidRPr="00EE0C66">
        <w:t xml:space="preserve"> </w:t>
      </w:r>
      <w:r w:rsidRPr="00EE0C66">
        <w:rPr>
          <w:spacing w:val="-1"/>
        </w:rPr>
        <w:t>odděleních: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spacing w:line="269" w:lineRule="exact"/>
        <w:ind w:left="450" w:right="11474"/>
        <w:jc w:val="center"/>
        <w:rPr>
          <w:spacing w:val="-1"/>
        </w:rPr>
      </w:pPr>
      <w:r w:rsidRPr="00EE0C66">
        <w:t xml:space="preserve">8 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9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9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9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EE0C66">
        <w:lastRenderedPageBreak/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9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kinsoku w:val="0"/>
        <w:overflowPunct w:val="0"/>
        <w:spacing w:line="269" w:lineRule="exact"/>
        <w:ind w:left="823" w:right="115"/>
        <w:rPr>
          <w:spacing w:val="-1"/>
        </w:rPr>
      </w:pPr>
      <w:r w:rsidRPr="00EE0C66">
        <w:t xml:space="preserve">16 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8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8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8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kinsoku w:val="0"/>
        <w:overflowPunct w:val="0"/>
        <w:spacing w:line="269" w:lineRule="exact"/>
        <w:ind w:left="823" w:right="115"/>
        <w:rPr>
          <w:spacing w:val="-1"/>
        </w:rPr>
      </w:pPr>
      <w:r w:rsidRPr="00EE0C66">
        <w:t xml:space="preserve">24 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kinsoku w:val="0"/>
        <w:overflowPunct w:val="0"/>
        <w:spacing w:line="269" w:lineRule="exact"/>
        <w:ind w:left="823" w:right="115"/>
        <w:rPr>
          <w:spacing w:val="-1"/>
        </w:rPr>
      </w:pPr>
      <w:r w:rsidRPr="00EE0C66">
        <w:rPr>
          <w:spacing w:val="-1"/>
        </w:rPr>
        <w:t>neskončené</w:t>
      </w:r>
      <w:r w:rsidRPr="00EE0C66">
        <w:t xml:space="preserve"> E </w:t>
      </w:r>
      <w:r w:rsidRPr="00EE0C66">
        <w:rPr>
          <w:spacing w:val="-1"/>
        </w:rPr>
        <w:t>věci</w:t>
      </w:r>
      <w:r w:rsidRPr="00EE0C66">
        <w:t xml:space="preserve"> </w:t>
      </w:r>
      <w:r w:rsidRPr="00EE0C66">
        <w:rPr>
          <w:spacing w:val="-1"/>
        </w:rPr>
        <w:t>bez</w:t>
      </w:r>
      <w:r w:rsidRPr="00EE0C66">
        <w:t xml:space="preserve"> </w:t>
      </w:r>
      <w:r w:rsidRPr="00EE0C66">
        <w:rPr>
          <w:spacing w:val="-1"/>
        </w:rPr>
        <w:t>senátního</w:t>
      </w:r>
      <w:r w:rsidRPr="00EE0C66">
        <w:t xml:space="preserve"> </w:t>
      </w:r>
      <w:r w:rsidRPr="00EE0C66">
        <w:rPr>
          <w:spacing w:val="-1"/>
        </w:rPr>
        <w:t>čísla</w:t>
      </w:r>
    </w:p>
    <w:p w:rsidR="00E03BFE" w:rsidRPr="00EE0C66" w:rsidRDefault="00E03BFE" w:rsidP="00E03BFE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:rsidR="00E03BFE" w:rsidRPr="00EE0C66" w:rsidRDefault="00E03BFE" w:rsidP="00E03BFE">
      <w:pPr>
        <w:pStyle w:val="Nadpis2"/>
        <w:tabs>
          <w:tab w:val="left" w:pos="12139"/>
        </w:tabs>
        <w:kinsoku w:val="0"/>
        <w:overflowPunct w:val="0"/>
        <w:ind w:right="115"/>
        <w:rPr>
          <w:b w:val="0"/>
          <w:bCs w:val="0"/>
        </w:rPr>
      </w:pPr>
      <w:r w:rsidRPr="00EE0C66">
        <w:rPr>
          <w:spacing w:val="-1"/>
          <w:u w:val="single"/>
        </w:rPr>
        <w:t>Vedoucí kanceláře:</w:t>
      </w:r>
      <w:r w:rsidR="007C743D" w:rsidRPr="00EE0C66">
        <w:rPr>
          <w:spacing w:val="-1"/>
        </w:rPr>
        <w:t xml:space="preserve">                                                                                                                                                                     </w:t>
      </w:r>
      <w:r w:rsidR="001850C3" w:rsidRPr="00EE0C66">
        <w:rPr>
          <w:spacing w:val="-1"/>
        </w:rPr>
        <w:t xml:space="preserve"> </w:t>
      </w:r>
      <w:r w:rsidR="00F644D9">
        <w:rPr>
          <w:spacing w:val="-1"/>
        </w:rPr>
        <w:t xml:space="preserve"> </w:t>
      </w:r>
      <w:r w:rsidR="001850C3" w:rsidRPr="00EE0C66">
        <w:rPr>
          <w:spacing w:val="-1"/>
        </w:rPr>
        <w:t xml:space="preserve"> </w:t>
      </w:r>
      <w:r w:rsidRPr="00EE0C66">
        <w:rPr>
          <w:spacing w:val="-1"/>
        </w:rPr>
        <w:t>Zdeňka</w:t>
      </w:r>
      <w:r w:rsidRPr="00EE0C66">
        <w:t xml:space="preserve"> </w:t>
      </w:r>
      <w:r w:rsidRPr="00EE0C66">
        <w:rPr>
          <w:spacing w:val="-1"/>
        </w:rPr>
        <w:t>Chládková</w:t>
      </w:r>
    </w:p>
    <w:p w:rsidR="00E03BFE" w:rsidRPr="00EE0C66" w:rsidRDefault="00E03BFE" w:rsidP="00E03BFE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E03BFE" w:rsidRPr="00EE0C66" w:rsidRDefault="00E03BFE" w:rsidP="00E03BFE">
      <w:pPr>
        <w:pStyle w:val="Zkladntext"/>
        <w:tabs>
          <w:tab w:val="left" w:pos="133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EE0C66">
        <w:rPr>
          <w:b/>
          <w:spacing w:val="-1"/>
        </w:rPr>
        <w:t>Zastupuje:</w:t>
      </w:r>
      <w:r w:rsidRPr="00EE0C66">
        <w:rPr>
          <w:spacing w:val="-1"/>
        </w:rPr>
        <w:tab/>
        <w:t>Jaroslava</w:t>
      </w:r>
      <w:r w:rsidRPr="00EE0C66">
        <w:t xml:space="preserve"> </w:t>
      </w:r>
      <w:r w:rsidRPr="00EE0C66">
        <w:rPr>
          <w:spacing w:val="-1"/>
        </w:rPr>
        <w:t>Klementová</w:t>
      </w:r>
    </w:p>
    <w:p w:rsidR="00E03BFE" w:rsidRPr="00EE0C66" w:rsidRDefault="00E03BFE" w:rsidP="00E03BFE">
      <w:pPr>
        <w:pStyle w:val="Zkladntext"/>
        <w:kinsoku w:val="0"/>
        <w:overflowPunct w:val="0"/>
        <w:spacing w:line="269" w:lineRule="exact"/>
        <w:ind w:right="115" w:firstLine="1200"/>
        <w:rPr>
          <w:spacing w:val="-1"/>
        </w:rPr>
      </w:pPr>
      <w:r w:rsidRPr="00EE0C66">
        <w:rPr>
          <w:spacing w:val="-1"/>
        </w:rPr>
        <w:t>Monika</w:t>
      </w:r>
      <w:r w:rsidRPr="00EE0C66">
        <w:t xml:space="preserve"> </w:t>
      </w:r>
      <w:r w:rsidRPr="00EE0C66">
        <w:rPr>
          <w:spacing w:val="-1"/>
        </w:rPr>
        <w:t>Tulisová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ind w:right="115"/>
        <w:rPr>
          <w:spacing w:val="-1"/>
        </w:rPr>
      </w:pPr>
      <w:r w:rsidRPr="00EE0C66">
        <w:t xml:space="preserve">Vede </w:t>
      </w:r>
      <w:r w:rsidRPr="00EE0C66">
        <w:rPr>
          <w:spacing w:val="-1"/>
        </w:rPr>
        <w:t>rejstřík:</w:t>
      </w:r>
      <w:r w:rsidRPr="00EE0C66">
        <w:t xml:space="preserve">   44 E,</w:t>
      </w:r>
      <w:r w:rsidRPr="00EE0C66">
        <w:rPr>
          <w:spacing w:val="-3"/>
        </w:rPr>
        <w:t xml:space="preserve">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F644D9">
      <w:pPr>
        <w:pStyle w:val="Zkladntext"/>
        <w:kinsoku w:val="0"/>
        <w:overflowPunct w:val="0"/>
        <w:spacing w:before="1"/>
        <w:ind w:left="1534" w:right="-30"/>
        <w:rPr>
          <w:spacing w:val="-1"/>
        </w:rPr>
      </w:pPr>
      <w:r w:rsidRPr="00EE0C66">
        <w:rPr>
          <w:spacing w:val="-1"/>
        </w:rPr>
        <w:t>neskončené</w:t>
      </w:r>
      <w:r w:rsidRPr="00EE0C66">
        <w:rPr>
          <w:spacing w:val="5"/>
        </w:rPr>
        <w:t xml:space="preserve"> </w:t>
      </w:r>
      <w:r w:rsidRPr="00EE0C66">
        <w:t>E</w:t>
      </w:r>
      <w:r w:rsidRPr="00EE0C66">
        <w:rPr>
          <w:spacing w:val="5"/>
        </w:rPr>
        <w:t xml:space="preserve"> </w:t>
      </w:r>
      <w:r w:rsidRPr="00EE0C66">
        <w:rPr>
          <w:spacing w:val="-1"/>
        </w:rPr>
        <w:t>věci</w:t>
      </w:r>
      <w:r w:rsidRPr="00EE0C66">
        <w:rPr>
          <w:spacing w:val="5"/>
        </w:rPr>
        <w:t xml:space="preserve"> </w:t>
      </w:r>
      <w:r w:rsidRPr="00EE0C66">
        <w:t>bez</w:t>
      </w:r>
      <w:r w:rsidRPr="00EE0C66">
        <w:rPr>
          <w:spacing w:val="5"/>
        </w:rPr>
        <w:t xml:space="preserve"> </w:t>
      </w:r>
      <w:r w:rsidRPr="00EE0C66">
        <w:rPr>
          <w:spacing w:val="-1"/>
        </w:rPr>
        <w:t>senátního</w:t>
      </w:r>
      <w:r w:rsidRPr="00EE0C66">
        <w:rPr>
          <w:spacing w:val="4"/>
        </w:rPr>
        <w:t xml:space="preserve"> </w:t>
      </w:r>
      <w:proofErr w:type="gramStart"/>
      <w:r w:rsidRPr="00EE0C66">
        <w:rPr>
          <w:spacing w:val="-1"/>
        </w:rPr>
        <w:t>čísla,8</w:t>
      </w:r>
      <w:r w:rsidRPr="00EE0C66">
        <w:rPr>
          <w:spacing w:val="5"/>
        </w:rPr>
        <w:t xml:space="preserve"> </w:t>
      </w:r>
      <w:r w:rsidRPr="00EE0C66">
        <w:t>E,</w:t>
      </w:r>
      <w:r w:rsidRPr="00EE0C66">
        <w:rPr>
          <w:spacing w:val="5"/>
        </w:rPr>
        <w:t xml:space="preserve"> </w:t>
      </w:r>
      <w:r w:rsidRPr="00EE0C66">
        <w:rPr>
          <w:spacing w:val="-1"/>
        </w:rPr>
        <w:t>EXE</w:t>
      </w:r>
      <w:proofErr w:type="gramEnd"/>
      <w:r w:rsidRPr="00EE0C66">
        <w:rPr>
          <w:spacing w:val="-1"/>
        </w:rPr>
        <w:t>,</w:t>
      </w:r>
      <w:r w:rsidRPr="00EE0C66">
        <w:rPr>
          <w:spacing w:val="2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5"/>
        </w:rPr>
        <w:t xml:space="preserve"> </w:t>
      </w:r>
      <w:r w:rsidRPr="00EE0C66">
        <w:t>11</w:t>
      </w:r>
      <w:r w:rsidRPr="00EE0C66">
        <w:rPr>
          <w:spacing w:val="5"/>
        </w:rPr>
        <w:t xml:space="preserve"> </w:t>
      </w:r>
      <w:r w:rsidRPr="00EE0C66">
        <w:t>E,</w:t>
      </w:r>
      <w:r w:rsidRPr="00EE0C66">
        <w:rPr>
          <w:spacing w:val="5"/>
        </w:rPr>
        <w:t xml:space="preserve"> </w:t>
      </w:r>
      <w:r w:rsidRPr="00EE0C66">
        <w:rPr>
          <w:spacing w:val="-1"/>
        </w:rPr>
        <w:t>EXE,</w:t>
      </w:r>
      <w:r w:rsidRPr="00EE0C66">
        <w:rPr>
          <w:spacing w:val="5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5"/>
        </w:rPr>
        <w:t xml:space="preserve"> </w:t>
      </w:r>
      <w:r w:rsidRPr="00EE0C66">
        <w:t>12</w:t>
      </w:r>
      <w:r w:rsidRPr="00EE0C66">
        <w:rPr>
          <w:spacing w:val="5"/>
        </w:rPr>
        <w:t xml:space="preserve"> </w:t>
      </w:r>
      <w:r w:rsidRPr="00EE0C66">
        <w:rPr>
          <w:spacing w:val="-1"/>
        </w:rPr>
        <w:t>E,</w:t>
      </w:r>
      <w:r w:rsidRPr="00EE0C66">
        <w:rPr>
          <w:spacing w:val="5"/>
        </w:rPr>
        <w:t xml:space="preserve"> </w:t>
      </w:r>
      <w:r w:rsidRPr="00EE0C66">
        <w:t>EXE,</w:t>
      </w:r>
      <w:r w:rsidRPr="00EE0C66">
        <w:rPr>
          <w:spacing w:val="5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5"/>
        </w:rPr>
        <w:t xml:space="preserve"> </w:t>
      </w:r>
      <w:r w:rsidRPr="00EE0C66">
        <w:t>13</w:t>
      </w:r>
      <w:r w:rsidRPr="00EE0C66">
        <w:rPr>
          <w:spacing w:val="5"/>
        </w:rPr>
        <w:t xml:space="preserve"> </w:t>
      </w:r>
      <w:proofErr w:type="spellStart"/>
      <w:r w:rsidRPr="00EE0C66">
        <w:rPr>
          <w:spacing w:val="-1"/>
        </w:rPr>
        <w:t>E,EXE,Nc</w:t>
      </w:r>
      <w:proofErr w:type="spellEnd"/>
      <w:r w:rsidRPr="00EE0C66">
        <w:rPr>
          <w:spacing w:val="-1"/>
        </w:rPr>
        <w:t>,</w:t>
      </w:r>
      <w:r w:rsidRPr="00EE0C66">
        <w:rPr>
          <w:spacing w:val="5"/>
        </w:rPr>
        <w:t xml:space="preserve"> </w:t>
      </w:r>
      <w:r w:rsidRPr="00EE0C66">
        <w:t>14</w:t>
      </w:r>
      <w:r w:rsidRPr="00EE0C66">
        <w:rPr>
          <w:spacing w:val="5"/>
        </w:rPr>
        <w:t xml:space="preserve"> </w:t>
      </w:r>
      <w:proofErr w:type="spellStart"/>
      <w:r w:rsidRPr="00EE0C66">
        <w:rPr>
          <w:spacing w:val="-1"/>
        </w:rPr>
        <w:t>E,EXE,Nc</w:t>
      </w:r>
      <w:proofErr w:type="spellEnd"/>
      <w:r w:rsidRPr="00EE0C66">
        <w:rPr>
          <w:spacing w:val="-1"/>
        </w:rPr>
        <w:t>,</w:t>
      </w:r>
      <w:r w:rsidRPr="00EE0C66">
        <w:rPr>
          <w:spacing w:val="5"/>
        </w:rPr>
        <w:t xml:space="preserve"> </w:t>
      </w:r>
      <w:r w:rsidRPr="00EE0C66">
        <w:t>16</w:t>
      </w:r>
      <w:r w:rsidRPr="00EE0C66">
        <w:rPr>
          <w:spacing w:val="5"/>
        </w:rPr>
        <w:t xml:space="preserve"> </w:t>
      </w:r>
      <w:r w:rsidRPr="00EE0C66">
        <w:t>E,</w:t>
      </w:r>
      <w:r w:rsidRPr="00EE0C66">
        <w:rPr>
          <w:spacing w:val="5"/>
        </w:rPr>
        <w:t xml:space="preserve"> </w:t>
      </w:r>
      <w:r w:rsidRPr="00EE0C66">
        <w:rPr>
          <w:spacing w:val="-1"/>
        </w:rPr>
        <w:t>EXE,</w:t>
      </w:r>
      <w:r w:rsidRPr="00EE0C66">
        <w:rPr>
          <w:spacing w:val="5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77"/>
        </w:rPr>
        <w:t xml:space="preserve"> </w:t>
      </w:r>
      <w:r w:rsidRPr="00EE0C66">
        <w:t>19</w:t>
      </w:r>
      <w:r w:rsidRPr="00EE0C66">
        <w:rPr>
          <w:spacing w:val="5"/>
        </w:rPr>
        <w:t xml:space="preserve"> </w:t>
      </w:r>
      <w:r w:rsidRPr="00EE0C66">
        <w:t>E,EXE,</w:t>
      </w:r>
      <w:r w:rsidRPr="00EE0C66">
        <w:rPr>
          <w:spacing w:val="5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5"/>
        </w:rPr>
        <w:t xml:space="preserve"> </w:t>
      </w:r>
      <w:r w:rsidRPr="00EE0C66">
        <w:t>20</w:t>
      </w:r>
      <w:r w:rsidRPr="00EE0C66">
        <w:rPr>
          <w:spacing w:val="5"/>
        </w:rPr>
        <w:t xml:space="preserve"> </w:t>
      </w:r>
      <w:r w:rsidRPr="00EE0C66">
        <w:t>E,</w:t>
      </w:r>
      <w:r w:rsidRPr="00EE0C66">
        <w:rPr>
          <w:spacing w:val="5"/>
        </w:rPr>
        <w:t xml:space="preserve"> </w:t>
      </w:r>
      <w:r w:rsidRPr="00EE0C66">
        <w:rPr>
          <w:spacing w:val="-1"/>
        </w:rPr>
        <w:t>EXE,</w:t>
      </w:r>
      <w:r w:rsidRPr="00EE0C66">
        <w:rPr>
          <w:spacing w:val="5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5"/>
        </w:rPr>
        <w:t xml:space="preserve"> </w:t>
      </w:r>
      <w:r w:rsidRPr="00EE0C66">
        <w:t>21</w:t>
      </w:r>
      <w:r w:rsidRPr="00EE0C66">
        <w:rPr>
          <w:spacing w:val="5"/>
        </w:rPr>
        <w:t xml:space="preserve"> </w:t>
      </w:r>
      <w:proofErr w:type="spellStart"/>
      <w:r w:rsidRPr="00EE0C66">
        <w:rPr>
          <w:spacing w:val="-1"/>
        </w:rPr>
        <w:t>E,EXE,Nc</w:t>
      </w:r>
      <w:proofErr w:type="spellEnd"/>
      <w:r w:rsidRPr="00EE0C66">
        <w:rPr>
          <w:spacing w:val="-1"/>
        </w:rPr>
        <w:t>,</w:t>
      </w:r>
      <w:r w:rsidRPr="00EE0C66">
        <w:rPr>
          <w:spacing w:val="5"/>
        </w:rPr>
        <w:t xml:space="preserve"> </w:t>
      </w:r>
      <w:r w:rsidRPr="00EE0C66">
        <w:t>24</w:t>
      </w:r>
      <w:r w:rsidRPr="00EE0C66">
        <w:rPr>
          <w:spacing w:val="2"/>
        </w:rPr>
        <w:t xml:space="preserve"> </w:t>
      </w:r>
      <w:r w:rsidRPr="00EE0C66">
        <w:t>E,</w:t>
      </w:r>
      <w:r w:rsidRPr="00EE0C66">
        <w:rPr>
          <w:spacing w:val="5"/>
        </w:rPr>
        <w:t xml:space="preserve"> </w:t>
      </w:r>
      <w:r w:rsidRPr="00EE0C66">
        <w:t>EXE,</w:t>
      </w:r>
      <w:r w:rsidRPr="00EE0C66">
        <w:rPr>
          <w:spacing w:val="5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5"/>
        </w:rPr>
        <w:t xml:space="preserve"> </w:t>
      </w:r>
      <w:r w:rsidRPr="00EE0C66">
        <w:t>35</w:t>
      </w:r>
      <w:r w:rsidRPr="00EE0C66">
        <w:rPr>
          <w:spacing w:val="5"/>
        </w:rPr>
        <w:t xml:space="preserve"> </w:t>
      </w:r>
      <w:r w:rsidRPr="00EE0C66">
        <w:t>E,</w:t>
      </w:r>
      <w:r w:rsidRPr="00EE0C66">
        <w:rPr>
          <w:spacing w:val="5"/>
        </w:rPr>
        <w:t xml:space="preserve"> </w:t>
      </w:r>
      <w:r w:rsidRPr="00EE0C66">
        <w:rPr>
          <w:spacing w:val="-1"/>
        </w:rPr>
        <w:t>EXE,</w:t>
      </w:r>
      <w:r w:rsidRPr="00EE0C66">
        <w:rPr>
          <w:spacing w:val="2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5"/>
        </w:rPr>
        <w:t xml:space="preserve"> </w:t>
      </w:r>
      <w:r w:rsidRPr="00EE0C66">
        <w:t>36</w:t>
      </w:r>
      <w:r w:rsidRPr="00EE0C66">
        <w:rPr>
          <w:spacing w:val="5"/>
        </w:rPr>
        <w:t xml:space="preserve"> </w:t>
      </w:r>
      <w:r w:rsidRPr="00EE0C66">
        <w:t>E,</w:t>
      </w:r>
      <w:r w:rsidRPr="00EE0C66">
        <w:rPr>
          <w:spacing w:val="5"/>
        </w:rPr>
        <w:t xml:space="preserve"> </w:t>
      </w:r>
      <w:r w:rsidRPr="00EE0C66">
        <w:t>EXE,</w:t>
      </w:r>
      <w:r w:rsidRPr="00EE0C66">
        <w:rPr>
          <w:spacing w:val="5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5"/>
        </w:rPr>
        <w:t xml:space="preserve"> </w:t>
      </w:r>
      <w:r w:rsidRPr="00EE0C66">
        <w:t>37</w:t>
      </w:r>
      <w:r w:rsidRPr="00EE0C66">
        <w:rPr>
          <w:spacing w:val="5"/>
        </w:rPr>
        <w:t xml:space="preserve"> </w:t>
      </w:r>
      <w:r w:rsidRPr="00EE0C66">
        <w:rPr>
          <w:spacing w:val="-1"/>
        </w:rPr>
        <w:t>E,</w:t>
      </w:r>
      <w:r w:rsidRPr="00EE0C66">
        <w:rPr>
          <w:spacing w:val="5"/>
        </w:rPr>
        <w:t xml:space="preserve"> </w:t>
      </w:r>
      <w:r w:rsidRPr="00EE0C66">
        <w:t>EXE,</w:t>
      </w:r>
      <w:r w:rsidRPr="00EE0C66">
        <w:rPr>
          <w:spacing w:val="5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5"/>
        </w:rPr>
        <w:t xml:space="preserve"> </w:t>
      </w:r>
      <w:r w:rsidRPr="00EE0C66">
        <w:t>38</w:t>
      </w:r>
      <w:r w:rsidRPr="00EE0C66">
        <w:rPr>
          <w:spacing w:val="5"/>
        </w:rPr>
        <w:t xml:space="preserve"> </w:t>
      </w:r>
      <w:r w:rsidRPr="00EE0C66">
        <w:t>E,</w:t>
      </w:r>
      <w:r w:rsidRPr="00EE0C66">
        <w:rPr>
          <w:spacing w:val="5"/>
        </w:rPr>
        <w:t xml:space="preserve"> </w:t>
      </w:r>
      <w:r w:rsidRPr="00EE0C66">
        <w:rPr>
          <w:spacing w:val="-1"/>
        </w:rPr>
        <w:t>EXE,</w:t>
      </w:r>
      <w:r w:rsidRPr="00EE0C66">
        <w:rPr>
          <w:spacing w:val="5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5"/>
        </w:rPr>
        <w:t xml:space="preserve"> </w:t>
      </w:r>
      <w:r w:rsidRPr="00EE0C66">
        <w:t xml:space="preserve">39E,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60"/>
        </w:rPr>
        <w:t xml:space="preserve"> </w:t>
      </w:r>
      <w:r w:rsidRPr="00EE0C66">
        <w:t xml:space="preserve">ve </w:t>
      </w:r>
      <w:r w:rsidRPr="00EE0C66">
        <w:rPr>
          <w:spacing w:val="-1"/>
        </w:rPr>
        <w:t>věcech proti</w:t>
      </w:r>
      <w:r w:rsidRPr="00EE0C66">
        <w:t xml:space="preserve"> </w:t>
      </w:r>
      <w:r w:rsidRPr="00EE0C66">
        <w:rPr>
          <w:spacing w:val="-1"/>
        </w:rPr>
        <w:t>povinným,</w:t>
      </w:r>
      <w:r w:rsidRPr="00EE0C66">
        <w:t xml:space="preserve"> </w:t>
      </w:r>
      <w:r w:rsidRPr="00EE0C66">
        <w:rPr>
          <w:spacing w:val="-1"/>
        </w:rPr>
        <w:t>jejichž</w:t>
      </w:r>
      <w:r w:rsidRPr="00EE0C66">
        <w:t xml:space="preserve"> </w:t>
      </w:r>
      <w:r w:rsidRPr="00EE0C66">
        <w:rPr>
          <w:spacing w:val="-1"/>
        </w:rPr>
        <w:t>příjmení</w:t>
      </w:r>
      <w:r w:rsidRPr="00EE0C66">
        <w:t xml:space="preserve"> či </w:t>
      </w:r>
      <w:r w:rsidRPr="00EE0C66">
        <w:rPr>
          <w:spacing w:val="-1"/>
        </w:rPr>
        <w:t>název</w:t>
      </w:r>
      <w:r w:rsidRPr="00EE0C66">
        <w:t xml:space="preserve"> </w:t>
      </w:r>
      <w:r w:rsidRPr="00EE0C66">
        <w:rPr>
          <w:spacing w:val="-1"/>
        </w:rPr>
        <w:t>začíná</w:t>
      </w:r>
      <w:r w:rsidRPr="00EE0C66">
        <w:t xml:space="preserve"> </w:t>
      </w:r>
      <w:r w:rsidRPr="00EE0C66">
        <w:rPr>
          <w:spacing w:val="-1"/>
        </w:rPr>
        <w:t>písmenem:</w:t>
      </w:r>
      <w:r w:rsidRPr="00EE0C66">
        <w:t xml:space="preserve"> </w:t>
      </w:r>
      <w:r w:rsidRPr="00EE0C66">
        <w:rPr>
          <w:spacing w:val="-1"/>
        </w:rPr>
        <w:t>D,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Ď,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M,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Q,</w:t>
      </w:r>
      <w:r w:rsidRPr="00EE0C66">
        <w:t xml:space="preserve"> </w:t>
      </w:r>
      <w:r w:rsidRPr="00EE0C66">
        <w:rPr>
          <w:spacing w:val="-1"/>
        </w:rPr>
        <w:t>S,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T,</w:t>
      </w:r>
      <w:r w:rsidR="00C23A06" w:rsidRPr="00EE0C66">
        <w:rPr>
          <w:spacing w:val="-1"/>
        </w:rPr>
        <w:t xml:space="preserve"> </w:t>
      </w:r>
      <w:bookmarkStart w:id="1" w:name="_GoBack"/>
      <w:bookmarkEnd w:id="1"/>
      <w:r w:rsidRPr="00EE0C66">
        <w:rPr>
          <w:spacing w:val="-1"/>
        </w:rPr>
        <w:t>Ť,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V,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W,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Y,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Z,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Ž.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D25908" w:rsidRPr="00EE0C66" w:rsidRDefault="00D25908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E03BFE" w:rsidRPr="00EE0C66" w:rsidRDefault="00E03BFE" w:rsidP="00E03BFE">
      <w:pPr>
        <w:pStyle w:val="Nadpis1"/>
        <w:kinsoku w:val="0"/>
        <w:overflowPunct w:val="0"/>
        <w:ind w:right="115"/>
        <w:rPr>
          <w:b w:val="0"/>
          <w:bCs w:val="0"/>
        </w:rPr>
      </w:pPr>
      <w:r w:rsidRPr="00EE0C66">
        <w:rPr>
          <w:spacing w:val="-1"/>
          <w:u w:val="single"/>
        </w:rPr>
        <w:t xml:space="preserve">Oddělení </w:t>
      </w:r>
      <w:r w:rsidRPr="00EE0C66">
        <w:rPr>
          <w:u w:val="single"/>
        </w:rPr>
        <w:t>45,</w:t>
      </w:r>
      <w:r w:rsidRPr="00EE0C66">
        <w:rPr>
          <w:spacing w:val="-2"/>
          <w:u w:val="single"/>
        </w:rPr>
        <w:t xml:space="preserve"> </w:t>
      </w:r>
      <w:r w:rsidRPr="00EE0C66">
        <w:rPr>
          <w:u w:val="single"/>
        </w:rPr>
        <w:t>E,</w:t>
      </w:r>
      <w:r w:rsidRPr="00EE0C66">
        <w:rPr>
          <w:spacing w:val="-2"/>
          <w:u w:val="single"/>
        </w:rPr>
        <w:t xml:space="preserve"> </w:t>
      </w:r>
      <w:r w:rsidRPr="00EE0C66">
        <w:rPr>
          <w:spacing w:val="-1"/>
          <w:u w:val="single"/>
        </w:rPr>
        <w:t>EXE,</w:t>
      </w:r>
      <w:r w:rsidRPr="00EE0C66">
        <w:rPr>
          <w:spacing w:val="-2"/>
          <w:u w:val="single"/>
        </w:rPr>
        <w:t xml:space="preserve"> </w:t>
      </w:r>
      <w:proofErr w:type="spellStart"/>
      <w:r w:rsidRPr="00EE0C66">
        <w:rPr>
          <w:u w:val="single"/>
        </w:rPr>
        <w:t>Nc</w:t>
      </w:r>
      <w:proofErr w:type="spellEnd"/>
    </w:p>
    <w:p w:rsidR="00E03BFE" w:rsidRPr="00EE0C66" w:rsidRDefault="00E03BFE" w:rsidP="00E03BFE">
      <w:pPr>
        <w:pStyle w:val="Zkladntext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:rsidR="00E03BFE" w:rsidRPr="00EE0C66" w:rsidRDefault="00E03BFE" w:rsidP="00E03BFE">
      <w:pPr>
        <w:pStyle w:val="Nadpis2"/>
        <w:tabs>
          <w:tab w:val="left" w:pos="12139"/>
        </w:tabs>
        <w:kinsoku w:val="0"/>
        <w:overflowPunct w:val="0"/>
        <w:spacing w:before="86"/>
        <w:ind w:right="115"/>
        <w:rPr>
          <w:b w:val="0"/>
          <w:bCs w:val="0"/>
        </w:rPr>
      </w:pPr>
      <w:r w:rsidRPr="00EE0C66">
        <w:rPr>
          <w:u w:val="single"/>
        </w:rPr>
        <w:t>Vyšší</w:t>
      </w:r>
      <w:r w:rsidRPr="00EE0C66">
        <w:rPr>
          <w:spacing w:val="-1"/>
          <w:u w:val="single"/>
        </w:rPr>
        <w:t xml:space="preserve"> soudní</w:t>
      </w:r>
      <w:r w:rsidRPr="00EE0C66">
        <w:rPr>
          <w:u w:val="single"/>
        </w:rPr>
        <w:t xml:space="preserve"> </w:t>
      </w:r>
      <w:r w:rsidRPr="00EE0C66">
        <w:rPr>
          <w:spacing w:val="-1"/>
          <w:u w:val="single"/>
        </w:rPr>
        <w:t>úředník:</w:t>
      </w:r>
      <w:r w:rsidR="007C743D" w:rsidRPr="00EE0C66">
        <w:rPr>
          <w:spacing w:val="-1"/>
        </w:rPr>
        <w:t xml:space="preserve">                                                                                                                                                     </w:t>
      </w:r>
      <w:r w:rsidR="001850C3" w:rsidRPr="00EE0C66">
        <w:rPr>
          <w:spacing w:val="-1"/>
        </w:rPr>
        <w:t xml:space="preserve">              </w:t>
      </w:r>
      <w:r w:rsidRPr="00EE0C66">
        <w:rPr>
          <w:spacing w:val="-1"/>
        </w:rPr>
        <w:t>Kateřina</w:t>
      </w:r>
      <w:r w:rsidRPr="00EE0C66">
        <w:rPr>
          <w:spacing w:val="-2"/>
        </w:rPr>
        <w:t xml:space="preserve"> </w:t>
      </w:r>
      <w:r w:rsidRPr="00EE0C66">
        <w:rPr>
          <w:spacing w:val="-1"/>
        </w:rPr>
        <w:t>Nováková</w:t>
      </w:r>
    </w:p>
    <w:p w:rsidR="00E03BFE" w:rsidRPr="00EE0C66" w:rsidRDefault="00E03BFE" w:rsidP="00E03BFE">
      <w:pPr>
        <w:pStyle w:val="Zkladntext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E03BFE" w:rsidRPr="00EE0C66" w:rsidRDefault="003A6640" w:rsidP="00E03BFE">
      <w:pPr>
        <w:pStyle w:val="Zkladntext"/>
        <w:tabs>
          <w:tab w:val="left" w:pos="1219"/>
        </w:tabs>
        <w:kinsoku w:val="0"/>
        <w:overflowPunct w:val="0"/>
        <w:spacing w:before="77"/>
        <w:ind w:left="0" w:right="11033"/>
        <w:jc w:val="center"/>
        <w:rPr>
          <w:spacing w:val="-1"/>
        </w:rPr>
      </w:pPr>
      <w:r w:rsidRPr="00EE0C66">
        <w:rPr>
          <w:b/>
          <w:spacing w:val="-1"/>
        </w:rPr>
        <w:t xml:space="preserve"> </w:t>
      </w:r>
      <w:r w:rsidR="00E03BFE" w:rsidRPr="00EE0C66">
        <w:rPr>
          <w:b/>
          <w:spacing w:val="-1"/>
        </w:rPr>
        <w:t>Zastupuje:</w:t>
      </w:r>
      <w:r w:rsidR="00E03BFE" w:rsidRPr="00EE0C66">
        <w:rPr>
          <w:spacing w:val="-1"/>
        </w:rPr>
        <w:tab/>
      </w:r>
      <w:r w:rsidRPr="00EE0C66">
        <w:rPr>
          <w:spacing w:val="-1"/>
        </w:rPr>
        <w:t xml:space="preserve"> </w:t>
      </w:r>
      <w:r w:rsidR="00E03BFE" w:rsidRPr="00EE0C66">
        <w:rPr>
          <w:spacing w:val="-1"/>
        </w:rPr>
        <w:t>Mgr.</w:t>
      </w:r>
      <w:r w:rsidR="00E03BFE" w:rsidRPr="00EE0C66">
        <w:t xml:space="preserve"> </w:t>
      </w:r>
      <w:r w:rsidR="00E03BFE" w:rsidRPr="00EE0C66">
        <w:rPr>
          <w:spacing w:val="-1"/>
        </w:rPr>
        <w:t>Martin</w:t>
      </w:r>
      <w:r w:rsidR="00E03BFE" w:rsidRPr="00EE0C66">
        <w:t xml:space="preserve"> </w:t>
      </w:r>
      <w:r w:rsidR="00E03BFE" w:rsidRPr="00EE0C66">
        <w:rPr>
          <w:spacing w:val="-1"/>
        </w:rPr>
        <w:t>Bartl</w:t>
      </w:r>
    </w:p>
    <w:p w:rsidR="00E03BFE" w:rsidRPr="00EE0C66" w:rsidRDefault="007C743D" w:rsidP="007C743D">
      <w:pPr>
        <w:pStyle w:val="Zkladntext"/>
        <w:kinsoku w:val="0"/>
        <w:overflowPunct w:val="0"/>
        <w:spacing w:before="1"/>
        <w:rPr>
          <w:spacing w:val="-1"/>
        </w:rPr>
      </w:pPr>
      <w:r w:rsidRPr="00EE0C66">
        <w:rPr>
          <w:spacing w:val="-1"/>
        </w:rPr>
        <w:t xml:space="preserve">                   </w:t>
      </w:r>
      <w:r w:rsidR="003A6640" w:rsidRPr="00EE0C66">
        <w:rPr>
          <w:spacing w:val="-1"/>
        </w:rPr>
        <w:t xml:space="preserve"> </w:t>
      </w:r>
      <w:r w:rsidR="00E03BFE" w:rsidRPr="00EE0C66">
        <w:rPr>
          <w:spacing w:val="-1"/>
        </w:rPr>
        <w:t>Věra</w:t>
      </w:r>
      <w:r w:rsidR="00E03BFE" w:rsidRPr="00EE0C66">
        <w:t xml:space="preserve"> </w:t>
      </w:r>
      <w:r w:rsidR="00E03BFE" w:rsidRPr="00EE0C66">
        <w:rPr>
          <w:spacing w:val="-1"/>
        </w:rPr>
        <w:t>Loubová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</w:pPr>
      <w:r w:rsidRPr="00EE0C66">
        <w:lastRenderedPageBreak/>
        <w:t>Činí</w:t>
      </w:r>
      <w:r w:rsidRPr="00EE0C66">
        <w:rPr>
          <w:spacing w:val="57"/>
        </w:rPr>
        <w:t xml:space="preserve"> </w:t>
      </w:r>
      <w:r w:rsidRPr="00EE0C66">
        <w:rPr>
          <w:spacing w:val="-1"/>
        </w:rPr>
        <w:t>veškeré</w:t>
      </w:r>
      <w:r w:rsidRPr="00EE0C66">
        <w:rPr>
          <w:spacing w:val="58"/>
        </w:rPr>
        <w:t xml:space="preserve"> </w:t>
      </w:r>
      <w:r w:rsidRPr="00EE0C66">
        <w:rPr>
          <w:spacing w:val="-1"/>
        </w:rPr>
        <w:t>úkony</w:t>
      </w:r>
      <w:r w:rsidRPr="00EE0C66">
        <w:rPr>
          <w:spacing w:val="58"/>
        </w:rPr>
        <w:t xml:space="preserve"> </w:t>
      </w:r>
      <w:r w:rsidRPr="00EE0C66">
        <w:t>ve</w:t>
      </w:r>
      <w:r w:rsidRPr="00EE0C66">
        <w:rPr>
          <w:spacing w:val="55"/>
        </w:rPr>
        <w:t xml:space="preserve"> </w:t>
      </w:r>
      <w:r w:rsidRPr="00EE0C66">
        <w:rPr>
          <w:spacing w:val="-1"/>
        </w:rPr>
        <w:t>věcech</w:t>
      </w:r>
      <w:r w:rsidRPr="00EE0C66">
        <w:rPr>
          <w:spacing w:val="55"/>
        </w:rPr>
        <w:t xml:space="preserve"> </w:t>
      </w:r>
      <w:r w:rsidRPr="00EE0C66">
        <w:t>45</w:t>
      </w:r>
      <w:r w:rsidRPr="00EE0C66">
        <w:rPr>
          <w:spacing w:val="57"/>
        </w:rPr>
        <w:t xml:space="preserve"> </w:t>
      </w:r>
      <w:r w:rsidRPr="00EE0C66">
        <w:t>E,</w:t>
      </w:r>
      <w:r w:rsidRPr="00EE0C66">
        <w:rPr>
          <w:spacing w:val="55"/>
        </w:rPr>
        <w:t xml:space="preserve"> </w:t>
      </w:r>
      <w:r w:rsidRPr="00EE0C66">
        <w:rPr>
          <w:spacing w:val="-1"/>
        </w:rPr>
        <w:t>EXE,</w:t>
      </w:r>
      <w:r w:rsidRPr="00EE0C66">
        <w:rPr>
          <w:spacing w:val="57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55"/>
        </w:rPr>
        <w:t xml:space="preserve"> </w:t>
      </w:r>
      <w:r w:rsidRPr="00EE0C66">
        <w:t>a</w:t>
      </w:r>
      <w:r w:rsidRPr="00EE0C66">
        <w:rPr>
          <w:spacing w:val="58"/>
        </w:rPr>
        <w:t xml:space="preserve"> </w:t>
      </w:r>
      <w:r w:rsidRPr="00EE0C66">
        <w:t>dále</w:t>
      </w:r>
      <w:r w:rsidRPr="00EE0C66">
        <w:rPr>
          <w:spacing w:val="58"/>
        </w:rPr>
        <w:t xml:space="preserve"> </w:t>
      </w:r>
      <w:r w:rsidRPr="00EE0C66">
        <w:rPr>
          <w:spacing w:val="-1"/>
        </w:rPr>
        <w:t>úkony</w:t>
      </w:r>
      <w:r w:rsidRPr="00EE0C66">
        <w:rPr>
          <w:spacing w:val="58"/>
        </w:rPr>
        <w:t xml:space="preserve"> </w:t>
      </w:r>
      <w:r w:rsidRPr="00EE0C66">
        <w:t>ve</w:t>
      </w:r>
      <w:r w:rsidRPr="00EE0C66">
        <w:rPr>
          <w:spacing w:val="55"/>
        </w:rPr>
        <w:t xml:space="preserve"> </w:t>
      </w:r>
      <w:r w:rsidRPr="00EE0C66">
        <w:rPr>
          <w:spacing w:val="-1"/>
        </w:rPr>
        <w:t>věcech</w:t>
      </w:r>
      <w:r w:rsidRPr="00EE0C66">
        <w:rPr>
          <w:spacing w:val="55"/>
        </w:rPr>
        <w:t xml:space="preserve"> </w:t>
      </w:r>
      <w:r w:rsidRPr="00EE0C66">
        <w:rPr>
          <w:spacing w:val="-1"/>
        </w:rPr>
        <w:t>vedených</w:t>
      </w:r>
      <w:r w:rsidRPr="00EE0C66">
        <w:rPr>
          <w:spacing w:val="57"/>
        </w:rPr>
        <w:t xml:space="preserve"> </w:t>
      </w:r>
      <w:r w:rsidRPr="00EE0C66">
        <w:rPr>
          <w:spacing w:val="-1"/>
        </w:rPr>
        <w:t>proti</w:t>
      </w:r>
      <w:r w:rsidRPr="00EE0C66">
        <w:rPr>
          <w:spacing w:val="57"/>
        </w:rPr>
        <w:t xml:space="preserve"> </w:t>
      </w:r>
      <w:r w:rsidRPr="00EE0C66">
        <w:rPr>
          <w:spacing w:val="-1"/>
        </w:rPr>
        <w:t>povinným,</w:t>
      </w:r>
      <w:r w:rsidRPr="00EE0C66">
        <w:rPr>
          <w:spacing w:val="57"/>
        </w:rPr>
        <w:t xml:space="preserve"> </w:t>
      </w:r>
      <w:r w:rsidRPr="00EE0C66">
        <w:t>jejichž</w:t>
      </w:r>
      <w:r w:rsidRPr="00EE0C66">
        <w:rPr>
          <w:spacing w:val="58"/>
        </w:rPr>
        <w:t xml:space="preserve"> </w:t>
      </w:r>
      <w:r w:rsidRPr="00EE0C66">
        <w:rPr>
          <w:spacing w:val="-1"/>
        </w:rPr>
        <w:t>příjmení</w:t>
      </w:r>
      <w:r w:rsidRPr="00EE0C66">
        <w:rPr>
          <w:spacing w:val="57"/>
        </w:rPr>
        <w:t xml:space="preserve"> </w:t>
      </w:r>
      <w:r w:rsidRPr="00EE0C66">
        <w:t>či</w:t>
      </w:r>
      <w:r w:rsidRPr="00EE0C66">
        <w:rPr>
          <w:spacing w:val="57"/>
        </w:rPr>
        <w:t xml:space="preserve"> </w:t>
      </w:r>
      <w:r w:rsidRPr="00EE0C66">
        <w:rPr>
          <w:spacing w:val="-1"/>
        </w:rPr>
        <w:t>název</w:t>
      </w:r>
      <w:r w:rsidRPr="00EE0C66">
        <w:rPr>
          <w:spacing w:val="57"/>
        </w:rPr>
        <w:t xml:space="preserve"> </w:t>
      </w:r>
      <w:r w:rsidRPr="00EE0C66">
        <w:rPr>
          <w:spacing w:val="-1"/>
        </w:rPr>
        <w:t>začíná</w:t>
      </w:r>
      <w:r w:rsidRPr="00EE0C66">
        <w:rPr>
          <w:spacing w:val="58"/>
        </w:rPr>
        <w:t xml:space="preserve"> </w:t>
      </w:r>
      <w:r w:rsidRPr="00EE0C66">
        <w:rPr>
          <w:spacing w:val="-1"/>
        </w:rPr>
        <w:t>písmeny:</w:t>
      </w:r>
    </w:p>
    <w:p w:rsidR="00E03BFE" w:rsidRPr="00EE0C66" w:rsidRDefault="00E03BFE" w:rsidP="00E03BFE">
      <w:pPr>
        <w:pStyle w:val="Zkladntext"/>
        <w:kinsoku w:val="0"/>
        <w:overflowPunct w:val="0"/>
        <w:spacing w:line="269" w:lineRule="exact"/>
        <w:ind w:left="944" w:hanging="828"/>
      </w:pPr>
      <w:proofErr w:type="gramStart"/>
      <w:r w:rsidRPr="00EE0C66">
        <w:rPr>
          <w:b/>
          <w:bCs/>
          <w:spacing w:val="-1"/>
        </w:rPr>
        <w:t>A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,C,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Č,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E,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F,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G,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H,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CH</w:t>
      </w:r>
      <w:proofErr w:type="gramEnd"/>
      <w:r w:rsidRPr="00EE0C66">
        <w:rPr>
          <w:b/>
          <w:bCs/>
          <w:spacing w:val="-1"/>
        </w:rPr>
        <w:t>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I,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J,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N,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Ň,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O,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Ř,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Š,</w:t>
      </w:r>
      <w:r w:rsidR="00C23A06" w:rsidRPr="00EE0C66">
        <w:rPr>
          <w:b/>
          <w:bCs/>
          <w:spacing w:val="-1"/>
        </w:rPr>
        <w:t xml:space="preserve"> </w:t>
      </w:r>
      <w:r w:rsidRPr="00EE0C66">
        <w:rPr>
          <w:b/>
          <w:bCs/>
          <w:spacing w:val="-1"/>
        </w:rPr>
        <w:t>U</w:t>
      </w:r>
      <w:r w:rsidRPr="00EE0C66">
        <w:rPr>
          <w:b/>
          <w:bCs/>
        </w:rPr>
        <w:t xml:space="preserve"> </w:t>
      </w:r>
      <w:r w:rsidRPr="00EE0C66">
        <w:t xml:space="preserve">v </w:t>
      </w:r>
      <w:r w:rsidRPr="00EE0C66">
        <w:rPr>
          <w:spacing w:val="-1"/>
        </w:rPr>
        <w:t>těchto</w:t>
      </w:r>
      <w:r w:rsidRPr="00EE0C66">
        <w:t xml:space="preserve"> odděleních: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7C743D" w:rsidP="00E03BFE">
      <w:pPr>
        <w:pStyle w:val="Zkladntext"/>
        <w:kinsoku w:val="0"/>
        <w:overflowPunct w:val="0"/>
        <w:ind w:left="450" w:right="11474"/>
        <w:jc w:val="center"/>
        <w:rPr>
          <w:spacing w:val="-1"/>
        </w:rPr>
      </w:pPr>
      <w:r w:rsidRPr="00EE0C66">
        <w:t xml:space="preserve">           </w:t>
      </w:r>
      <w:r w:rsidR="00E03BFE" w:rsidRPr="00EE0C66">
        <w:t xml:space="preserve"> 8 E, </w:t>
      </w:r>
      <w:r w:rsidR="00E03BFE" w:rsidRPr="00EE0C66">
        <w:rPr>
          <w:spacing w:val="-1"/>
        </w:rPr>
        <w:t>EXE,</w:t>
      </w:r>
      <w:r w:rsidR="00E03BFE" w:rsidRPr="00EE0C66">
        <w:t xml:space="preserve"> </w:t>
      </w:r>
      <w:proofErr w:type="spellStart"/>
      <w:r w:rsidR="00E03BFE"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6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6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6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6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kinsoku w:val="0"/>
        <w:overflowPunct w:val="0"/>
        <w:spacing w:before="1" w:line="269" w:lineRule="exact"/>
        <w:ind w:left="584" w:right="11405"/>
        <w:jc w:val="center"/>
        <w:rPr>
          <w:spacing w:val="-1"/>
        </w:rPr>
      </w:pPr>
      <w:r w:rsidRPr="00EE0C66">
        <w:t xml:space="preserve">        16 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5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5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5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kinsoku w:val="0"/>
        <w:overflowPunct w:val="0"/>
        <w:spacing w:before="1" w:line="269" w:lineRule="exact"/>
        <w:ind w:left="584" w:right="11405"/>
        <w:jc w:val="center"/>
        <w:rPr>
          <w:spacing w:val="-1"/>
        </w:rPr>
      </w:pPr>
      <w:r w:rsidRPr="00EE0C66">
        <w:t xml:space="preserve">        24 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E03BFE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EE0C66">
        <w:t xml:space="preserve">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C23A06" w:rsidP="00E03BFE">
      <w:pPr>
        <w:pStyle w:val="Zkladntext"/>
        <w:kinsoku w:val="0"/>
        <w:overflowPunct w:val="0"/>
        <w:spacing w:before="1"/>
        <w:ind w:left="824"/>
        <w:rPr>
          <w:spacing w:val="-1"/>
        </w:rPr>
      </w:pPr>
      <w:r w:rsidRPr="00EE0C66">
        <w:rPr>
          <w:spacing w:val="-1"/>
        </w:rPr>
        <w:t xml:space="preserve">    </w:t>
      </w:r>
      <w:r w:rsidR="00E03BFE" w:rsidRPr="00EE0C66">
        <w:rPr>
          <w:spacing w:val="-1"/>
        </w:rPr>
        <w:t>neskončené</w:t>
      </w:r>
      <w:r w:rsidR="00E03BFE" w:rsidRPr="00EE0C66">
        <w:t xml:space="preserve"> E </w:t>
      </w:r>
      <w:r w:rsidR="00E03BFE" w:rsidRPr="00EE0C66">
        <w:rPr>
          <w:spacing w:val="-1"/>
        </w:rPr>
        <w:t>věci</w:t>
      </w:r>
      <w:r w:rsidR="00E03BFE" w:rsidRPr="00EE0C66">
        <w:t xml:space="preserve"> </w:t>
      </w:r>
      <w:r w:rsidR="00E03BFE" w:rsidRPr="00EE0C66">
        <w:rPr>
          <w:spacing w:val="-1"/>
        </w:rPr>
        <w:t>bez</w:t>
      </w:r>
      <w:r w:rsidR="00E03BFE" w:rsidRPr="00EE0C66">
        <w:t xml:space="preserve"> </w:t>
      </w:r>
      <w:r w:rsidR="00E03BFE" w:rsidRPr="00EE0C66">
        <w:rPr>
          <w:spacing w:val="-1"/>
        </w:rPr>
        <w:t>senátního</w:t>
      </w:r>
      <w:r w:rsidR="00E03BFE" w:rsidRPr="00EE0C66">
        <w:t xml:space="preserve"> </w:t>
      </w:r>
      <w:r w:rsidR="00E03BFE" w:rsidRPr="00EE0C66">
        <w:rPr>
          <w:spacing w:val="-1"/>
        </w:rPr>
        <w:t>čísla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Nadpis1"/>
        <w:tabs>
          <w:tab w:val="left" w:pos="12080"/>
        </w:tabs>
        <w:kinsoku w:val="0"/>
        <w:overflowPunct w:val="0"/>
        <w:ind w:right="115"/>
        <w:rPr>
          <w:b w:val="0"/>
          <w:bCs w:val="0"/>
          <w:sz w:val="24"/>
          <w:szCs w:val="24"/>
        </w:rPr>
      </w:pPr>
      <w:r w:rsidRPr="00EE0C66">
        <w:rPr>
          <w:spacing w:val="-1"/>
          <w:sz w:val="24"/>
          <w:szCs w:val="24"/>
          <w:u w:val="single"/>
        </w:rPr>
        <w:t>Vedoucí kanceláře:</w:t>
      </w:r>
      <w:r w:rsidRPr="00EE0C66">
        <w:rPr>
          <w:spacing w:val="-1"/>
          <w:sz w:val="24"/>
          <w:szCs w:val="24"/>
        </w:rPr>
        <w:tab/>
        <w:t>Monika Tulisová</w:t>
      </w:r>
    </w:p>
    <w:p w:rsidR="00E03BFE" w:rsidRPr="00EE0C66" w:rsidRDefault="00E03BFE" w:rsidP="00E03BFE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:rsidR="00E03BFE" w:rsidRPr="00EE0C66" w:rsidRDefault="00E03BFE" w:rsidP="00E03BFE">
      <w:pPr>
        <w:pStyle w:val="Zkladntext"/>
        <w:tabs>
          <w:tab w:val="left" w:pos="133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EE0C66">
        <w:rPr>
          <w:b/>
          <w:spacing w:val="-1"/>
        </w:rPr>
        <w:t>Zastupuje:</w:t>
      </w:r>
      <w:r w:rsidRPr="00EE0C66">
        <w:rPr>
          <w:spacing w:val="-1"/>
        </w:rPr>
        <w:tab/>
        <w:t>Zdeňka</w:t>
      </w:r>
      <w:r w:rsidRPr="00EE0C66">
        <w:t xml:space="preserve"> </w:t>
      </w:r>
      <w:r w:rsidRPr="00EE0C66">
        <w:rPr>
          <w:spacing w:val="-1"/>
        </w:rPr>
        <w:t>Chládková</w:t>
      </w:r>
    </w:p>
    <w:p w:rsidR="004F311F" w:rsidRPr="00EE0C66" w:rsidRDefault="00E03BFE" w:rsidP="004F311F">
      <w:pPr>
        <w:pStyle w:val="Zkladntext"/>
        <w:kinsoku w:val="0"/>
        <w:overflowPunct w:val="0"/>
        <w:spacing w:line="480" w:lineRule="auto"/>
        <w:ind w:left="116" w:right="8901" w:firstLine="1260"/>
        <w:rPr>
          <w:spacing w:val="27"/>
        </w:rPr>
      </w:pPr>
      <w:proofErr w:type="gramStart"/>
      <w:r w:rsidRPr="00EE0C66">
        <w:rPr>
          <w:spacing w:val="-1"/>
        </w:rPr>
        <w:t>Jaroslava</w:t>
      </w:r>
      <w:r w:rsidRPr="00EE0C66">
        <w:t xml:space="preserve"> </w:t>
      </w:r>
      <w:r w:rsidR="004F311F" w:rsidRPr="00EE0C66">
        <w:t xml:space="preserve"> </w:t>
      </w:r>
      <w:r w:rsidRPr="00EE0C66">
        <w:rPr>
          <w:spacing w:val="-1"/>
        </w:rPr>
        <w:t>Klementová</w:t>
      </w:r>
      <w:proofErr w:type="gramEnd"/>
      <w:r w:rsidRPr="00EE0C66">
        <w:rPr>
          <w:spacing w:val="27"/>
        </w:rPr>
        <w:t xml:space="preserve"> </w:t>
      </w:r>
    </w:p>
    <w:p w:rsidR="00E03BFE" w:rsidRPr="00EE0C66" w:rsidRDefault="00E03BFE" w:rsidP="004F311F">
      <w:pPr>
        <w:pStyle w:val="Zkladntext"/>
        <w:kinsoku w:val="0"/>
        <w:overflowPunct w:val="0"/>
        <w:spacing w:line="480" w:lineRule="auto"/>
        <w:ind w:left="116" w:right="8901" w:firstLine="26"/>
        <w:rPr>
          <w:spacing w:val="-1"/>
        </w:rPr>
      </w:pPr>
      <w:r w:rsidRPr="00EE0C66">
        <w:t xml:space="preserve">Vede </w:t>
      </w:r>
      <w:r w:rsidRPr="00EE0C66">
        <w:rPr>
          <w:spacing w:val="-1"/>
        </w:rPr>
        <w:t>rejstřík:</w:t>
      </w:r>
      <w:r w:rsidRPr="00EE0C66">
        <w:t xml:space="preserve"> </w:t>
      </w:r>
      <w:r w:rsidRPr="00EE0C66">
        <w:rPr>
          <w:spacing w:val="60"/>
        </w:rPr>
        <w:t xml:space="preserve"> </w:t>
      </w:r>
      <w:r w:rsidRPr="00EE0C66">
        <w:t>45 E,</w:t>
      </w:r>
      <w:r w:rsidRPr="00EE0C66">
        <w:rPr>
          <w:spacing w:val="-3"/>
        </w:rPr>
        <w:t xml:space="preserve">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</w:p>
    <w:p w:rsidR="00E03BFE" w:rsidRPr="00EE0C66" w:rsidRDefault="00E03BFE" w:rsidP="00C23A06">
      <w:pPr>
        <w:pStyle w:val="Zkladntext"/>
        <w:kinsoku w:val="0"/>
        <w:overflowPunct w:val="0"/>
        <w:spacing w:before="77"/>
        <w:ind w:left="1534" w:right="138" w:firstLine="26"/>
        <w:rPr>
          <w:spacing w:val="-1"/>
        </w:rPr>
      </w:pPr>
      <w:r w:rsidRPr="00EE0C66">
        <w:rPr>
          <w:spacing w:val="-1"/>
        </w:rPr>
        <w:t>neskončené</w:t>
      </w:r>
      <w:r w:rsidRPr="00EE0C66">
        <w:rPr>
          <w:spacing w:val="15"/>
        </w:rPr>
        <w:t xml:space="preserve"> </w:t>
      </w:r>
      <w:r w:rsidRPr="00EE0C66">
        <w:t>E</w:t>
      </w:r>
      <w:r w:rsidRPr="00EE0C66">
        <w:rPr>
          <w:spacing w:val="17"/>
        </w:rPr>
        <w:t xml:space="preserve"> </w:t>
      </w:r>
      <w:r w:rsidRPr="00EE0C66">
        <w:rPr>
          <w:spacing w:val="-1"/>
        </w:rPr>
        <w:t>věci</w:t>
      </w:r>
      <w:r w:rsidRPr="00EE0C66">
        <w:rPr>
          <w:spacing w:val="17"/>
        </w:rPr>
        <w:t xml:space="preserve"> </w:t>
      </w:r>
      <w:r w:rsidRPr="00EE0C66">
        <w:rPr>
          <w:spacing w:val="-1"/>
        </w:rPr>
        <w:t>bez</w:t>
      </w:r>
      <w:r w:rsidRPr="00EE0C66">
        <w:rPr>
          <w:spacing w:val="17"/>
        </w:rPr>
        <w:t xml:space="preserve"> </w:t>
      </w:r>
      <w:r w:rsidRPr="00EE0C66">
        <w:rPr>
          <w:spacing w:val="-1"/>
        </w:rPr>
        <w:t>senátního</w:t>
      </w:r>
      <w:r w:rsidRPr="00EE0C66">
        <w:rPr>
          <w:spacing w:val="16"/>
        </w:rPr>
        <w:t xml:space="preserve"> </w:t>
      </w:r>
      <w:r w:rsidRPr="00EE0C66">
        <w:rPr>
          <w:spacing w:val="-1"/>
        </w:rPr>
        <w:t>čísla,</w:t>
      </w:r>
      <w:r w:rsidRPr="00EE0C66">
        <w:rPr>
          <w:spacing w:val="17"/>
        </w:rPr>
        <w:t xml:space="preserve"> </w:t>
      </w:r>
      <w:r w:rsidRPr="00EE0C66">
        <w:t>8</w:t>
      </w:r>
      <w:r w:rsidRPr="00EE0C66">
        <w:rPr>
          <w:spacing w:val="14"/>
        </w:rPr>
        <w:t xml:space="preserve"> </w:t>
      </w:r>
      <w:r w:rsidRPr="00EE0C66">
        <w:t>E,</w:t>
      </w:r>
      <w:r w:rsidRPr="00EE0C66">
        <w:rPr>
          <w:spacing w:val="14"/>
        </w:rPr>
        <w:t xml:space="preserve"> </w:t>
      </w:r>
      <w:r w:rsidRPr="00EE0C66">
        <w:t>EXE,</w:t>
      </w:r>
      <w:r w:rsidRPr="00EE0C66">
        <w:rPr>
          <w:spacing w:val="12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17"/>
        </w:rPr>
        <w:t xml:space="preserve"> </w:t>
      </w:r>
      <w:r w:rsidRPr="00EE0C66">
        <w:t>11</w:t>
      </w:r>
      <w:r w:rsidRPr="00EE0C66">
        <w:rPr>
          <w:spacing w:val="17"/>
        </w:rPr>
        <w:t xml:space="preserve"> </w:t>
      </w:r>
      <w:r w:rsidRPr="00EE0C66">
        <w:rPr>
          <w:spacing w:val="-1"/>
        </w:rPr>
        <w:t>E,</w:t>
      </w:r>
      <w:r w:rsidRPr="00EE0C66">
        <w:rPr>
          <w:spacing w:val="17"/>
        </w:rPr>
        <w:t xml:space="preserve"> </w:t>
      </w:r>
      <w:r w:rsidRPr="00EE0C66">
        <w:rPr>
          <w:spacing w:val="-1"/>
        </w:rPr>
        <w:t>EXE,</w:t>
      </w:r>
      <w:r w:rsidRPr="00EE0C66">
        <w:rPr>
          <w:spacing w:val="17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17"/>
        </w:rPr>
        <w:t xml:space="preserve"> </w:t>
      </w:r>
      <w:r w:rsidRPr="00EE0C66">
        <w:t>12</w:t>
      </w:r>
      <w:r w:rsidRPr="00EE0C66">
        <w:rPr>
          <w:spacing w:val="14"/>
        </w:rPr>
        <w:t xml:space="preserve"> </w:t>
      </w:r>
      <w:r w:rsidRPr="00EE0C66">
        <w:t>E,</w:t>
      </w:r>
      <w:r w:rsidRPr="00EE0C66">
        <w:rPr>
          <w:spacing w:val="17"/>
        </w:rPr>
        <w:t xml:space="preserve"> </w:t>
      </w:r>
      <w:r w:rsidRPr="00EE0C66">
        <w:rPr>
          <w:spacing w:val="-1"/>
        </w:rPr>
        <w:t>EXE,</w:t>
      </w:r>
      <w:r w:rsidRPr="00EE0C66">
        <w:rPr>
          <w:spacing w:val="17"/>
        </w:rPr>
        <w:t xml:space="preserve"> </w:t>
      </w:r>
      <w:proofErr w:type="spellStart"/>
      <w:proofErr w:type="gram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t xml:space="preserve"> </w:t>
      </w:r>
      <w:r w:rsidRPr="00EE0C66">
        <w:rPr>
          <w:spacing w:val="31"/>
        </w:rPr>
        <w:t xml:space="preserve"> </w:t>
      </w:r>
      <w:r w:rsidRPr="00EE0C66">
        <w:t>13</w:t>
      </w:r>
      <w:proofErr w:type="gramEnd"/>
      <w:r w:rsidRPr="00EE0C66">
        <w:rPr>
          <w:spacing w:val="14"/>
        </w:rPr>
        <w:t xml:space="preserve"> </w:t>
      </w:r>
      <w:proofErr w:type="spellStart"/>
      <w:r w:rsidRPr="00EE0C66">
        <w:rPr>
          <w:spacing w:val="-1"/>
        </w:rPr>
        <w:t>E,EXE,Nc</w:t>
      </w:r>
      <w:proofErr w:type="spellEnd"/>
      <w:r w:rsidRPr="00EE0C66">
        <w:rPr>
          <w:spacing w:val="-1"/>
        </w:rPr>
        <w:t>,</w:t>
      </w:r>
      <w:r w:rsidRPr="00EE0C66">
        <w:rPr>
          <w:spacing w:val="17"/>
        </w:rPr>
        <w:t xml:space="preserve"> </w:t>
      </w:r>
      <w:r w:rsidRPr="00EE0C66">
        <w:t>14</w:t>
      </w:r>
      <w:r w:rsidRPr="00EE0C66">
        <w:rPr>
          <w:spacing w:val="17"/>
        </w:rPr>
        <w:t xml:space="preserve"> </w:t>
      </w:r>
      <w:proofErr w:type="spellStart"/>
      <w:r w:rsidRPr="00EE0C66">
        <w:rPr>
          <w:spacing w:val="-1"/>
        </w:rPr>
        <w:t>E,EXE,Nc</w:t>
      </w:r>
      <w:proofErr w:type="spellEnd"/>
      <w:r w:rsidRPr="00EE0C66">
        <w:rPr>
          <w:spacing w:val="-1"/>
        </w:rPr>
        <w:t>,</w:t>
      </w:r>
      <w:r w:rsidRPr="00EE0C66">
        <w:rPr>
          <w:spacing w:val="17"/>
        </w:rPr>
        <w:t xml:space="preserve"> </w:t>
      </w:r>
      <w:r w:rsidRPr="00EE0C66">
        <w:rPr>
          <w:spacing w:val="-2"/>
        </w:rPr>
        <w:t>16</w:t>
      </w:r>
      <w:r w:rsidRPr="00EE0C66">
        <w:rPr>
          <w:spacing w:val="17"/>
        </w:rPr>
        <w:t xml:space="preserve"> </w:t>
      </w:r>
      <w:r w:rsidRPr="00EE0C66">
        <w:t>E,</w:t>
      </w:r>
      <w:r w:rsidRPr="00EE0C66">
        <w:rPr>
          <w:spacing w:val="14"/>
        </w:rPr>
        <w:t xml:space="preserve"> </w:t>
      </w:r>
      <w:r w:rsidRPr="00EE0C66">
        <w:rPr>
          <w:spacing w:val="-1"/>
        </w:rPr>
        <w:t>EXE,</w:t>
      </w:r>
      <w:r w:rsidRPr="00EE0C66">
        <w:rPr>
          <w:spacing w:val="75"/>
        </w:rPr>
        <w:t xml:space="preserve"> </w:t>
      </w:r>
      <w:r w:rsidRPr="00EE0C66">
        <w:rPr>
          <w:spacing w:val="-1"/>
        </w:rPr>
        <w:t>Nc,19</w:t>
      </w:r>
      <w:r w:rsidRPr="00EE0C66">
        <w:rPr>
          <w:spacing w:val="5"/>
        </w:rPr>
        <w:t xml:space="preserve"> </w:t>
      </w:r>
      <w:r w:rsidRPr="00EE0C66">
        <w:rPr>
          <w:spacing w:val="-1"/>
        </w:rPr>
        <w:t>E,EXE,</w:t>
      </w:r>
      <w:r w:rsidRPr="00EE0C66">
        <w:rPr>
          <w:spacing w:val="5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2"/>
        </w:rPr>
        <w:t xml:space="preserve"> </w:t>
      </w:r>
      <w:r w:rsidRPr="00EE0C66">
        <w:t>20</w:t>
      </w:r>
      <w:r w:rsidRPr="00EE0C66">
        <w:rPr>
          <w:spacing w:val="2"/>
        </w:rPr>
        <w:t xml:space="preserve"> </w:t>
      </w:r>
      <w:r w:rsidRPr="00EE0C66">
        <w:t>E,</w:t>
      </w:r>
      <w:r w:rsidRPr="00EE0C66">
        <w:rPr>
          <w:spacing w:val="2"/>
        </w:rPr>
        <w:t xml:space="preserve"> </w:t>
      </w:r>
      <w:r w:rsidRPr="00EE0C66">
        <w:t>EXE,</w:t>
      </w:r>
      <w:r w:rsidRPr="00EE0C66">
        <w:rPr>
          <w:spacing w:val="5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5"/>
        </w:rPr>
        <w:t xml:space="preserve"> </w:t>
      </w:r>
      <w:r w:rsidRPr="00EE0C66">
        <w:t>21</w:t>
      </w:r>
      <w:r w:rsidRPr="00EE0C66">
        <w:rPr>
          <w:spacing w:val="2"/>
        </w:rPr>
        <w:t xml:space="preserve"> </w:t>
      </w:r>
      <w:proofErr w:type="spellStart"/>
      <w:r w:rsidRPr="00EE0C66">
        <w:rPr>
          <w:spacing w:val="-1"/>
        </w:rPr>
        <w:t>E,EXE,Nc</w:t>
      </w:r>
      <w:proofErr w:type="spellEnd"/>
      <w:r w:rsidRPr="00EE0C66">
        <w:rPr>
          <w:spacing w:val="-1"/>
        </w:rPr>
        <w:t>,</w:t>
      </w:r>
      <w:r w:rsidRPr="00EE0C66">
        <w:rPr>
          <w:spacing w:val="2"/>
        </w:rPr>
        <w:t xml:space="preserve"> </w:t>
      </w:r>
      <w:r w:rsidRPr="00EE0C66">
        <w:t>24</w:t>
      </w:r>
      <w:r w:rsidRPr="00EE0C66">
        <w:rPr>
          <w:spacing w:val="5"/>
        </w:rPr>
        <w:t xml:space="preserve"> </w:t>
      </w:r>
      <w:r w:rsidRPr="00EE0C66">
        <w:t>E,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EXE,</w:t>
      </w:r>
      <w:r w:rsidRPr="00EE0C66">
        <w:rPr>
          <w:spacing w:val="5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2"/>
        </w:rPr>
        <w:t xml:space="preserve"> </w:t>
      </w:r>
      <w:r w:rsidRPr="00EE0C66">
        <w:t>35</w:t>
      </w:r>
      <w:r w:rsidRPr="00EE0C66">
        <w:rPr>
          <w:spacing w:val="2"/>
        </w:rPr>
        <w:t xml:space="preserve"> </w:t>
      </w:r>
      <w:r w:rsidRPr="00EE0C66">
        <w:t>E,</w:t>
      </w:r>
      <w:r w:rsidRPr="00EE0C66">
        <w:rPr>
          <w:spacing w:val="2"/>
        </w:rPr>
        <w:t xml:space="preserve"> </w:t>
      </w:r>
      <w:r w:rsidRPr="00EE0C66">
        <w:rPr>
          <w:spacing w:val="-1"/>
        </w:rPr>
        <w:t>EXE,</w:t>
      </w:r>
      <w:r w:rsidRPr="00EE0C66">
        <w:rPr>
          <w:spacing w:val="5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2"/>
        </w:rPr>
        <w:t xml:space="preserve"> </w:t>
      </w:r>
      <w:r w:rsidRPr="00EE0C66">
        <w:t>36</w:t>
      </w:r>
      <w:r w:rsidRPr="00EE0C66">
        <w:rPr>
          <w:spacing w:val="2"/>
        </w:rPr>
        <w:t xml:space="preserve"> </w:t>
      </w:r>
      <w:r w:rsidRPr="00EE0C66">
        <w:t>E,</w:t>
      </w:r>
      <w:r w:rsidRPr="00EE0C66">
        <w:rPr>
          <w:spacing w:val="5"/>
        </w:rPr>
        <w:t xml:space="preserve"> </w:t>
      </w:r>
      <w:r w:rsidRPr="00EE0C66">
        <w:rPr>
          <w:spacing w:val="-1"/>
        </w:rPr>
        <w:t>EXE,</w:t>
      </w:r>
      <w:r w:rsidRPr="00EE0C66">
        <w:rPr>
          <w:spacing w:val="2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5"/>
        </w:rPr>
        <w:t xml:space="preserve"> </w:t>
      </w:r>
      <w:r w:rsidRPr="00EE0C66">
        <w:rPr>
          <w:spacing w:val="-2"/>
        </w:rPr>
        <w:t>37</w:t>
      </w:r>
      <w:r w:rsidRPr="00EE0C66">
        <w:rPr>
          <w:spacing w:val="5"/>
        </w:rPr>
        <w:t xml:space="preserve"> </w:t>
      </w:r>
      <w:r w:rsidRPr="00EE0C66">
        <w:t>E,</w:t>
      </w:r>
      <w:r w:rsidRPr="00EE0C66">
        <w:rPr>
          <w:spacing w:val="2"/>
        </w:rPr>
        <w:t xml:space="preserve"> </w:t>
      </w:r>
      <w:r w:rsidRPr="00EE0C66">
        <w:t>EXE,</w:t>
      </w:r>
      <w:r w:rsidRPr="00EE0C66">
        <w:rPr>
          <w:spacing w:val="2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Pr="00EE0C66">
        <w:rPr>
          <w:spacing w:val="2"/>
        </w:rPr>
        <w:t xml:space="preserve"> </w:t>
      </w:r>
      <w:r w:rsidRPr="00EE0C66">
        <w:t>38</w:t>
      </w:r>
      <w:r w:rsidRPr="00EE0C66">
        <w:rPr>
          <w:spacing w:val="2"/>
        </w:rPr>
        <w:t xml:space="preserve"> </w:t>
      </w:r>
      <w:r w:rsidRPr="00EE0C66">
        <w:t>E,</w:t>
      </w:r>
      <w:r w:rsidRPr="00EE0C66">
        <w:rPr>
          <w:spacing w:val="5"/>
        </w:rPr>
        <w:t xml:space="preserve"> </w:t>
      </w:r>
      <w:r w:rsidRPr="00EE0C66">
        <w:rPr>
          <w:spacing w:val="-1"/>
        </w:rPr>
        <w:t>EXE,</w:t>
      </w:r>
      <w:r w:rsidRPr="00EE0C66">
        <w:rPr>
          <w:spacing w:val="5"/>
        </w:rPr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rPr>
          <w:spacing w:val="-1"/>
        </w:rPr>
        <w:t>,</w:t>
      </w:r>
      <w:r w:rsidR="00C23A06" w:rsidRPr="00EE0C66">
        <w:rPr>
          <w:spacing w:val="-1"/>
        </w:rPr>
        <w:t xml:space="preserve"> </w:t>
      </w:r>
      <w:r w:rsidRPr="00EE0C66">
        <w:t xml:space="preserve">39 E, </w:t>
      </w:r>
      <w:r w:rsidRPr="00EE0C66">
        <w:rPr>
          <w:spacing w:val="-1"/>
        </w:rPr>
        <w:t>EXE,</w:t>
      </w:r>
      <w:r w:rsidRPr="00EE0C66">
        <w:t xml:space="preserve"> </w:t>
      </w:r>
      <w:proofErr w:type="spellStart"/>
      <w:r w:rsidRPr="00EE0C66">
        <w:rPr>
          <w:spacing w:val="-1"/>
        </w:rPr>
        <w:t>Nc</w:t>
      </w:r>
      <w:proofErr w:type="spellEnd"/>
      <w:r w:rsidRPr="00EE0C66">
        <w:t xml:space="preserve"> </w:t>
      </w:r>
      <w:r w:rsidRPr="00EE0C66">
        <w:rPr>
          <w:spacing w:val="-2"/>
        </w:rPr>
        <w:t>ve</w:t>
      </w:r>
      <w:r w:rsidRPr="00EE0C66">
        <w:t xml:space="preserve"> </w:t>
      </w:r>
      <w:r w:rsidRPr="00EE0C66">
        <w:rPr>
          <w:spacing w:val="-1"/>
        </w:rPr>
        <w:t>věcech</w:t>
      </w:r>
      <w:r w:rsidRPr="00EE0C66">
        <w:rPr>
          <w:spacing w:val="-3"/>
        </w:rPr>
        <w:t xml:space="preserve"> </w:t>
      </w:r>
      <w:r w:rsidRPr="00EE0C66">
        <w:rPr>
          <w:spacing w:val="-1"/>
        </w:rPr>
        <w:t>proti</w:t>
      </w:r>
      <w:r w:rsidRPr="00EE0C66">
        <w:t xml:space="preserve"> </w:t>
      </w:r>
      <w:r w:rsidRPr="00EE0C66">
        <w:rPr>
          <w:spacing w:val="-1"/>
        </w:rPr>
        <w:t>povinným,</w:t>
      </w:r>
      <w:r w:rsidRPr="00EE0C66">
        <w:t xml:space="preserve"> jejichž </w:t>
      </w:r>
      <w:r w:rsidRPr="00EE0C66">
        <w:rPr>
          <w:spacing w:val="-1"/>
        </w:rPr>
        <w:t>příjmení</w:t>
      </w:r>
      <w:r w:rsidRPr="00EE0C66">
        <w:t xml:space="preserve"> či </w:t>
      </w:r>
      <w:r w:rsidRPr="00EE0C66">
        <w:rPr>
          <w:spacing w:val="-1"/>
        </w:rPr>
        <w:t>název</w:t>
      </w:r>
      <w:r w:rsidRPr="00EE0C66">
        <w:t xml:space="preserve"> </w:t>
      </w:r>
      <w:r w:rsidRPr="00EE0C66">
        <w:rPr>
          <w:spacing w:val="-1"/>
        </w:rPr>
        <w:t>začíná</w:t>
      </w:r>
      <w:r w:rsidRPr="00EE0C66">
        <w:t xml:space="preserve"> </w:t>
      </w:r>
      <w:r w:rsidRPr="00EE0C66">
        <w:rPr>
          <w:spacing w:val="-1"/>
        </w:rPr>
        <w:t>písmenem:</w:t>
      </w:r>
      <w:r w:rsidRPr="00EE0C66">
        <w:t xml:space="preserve"> </w:t>
      </w:r>
      <w:r w:rsidRPr="00EE0C66">
        <w:rPr>
          <w:spacing w:val="-1"/>
        </w:rPr>
        <w:t>A,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C,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Č,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E,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F,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G,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H,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CH,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I,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J,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N,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Ň,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O,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Ř,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Š,</w:t>
      </w:r>
      <w:r w:rsidR="00C23A06" w:rsidRPr="00EE0C66">
        <w:rPr>
          <w:spacing w:val="-1"/>
        </w:rPr>
        <w:t xml:space="preserve"> </w:t>
      </w:r>
      <w:r w:rsidRPr="00EE0C66">
        <w:rPr>
          <w:spacing w:val="-1"/>
        </w:rPr>
        <w:t>U.“</w:t>
      </w:r>
    </w:p>
    <w:p w:rsidR="00E03BFE" w:rsidRPr="00EE0C66" w:rsidRDefault="00E03BFE" w:rsidP="004F311F">
      <w:pPr>
        <w:pStyle w:val="Zkladntext"/>
        <w:kinsoku w:val="0"/>
        <w:overflowPunct w:val="0"/>
        <w:ind w:left="0" w:firstLine="26"/>
      </w:pPr>
    </w:p>
    <w:p w:rsidR="00E03BFE" w:rsidRPr="00EE0C66" w:rsidRDefault="00E03BFE" w:rsidP="00E03BFE">
      <w:pPr>
        <w:pStyle w:val="Nadpis2"/>
        <w:kinsoku w:val="0"/>
        <w:overflowPunct w:val="0"/>
        <w:spacing w:before="135"/>
        <w:ind w:right="115"/>
        <w:rPr>
          <w:b w:val="0"/>
          <w:bCs w:val="0"/>
        </w:rPr>
      </w:pPr>
      <w:r w:rsidRPr="00EE0C66">
        <w:rPr>
          <w:spacing w:val="-1"/>
        </w:rPr>
        <w:lastRenderedPageBreak/>
        <w:t>Zapisovatelky:</w:t>
      </w:r>
    </w:p>
    <w:p w:rsidR="00E03BFE" w:rsidRPr="00EE0C66" w:rsidRDefault="00E03BFE" w:rsidP="00E03BFE">
      <w:pPr>
        <w:pStyle w:val="Zkladntext"/>
        <w:kinsoku w:val="0"/>
        <w:overflowPunct w:val="0"/>
        <w:spacing w:before="1"/>
        <w:ind w:left="116" w:right="7114"/>
        <w:rPr>
          <w:spacing w:val="-1"/>
        </w:rPr>
      </w:pPr>
      <w:r w:rsidRPr="00EE0C66">
        <w:rPr>
          <w:spacing w:val="-1"/>
        </w:rPr>
        <w:t>Kozumplíková</w:t>
      </w:r>
      <w:r w:rsidRPr="00EE0C66">
        <w:t xml:space="preserve"> </w:t>
      </w:r>
      <w:r w:rsidRPr="00EE0C66">
        <w:rPr>
          <w:spacing w:val="-1"/>
        </w:rPr>
        <w:t>Petra</w:t>
      </w:r>
      <w:r w:rsidRPr="00EE0C66">
        <w:t xml:space="preserve"> </w:t>
      </w:r>
      <w:r w:rsidRPr="00EE0C66">
        <w:rPr>
          <w:spacing w:val="-1"/>
        </w:rPr>
        <w:t>(1/2)</w:t>
      </w:r>
      <w:r w:rsidRPr="00EE0C66">
        <w:rPr>
          <w:spacing w:val="59"/>
        </w:rPr>
        <w:t xml:space="preserve"> </w:t>
      </w:r>
      <w:r w:rsidRPr="00EE0C66">
        <w:t>+</w:t>
      </w:r>
      <w:r w:rsidRPr="00EE0C66">
        <w:rPr>
          <w:spacing w:val="60"/>
        </w:rPr>
        <w:t xml:space="preserve"> </w:t>
      </w:r>
      <w:r w:rsidRPr="00EE0C66">
        <w:t xml:space="preserve">vedení </w:t>
      </w:r>
      <w:r w:rsidRPr="00EE0C66">
        <w:rPr>
          <w:spacing w:val="-1"/>
        </w:rPr>
        <w:t>skladu</w:t>
      </w:r>
      <w:r w:rsidRPr="00EE0C66">
        <w:t xml:space="preserve"> </w:t>
      </w:r>
      <w:r w:rsidRPr="00EE0C66">
        <w:rPr>
          <w:spacing w:val="-1"/>
        </w:rPr>
        <w:t>zabavených</w:t>
      </w:r>
      <w:r w:rsidRPr="00EE0C66">
        <w:t xml:space="preserve"> </w:t>
      </w:r>
      <w:r w:rsidRPr="00EE0C66">
        <w:rPr>
          <w:spacing w:val="-1"/>
        </w:rPr>
        <w:t>movitých</w:t>
      </w:r>
      <w:r w:rsidRPr="00EE0C66">
        <w:rPr>
          <w:spacing w:val="60"/>
        </w:rPr>
        <w:t xml:space="preserve"> </w:t>
      </w:r>
      <w:r w:rsidRPr="00EE0C66">
        <w:rPr>
          <w:spacing w:val="-1"/>
        </w:rPr>
        <w:t>věcí</w:t>
      </w:r>
      <w:r w:rsidRPr="00EE0C66">
        <w:rPr>
          <w:spacing w:val="57"/>
        </w:rPr>
        <w:t xml:space="preserve"> </w:t>
      </w:r>
      <w:r w:rsidRPr="00EE0C66">
        <w:rPr>
          <w:spacing w:val="-1"/>
        </w:rPr>
        <w:t>Jana</w:t>
      </w:r>
      <w:r w:rsidRPr="00EE0C66">
        <w:t xml:space="preserve"> </w:t>
      </w:r>
      <w:r w:rsidRPr="00EE0C66">
        <w:rPr>
          <w:spacing w:val="-1"/>
        </w:rPr>
        <w:t>Juhošová</w:t>
      </w:r>
    </w:p>
    <w:p w:rsidR="00E03BFE" w:rsidRPr="00EE0C66" w:rsidRDefault="00E03BFE" w:rsidP="00E03BFE">
      <w:pPr>
        <w:pStyle w:val="Zkladntext"/>
        <w:kinsoku w:val="0"/>
        <w:overflowPunct w:val="0"/>
        <w:spacing w:before="1"/>
        <w:ind w:left="116"/>
        <w:rPr>
          <w:spacing w:val="-1"/>
        </w:rPr>
      </w:pPr>
      <w:r w:rsidRPr="00EE0C66">
        <w:rPr>
          <w:spacing w:val="-1"/>
        </w:rPr>
        <w:t>Ambrožová</w:t>
      </w:r>
      <w:r w:rsidRPr="00EE0C66">
        <w:t xml:space="preserve"> </w:t>
      </w:r>
      <w:r w:rsidRPr="00EE0C66">
        <w:rPr>
          <w:spacing w:val="-1"/>
        </w:rPr>
        <w:t>Pavlína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C23A06" w:rsidRPr="00EE0C66" w:rsidRDefault="00C23A06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Nadpis1"/>
        <w:kinsoku w:val="0"/>
        <w:overflowPunct w:val="0"/>
        <w:spacing w:before="179"/>
        <w:ind w:left="3877" w:right="3877"/>
        <w:jc w:val="center"/>
        <w:rPr>
          <w:b w:val="0"/>
          <w:bCs w:val="0"/>
        </w:rPr>
      </w:pPr>
      <w:r w:rsidRPr="00EE0C66">
        <w:rPr>
          <w:spacing w:val="-1"/>
          <w:u w:val="single"/>
        </w:rPr>
        <w:t>Vykonavatelé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E03BFE" w:rsidRPr="00EE0C66" w:rsidRDefault="00E03BFE" w:rsidP="00E03BF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23A06" w:rsidRPr="00EE0C66" w:rsidRDefault="00C23A06" w:rsidP="00E03BF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E03BFE" w:rsidRPr="00EE0C66" w:rsidRDefault="00E03BFE" w:rsidP="00C23A06">
      <w:pPr>
        <w:pStyle w:val="Zkladntext"/>
        <w:tabs>
          <w:tab w:val="left" w:pos="12216"/>
        </w:tabs>
        <w:kinsoku w:val="0"/>
        <w:overflowPunct w:val="0"/>
        <w:spacing w:before="224"/>
        <w:ind w:right="115"/>
        <w:rPr>
          <w:b/>
          <w:bCs/>
          <w:spacing w:val="-1"/>
          <w:u w:val="single"/>
        </w:rPr>
      </w:pPr>
      <w:r w:rsidRPr="00EE0C66">
        <w:rPr>
          <w:b/>
          <w:bCs/>
          <w:spacing w:val="-1"/>
          <w:u w:val="single"/>
        </w:rPr>
        <w:t>Vykonavatel:</w:t>
      </w:r>
      <w:r w:rsidRPr="00EE0C66">
        <w:rPr>
          <w:b/>
          <w:bCs/>
          <w:spacing w:val="-1"/>
        </w:rPr>
        <w:tab/>
        <w:t>Miloš</w:t>
      </w:r>
      <w:r w:rsidRPr="00EE0C66">
        <w:rPr>
          <w:b/>
          <w:bCs/>
        </w:rPr>
        <w:t xml:space="preserve"> </w:t>
      </w:r>
      <w:r w:rsidRPr="00EE0C66">
        <w:rPr>
          <w:b/>
          <w:bCs/>
          <w:spacing w:val="-1"/>
        </w:rPr>
        <w:t>Prieložný</w:t>
      </w:r>
    </w:p>
    <w:p w:rsidR="00E03BFE" w:rsidRPr="00EE0C66" w:rsidRDefault="00E03BFE" w:rsidP="00E03BFE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E03BFE" w:rsidRPr="00EE0C66" w:rsidRDefault="00E03BFE" w:rsidP="00E03BFE">
      <w:pPr>
        <w:pStyle w:val="Zkladntext"/>
        <w:kinsoku w:val="0"/>
        <w:overflowPunct w:val="0"/>
        <w:spacing w:before="77"/>
        <w:ind w:left="176"/>
        <w:rPr>
          <w:spacing w:val="-1"/>
        </w:rPr>
      </w:pPr>
      <w:r w:rsidRPr="00EE0C66">
        <w:rPr>
          <w:b/>
          <w:spacing w:val="-1"/>
        </w:rPr>
        <w:t>Zastupuje:</w:t>
      </w:r>
      <w:r w:rsidRPr="00EE0C66">
        <w:rPr>
          <w:b/>
        </w:rPr>
        <w:t xml:space="preserve"> </w:t>
      </w:r>
      <w:r w:rsidR="00C23A06" w:rsidRPr="00EE0C66">
        <w:rPr>
          <w:b/>
        </w:rPr>
        <w:t xml:space="preserve"> </w:t>
      </w:r>
      <w:r w:rsidR="00C23A06" w:rsidRPr="00EE0C66">
        <w:rPr>
          <w:b/>
        </w:rPr>
        <w:tab/>
      </w:r>
      <w:r w:rsidRPr="00EE0C66">
        <w:rPr>
          <w:spacing w:val="-1"/>
        </w:rPr>
        <w:t>Lic.</w:t>
      </w:r>
      <w:r w:rsidRPr="00EE0C66">
        <w:t xml:space="preserve"> </w:t>
      </w:r>
      <w:r w:rsidRPr="00EE0C66">
        <w:rPr>
          <w:spacing w:val="-1"/>
        </w:rPr>
        <w:t>Milan</w:t>
      </w:r>
      <w:r w:rsidRPr="00EE0C66">
        <w:t xml:space="preserve"> </w:t>
      </w:r>
      <w:r w:rsidRPr="00EE0C66">
        <w:rPr>
          <w:spacing w:val="-1"/>
        </w:rPr>
        <w:t>Velín</w:t>
      </w:r>
    </w:p>
    <w:p w:rsidR="00E03BFE" w:rsidRPr="00EE0C66" w:rsidRDefault="00D25908" w:rsidP="00E03BFE">
      <w:pPr>
        <w:pStyle w:val="Zkladntext"/>
        <w:kinsoku w:val="0"/>
        <w:overflowPunct w:val="0"/>
        <w:spacing w:before="1"/>
        <w:ind w:left="1196"/>
      </w:pPr>
      <w:r w:rsidRPr="00EE0C66">
        <w:rPr>
          <w:spacing w:val="-1"/>
        </w:rPr>
        <w:t xml:space="preserve">  </w:t>
      </w:r>
      <w:r w:rsidR="00C23A06" w:rsidRPr="00EE0C66">
        <w:rPr>
          <w:spacing w:val="-1"/>
        </w:rPr>
        <w:tab/>
      </w:r>
      <w:r w:rsidRPr="00EE0C66">
        <w:rPr>
          <w:spacing w:val="-1"/>
        </w:rPr>
        <w:t>P</w:t>
      </w:r>
      <w:r w:rsidR="00E03BFE" w:rsidRPr="00EE0C66">
        <w:rPr>
          <w:spacing w:val="-1"/>
        </w:rPr>
        <w:t xml:space="preserve">etr </w:t>
      </w:r>
      <w:r w:rsidR="00E03BFE" w:rsidRPr="00EE0C66">
        <w:t>Kalhous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ind w:left="116"/>
        <w:rPr>
          <w:spacing w:val="-1"/>
        </w:rPr>
      </w:pPr>
      <w:r w:rsidRPr="00EE0C66">
        <w:rPr>
          <w:spacing w:val="-1"/>
        </w:rPr>
        <w:t>Provádí</w:t>
      </w:r>
      <w:r w:rsidRPr="00EE0C66">
        <w:t xml:space="preserve"> výkon </w:t>
      </w:r>
      <w:r w:rsidRPr="00EE0C66">
        <w:rPr>
          <w:spacing w:val="-1"/>
        </w:rPr>
        <w:t>rozhodnutí</w:t>
      </w:r>
      <w:r w:rsidRPr="00EE0C66">
        <w:t xml:space="preserve"> ve </w:t>
      </w:r>
      <w:r w:rsidRPr="00EE0C66">
        <w:rPr>
          <w:spacing w:val="-1"/>
        </w:rPr>
        <w:t>věcech</w:t>
      </w:r>
      <w:r w:rsidRPr="00EE0C66">
        <w:t xml:space="preserve"> </w:t>
      </w:r>
      <w:r w:rsidRPr="00EE0C66">
        <w:rPr>
          <w:spacing w:val="-1"/>
        </w:rPr>
        <w:t>proti</w:t>
      </w:r>
      <w:r w:rsidRPr="00EE0C66">
        <w:t xml:space="preserve"> </w:t>
      </w:r>
      <w:r w:rsidRPr="00EE0C66">
        <w:rPr>
          <w:spacing w:val="-1"/>
        </w:rPr>
        <w:t>povinným,</w:t>
      </w:r>
      <w:r w:rsidRPr="00EE0C66">
        <w:t xml:space="preserve"> jejichž </w:t>
      </w:r>
      <w:r w:rsidRPr="00EE0C66">
        <w:rPr>
          <w:spacing w:val="-1"/>
        </w:rPr>
        <w:t>příjmení</w:t>
      </w:r>
      <w:r w:rsidRPr="00EE0C66">
        <w:rPr>
          <w:spacing w:val="-3"/>
        </w:rPr>
        <w:t xml:space="preserve"> </w:t>
      </w:r>
      <w:r w:rsidRPr="00EE0C66">
        <w:t xml:space="preserve">či </w:t>
      </w:r>
      <w:r w:rsidRPr="00EE0C66">
        <w:rPr>
          <w:spacing w:val="-1"/>
        </w:rPr>
        <w:t>název</w:t>
      </w:r>
      <w:r w:rsidRPr="00EE0C66">
        <w:t xml:space="preserve"> </w:t>
      </w:r>
      <w:r w:rsidRPr="00EE0C66">
        <w:rPr>
          <w:spacing w:val="-1"/>
        </w:rPr>
        <w:t>začíná</w:t>
      </w:r>
      <w:r w:rsidRPr="00EE0C66">
        <w:rPr>
          <w:spacing w:val="1"/>
        </w:rPr>
        <w:t xml:space="preserve"> </w:t>
      </w:r>
      <w:r w:rsidRPr="00EE0C66">
        <w:rPr>
          <w:spacing w:val="-1"/>
        </w:rPr>
        <w:t>písmeny: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Nadpis2"/>
        <w:tabs>
          <w:tab w:val="left" w:pos="5812"/>
        </w:tabs>
        <w:kinsoku w:val="0"/>
        <w:overflowPunct w:val="0"/>
        <w:ind w:left="116"/>
        <w:rPr>
          <w:b w:val="0"/>
          <w:bCs w:val="0"/>
        </w:rPr>
      </w:pPr>
      <w:r w:rsidRPr="00EE0C66">
        <w:rPr>
          <w:spacing w:val="-1"/>
          <w:u w:val="single"/>
        </w:rPr>
        <w:t>C,</w:t>
      </w:r>
      <w:r w:rsidR="00C23A06" w:rsidRPr="00EE0C66">
        <w:rPr>
          <w:spacing w:val="-1"/>
          <w:u w:val="single"/>
        </w:rPr>
        <w:t xml:space="preserve"> </w:t>
      </w:r>
      <w:r w:rsidRPr="00EE0C66">
        <w:rPr>
          <w:spacing w:val="-1"/>
          <w:u w:val="single"/>
        </w:rPr>
        <w:t>Ď,</w:t>
      </w:r>
      <w:r w:rsidR="00C23A06" w:rsidRPr="00EE0C66">
        <w:rPr>
          <w:spacing w:val="-1"/>
          <w:u w:val="single"/>
        </w:rPr>
        <w:t xml:space="preserve"> </w:t>
      </w:r>
      <w:r w:rsidRPr="00EE0C66">
        <w:rPr>
          <w:spacing w:val="-1"/>
          <w:u w:val="single"/>
        </w:rPr>
        <w:t>E,</w:t>
      </w:r>
      <w:r w:rsidR="00C23A06" w:rsidRPr="00EE0C66">
        <w:rPr>
          <w:spacing w:val="-1"/>
          <w:u w:val="single"/>
        </w:rPr>
        <w:t xml:space="preserve"> </w:t>
      </w:r>
      <w:r w:rsidRPr="00EE0C66">
        <w:rPr>
          <w:spacing w:val="-1"/>
          <w:u w:val="single"/>
        </w:rPr>
        <w:t>F,</w:t>
      </w:r>
      <w:r w:rsidR="00C23A06" w:rsidRPr="00EE0C66">
        <w:rPr>
          <w:spacing w:val="-1"/>
          <w:u w:val="single"/>
        </w:rPr>
        <w:t xml:space="preserve"> </w:t>
      </w:r>
      <w:r w:rsidRPr="00EE0C66">
        <w:rPr>
          <w:spacing w:val="-1"/>
          <w:u w:val="single"/>
        </w:rPr>
        <w:t>G,</w:t>
      </w:r>
      <w:r w:rsidR="00C23A06" w:rsidRPr="00EE0C66">
        <w:rPr>
          <w:spacing w:val="-1"/>
          <w:u w:val="single"/>
        </w:rPr>
        <w:t xml:space="preserve"> </w:t>
      </w:r>
      <w:r w:rsidRPr="00EE0C66">
        <w:rPr>
          <w:spacing w:val="-1"/>
          <w:u w:val="single"/>
        </w:rPr>
        <w:t>H,</w:t>
      </w:r>
      <w:r w:rsidR="00C23A06" w:rsidRPr="00EE0C66">
        <w:rPr>
          <w:spacing w:val="-1"/>
          <w:u w:val="single"/>
        </w:rPr>
        <w:t xml:space="preserve"> </w:t>
      </w:r>
      <w:r w:rsidRPr="00EE0C66">
        <w:rPr>
          <w:spacing w:val="-1"/>
          <w:u w:val="single"/>
        </w:rPr>
        <w:t>CH,</w:t>
      </w:r>
      <w:r w:rsidR="00C23A06" w:rsidRPr="00EE0C66">
        <w:rPr>
          <w:spacing w:val="-1"/>
          <w:u w:val="single"/>
        </w:rPr>
        <w:t xml:space="preserve"> </w:t>
      </w:r>
      <w:r w:rsidRPr="00EE0C66">
        <w:rPr>
          <w:spacing w:val="-1"/>
          <w:u w:val="single"/>
        </w:rPr>
        <w:t>I,</w:t>
      </w:r>
      <w:r w:rsidR="00C23A06" w:rsidRPr="00EE0C66">
        <w:rPr>
          <w:spacing w:val="-1"/>
          <w:u w:val="single"/>
        </w:rPr>
        <w:t xml:space="preserve"> </w:t>
      </w:r>
      <w:r w:rsidRPr="00EE0C66">
        <w:rPr>
          <w:spacing w:val="-1"/>
          <w:u w:val="single"/>
        </w:rPr>
        <w:t>O,</w:t>
      </w:r>
      <w:r w:rsidR="00C23A06" w:rsidRPr="00EE0C66">
        <w:rPr>
          <w:spacing w:val="-1"/>
          <w:u w:val="single"/>
        </w:rPr>
        <w:t xml:space="preserve"> </w:t>
      </w:r>
      <w:r w:rsidRPr="00EE0C66">
        <w:rPr>
          <w:spacing w:val="-1"/>
          <w:u w:val="single"/>
        </w:rPr>
        <w:t>S,</w:t>
      </w:r>
      <w:r w:rsidR="00C23A06" w:rsidRPr="00EE0C66">
        <w:rPr>
          <w:spacing w:val="-1"/>
          <w:u w:val="single"/>
        </w:rPr>
        <w:t xml:space="preserve"> </w:t>
      </w:r>
      <w:r w:rsidRPr="00EE0C66">
        <w:rPr>
          <w:spacing w:val="-1"/>
          <w:u w:val="single"/>
        </w:rPr>
        <w:t>Š,</w:t>
      </w:r>
      <w:r w:rsidR="00C23A06" w:rsidRPr="00EE0C66">
        <w:rPr>
          <w:spacing w:val="-1"/>
          <w:u w:val="single"/>
        </w:rPr>
        <w:t xml:space="preserve"> </w:t>
      </w:r>
      <w:r w:rsidRPr="00EE0C66">
        <w:rPr>
          <w:spacing w:val="-1"/>
          <w:u w:val="single"/>
        </w:rPr>
        <w:t>T,</w:t>
      </w:r>
      <w:r w:rsidR="00C23A06" w:rsidRPr="00EE0C66">
        <w:rPr>
          <w:spacing w:val="-1"/>
          <w:u w:val="single"/>
        </w:rPr>
        <w:t xml:space="preserve"> </w:t>
      </w:r>
      <w:r w:rsidRPr="00EE0C66">
        <w:rPr>
          <w:spacing w:val="-1"/>
          <w:u w:val="single"/>
        </w:rPr>
        <w:t>U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E03BFE" w:rsidRPr="00EE0C66" w:rsidRDefault="00E03BFE" w:rsidP="00E03BFE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E03BFE" w:rsidRPr="00EE0C66" w:rsidRDefault="00E03BFE" w:rsidP="00E03BFE">
      <w:pPr>
        <w:pStyle w:val="Zkladntext"/>
        <w:tabs>
          <w:tab w:val="left" w:pos="12144"/>
        </w:tabs>
        <w:kinsoku w:val="0"/>
        <w:overflowPunct w:val="0"/>
        <w:spacing w:before="74"/>
        <w:ind w:right="115"/>
      </w:pPr>
      <w:r w:rsidRPr="00EE0C66">
        <w:rPr>
          <w:b/>
          <w:bCs/>
          <w:spacing w:val="-1"/>
          <w:u w:val="single"/>
        </w:rPr>
        <w:t>Vykonavatel:</w:t>
      </w:r>
      <w:r w:rsidRPr="00EE0C66">
        <w:rPr>
          <w:b/>
          <w:bCs/>
          <w:spacing w:val="-1"/>
        </w:rPr>
        <w:tab/>
      </w:r>
      <w:r w:rsidRPr="00EE0C66">
        <w:rPr>
          <w:b/>
          <w:bCs/>
        </w:rPr>
        <w:t>Lic.</w:t>
      </w:r>
      <w:r w:rsidRPr="00EE0C66">
        <w:rPr>
          <w:b/>
          <w:bCs/>
          <w:spacing w:val="-2"/>
        </w:rPr>
        <w:t xml:space="preserve"> </w:t>
      </w:r>
      <w:r w:rsidRPr="00EE0C66">
        <w:rPr>
          <w:b/>
          <w:bCs/>
          <w:spacing w:val="-1"/>
        </w:rPr>
        <w:t>Milan</w:t>
      </w:r>
      <w:r w:rsidRPr="00EE0C66">
        <w:rPr>
          <w:b/>
          <w:bCs/>
        </w:rPr>
        <w:t xml:space="preserve"> </w:t>
      </w:r>
      <w:r w:rsidRPr="00EE0C66">
        <w:rPr>
          <w:b/>
          <w:bCs/>
          <w:spacing w:val="-1"/>
        </w:rPr>
        <w:t>Velín</w:t>
      </w:r>
    </w:p>
    <w:p w:rsidR="00E03BFE" w:rsidRPr="00EE0C66" w:rsidRDefault="00E03BFE" w:rsidP="00E03BF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E03BFE" w:rsidRPr="00EE0C66" w:rsidRDefault="00E03BFE" w:rsidP="00E03BFE">
      <w:pPr>
        <w:pStyle w:val="Zkladntext"/>
        <w:kinsoku w:val="0"/>
        <w:overflowPunct w:val="0"/>
        <w:spacing w:before="77"/>
        <w:ind w:right="115"/>
      </w:pPr>
      <w:r w:rsidRPr="00EE0C66">
        <w:rPr>
          <w:b/>
          <w:spacing w:val="-1"/>
        </w:rPr>
        <w:t>Zastupuje</w:t>
      </w:r>
      <w:r w:rsidRPr="00EE0C66">
        <w:rPr>
          <w:b/>
          <w:bCs/>
          <w:spacing w:val="-1"/>
        </w:rPr>
        <w:t>:</w:t>
      </w:r>
      <w:r w:rsidRPr="00EE0C66">
        <w:rPr>
          <w:b/>
          <w:bCs/>
        </w:rPr>
        <w:t xml:space="preserve"> </w:t>
      </w:r>
      <w:r w:rsidRPr="00EE0C66">
        <w:rPr>
          <w:b/>
          <w:bCs/>
          <w:spacing w:val="60"/>
        </w:rPr>
        <w:t xml:space="preserve"> </w:t>
      </w:r>
      <w:r w:rsidR="00C23A06" w:rsidRPr="00EE0C66">
        <w:rPr>
          <w:b/>
          <w:bCs/>
          <w:spacing w:val="60"/>
        </w:rPr>
        <w:tab/>
      </w:r>
      <w:r w:rsidRPr="00EE0C66">
        <w:rPr>
          <w:spacing w:val="-1"/>
        </w:rPr>
        <w:t xml:space="preserve">Petr </w:t>
      </w:r>
      <w:r w:rsidRPr="00EE0C66">
        <w:t>Kalhous</w:t>
      </w:r>
    </w:p>
    <w:p w:rsidR="00E03BFE" w:rsidRPr="00EE0C66" w:rsidRDefault="00D25908" w:rsidP="00E03BFE">
      <w:pPr>
        <w:pStyle w:val="Zkladntext"/>
        <w:kinsoku w:val="0"/>
        <w:overflowPunct w:val="0"/>
        <w:spacing w:before="1"/>
        <w:ind w:left="1196"/>
      </w:pPr>
      <w:r w:rsidRPr="00EE0C66">
        <w:rPr>
          <w:spacing w:val="-1"/>
        </w:rPr>
        <w:t xml:space="preserve">   </w:t>
      </w:r>
      <w:r w:rsidR="00C23A06" w:rsidRPr="00EE0C66">
        <w:rPr>
          <w:spacing w:val="-1"/>
        </w:rPr>
        <w:tab/>
      </w:r>
      <w:r w:rsidR="00E03BFE" w:rsidRPr="00EE0C66">
        <w:rPr>
          <w:spacing w:val="-1"/>
        </w:rPr>
        <w:t>Miloš</w:t>
      </w:r>
      <w:r w:rsidR="00E03BFE" w:rsidRPr="00EE0C66">
        <w:rPr>
          <w:spacing w:val="-2"/>
        </w:rPr>
        <w:t xml:space="preserve"> </w:t>
      </w:r>
      <w:r w:rsidR="00E03BFE" w:rsidRPr="00EE0C66">
        <w:t>Prieložný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ind w:right="115"/>
        <w:rPr>
          <w:spacing w:val="-1"/>
        </w:rPr>
      </w:pPr>
      <w:r w:rsidRPr="00EE0C66">
        <w:rPr>
          <w:spacing w:val="-1"/>
        </w:rPr>
        <w:t>Provádí</w:t>
      </w:r>
      <w:r w:rsidRPr="00EE0C66">
        <w:t xml:space="preserve"> výkon </w:t>
      </w:r>
      <w:r w:rsidRPr="00EE0C66">
        <w:rPr>
          <w:spacing w:val="-1"/>
        </w:rPr>
        <w:t>rozhodnutí</w:t>
      </w:r>
      <w:r w:rsidRPr="00EE0C66">
        <w:t xml:space="preserve"> ve </w:t>
      </w:r>
      <w:r w:rsidRPr="00EE0C66">
        <w:rPr>
          <w:spacing w:val="-1"/>
        </w:rPr>
        <w:t>věcech</w:t>
      </w:r>
      <w:r w:rsidRPr="00EE0C66">
        <w:t xml:space="preserve"> </w:t>
      </w:r>
      <w:r w:rsidRPr="00EE0C66">
        <w:rPr>
          <w:spacing w:val="-1"/>
        </w:rPr>
        <w:t>proti</w:t>
      </w:r>
      <w:r w:rsidRPr="00EE0C66">
        <w:t xml:space="preserve"> </w:t>
      </w:r>
      <w:r w:rsidRPr="00EE0C66">
        <w:rPr>
          <w:spacing w:val="-1"/>
        </w:rPr>
        <w:t>povinným,</w:t>
      </w:r>
      <w:r w:rsidRPr="00EE0C66">
        <w:t xml:space="preserve"> jejichž </w:t>
      </w:r>
      <w:r w:rsidRPr="00EE0C66">
        <w:rPr>
          <w:spacing w:val="-1"/>
        </w:rPr>
        <w:t>příjmení</w:t>
      </w:r>
      <w:r w:rsidRPr="00EE0C66">
        <w:rPr>
          <w:spacing w:val="-3"/>
        </w:rPr>
        <w:t xml:space="preserve"> </w:t>
      </w:r>
      <w:r w:rsidRPr="00EE0C66">
        <w:t xml:space="preserve">či </w:t>
      </w:r>
      <w:r w:rsidRPr="00EE0C66">
        <w:rPr>
          <w:spacing w:val="-1"/>
        </w:rPr>
        <w:t>název</w:t>
      </w:r>
      <w:r w:rsidRPr="00EE0C66">
        <w:t xml:space="preserve"> </w:t>
      </w:r>
      <w:r w:rsidRPr="00EE0C66">
        <w:rPr>
          <w:spacing w:val="-1"/>
        </w:rPr>
        <w:t>začíná</w:t>
      </w:r>
      <w:r w:rsidRPr="00EE0C66">
        <w:rPr>
          <w:spacing w:val="1"/>
        </w:rPr>
        <w:t xml:space="preserve"> </w:t>
      </w:r>
      <w:r w:rsidRPr="00EE0C66">
        <w:rPr>
          <w:spacing w:val="-1"/>
        </w:rPr>
        <w:t>písmeny:</w:t>
      </w:r>
    </w:p>
    <w:p w:rsidR="00E03BFE" w:rsidRPr="00EE0C66" w:rsidRDefault="00740BB7" w:rsidP="00E03BFE">
      <w:pPr>
        <w:pStyle w:val="Nadpis2"/>
        <w:kinsoku w:val="0"/>
        <w:overflowPunct w:val="0"/>
        <w:spacing w:before="77"/>
        <w:ind w:left="176"/>
        <w:rPr>
          <w:b w:val="0"/>
          <w:bCs w:val="0"/>
        </w:rPr>
      </w:pPr>
      <w:proofErr w:type="gramStart"/>
      <w:r w:rsidRPr="00EE0C66">
        <w:rPr>
          <w:spacing w:val="-1"/>
          <w:u w:val="single"/>
        </w:rPr>
        <w:t>A</w:t>
      </w:r>
      <w:r w:rsidR="00E03BFE" w:rsidRPr="00EE0C66">
        <w:rPr>
          <w:spacing w:val="-1"/>
          <w:u w:val="single"/>
        </w:rPr>
        <w:t>,</w:t>
      </w:r>
      <w:r w:rsidR="00C23A06" w:rsidRPr="00EE0C66">
        <w:rPr>
          <w:spacing w:val="-1"/>
          <w:u w:val="single"/>
        </w:rPr>
        <w:t xml:space="preserve"> </w:t>
      </w:r>
      <w:r w:rsidR="00E03BFE" w:rsidRPr="00EE0C66">
        <w:rPr>
          <w:spacing w:val="-1"/>
          <w:u w:val="single"/>
        </w:rPr>
        <w:t>B</w:t>
      </w:r>
      <w:r w:rsidR="00C23A06" w:rsidRPr="00EE0C66">
        <w:rPr>
          <w:spacing w:val="-1"/>
          <w:u w:val="single"/>
        </w:rPr>
        <w:t xml:space="preserve"> </w:t>
      </w:r>
      <w:r w:rsidR="00E03BFE" w:rsidRPr="00EE0C66">
        <w:rPr>
          <w:spacing w:val="-1"/>
          <w:u w:val="single"/>
        </w:rPr>
        <w:t>,Č</w:t>
      </w:r>
      <w:r w:rsidR="00C23A06" w:rsidRPr="00EE0C66">
        <w:rPr>
          <w:spacing w:val="-1"/>
          <w:u w:val="single"/>
        </w:rPr>
        <w:t xml:space="preserve"> </w:t>
      </w:r>
      <w:r w:rsidR="00E03BFE" w:rsidRPr="00EE0C66">
        <w:rPr>
          <w:spacing w:val="-1"/>
          <w:u w:val="single"/>
        </w:rPr>
        <w:t>,D,</w:t>
      </w:r>
      <w:r w:rsidR="00C23A06" w:rsidRPr="00EE0C66">
        <w:rPr>
          <w:spacing w:val="-1"/>
          <w:u w:val="single"/>
        </w:rPr>
        <w:t xml:space="preserve"> </w:t>
      </w:r>
      <w:r w:rsidR="00E03BFE" w:rsidRPr="00EE0C66">
        <w:rPr>
          <w:spacing w:val="-1"/>
          <w:u w:val="single"/>
        </w:rPr>
        <w:t>J,</w:t>
      </w:r>
      <w:r w:rsidR="00C23A06" w:rsidRPr="00EE0C66">
        <w:rPr>
          <w:spacing w:val="-1"/>
          <w:u w:val="single"/>
        </w:rPr>
        <w:t xml:space="preserve"> </w:t>
      </w:r>
      <w:r w:rsidR="00E03BFE" w:rsidRPr="00EE0C66">
        <w:rPr>
          <w:spacing w:val="-1"/>
          <w:u w:val="single"/>
        </w:rPr>
        <w:t>L,</w:t>
      </w:r>
      <w:r w:rsidR="00C23A06" w:rsidRPr="00EE0C66">
        <w:rPr>
          <w:spacing w:val="-1"/>
          <w:u w:val="single"/>
        </w:rPr>
        <w:t xml:space="preserve"> </w:t>
      </w:r>
      <w:r w:rsidR="00E03BFE" w:rsidRPr="00EE0C66">
        <w:rPr>
          <w:spacing w:val="-1"/>
          <w:u w:val="single"/>
        </w:rPr>
        <w:t>R,</w:t>
      </w:r>
      <w:r w:rsidR="00C23A06" w:rsidRPr="00EE0C66">
        <w:rPr>
          <w:spacing w:val="-1"/>
          <w:u w:val="single"/>
        </w:rPr>
        <w:t xml:space="preserve"> </w:t>
      </w:r>
      <w:r w:rsidR="00E03BFE" w:rsidRPr="00EE0C66">
        <w:rPr>
          <w:spacing w:val="-1"/>
          <w:u w:val="single"/>
        </w:rPr>
        <w:t>Ř,</w:t>
      </w:r>
      <w:r w:rsidR="00C23A06" w:rsidRPr="00EE0C66">
        <w:rPr>
          <w:spacing w:val="-1"/>
          <w:u w:val="single"/>
        </w:rPr>
        <w:t xml:space="preserve"> </w:t>
      </w:r>
      <w:r w:rsidR="00E03BFE" w:rsidRPr="00EE0C66">
        <w:rPr>
          <w:spacing w:val="-1"/>
          <w:u w:val="single"/>
        </w:rPr>
        <w:t>Ť,</w:t>
      </w:r>
      <w:r w:rsidR="00C23A06" w:rsidRPr="00EE0C66">
        <w:rPr>
          <w:spacing w:val="-1"/>
          <w:u w:val="single"/>
        </w:rPr>
        <w:t xml:space="preserve"> </w:t>
      </w:r>
      <w:r w:rsidR="00E03BFE" w:rsidRPr="00EE0C66">
        <w:rPr>
          <w:spacing w:val="-1"/>
          <w:u w:val="single"/>
        </w:rPr>
        <w:t>V,</w:t>
      </w:r>
      <w:r w:rsidR="00C23A06" w:rsidRPr="00EE0C66">
        <w:rPr>
          <w:spacing w:val="-1"/>
          <w:u w:val="single"/>
        </w:rPr>
        <w:t xml:space="preserve"> </w:t>
      </w:r>
      <w:r w:rsidR="00E03BFE" w:rsidRPr="00EE0C66">
        <w:rPr>
          <w:spacing w:val="-1"/>
          <w:u w:val="single"/>
        </w:rPr>
        <w:t>W</w:t>
      </w:r>
      <w:r w:rsidR="00E03BFE" w:rsidRPr="00EE0C66">
        <w:rPr>
          <w:b w:val="0"/>
          <w:bCs w:val="0"/>
          <w:spacing w:val="-1"/>
        </w:rPr>
        <w:t>,</w:t>
      </w:r>
      <w:r w:rsidR="00C23A06" w:rsidRPr="00EE0C66">
        <w:rPr>
          <w:b w:val="0"/>
          <w:bCs w:val="0"/>
          <w:spacing w:val="-1"/>
        </w:rPr>
        <w:t xml:space="preserve"> </w:t>
      </w:r>
      <w:r w:rsidR="00E03BFE" w:rsidRPr="00EE0C66">
        <w:rPr>
          <w:spacing w:val="-1"/>
          <w:u w:val="single"/>
        </w:rPr>
        <w:t>X,</w:t>
      </w:r>
      <w:r w:rsidR="00C23A06" w:rsidRPr="00EE0C66">
        <w:rPr>
          <w:spacing w:val="-1"/>
          <w:u w:val="single"/>
        </w:rPr>
        <w:t xml:space="preserve"> </w:t>
      </w:r>
      <w:r w:rsidR="00E03BFE" w:rsidRPr="00EE0C66">
        <w:rPr>
          <w:spacing w:val="-1"/>
          <w:u w:val="single"/>
        </w:rPr>
        <w:t>Y,</w:t>
      </w:r>
      <w:r w:rsidR="00C23A06" w:rsidRPr="00EE0C66">
        <w:rPr>
          <w:spacing w:val="-1"/>
          <w:u w:val="single"/>
        </w:rPr>
        <w:t xml:space="preserve"> </w:t>
      </w:r>
      <w:r w:rsidR="00E03BFE" w:rsidRPr="00EE0C66">
        <w:rPr>
          <w:spacing w:val="-1"/>
          <w:u w:val="single"/>
        </w:rPr>
        <w:t>Z,</w:t>
      </w:r>
      <w:r w:rsidR="00C23A06" w:rsidRPr="00EE0C66">
        <w:rPr>
          <w:spacing w:val="-1"/>
          <w:u w:val="single"/>
        </w:rPr>
        <w:t xml:space="preserve"> </w:t>
      </w:r>
      <w:r w:rsidR="00E03BFE" w:rsidRPr="00EE0C66">
        <w:rPr>
          <w:spacing w:val="-1"/>
          <w:u w:val="single"/>
        </w:rPr>
        <w:t>Ž</w:t>
      </w:r>
      <w:proofErr w:type="gramEnd"/>
    </w:p>
    <w:p w:rsidR="00E03BFE" w:rsidRPr="00EE0C66" w:rsidRDefault="00E03BFE" w:rsidP="00E03BF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E03BFE" w:rsidRPr="00EE0C66" w:rsidRDefault="00E03BFE" w:rsidP="00E03BF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E03BFE" w:rsidRPr="00EE0C66" w:rsidRDefault="00E03BFE" w:rsidP="00E03BFE">
      <w:pPr>
        <w:pStyle w:val="Zkladntext"/>
        <w:kinsoku w:val="0"/>
        <w:overflowPunct w:val="0"/>
        <w:spacing w:before="4"/>
        <w:ind w:left="0"/>
        <w:rPr>
          <w:b/>
          <w:bCs/>
          <w:sz w:val="25"/>
          <w:szCs w:val="25"/>
        </w:rPr>
      </w:pPr>
    </w:p>
    <w:p w:rsidR="003A6640" w:rsidRPr="00EE0C66" w:rsidRDefault="003A6640" w:rsidP="00E03BFE">
      <w:pPr>
        <w:pStyle w:val="Zkladntext"/>
        <w:kinsoku w:val="0"/>
        <w:overflowPunct w:val="0"/>
        <w:spacing w:before="4"/>
        <w:ind w:left="0"/>
        <w:rPr>
          <w:b/>
          <w:bCs/>
          <w:sz w:val="25"/>
          <w:szCs w:val="25"/>
        </w:rPr>
      </w:pPr>
    </w:p>
    <w:p w:rsidR="00E03BFE" w:rsidRPr="00EE0C66" w:rsidRDefault="00E03BFE" w:rsidP="00E03BFE">
      <w:pPr>
        <w:pStyle w:val="Zkladntext"/>
        <w:tabs>
          <w:tab w:val="left" w:pos="12569"/>
        </w:tabs>
        <w:kinsoku w:val="0"/>
        <w:overflowPunct w:val="0"/>
        <w:spacing w:before="74"/>
      </w:pPr>
      <w:r w:rsidRPr="00EE0C66">
        <w:rPr>
          <w:b/>
          <w:bCs/>
          <w:spacing w:val="-1"/>
          <w:u w:val="single"/>
        </w:rPr>
        <w:lastRenderedPageBreak/>
        <w:t>Vykonavatel:</w:t>
      </w:r>
      <w:r w:rsidR="00C51DD8" w:rsidRPr="00EE0C66">
        <w:rPr>
          <w:b/>
          <w:bCs/>
          <w:spacing w:val="-1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E0C66">
        <w:rPr>
          <w:b/>
          <w:bCs/>
        </w:rPr>
        <w:t>Petr</w:t>
      </w:r>
      <w:r w:rsidRPr="00EE0C66">
        <w:rPr>
          <w:b/>
          <w:bCs/>
          <w:spacing w:val="-1"/>
        </w:rPr>
        <w:t xml:space="preserve"> Kalhous</w:t>
      </w:r>
    </w:p>
    <w:p w:rsidR="00E03BFE" w:rsidRPr="00EE0C66" w:rsidRDefault="00E03BFE" w:rsidP="00E03BF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E03BFE" w:rsidRPr="00EE0C66" w:rsidRDefault="00E03BFE" w:rsidP="00E03BFE">
      <w:pPr>
        <w:pStyle w:val="Zkladntext"/>
        <w:kinsoku w:val="0"/>
        <w:overflowPunct w:val="0"/>
        <w:spacing w:before="77" w:line="269" w:lineRule="exact"/>
        <w:rPr>
          <w:spacing w:val="-1"/>
        </w:rPr>
      </w:pPr>
      <w:r w:rsidRPr="00EE0C66">
        <w:rPr>
          <w:b/>
          <w:spacing w:val="-1"/>
        </w:rPr>
        <w:t>Zastupuje:</w:t>
      </w:r>
      <w:r w:rsidR="001850C3" w:rsidRPr="00EE0C66">
        <w:t xml:space="preserve">  </w:t>
      </w:r>
      <w:r w:rsidRPr="00EE0C66">
        <w:rPr>
          <w:spacing w:val="-1"/>
        </w:rPr>
        <w:t>Miloš</w:t>
      </w:r>
      <w:r w:rsidRPr="00EE0C66">
        <w:rPr>
          <w:spacing w:val="-2"/>
        </w:rPr>
        <w:t xml:space="preserve"> </w:t>
      </w:r>
      <w:r w:rsidRPr="00EE0C66">
        <w:rPr>
          <w:spacing w:val="-1"/>
        </w:rPr>
        <w:t>Prieložný</w:t>
      </w:r>
    </w:p>
    <w:p w:rsidR="00E03BFE" w:rsidRPr="00EE0C66" w:rsidRDefault="00C51DD8" w:rsidP="00E03BFE">
      <w:pPr>
        <w:pStyle w:val="Zkladntext"/>
        <w:kinsoku w:val="0"/>
        <w:overflowPunct w:val="0"/>
        <w:spacing w:line="269" w:lineRule="exact"/>
        <w:ind w:left="1196"/>
        <w:rPr>
          <w:spacing w:val="-1"/>
        </w:rPr>
      </w:pPr>
      <w:r w:rsidRPr="00EE0C66">
        <w:rPr>
          <w:spacing w:val="-1"/>
        </w:rPr>
        <w:t xml:space="preserve"> </w:t>
      </w:r>
      <w:r w:rsidR="00E03BFE" w:rsidRPr="00EE0C66">
        <w:rPr>
          <w:spacing w:val="-1"/>
        </w:rPr>
        <w:t>Lic.</w:t>
      </w:r>
      <w:r w:rsidR="00E03BFE" w:rsidRPr="00EE0C66">
        <w:t xml:space="preserve"> </w:t>
      </w:r>
      <w:r w:rsidR="00E03BFE" w:rsidRPr="00EE0C66">
        <w:rPr>
          <w:spacing w:val="-1"/>
        </w:rPr>
        <w:t>Milan</w:t>
      </w:r>
      <w:r w:rsidR="00E03BFE" w:rsidRPr="00EE0C66">
        <w:t xml:space="preserve"> </w:t>
      </w:r>
      <w:r w:rsidR="00E03BFE" w:rsidRPr="00EE0C66">
        <w:rPr>
          <w:spacing w:val="-1"/>
        </w:rPr>
        <w:t>Velín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Zkladntext"/>
        <w:kinsoku w:val="0"/>
        <w:overflowPunct w:val="0"/>
        <w:rPr>
          <w:spacing w:val="-1"/>
        </w:rPr>
      </w:pPr>
      <w:r w:rsidRPr="00EE0C66">
        <w:rPr>
          <w:spacing w:val="-1"/>
        </w:rPr>
        <w:t>Provádí</w:t>
      </w:r>
      <w:r w:rsidRPr="00EE0C66">
        <w:t xml:space="preserve"> výkon </w:t>
      </w:r>
      <w:r w:rsidRPr="00EE0C66">
        <w:rPr>
          <w:spacing w:val="-1"/>
        </w:rPr>
        <w:t>rozhodnutí</w:t>
      </w:r>
      <w:r w:rsidRPr="00EE0C66">
        <w:t xml:space="preserve"> ve </w:t>
      </w:r>
      <w:r w:rsidRPr="00EE0C66">
        <w:rPr>
          <w:spacing w:val="-1"/>
        </w:rPr>
        <w:t>věcech</w:t>
      </w:r>
      <w:r w:rsidRPr="00EE0C66">
        <w:t xml:space="preserve"> </w:t>
      </w:r>
      <w:r w:rsidRPr="00EE0C66">
        <w:rPr>
          <w:spacing w:val="-1"/>
        </w:rPr>
        <w:t>proti</w:t>
      </w:r>
      <w:r w:rsidRPr="00EE0C66">
        <w:t xml:space="preserve"> </w:t>
      </w:r>
      <w:r w:rsidRPr="00EE0C66">
        <w:rPr>
          <w:spacing w:val="-1"/>
        </w:rPr>
        <w:t>povinným,</w:t>
      </w:r>
      <w:r w:rsidRPr="00EE0C66">
        <w:t xml:space="preserve"> jejichž </w:t>
      </w:r>
      <w:r w:rsidRPr="00EE0C66">
        <w:rPr>
          <w:spacing w:val="-1"/>
        </w:rPr>
        <w:t>příjmení</w:t>
      </w:r>
      <w:r w:rsidRPr="00EE0C66">
        <w:rPr>
          <w:spacing w:val="-3"/>
        </w:rPr>
        <w:t xml:space="preserve"> </w:t>
      </w:r>
      <w:r w:rsidRPr="00EE0C66">
        <w:t xml:space="preserve">či </w:t>
      </w:r>
      <w:r w:rsidRPr="00EE0C66">
        <w:rPr>
          <w:spacing w:val="-1"/>
        </w:rPr>
        <w:t>název</w:t>
      </w:r>
      <w:r w:rsidRPr="00EE0C66">
        <w:t xml:space="preserve"> </w:t>
      </w:r>
      <w:r w:rsidRPr="00EE0C66">
        <w:rPr>
          <w:spacing w:val="-1"/>
        </w:rPr>
        <w:t>začíná</w:t>
      </w:r>
      <w:r w:rsidRPr="00EE0C66">
        <w:rPr>
          <w:spacing w:val="1"/>
        </w:rPr>
        <w:t xml:space="preserve"> </w:t>
      </w:r>
      <w:r w:rsidRPr="00EE0C66">
        <w:rPr>
          <w:spacing w:val="-1"/>
        </w:rPr>
        <w:t>písmeny:</w:t>
      </w:r>
    </w:p>
    <w:p w:rsidR="00E03BFE" w:rsidRPr="00EE0C66" w:rsidRDefault="00E03BFE" w:rsidP="00E03BFE">
      <w:pPr>
        <w:pStyle w:val="Zkladntext"/>
        <w:kinsoku w:val="0"/>
        <w:overflowPunct w:val="0"/>
        <w:ind w:left="0"/>
      </w:pPr>
    </w:p>
    <w:p w:rsidR="00E03BFE" w:rsidRPr="00EE0C66" w:rsidRDefault="00E03BFE" w:rsidP="00E03BFE">
      <w:pPr>
        <w:pStyle w:val="Nadpis2"/>
        <w:kinsoku w:val="0"/>
        <w:overflowPunct w:val="0"/>
        <w:rPr>
          <w:b w:val="0"/>
          <w:bCs w:val="0"/>
        </w:rPr>
      </w:pPr>
      <w:r w:rsidRPr="00EE0C66">
        <w:rPr>
          <w:u w:val="single"/>
        </w:rPr>
        <w:t xml:space="preserve"> </w:t>
      </w:r>
      <w:r w:rsidRPr="00EE0C66">
        <w:rPr>
          <w:spacing w:val="-1"/>
          <w:u w:val="single"/>
        </w:rPr>
        <w:t>K</w:t>
      </w:r>
      <w:r w:rsidRPr="00EE0C66">
        <w:rPr>
          <w:b w:val="0"/>
          <w:bCs w:val="0"/>
          <w:spacing w:val="-1"/>
          <w:u w:val="single"/>
        </w:rPr>
        <w:t>,</w:t>
      </w:r>
      <w:r w:rsidR="00C23A06" w:rsidRPr="00EE0C66">
        <w:rPr>
          <w:b w:val="0"/>
          <w:bCs w:val="0"/>
          <w:spacing w:val="-1"/>
          <w:u w:val="single"/>
        </w:rPr>
        <w:t xml:space="preserve"> </w:t>
      </w:r>
      <w:r w:rsidRPr="00EE0C66">
        <w:rPr>
          <w:spacing w:val="-1"/>
          <w:u w:val="single"/>
        </w:rPr>
        <w:t>M,</w:t>
      </w:r>
      <w:r w:rsidR="00C23A06" w:rsidRPr="00EE0C66">
        <w:rPr>
          <w:spacing w:val="-1"/>
          <w:u w:val="single"/>
        </w:rPr>
        <w:t xml:space="preserve"> </w:t>
      </w:r>
      <w:r w:rsidRPr="00EE0C66">
        <w:rPr>
          <w:spacing w:val="-1"/>
          <w:u w:val="single"/>
        </w:rPr>
        <w:t>N,</w:t>
      </w:r>
      <w:r w:rsidR="00C23A06" w:rsidRPr="00EE0C66">
        <w:rPr>
          <w:spacing w:val="-1"/>
          <w:u w:val="single"/>
        </w:rPr>
        <w:t xml:space="preserve"> </w:t>
      </w:r>
      <w:r w:rsidRPr="00EE0C66">
        <w:rPr>
          <w:spacing w:val="-1"/>
          <w:u w:val="single"/>
        </w:rPr>
        <w:t>Ň,</w:t>
      </w:r>
      <w:r w:rsidR="00C23A06" w:rsidRPr="00EE0C66">
        <w:rPr>
          <w:spacing w:val="-1"/>
          <w:u w:val="single"/>
        </w:rPr>
        <w:t xml:space="preserve"> </w:t>
      </w:r>
      <w:r w:rsidRPr="00EE0C66">
        <w:rPr>
          <w:spacing w:val="-1"/>
          <w:u w:val="single"/>
        </w:rPr>
        <w:t>P,</w:t>
      </w:r>
      <w:r w:rsidR="00C23A06" w:rsidRPr="00EE0C66">
        <w:rPr>
          <w:spacing w:val="-1"/>
          <w:u w:val="single"/>
        </w:rPr>
        <w:t xml:space="preserve"> </w:t>
      </w:r>
      <w:r w:rsidRPr="00EE0C66">
        <w:rPr>
          <w:spacing w:val="-1"/>
          <w:u w:val="single"/>
        </w:rPr>
        <w:t>Q</w:t>
      </w:r>
    </w:p>
    <w:p w:rsidR="00866AC7" w:rsidRPr="00EE0C66" w:rsidRDefault="00866AC7" w:rsidP="00E03BFE">
      <w:pPr>
        <w:ind w:left="1417" w:right="1417"/>
      </w:pPr>
    </w:p>
    <w:sectPr w:rsidR="00866AC7" w:rsidRPr="00EE0C66" w:rsidSect="00E03B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P 2022 E, EXE.docx 2021/12/07 09:09:04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44045"/>
    <w:rsid w:val="00072E41"/>
    <w:rsid w:val="001850C3"/>
    <w:rsid w:val="003A0499"/>
    <w:rsid w:val="003A6640"/>
    <w:rsid w:val="00437C4B"/>
    <w:rsid w:val="004E7F36"/>
    <w:rsid w:val="004F311F"/>
    <w:rsid w:val="00511827"/>
    <w:rsid w:val="00740BB7"/>
    <w:rsid w:val="00786984"/>
    <w:rsid w:val="007C4D63"/>
    <w:rsid w:val="007C743D"/>
    <w:rsid w:val="00844045"/>
    <w:rsid w:val="00866AC7"/>
    <w:rsid w:val="008E379D"/>
    <w:rsid w:val="00A45FC3"/>
    <w:rsid w:val="00B24C2E"/>
    <w:rsid w:val="00B304E9"/>
    <w:rsid w:val="00BE5A28"/>
    <w:rsid w:val="00C23A06"/>
    <w:rsid w:val="00C51DD8"/>
    <w:rsid w:val="00C829A8"/>
    <w:rsid w:val="00D25908"/>
    <w:rsid w:val="00E03BFE"/>
    <w:rsid w:val="00E372C1"/>
    <w:rsid w:val="00EC7A8B"/>
    <w:rsid w:val="00EE0453"/>
    <w:rsid w:val="00EE0C66"/>
    <w:rsid w:val="00F644D9"/>
    <w:rsid w:val="00F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12</TotalTime>
  <Pages>11</Pages>
  <Words>2571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13</cp:revision>
  <cp:lastPrinted>2021-12-09T07:01:00Z</cp:lastPrinted>
  <dcterms:created xsi:type="dcterms:W3CDTF">2021-12-08T13:35:00Z</dcterms:created>
  <dcterms:modified xsi:type="dcterms:W3CDTF">2021-12-10T12:25:00Z</dcterms:modified>
</cp:coreProperties>
</file>