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BA" w:rsidRPr="002874C0" w:rsidRDefault="00ED36BA" w:rsidP="00ED36BA">
      <w:pPr>
        <w:pStyle w:val="Nadpis1"/>
        <w:kinsoku w:val="0"/>
        <w:overflowPunct w:val="0"/>
        <w:spacing w:before="219"/>
        <w:ind w:left="4565"/>
        <w:rPr>
          <w:b w:val="0"/>
          <w:bCs w:val="0"/>
        </w:rPr>
      </w:pPr>
      <w:bookmarkStart w:id="0" w:name="_GoBack"/>
      <w:bookmarkEnd w:id="0"/>
      <w:r w:rsidRPr="002874C0">
        <w:rPr>
          <w:spacing w:val="-1"/>
          <w:u w:val="single"/>
        </w:rPr>
        <w:t>STÁTNÍ</w:t>
      </w:r>
      <w:r w:rsidRPr="002874C0">
        <w:rPr>
          <w:spacing w:val="-2"/>
          <w:u w:val="single"/>
        </w:rPr>
        <w:t xml:space="preserve"> </w:t>
      </w:r>
      <w:r w:rsidRPr="002874C0">
        <w:rPr>
          <w:spacing w:val="-1"/>
          <w:u w:val="single"/>
        </w:rPr>
        <w:t>SPRÁVA</w:t>
      </w:r>
      <w:r w:rsidRPr="002874C0">
        <w:rPr>
          <w:spacing w:val="-3"/>
          <w:u w:val="single"/>
        </w:rPr>
        <w:t xml:space="preserve"> </w:t>
      </w:r>
      <w:r w:rsidRPr="002874C0">
        <w:rPr>
          <w:spacing w:val="-1"/>
          <w:u w:val="single"/>
        </w:rPr>
        <w:t>OKRESNÍHO</w:t>
      </w:r>
      <w:r w:rsidRPr="002874C0">
        <w:rPr>
          <w:u w:val="single"/>
        </w:rPr>
        <w:t xml:space="preserve"> </w:t>
      </w:r>
      <w:r w:rsidRPr="002874C0">
        <w:rPr>
          <w:spacing w:val="-1"/>
          <w:u w:val="single"/>
        </w:rPr>
        <w:t>SOUDU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ED36BA" w:rsidRPr="002874C0" w:rsidRDefault="00ED36BA" w:rsidP="00ED36BA">
      <w:pPr>
        <w:jc w:val="both"/>
        <w:rPr>
          <w:rFonts w:ascii="Garamond" w:hAnsi="Garamond"/>
          <w:bCs/>
          <w:sz w:val="28"/>
          <w:szCs w:val="28"/>
        </w:rPr>
      </w:pPr>
      <w:r w:rsidRPr="002874C0">
        <w:rPr>
          <w:rFonts w:ascii="Garamond" w:hAnsi="Garamond"/>
          <w:b/>
          <w:bCs/>
          <w:sz w:val="28"/>
          <w:szCs w:val="28"/>
          <w:u w:val="single"/>
        </w:rPr>
        <w:t>Předsedkyně okresního soudu:</w:t>
      </w:r>
      <w:r w:rsidRPr="002874C0">
        <w:rPr>
          <w:rFonts w:ascii="Garamond" w:hAnsi="Garamond"/>
          <w:b/>
          <w:bCs/>
          <w:sz w:val="28"/>
          <w:szCs w:val="28"/>
        </w:rPr>
        <w:t xml:space="preserve">     </w:t>
      </w:r>
      <w:r w:rsidRPr="002874C0"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</w:t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  <w:t xml:space="preserve">   </w:t>
      </w:r>
      <w:r w:rsidR="00CE1D51" w:rsidRPr="002874C0">
        <w:rPr>
          <w:rFonts w:ascii="Garamond" w:hAnsi="Garamond"/>
          <w:b/>
          <w:bCs/>
          <w:sz w:val="28"/>
          <w:szCs w:val="28"/>
        </w:rPr>
        <w:t xml:space="preserve">        </w:t>
      </w:r>
      <w:r w:rsidRPr="002874C0">
        <w:rPr>
          <w:rFonts w:ascii="Garamond" w:hAnsi="Garamond"/>
          <w:b/>
          <w:bCs/>
          <w:sz w:val="28"/>
          <w:szCs w:val="28"/>
        </w:rPr>
        <w:t xml:space="preserve">  JUDr. Petra Nováková</w:t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/>
          <w:bCs/>
          <w:sz w:val="28"/>
          <w:szCs w:val="28"/>
        </w:rPr>
        <w:tab/>
      </w:r>
      <w:r w:rsidRPr="002874C0">
        <w:rPr>
          <w:rFonts w:ascii="Garamond" w:hAnsi="Garamond"/>
          <w:bCs/>
          <w:sz w:val="28"/>
          <w:szCs w:val="28"/>
        </w:rPr>
        <w:tab/>
      </w:r>
      <w:r w:rsidRPr="002874C0">
        <w:rPr>
          <w:rFonts w:ascii="Garamond" w:hAnsi="Garamond"/>
          <w:bCs/>
          <w:sz w:val="28"/>
          <w:szCs w:val="28"/>
        </w:rPr>
        <w:tab/>
      </w:r>
      <w:r w:rsidRPr="002874C0">
        <w:rPr>
          <w:rFonts w:ascii="Garamond" w:hAnsi="Garamond"/>
          <w:bCs/>
          <w:sz w:val="28"/>
          <w:szCs w:val="28"/>
        </w:rPr>
        <w:tab/>
      </w:r>
      <w:r w:rsidRPr="002874C0">
        <w:rPr>
          <w:rFonts w:ascii="Garamond" w:hAnsi="Garamond"/>
          <w:bCs/>
          <w:sz w:val="28"/>
          <w:szCs w:val="28"/>
        </w:rPr>
        <w:tab/>
      </w:r>
    </w:p>
    <w:p w:rsidR="00ED36BA" w:rsidRPr="002874C0" w:rsidRDefault="00ED36BA" w:rsidP="00ED36BA">
      <w:pPr>
        <w:jc w:val="both"/>
        <w:rPr>
          <w:rFonts w:ascii="Garamond" w:hAnsi="Garamond"/>
          <w:bCs/>
        </w:rPr>
      </w:pPr>
      <w:r w:rsidRPr="002874C0">
        <w:rPr>
          <w:rFonts w:ascii="Garamond" w:hAnsi="Garamond"/>
          <w:bCs/>
        </w:rPr>
        <w:t xml:space="preserve">Vykonává státní správu soudu v rozsahu stanoveném zejména v ustanovení § 127 odst. 1, 2 a 3 zákona č. 6/2002 Sb., o soudech a soudcích, přísedících a státní správě soudů a o změně některých dalších zákonů, ve znění pozdějších předpisů, přímo řídí úsek občanskoprávní sporný a úsek pozůstalostní. Vyřizuje stížnosti fyzických a právnických osob zejména na úseku občanskoprávním sporném a úseku pozůstalostním, vykonává soudní dohled na všech úsecích soudní činnosti zejména v oddělení úseku občanskoprávního sporného a úseku pozůstalostního. Podílí se na rozhodovací činnosti okresního soudu na úseku občanskoprávním a úseku pozůstalostním v rozsahu níže uvedeném. Podle zákona č. 320/2001 Sb., o finanční kontrole ve veřejné správě, ve znění pozdějších předpisů, a Instrukce Okresního soudu v Pardubicích, </w:t>
      </w:r>
      <w:proofErr w:type="spellStart"/>
      <w:r w:rsidRPr="002874C0">
        <w:rPr>
          <w:rFonts w:ascii="Garamond" w:hAnsi="Garamond"/>
          <w:bCs/>
        </w:rPr>
        <w:t>Spr</w:t>
      </w:r>
      <w:proofErr w:type="spellEnd"/>
      <w:r w:rsidRPr="002874C0">
        <w:rPr>
          <w:rFonts w:ascii="Garamond" w:hAnsi="Garamond"/>
          <w:bCs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gramStart"/>
      <w:r w:rsidRPr="002874C0">
        <w:rPr>
          <w:rFonts w:ascii="Garamond" w:hAnsi="Garamond"/>
          <w:bCs/>
        </w:rPr>
        <w:t>písm. a) a  § 15</w:t>
      </w:r>
      <w:proofErr w:type="gramEnd"/>
      <w:r w:rsidRPr="002874C0">
        <w:rPr>
          <w:rFonts w:ascii="Garamond" w:hAnsi="Garamond"/>
          <w:bCs/>
        </w:rPr>
        <w:t xml:space="preserve"> odst. 1 zákona č. 106/1999 Sb., o svobodném přístupu k informacím, ve znění pozdějších předpisů. Rozhoduje o nakládání s daňovými pohledávkami, jej</w:t>
      </w:r>
      <w:r w:rsidR="005369C0" w:rsidRPr="002874C0">
        <w:rPr>
          <w:rFonts w:ascii="Garamond" w:hAnsi="Garamond"/>
          <w:bCs/>
        </w:rPr>
        <w:t>ichž hodnota přesahuje 100.000,</w:t>
      </w:r>
      <w:r w:rsidRPr="002874C0">
        <w:rPr>
          <w:rFonts w:ascii="Garamond" w:hAnsi="Garamond"/>
          <w:bCs/>
        </w:rPr>
        <w:t xml:space="preserve">- Kč dle zákona č. 280/2009 Sb., daňový řád, ve znění pozdějších předpisů a Instrukce MS ČR </w:t>
      </w:r>
      <w:proofErr w:type="gramStart"/>
      <w:r w:rsidRPr="002874C0">
        <w:rPr>
          <w:rFonts w:ascii="Garamond" w:hAnsi="Garamond"/>
          <w:bCs/>
        </w:rPr>
        <w:t>č.j.</w:t>
      </w:r>
      <w:proofErr w:type="gramEnd"/>
      <w:r w:rsidRPr="002874C0">
        <w:rPr>
          <w:rFonts w:ascii="Garamond" w:hAnsi="Garamond"/>
          <w:bCs/>
        </w:rPr>
        <w:t xml:space="preserve"> 4/2012-INV-M, o vymáhání pohledávek.</w:t>
      </w:r>
    </w:p>
    <w:p w:rsidR="00ED36BA" w:rsidRPr="002874C0" w:rsidRDefault="00ED36BA" w:rsidP="00ED36BA">
      <w:pPr>
        <w:jc w:val="both"/>
        <w:rPr>
          <w:rFonts w:ascii="Garamond" w:hAnsi="Garamond"/>
          <w:bCs/>
        </w:rPr>
      </w:pPr>
    </w:p>
    <w:p w:rsidR="00ED36BA" w:rsidRPr="002874C0" w:rsidRDefault="00ED36BA" w:rsidP="00ED36BA">
      <w:pPr>
        <w:jc w:val="both"/>
        <w:rPr>
          <w:rFonts w:ascii="Garamond" w:hAnsi="Garamond"/>
          <w:bCs/>
        </w:rPr>
      </w:pPr>
      <w:r w:rsidRPr="002874C0">
        <w:rPr>
          <w:rFonts w:ascii="Garamond" w:hAnsi="Garamond"/>
          <w:bCs/>
        </w:rPr>
        <w:t>V době své nepřítomnosti je zastupována místopředsedou soudu.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pStyle w:val="Zkladntext"/>
        <w:kinsoku w:val="0"/>
        <w:overflowPunct w:val="0"/>
        <w:spacing w:before="10"/>
        <w:ind w:left="0"/>
        <w:rPr>
          <w:sz w:val="19"/>
          <w:szCs w:val="19"/>
        </w:rPr>
      </w:pPr>
    </w:p>
    <w:p w:rsidR="00ED36BA" w:rsidRPr="002874C0" w:rsidRDefault="00ED36BA" w:rsidP="00ED36BA">
      <w:pPr>
        <w:pStyle w:val="Nadpis1"/>
        <w:tabs>
          <w:tab w:val="left" w:pos="11769"/>
        </w:tabs>
        <w:kinsoku w:val="0"/>
        <w:overflowPunct w:val="0"/>
        <w:jc w:val="both"/>
        <w:rPr>
          <w:b w:val="0"/>
          <w:bCs w:val="0"/>
        </w:rPr>
      </w:pPr>
      <w:r w:rsidRPr="002874C0">
        <w:rPr>
          <w:spacing w:val="-1"/>
          <w:u w:val="single"/>
        </w:rPr>
        <w:t>Místopředseda</w:t>
      </w:r>
      <w:r w:rsidRPr="002874C0">
        <w:rPr>
          <w:spacing w:val="-2"/>
          <w:u w:val="single"/>
        </w:rPr>
        <w:t xml:space="preserve"> </w:t>
      </w:r>
      <w:r w:rsidRPr="002874C0">
        <w:rPr>
          <w:spacing w:val="-1"/>
          <w:u w:val="single"/>
        </w:rPr>
        <w:t>okresního soudu:</w:t>
      </w:r>
      <w:r w:rsidRPr="002874C0">
        <w:rPr>
          <w:spacing w:val="-1"/>
        </w:rPr>
        <w:tab/>
        <w:t>JUDr.</w:t>
      </w:r>
      <w:r w:rsidRPr="002874C0">
        <w:rPr>
          <w:spacing w:val="-2"/>
        </w:rPr>
        <w:t xml:space="preserve"> </w:t>
      </w:r>
      <w:r w:rsidRPr="002874C0">
        <w:t>Petr</w:t>
      </w:r>
      <w:r w:rsidRPr="002874C0">
        <w:rPr>
          <w:spacing w:val="-1"/>
        </w:rPr>
        <w:t xml:space="preserve"> Šimeček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ED36BA" w:rsidRPr="002874C0" w:rsidRDefault="00ED36BA" w:rsidP="004A692C">
      <w:pPr>
        <w:pStyle w:val="Zkladntext"/>
        <w:kinsoku w:val="0"/>
        <w:overflowPunct w:val="0"/>
        <w:ind w:left="116" w:right="138"/>
        <w:jc w:val="both"/>
      </w:pPr>
      <w:r w:rsidRPr="002874C0">
        <w:t>Řídí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občanskoprávní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úsek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nesporný</w:t>
      </w:r>
      <w:r w:rsidRPr="002874C0">
        <w:rPr>
          <w:spacing w:val="7"/>
        </w:rPr>
        <w:t xml:space="preserve"> </w:t>
      </w:r>
      <w:r w:rsidRPr="002874C0">
        <w:t>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úsek</w:t>
      </w:r>
      <w:r w:rsidRPr="002874C0">
        <w:rPr>
          <w:spacing w:val="7"/>
        </w:rPr>
        <w:t xml:space="preserve"> </w:t>
      </w:r>
      <w:r w:rsidRPr="002874C0">
        <w:t>výkonu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rozhodnutí</w:t>
      </w:r>
      <w:r w:rsidRPr="002874C0">
        <w:rPr>
          <w:spacing w:val="7"/>
        </w:rPr>
        <w:t xml:space="preserve"> </w:t>
      </w:r>
      <w:r w:rsidRPr="002874C0">
        <w:t>a</w:t>
      </w:r>
      <w:r w:rsidRPr="002874C0">
        <w:rPr>
          <w:spacing w:val="8"/>
        </w:rPr>
        <w:t xml:space="preserve"> </w:t>
      </w:r>
      <w:r w:rsidRPr="002874C0">
        <w:t>exekuční.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Zastupuje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předsed</w:t>
      </w:r>
      <w:r w:rsidR="004A692C" w:rsidRPr="002874C0">
        <w:rPr>
          <w:spacing w:val="-1"/>
        </w:rPr>
        <w:t>kyni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soudu</w:t>
      </w:r>
      <w:r w:rsidRPr="002874C0">
        <w:rPr>
          <w:spacing w:val="9"/>
        </w:rPr>
        <w:t xml:space="preserve"> </w:t>
      </w:r>
      <w:r w:rsidRPr="002874C0">
        <w:t>v</w:t>
      </w:r>
      <w:r w:rsidRPr="002874C0">
        <w:rPr>
          <w:spacing w:val="7"/>
        </w:rPr>
        <w:t xml:space="preserve"> </w:t>
      </w:r>
      <w:r w:rsidRPr="002874C0">
        <w:t>době</w:t>
      </w:r>
      <w:r w:rsidRPr="002874C0">
        <w:rPr>
          <w:spacing w:val="7"/>
        </w:rPr>
        <w:t xml:space="preserve"> </w:t>
      </w:r>
      <w:r w:rsidRPr="002874C0">
        <w:t>je</w:t>
      </w:r>
      <w:r w:rsidR="004A692C" w:rsidRPr="002874C0">
        <w:t>jí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nepřítomnosti.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Je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pověřen</w:t>
      </w:r>
      <w:r w:rsidRPr="002874C0">
        <w:rPr>
          <w:spacing w:val="7"/>
        </w:rPr>
        <w:t xml:space="preserve"> </w:t>
      </w:r>
      <w:r w:rsidRPr="002874C0">
        <w:t>plněním</w:t>
      </w:r>
      <w:r w:rsidRPr="002874C0">
        <w:rPr>
          <w:spacing w:val="117"/>
        </w:rPr>
        <w:t xml:space="preserve"> </w:t>
      </w:r>
      <w:r w:rsidRPr="002874C0">
        <w:t>úkolů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soudního</w:t>
      </w:r>
      <w:r w:rsidRPr="002874C0">
        <w:rPr>
          <w:spacing w:val="7"/>
        </w:rPr>
        <w:t xml:space="preserve"> </w:t>
      </w:r>
      <w:r w:rsidRPr="002874C0">
        <w:t>dohledu</w:t>
      </w:r>
      <w:r w:rsidRPr="002874C0">
        <w:rPr>
          <w:spacing w:val="9"/>
        </w:rPr>
        <w:t xml:space="preserve"> </w:t>
      </w:r>
      <w:r w:rsidRPr="002874C0">
        <w:t>na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úseku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občanskoprávním</w:t>
      </w:r>
      <w:r w:rsidRPr="002874C0">
        <w:rPr>
          <w:spacing w:val="6"/>
        </w:rPr>
        <w:t xml:space="preserve"> </w:t>
      </w:r>
      <w:r w:rsidRPr="002874C0">
        <w:rPr>
          <w:spacing w:val="-1"/>
        </w:rPr>
        <w:t>nesporném</w:t>
      </w:r>
      <w:r w:rsidRPr="002874C0">
        <w:rPr>
          <w:spacing w:val="6"/>
        </w:rPr>
        <w:t xml:space="preserve"> </w:t>
      </w:r>
      <w:r w:rsidRPr="002874C0">
        <w:t>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úseku</w:t>
      </w:r>
      <w:r w:rsidRPr="002874C0">
        <w:rPr>
          <w:spacing w:val="7"/>
        </w:rPr>
        <w:t xml:space="preserve"> </w:t>
      </w:r>
      <w:r w:rsidRPr="002874C0">
        <w:t>výkonu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rozhodnutí</w:t>
      </w:r>
      <w:r w:rsidRPr="002874C0">
        <w:rPr>
          <w:spacing w:val="7"/>
        </w:rPr>
        <w:t xml:space="preserve"> </w:t>
      </w:r>
      <w:r w:rsidRPr="002874C0">
        <w:t>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exekučním</w:t>
      </w:r>
      <w:r w:rsidRPr="002874C0">
        <w:rPr>
          <w:spacing w:val="6"/>
        </w:rPr>
        <w:t xml:space="preserve"> </w:t>
      </w:r>
      <w:r w:rsidRPr="002874C0">
        <w:t>dle</w:t>
      </w:r>
      <w:r w:rsidRPr="002874C0">
        <w:rPr>
          <w:spacing w:val="7"/>
        </w:rPr>
        <w:t xml:space="preserve"> </w:t>
      </w:r>
      <w:r w:rsidRPr="002874C0">
        <w:t>§</w:t>
      </w:r>
      <w:r w:rsidRPr="002874C0">
        <w:rPr>
          <w:spacing w:val="7"/>
        </w:rPr>
        <w:t xml:space="preserve"> </w:t>
      </w:r>
      <w:r w:rsidRPr="002874C0">
        <w:t>10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odst.</w:t>
      </w:r>
      <w:r w:rsidRPr="002874C0">
        <w:rPr>
          <w:spacing w:val="7"/>
        </w:rPr>
        <w:t xml:space="preserve"> </w:t>
      </w:r>
      <w:r w:rsidRPr="002874C0">
        <w:t>2,</w:t>
      </w:r>
      <w:r w:rsidRPr="002874C0">
        <w:rPr>
          <w:spacing w:val="7"/>
        </w:rPr>
        <w:t xml:space="preserve"> </w:t>
      </w:r>
      <w:r w:rsidRPr="002874C0">
        <w:t>4</w:t>
      </w:r>
      <w:r w:rsidRPr="002874C0">
        <w:rPr>
          <w:spacing w:val="7"/>
        </w:rPr>
        <w:t xml:space="preserve"> </w:t>
      </w:r>
      <w:r w:rsidRPr="002874C0">
        <w:t>a 5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Instrukce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MS</w:t>
      </w:r>
      <w:r w:rsidRPr="002874C0">
        <w:rPr>
          <w:spacing w:val="7"/>
        </w:rPr>
        <w:t xml:space="preserve"> </w:t>
      </w:r>
      <w:r w:rsidRPr="002874C0">
        <w:t>ČR</w:t>
      </w:r>
      <w:r w:rsidRPr="002874C0">
        <w:rPr>
          <w:spacing w:val="8"/>
        </w:rPr>
        <w:t xml:space="preserve"> </w:t>
      </w:r>
      <w:r w:rsidRPr="002874C0">
        <w:t>č</w:t>
      </w:r>
      <w:r w:rsidR="005369C0" w:rsidRPr="002874C0">
        <w:t xml:space="preserve">. </w:t>
      </w:r>
      <w:r w:rsidRPr="002874C0">
        <w:t>j.</w:t>
      </w:r>
      <w:r w:rsidR="004A692C" w:rsidRPr="002874C0">
        <w:t xml:space="preserve"> </w:t>
      </w:r>
      <w:r w:rsidRPr="002874C0">
        <w:rPr>
          <w:spacing w:val="-1"/>
        </w:rPr>
        <w:t>87/2002-Org.</w:t>
      </w:r>
      <w:r w:rsidRPr="002874C0">
        <w:rPr>
          <w:spacing w:val="18"/>
        </w:rPr>
        <w:t xml:space="preserve"> </w:t>
      </w:r>
      <w:r w:rsidRPr="002874C0">
        <w:t>o</w:t>
      </w:r>
      <w:r w:rsidRPr="002874C0">
        <w:rPr>
          <w:spacing w:val="19"/>
        </w:rPr>
        <w:t xml:space="preserve"> </w:t>
      </w:r>
      <w:r w:rsidRPr="002874C0">
        <w:t>výkonu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soudního</w:t>
      </w:r>
      <w:r w:rsidRPr="002874C0">
        <w:rPr>
          <w:spacing w:val="19"/>
        </w:rPr>
        <w:t xml:space="preserve"> </w:t>
      </w:r>
      <w:r w:rsidRPr="002874C0">
        <w:t>dohledu.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Vyřizuje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stížnosti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fyzických</w:t>
      </w:r>
      <w:r w:rsidRPr="002874C0">
        <w:rPr>
          <w:spacing w:val="16"/>
        </w:rPr>
        <w:t xml:space="preserve"> </w:t>
      </w:r>
      <w:r w:rsidRPr="002874C0">
        <w:t>a</w:t>
      </w:r>
      <w:r w:rsidRPr="002874C0">
        <w:rPr>
          <w:spacing w:val="20"/>
        </w:rPr>
        <w:t xml:space="preserve"> </w:t>
      </w:r>
      <w:r w:rsidRPr="002874C0">
        <w:rPr>
          <w:spacing w:val="-1"/>
        </w:rPr>
        <w:t>právnických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osob</w:t>
      </w:r>
      <w:r w:rsidRPr="002874C0">
        <w:rPr>
          <w:spacing w:val="19"/>
        </w:rPr>
        <w:t xml:space="preserve"> </w:t>
      </w:r>
      <w:r w:rsidRPr="002874C0">
        <w:t>na</w:t>
      </w:r>
      <w:r w:rsidRPr="002874C0">
        <w:rPr>
          <w:spacing w:val="20"/>
        </w:rPr>
        <w:t xml:space="preserve"> </w:t>
      </w:r>
      <w:r w:rsidRPr="002874C0">
        <w:rPr>
          <w:spacing w:val="-1"/>
        </w:rPr>
        <w:t>úseku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jím</w:t>
      </w:r>
      <w:r w:rsidRPr="002874C0">
        <w:rPr>
          <w:spacing w:val="18"/>
        </w:rPr>
        <w:t xml:space="preserve"> </w:t>
      </w:r>
      <w:r w:rsidRPr="002874C0">
        <w:rPr>
          <w:spacing w:val="-1"/>
        </w:rPr>
        <w:t>řízeném</w:t>
      </w:r>
      <w:r w:rsidRPr="002874C0">
        <w:rPr>
          <w:spacing w:val="18"/>
        </w:rPr>
        <w:t xml:space="preserve"> </w:t>
      </w:r>
      <w:r w:rsidRPr="002874C0">
        <w:t>a</w:t>
      </w:r>
      <w:r w:rsidRPr="002874C0">
        <w:rPr>
          <w:spacing w:val="20"/>
        </w:rPr>
        <w:t xml:space="preserve"> </w:t>
      </w:r>
      <w:r w:rsidRPr="002874C0">
        <w:rPr>
          <w:spacing w:val="-1"/>
        </w:rPr>
        <w:t>připravuje</w:t>
      </w:r>
      <w:r w:rsidRPr="002874C0">
        <w:rPr>
          <w:spacing w:val="17"/>
        </w:rPr>
        <w:t xml:space="preserve"> </w:t>
      </w:r>
      <w:r w:rsidRPr="002874C0">
        <w:t>podklady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předsed</w:t>
      </w:r>
      <w:r w:rsidR="004A692C" w:rsidRPr="002874C0">
        <w:rPr>
          <w:spacing w:val="-1"/>
        </w:rPr>
        <w:t>kyni</w:t>
      </w:r>
      <w:r w:rsidRPr="002874C0">
        <w:rPr>
          <w:spacing w:val="113"/>
        </w:rPr>
        <w:t xml:space="preserve"> </w:t>
      </w:r>
      <w:r w:rsidRPr="002874C0">
        <w:rPr>
          <w:spacing w:val="-1"/>
        </w:rPr>
        <w:t>okresního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soudu</w:t>
      </w:r>
      <w:r w:rsidRPr="002874C0">
        <w:rPr>
          <w:spacing w:val="16"/>
        </w:rPr>
        <w:t xml:space="preserve"> </w:t>
      </w:r>
      <w:r w:rsidRPr="002874C0">
        <w:t>ve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věcech,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které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si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vyhradil</w:t>
      </w:r>
      <w:r w:rsidR="004A692C" w:rsidRPr="002874C0">
        <w:rPr>
          <w:spacing w:val="-1"/>
        </w:rPr>
        <w:t>a</w:t>
      </w:r>
      <w:r w:rsidRPr="002874C0">
        <w:rPr>
          <w:spacing w:val="17"/>
        </w:rPr>
        <w:t xml:space="preserve"> </w:t>
      </w:r>
      <w:r w:rsidRPr="002874C0">
        <w:t xml:space="preserve">k </w:t>
      </w:r>
      <w:r w:rsidRPr="002874C0">
        <w:rPr>
          <w:spacing w:val="-1"/>
        </w:rPr>
        <w:t>vyřízení.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Zajišťuje</w:t>
      </w:r>
      <w:r w:rsidRPr="002874C0">
        <w:rPr>
          <w:spacing w:val="17"/>
        </w:rPr>
        <w:t xml:space="preserve"> </w:t>
      </w:r>
      <w:r w:rsidRPr="002874C0">
        <w:t>podklady</w:t>
      </w:r>
      <w:r w:rsidRPr="002874C0">
        <w:rPr>
          <w:spacing w:val="17"/>
        </w:rPr>
        <w:t xml:space="preserve"> </w:t>
      </w:r>
      <w:r w:rsidRPr="002874C0">
        <w:rPr>
          <w:spacing w:val="-2"/>
        </w:rPr>
        <w:t>pro</w:t>
      </w:r>
      <w:r w:rsidRPr="002874C0">
        <w:rPr>
          <w:spacing w:val="16"/>
        </w:rPr>
        <w:t xml:space="preserve"> </w:t>
      </w:r>
      <w:r w:rsidRPr="002874C0">
        <w:t>plnění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ostatních</w:t>
      </w:r>
      <w:r w:rsidRPr="002874C0">
        <w:rPr>
          <w:spacing w:val="16"/>
        </w:rPr>
        <w:t xml:space="preserve"> </w:t>
      </w:r>
      <w:r w:rsidRPr="002874C0">
        <w:t>úkolů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státní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správy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soudů</w:t>
      </w:r>
      <w:r w:rsidRPr="002874C0">
        <w:rPr>
          <w:spacing w:val="16"/>
        </w:rPr>
        <w:t xml:space="preserve"> </w:t>
      </w:r>
      <w:r w:rsidRPr="002874C0">
        <w:t>a</w:t>
      </w:r>
      <w:r w:rsidRPr="002874C0">
        <w:rPr>
          <w:spacing w:val="17"/>
        </w:rPr>
        <w:t xml:space="preserve"> </w:t>
      </w:r>
      <w:r w:rsidRPr="002874C0">
        <w:t>podle</w:t>
      </w:r>
      <w:r w:rsidRPr="002874C0">
        <w:rPr>
          <w:spacing w:val="17"/>
        </w:rPr>
        <w:t xml:space="preserve"> </w:t>
      </w:r>
      <w:r w:rsidRPr="002874C0">
        <w:t>pokynů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předsed</w:t>
      </w:r>
      <w:r w:rsidR="004A692C" w:rsidRPr="002874C0">
        <w:rPr>
          <w:spacing w:val="-1"/>
        </w:rPr>
        <w:t xml:space="preserve">kyně </w:t>
      </w:r>
      <w:r w:rsidRPr="002874C0">
        <w:rPr>
          <w:spacing w:val="-1"/>
        </w:rPr>
        <w:t>tyto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samostatně</w:t>
      </w:r>
      <w:r w:rsidRPr="002874C0">
        <w:rPr>
          <w:spacing w:val="7"/>
        </w:rPr>
        <w:t xml:space="preserve"> </w:t>
      </w:r>
      <w:r w:rsidRPr="002874C0">
        <w:t>plní.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Podílí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se</w:t>
      </w:r>
      <w:r w:rsidRPr="002874C0">
        <w:rPr>
          <w:spacing w:val="7"/>
        </w:rPr>
        <w:t xml:space="preserve"> </w:t>
      </w:r>
      <w:r w:rsidRPr="002874C0">
        <w:t>na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rozhodovací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činnosti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okresního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soudu</w:t>
      </w:r>
      <w:r w:rsidRPr="002874C0">
        <w:rPr>
          <w:spacing w:val="9"/>
        </w:rPr>
        <w:t xml:space="preserve"> </w:t>
      </w:r>
      <w:r w:rsidRPr="002874C0">
        <w:t>na</w:t>
      </w:r>
      <w:r w:rsidRPr="002874C0">
        <w:rPr>
          <w:spacing w:val="8"/>
        </w:rPr>
        <w:t xml:space="preserve"> </w:t>
      </w:r>
      <w:r w:rsidRPr="002874C0">
        <w:rPr>
          <w:spacing w:val="-1"/>
        </w:rPr>
        <w:t>úseku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občanskoprávním</w:t>
      </w:r>
      <w:r w:rsidRPr="002874C0">
        <w:rPr>
          <w:spacing w:val="6"/>
        </w:rPr>
        <w:t xml:space="preserve"> </w:t>
      </w:r>
      <w:r w:rsidRPr="002874C0">
        <w:rPr>
          <w:spacing w:val="-1"/>
        </w:rPr>
        <w:t>nesporném</w:t>
      </w:r>
      <w:r w:rsidRPr="002874C0">
        <w:rPr>
          <w:spacing w:val="6"/>
        </w:rPr>
        <w:t xml:space="preserve"> </w:t>
      </w:r>
      <w:r w:rsidRPr="002874C0">
        <w:t>v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rozsahu</w:t>
      </w:r>
      <w:r w:rsidRPr="002874C0">
        <w:rPr>
          <w:spacing w:val="7"/>
        </w:rPr>
        <w:t xml:space="preserve"> </w:t>
      </w:r>
      <w:r w:rsidRPr="002874C0">
        <w:t>níže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uvedeném,</w:t>
      </w:r>
      <w:r w:rsidRPr="002874C0">
        <w:rPr>
          <w:spacing w:val="7"/>
        </w:rPr>
        <w:t xml:space="preserve"> </w:t>
      </w:r>
      <w:r w:rsidRPr="002874C0">
        <w:rPr>
          <w:spacing w:val="-1"/>
        </w:rPr>
        <w:t>organizuje</w:t>
      </w:r>
      <w:r w:rsidR="004A692C" w:rsidRPr="002874C0">
        <w:rPr>
          <w:spacing w:val="137"/>
        </w:rPr>
        <w:t xml:space="preserve"> </w:t>
      </w:r>
      <w:r w:rsidRPr="002874C0">
        <w:rPr>
          <w:spacing w:val="-1"/>
        </w:rPr>
        <w:t>práci</w:t>
      </w:r>
      <w:r w:rsidRPr="002874C0">
        <w:t xml:space="preserve"> a </w:t>
      </w:r>
      <w:r w:rsidRPr="002874C0">
        <w:rPr>
          <w:spacing w:val="-1"/>
        </w:rPr>
        <w:t>odbornou</w:t>
      </w:r>
      <w:r w:rsidRPr="002874C0">
        <w:t xml:space="preserve"> výchovu</w:t>
      </w:r>
      <w:r w:rsidRPr="002874C0">
        <w:rPr>
          <w:spacing w:val="-3"/>
        </w:rPr>
        <w:t xml:space="preserve"> </w:t>
      </w:r>
      <w:r w:rsidRPr="002874C0">
        <w:rPr>
          <w:spacing w:val="-1"/>
        </w:rPr>
        <w:t>pracovníků</w:t>
      </w:r>
      <w:r w:rsidRPr="002874C0">
        <w:t xml:space="preserve"> na </w:t>
      </w:r>
      <w:r w:rsidRPr="002874C0">
        <w:rPr>
          <w:spacing w:val="-1"/>
        </w:rPr>
        <w:t>úsecích</w:t>
      </w:r>
      <w:r w:rsidRPr="002874C0">
        <w:t xml:space="preserve"> </w:t>
      </w:r>
      <w:r w:rsidRPr="002874C0">
        <w:rPr>
          <w:spacing w:val="-1"/>
        </w:rPr>
        <w:t>jemu</w:t>
      </w:r>
      <w:r w:rsidRPr="002874C0">
        <w:t xml:space="preserve"> </w:t>
      </w:r>
      <w:r w:rsidRPr="002874C0">
        <w:rPr>
          <w:spacing w:val="-1"/>
        </w:rPr>
        <w:t>svěřených.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pStyle w:val="Zkladntext"/>
        <w:kinsoku w:val="0"/>
        <w:overflowPunct w:val="0"/>
        <w:ind w:left="116" w:right="115"/>
        <w:jc w:val="both"/>
        <w:rPr>
          <w:spacing w:val="-1"/>
        </w:rPr>
      </w:pPr>
      <w:r w:rsidRPr="002874C0">
        <w:rPr>
          <w:spacing w:val="-1"/>
        </w:rPr>
        <w:t>Podle</w:t>
      </w:r>
      <w:r w:rsidRPr="002874C0">
        <w:rPr>
          <w:spacing w:val="22"/>
        </w:rPr>
        <w:t xml:space="preserve"> </w:t>
      </w:r>
      <w:r w:rsidRPr="002874C0">
        <w:t>§</w:t>
      </w:r>
      <w:r w:rsidRPr="002874C0">
        <w:rPr>
          <w:spacing w:val="22"/>
        </w:rPr>
        <w:t xml:space="preserve"> </w:t>
      </w:r>
      <w:r w:rsidRPr="002874C0">
        <w:t>7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odst.</w:t>
      </w:r>
      <w:r w:rsidRPr="002874C0">
        <w:rPr>
          <w:spacing w:val="21"/>
        </w:rPr>
        <w:t xml:space="preserve"> </w:t>
      </w:r>
      <w:r w:rsidRPr="002874C0">
        <w:t>6</w:t>
      </w:r>
      <w:r w:rsidRPr="002874C0">
        <w:rPr>
          <w:spacing w:val="21"/>
        </w:rPr>
        <w:t xml:space="preserve"> </w:t>
      </w:r>
      <w:r w:rsidRPr="002874C0">
        <w:t>zákona</w:t>
      </w:r>
      <w:r w:rsidRPr="002874C0">
        <w:rPr>
          <w:spacing w:val="22"/>
        </w:rPr>
        <w:t xml:space="preserve"> </w:t>
      </w:r>
      <w:r w:rsidRPr="002874C0">
        <w:t>č.</w:t>
      </w:r>
      <w:r w:rsidRPr="002874C0">
        <w:rPr>
          <w:spacing w:val="21"/>
        </w:rPr>
        <w:t xml:space="preserve"> </w:t>
      </w:r>
      <w:r w:rsidRPr="002874C0">
        <w:t>120/2001</w:t>
      </w:r>
      <w:r w:rsidRPr="002874C0">
        <w:rPr>
          <w:spacing w:val="21"/>
        </w:rPr>
        <w:t xml:space="preserve"> </w:t>
      </w:r>
      <w:r w:rsidRPr="002874C0">
        <w:t>Sb.</w:t>
      </w:r>
      <w:r w:rsidRPr="002874C0">
        <w:rPr>
          <w:spacing w:val="21"/>
        </w:rPr>
        <w:t xml:space="preserve"> </w:t>
      </w:r>
      <w:r w:rsidRPr="002874C0">
        <w:t>o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soudních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exekutorech</w:t>
      </w:r>
      <w:r w:rsidRPr="002874C0">
        <w:rPr>
          <w:spacing w:val="19"/>
        </w:rPr>
        <w:t xml:space="preserve"> </w:t>
      </w:r>
      <w:r w:rsidRPr="002874C0">
        <w:t>a</w:t>
      </w:r>
      <w:r w:rsidRPr="002874C0">
        <w:rPr>
          <w:spacing w:val="22"/>
        </w:rPr>
        <w:t xml:space="preserve"> </w:t>
      </w:r>
      <w:r w:rsidRPr="002874C0">
        <w:rPr>
          <w:spacing w:val="-1"/>
        </w:rPr>
        <w:t>exekuční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činnosti,</w:t>
      </w:r>
      <w:r w:rsidRPr="002874C0">
        <w:rPr>
          <w:spacing w:val="21"/>
        </w:rPr>
        <w:t xml:space="preserve"> </w:t>
      </w:r>
      <w:r w:rsidRPr="002874C0">
        <w:t>ve</w:t>
      </w:r>
      <w:r w:rsidRPr="002874C0">
        <w:rPr>
          <w:spacing w:val="22"/>
        </w:rPr>
        <w:t xml:space="preserve"> </w:t>
      </w:r>
      <w:r w:rsidRPr="002874C0">
        <w:t>znění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pozdějších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předpisů,</w:t>
      </w:r>
      <w:r w:rsidRPr="002874C0">
        <w:rPr>
          <w:spacing w:val="21"/>
        </w:rPr>
        <w:t xml:space="preserve"> </w:t>
      </w:r>
      <w:r w:rsidRPr="002874C0">
        <w:t>je</w:t>
      </w:r>
      <w:r w:rsidRPr="002874C0">
        <w:rPr>
          <w:spacing w:val="22"/>
        </w:rPr>
        <w:t xml:space="preserve"> </w:t>
      </w:r>
      <w:r w:rsidRPr="002874C0">
        <w:rPr>
          <w:spacing w:val="-1"/>
        </w:rPr>
        <w:t>pověřen</w:t>
      </w:r>
      <w:r w:rsidRPr="002874C0">
        <w:rPr>
          <w:spacing w:val="21"/>
        </w:rPr>
        <w:t xml:space="preserve"> </w:t>
      </w:r>
      <w:r w:rsidRPr="002874C0">
        <w:t>výkonem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státního</w:t>
      </w:r>
      <w:r w:rsidRPr="002874C0">
        <w:rPr>
          <w:spacing w:val="105"/>
        </w:rPr>
        <w:t xml:space="preserve"> </w:t>
      </w:r>
      <w:r w:rsidRPr="002874C0">
        <w:t>dohledu</w:t>
      </w:r>
      <w:r w:rsidRPr="002874C0">
        <w:rPr>
          <w:spacing w:val="14"/>
        </w:rPr>
        <w:t xml:space="preserve"> </w:t>
      </w:r>
      <w:r w:rsidRPr="002874C0">
        <w:t>nad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exekuční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činností</w:t>
      </w:r>
      <w:r w:rsidRPr="002874C0">
        <w:rPr>
          <w:spacing w:val="14"/>
        </w:rPr>
        <w:t xml:space="preserve"> </w:t>
      </w:r>
      <w:r w:rsidRPr="002874C0">
        <w:t>a</w:t>
      </w:r>
      <w:r w:rsidRPr="002874C0">
        <w:rPr>
          <w:spacing w:val="15"/>
        </w:rPr>
        <w:t xml:space="preserve"> </w:t>
      </w:r>
      <w:r w:rsidRPr="002874C0">
        <w:t>nad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činností</w:t>
      </w:r>
      <w:r w:rsidRPr="002874C0">
        <w:rPr>
          <w:spacing w:val="14"/>
        </w:rPr>
        <w:t xml:space="preserve"> </w:t>
      </w:r>
      <w:r w:rsidRPr="002874C0">
        <w:t>podle</w:t>
      </w:r>
      <w:r w:rsidRPr="002874C0">
        <w:rPr>
          <w:spacing w:val="15"/>
        </w:rPr>
        <w:t xml:space="preserve"> </w:t>
      </w:r>
      <w:r w:rsidRPr="002874C0">
        <w:t>§</w:t>
      </w:r>
      <w:r w:rsidRPr="002874C0">
        <w:rPr>
          <w:spacing w:val="15"/>
        </w:rPr>
        <w:t xml:space="preserve"> </w:t>
      </w:r>
      <w:r w:rsidRPr="002874C0">
        <w:t>74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odst.</w:t>
      </w:r>
      <w:r w:rsidRPr="002874C0">
        <w:rPr>
          <w:spacing w:val="14"/>
        </w:rPr>
        <w:t xml:space="preserve"> </w:t>
      </w:r>
      <w:r w:rsidRPr="002874C0">
        <w:t>1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písm.</w:t>
      </w:r>
      <w:r w:rsidRPr="002874C0">
        <w:rPr>
          <w:spacing w:val="14"/>
        </w:rPr>
        <w:t xml:space="preserve"> </w:t>
      </w:r>
      <w:r w:rsidRPr="002874C0">
        <w:t>c)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téhož</w:t>
      </w:r>
      <w:r w:rsidRPr="002874C0">
        <w:rPr>
          <w:spacing w:val="15"/>
        </w:rPr>
        <w:t xml:space="preserve"> </w:t>
      </w:r>
      <w:r w:rsidRPr="002874C0">
        <w:t>zákona.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Je</w:t>
      </w:r>
      <w:r w:rsidRPr="002874C0">
        <w:rPr>
          <w:spacing w:val="15"/>
        </w:rPr>
        <w:t xml:space="preserve"> </w:t>
      </w:r>
      <w:r w:rsidRPr="002874C0">
        <w:rPr>
          <w:spacing w:val="-1"/>
        </w:rPr>
        <w:t>oprávněn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jednotlivými</w:t>
      </w:r>
      <w:r w:rsidRPr="002874C0">
        <w:rPr>
          <w:spacing w:val="14"/>
        </w:rPr>
        <w:t xml:space="preserve"> </w:t>
      </w:r>
      <w:r w:rsidRPr="002874C0">
        <w:t>úkony</w:t>
      </w:r>
      <w:r w:rsidRPr="002874C0">
        <w:rPr>
          <w:spacing w:val="15"/>
        </w:rPr>
        <w:t xml:space="preserve"> </w:t>
      </w:r>
      <w:r w:rsidRPr="002874C0">
        <w:rPr>
          <w:spacing w:val="-1"/>
        </w:rPr>
        <w:t>při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výkonu</w:t>
      </w:r>
      <w:r w:rsidRPr="002874C0">
        <w:rPr>
          <w:spacing w:val="14"/>
        </w:rPr>
        <w:t xml:space="preserve"> </w:t>
      </w:r>
      <w:r w:rsidRPr="002874C0">
        <w:t>dohledu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pověřit</w:t>
      </w:r>
      <w:r w:rsidRPr="002874C0">
        <w:rPr>
          <w:spacing w:val="89"/>
        </w:rPr>
        <w:t xml:space="preserve"> </w:t>
      </w:r>
      <w:r w:rsidRPr="002874C0">
        <w:t>VSÚ</w:t>
      </w:r>
      <w:r w:rsidRPr="002874C0">
        <w:rPr>
          <w:spacing w:val="2"/>
        </w:rPr>
        <w:t xml:space="preserve"> </w:t>
      </w:r>
      <w:r w:rsidRPr="002874C0">
        <w:t>oddělení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výkonu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rozhodnutí</w:t>
      </w:r>
      <w:r w:rsidRPr="002874C0">
        <w:rPr>
          <w:spacing w:val="2"/>
        </w:rPr>
        <w:t xml:space="preserve"> </w:t>
      </w:r>
      <w:r w:rsidRPr="002874C0">
        <w:t>a</w:t>
      </w:r>
      <w:r w:rsidRPr="002874C0">
        <w:rPr>
          <w:spacing w:val="3"/>
        </w:rPr>
        <w:t xml:space="preserve"> </w:t>
      </w:r>
      <w:r w:rsidRPr="002874C0">
        <w:rPr>
          <w:spacing w:val="-1"/>
        </w:rPr>
        <w:t>exekučního.</w:t>
      </w:r>
      <w:r w:rsidRPr="002874C0">
        <w:t xml:space="preserve"> </w:t>
      </w:r>
      <w:r w:rsidRPr="002874C0">
        <w:rPr>
          <w:spacing w:val="-1"/>
        </w:rPr>
        <w:t>Je</w:t>
      </w:r>
      <w:r w:rsidRPr="002874C0">
        <w:rPr>
          <w:spacing w:val="3"/>
        </w:rPr>
        <w:t xml:space="preserve"> </w:t>
      </w:r>
      <w:r w:rsidRPr="002874C0">
        <w:rPr>
          <w:spacing w:val="-1"/>
        </w:rPr>
        <w:t>pověřen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předáváním</w:t>
      </w:r>
      <w:r w:rsidRPr="002874C0">
        <w:rPr>
          <w:spacing w:val="59"/>
        </w:rPr>
        <w:t xml:space="preserve"> </w:t>
      </w:r>
      <w:r w:rsidRPr="002874C0">
        <w:rPr>
          <w:spacing w:val="-1"/>
        </w:rPr>
        <w:t>spisů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týkajících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se</w:t>
      </w:r>
      <w:r w:rsidRPr="002874C0">
        <w:rPr>
          <w:spacing w:val="3"/>
        </w:rPr>
        <w:t xml:space="preserve"> </w:t>
      </w:r>
      <w:r w:rsidRPr="002874C0">
        <w:rPr>
          <w:spacing w:val="-1"/>
        </w:rPr>
        <w:t>výkonu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rozhodnutí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exekutorům</w:t>
      </w:r>
      <w:r w:rsidRPr="002874C0">
        <w:rPr>
          <w:spacing w:val="2"/>
        </w:rPr>
        <w:t xml:space="preserve"> </w:t>
      </w:r>
      <w:r w:rsidRPr="002874C0">
        <w:t>podle</w:t>
      </w:r>
      <w:r w:rsidRPr="002874C0">
        <w:rPr>
          <w:spacing w:val="3"/>
        </w:rPr>
        <w:t xml:space="preserve"> </w:t>
      </w:r>
      <w:r w:rsidRPr="002874C0">
        <w:t>článku</w:t>
      </w:r>
      <w:r w:rsidRPr="002874C0">
        <w:rPr>
          <w:spacing w:val="2"/>
        </w:rPr>
        <w:t xml:space="preserve"> </w:t>
      </w:r>
      <w:r w:rsidRPr="002874C0">
        <w:rPr>
          <w:spacing w:val="-1"/>
        </w:rPr>
        <w:t>II.</w:t>
      </w:r>
      <w:r w:rsidRPr="002874C0">
        <w:rPr>
          <w:spacing w:val="128"/>
        </w:rPr>
        <w:t xml:space="preserve"> </w:t>
      </w:r>
      <w:r w:rsidRPr="002874C0">
        <w:rPr>
          <w:spacing w:val="-1"/>
        </w:rPr>
        <w:lastRenderedPageBreak/>
        <w:t>přechodných</w:t>
      </w:r>
      <w:r w:rsidRPr="002874C0">
        <w:t xml:space="preserve"> </w:t>
      </w:r>
      <w:r w:rsidRPr="002874C0">
        <w:rPr>
          <w:spacing w:val="-1"/>
        </w:rPr>
        <w:t>ustanovení</w:t>
      </w:r>
      <w:r w:rsidRPr="002874C0">
        <w:t xml:space="preserve"> </w:t>
      </w:r>
      <w:r w:rsidRPr="002874C0">
        <w:rPr>
          <w:spacing w:val="-1"/>
        </w:rPr>
        <w:t>zákona</w:t>
      </w:r>
      <w:r w:rsidRPr="002874C0">
        <w:t xml:space="preserve"> č. </w:t>
      </w:r>
      <w:r w:rsidRPr="002874C0">
        <w:rPr>
          <w:spacing w:val="-1"/>
        </w:rPr>
        <w:t>396/2012</w:t>
      </w:r>
      <w:r w:rsidRPr="002874C0">
        <w:t xml:space="preserve"> Sb.,</w:t>
      </w:r>
      <w:r w:rsidRPr="002874C0">
        <w:rPr>
          <w:spacing w:val="-3"/>
        </w:rPr>
        <w:t xml:space="preserve"> </w:t>
      </w:r>
      <w:r w:rsidRPr="002874C0">
        <w:rPr>
          <w:spacing w:val="-1"/>
        </w:rPr>
        <w:t>jímž</w:t>
      </w:r>
      <w:r w:rsidRPr="002874C0">
        <w:t xml:space="preserve"> </w:t>
      </w:r>
      <w:r w:rsidRPr="002874C0">
        <w:rPr>
          <w:spacing w:val="-1"/>
        </w:rPr>
        <w:t>se</w:t>
      </w:r>
      <w:r w:rsidRPr="002874C0">
        <w:t xml:space="preserve"> </w:t>
      </w:r>
      <w:r w:rsidRPr="002874C0">
        <w:rPr>
          <w:spacing w:val="-1"/>
        </w:rPr>
        <w:t>mění</w:t>
      </w:r>
      <w:r w:rsidRPr="002874C0">
        <w:t xml:space="preserve"> a doplňuje </w:t>
      </w:r>
      <w:proofErr w:type="gramStart"/>
      <w:r w:rsidRPr="002874C0">
        <w:rPr>
          <w:spacing w:val="-1"/>
        </w:rPr>
        <w:t>o.s.</w:t>
      </w:r>
      <w:proofErr w:type="gramEnd"/>
      <w:r w:rsidRPr="002874C0">
        <w:rPr>
          <w:spacing w:val="-1"/>
        </w:rPr>
        <w:t>ř.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  <w:r w:rsidRPr="002874C0">
        <w:rPr>
          <w:spacing w:val="-1"/>
        </w:rPr>
        <w:t>Je</w:t>
      </w:r>
      <w:r w:rsidRPr="002874C0">
        <w:rPr>
          <w:spacing w:val="4"/>
        </w:rPr>
        <w:t xml:space="preserve"> </w:t>
      </w:r>
      <w:r w:rsidRPr="002874C0">
        <w:rPr>
          <w:spacing w:val="-1"/>
        </w:rPr>
        <w:t>příkazcem</w:t>
      </w:r>
      <w:r w:rsidRPr="002874C0">
        <w:rPr>
          <w:spacing w:val="4"/>
        </w:rPr>
        <w:t xml:space="preserve"> </w:t>
      </w:r>
      <w:r w:rsidRPr="002874C0">
        <w:rPr>
          <w:spacing w:val="-1"/>
        </w:rPr>
        <w:t>operací</w:t>
      </w:r>
      <w:r w:rsidRPr="002874C0">
        <w:rPr>
          <w:spacing w:val="5"/>
        </w:rPr>
        <w:t xml:space="preserve"> </w:t>
      </w:r>
      <w:r w:rsidRPr="002874C0">
        <w:t xml:space="preserve">v </w:t>
      </w:r>
      <w:r w:rsidRPr="002874C0">
        <w:rPr>
          <w:spacing w:val="-1"/>
        </w:rPr>
        <w:t>rozsahu</w:t>
      </w:r>
      <w:r w:rsidRPr="002874C0">
        <w:rPr>
          <w:spacing w:val="4"/>
        </w:rPr>
        <w:t xml:space="preserve"> </w:t>
      </w:r>
      <w:r w:rsidRPr="002874C0">
        <w:t>do</w:t>
      </w:r>
      <w:r w:rsidRPr="002874C0">
        <w:rPr>
          <w:spacing w:val="4"/>
        </w:rPr>
        <w:t xml:space="preserve"> </w:t>
      </w:r>
      <w:r w:rsidRPr="002874C0">
        <w:rPr>
          <w:spacing w:val="-1"/>
        </w:rPr>
        <w:t>100.000,--Kč</w:t>
      </w:r>
      <w:r w:rsidRPr="002874C0">
        <w:rPr>
          <w:spacing w:val="5"/>
        </w:rPr>
        <w:t xml:space="preserve"> </w:t>
      </w:r>
      <w:r w:rsidRPr="002874C0">
        <w:t>a</w:t>
      </w:r>
      <w:r w:rsidRPr="002874C0">
        <w:rPr>
          <w:spacing w:val="5"/>
        </w:rPr>
        <w:t xml:space="preserve"> </w:t>
      </w:r>
      <w:r w:rsidRPr="002874C0">
        <w:t>v</w:t>
      </w:r>
      <w:r w:rsidRPr="002874C0">
        <w:rPr>
          <w:spacing w:val="2"/>
        </w:rPr>
        <w:t xml:space="preserve"> </w:t>
      </w:r>
      <w:r w:rsidRPr="002874C0">
        <w:t>době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nepřítomnosti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předsed</w:t>
      </w:r>
      <w:r w:rsidR="004A692C" w:rsidRPr="002874C0">
        <w:rPr>
          <w:spacing w:val="-1"/>
        </w:rPr>
        <w:t>kyně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(s</w:t>
      </w:r>
      <w:r w:rsidRPr="002874C0">
        <w:rPr>
          <w:spacing w:val="3"/>
        </w:rPr>
        <w:t xml:space="preserve"> </w:t>
      </w:r>
      <w:r w:rsidRPr="002874C0">
        <w:rPr>
          <w:spacing w:val="-1"/>
        </w:rPr>
        <w:t>přenesenou</w:t>
      </w:r>
      <w:r w:rsidRPr="002874C0">
        <w:rPr>
          <w:spacing w:val="4"/>
        </w:rPr>
        <w:t xml:space="preserve"> </w:t>
      </w:r>
      <w:r w:rsidRPr="002874C0">
        <w:rPr>
          <w:spacing w:val="-1"/>
        </w:rPr>
        <w:t>odpovědností)</w:t>
      </w:r>
      <w:r w:rsidRPr="002874C0">
        <w:rPr>
          <w:spacing w:val="3"/>
        </w:rPr>
        <w:t xml:space="preserve"> </w:t>
      </w:r>
      <w:r w:rsidRPr="002874C0">
        <w:t>na</w:t>
      </w:r>
      <w:r w:rsidRPr="002874C0">
        <w:rPr>
          <w:spacing w:val="5"/>
        </w:rPr>
        <w:t xml:space="preserve"> </w:t>
      </w:r>
      <w:r w:rsidRPr="002874C0">
        <w:t>základě</w:t>
      </w:r>
      <w:r w:rsidRPr="002874C0">
        <w:rPr>
          <w:spacing w:val="5"/>
        </w:rPr>
        <w:t xml:space="preserve"> </w:t>
      </w:r>
      <w:r w:rsidRPr="002874C0">
        <w:rPr>
          <w:spacing w:val="-1"/>
        </w:rPr>
        <w:t>pověření</w:t>
      </w:r>
      <w:r w:rsidRPr="002874C0">
        <w:rPr>
          <w:spacing w:val="5"/>
        </w:rPr>
        <w:t xml:space="preserve"> </w:t>
      </w:r>
      <w:r w:rsidRPr="002874C0">
        <w:t>v</w:t>
      </w:r>
      <w:r w:rsidRPr="002874C0">
        <w:rPr>
          <w:spacing w:val="5"/>
        </w:rPr>
        <w:t xml:space="preserve"> </w:t>
      </w:r>
      <w:r w:rsidRPr="002874C0">
        <w:t>plném</w:t>
      </w:r>
      <w:r w:rsidRPr="002874C0">
        <w:rPr>
          <w:spacing w:val="4"/>
        </w:rPr>
        <w:t xml:space="preserve"> </w:t>
      </w:r>
      <w:r w:rsidRPr="002874C0">
        <w:rPr>
          <w:spacing w:val="-1"/>
        </w:rPr>
        <w:t>rozsahu,</w:t>
      </w:r>
      <w:r w:rsidR="002D27A1" w:rsidRPr="002874C0">
        <w:rPr>
          <w:spacing w:val="-1"/>
        </w:rPr>
        <w:t xml:space="preserve"> </w:t>
      </w:r>
      <w:r w:rsidRPr="002874C0">
        <w:rPr>
          <w:spacing w:val="-1"/>
        </w:rPr>
        <w:t>včetně</w:t>
      </w:r>
      <w:r w:rsidRPr="002874C0">
        <w:t xml:space="preserve"> </w:t>
      </w:r>
      <w:r w:rsidRPr="002874C0">
        <w:rPr>
          <w:spacing w:val="-1"/>
        </w:rPr>
        <w:t>pověření</w:t>
      </w:r>
      <w:r w:rsidRPr="002874C0">
        <w:rPr>
          <w:spacing w:val="-3"/>
        </w:rPr>
        <w:t xml:space="preserve"> </w:t>
      </w:r>
      <w:r w:rsidRPr="002874C0">
        <w:t xml:space="preserve">k </w:t>
      </w:r>
      <w:r w:rsidRPr="002874C0">
        <w:rPr>
          <w:spacing w:val="-1"/>
        </w:rPr>
        <w:t>zajištění</w:t>
      </w:r>
      <w:r w:rsidRPr="002874C0">
        <w:t xml:space="preserve"> </w:t>
      </w:r>
      <w:r w:rsidRPr="002874C0">
        <w:rPr>
          <w:spacing w:val="-1"/>
        </w:rPr>
        <w:t>průběžné</w:t>
      </w:r>
      <w:r w:rsidRPr="002874C0">
        <w:t xml:space="preserve"> </w:t>
      </w:r>
      <w:r w:rsidRPr="002874C0">
        <w:rPr>
          <w:spacing w:val="-1"/>
        </w:rPr>
        <w:t>kontroly.</w:t>
      </w:r>
    </w:p>
    <w:p w:rsidR="004A692C" w:rsidRPr="002874C0" w:rsidRDefault="004A692C" w:rsidP="00ED36BA">
      <w:pPr>
        <w:pStyle w:val="Zkladntext"/>
        <w:kinsoku w:val="0"/>
        <w:overflowPunct w:val="0"/>
        <w:ind w:left="116" w:right="116"/>
        <w:jc w:val="both"/>
        <w:rPr>
          <w:spacing w:val="-1"/>
        </w:rPr>
      </w:pP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jc w:val="both"/>
        <w:rPr>
          <w:rFonts w:ascii="Garamond" w:hAnsi="Garamond"/>
          <w:b/>
          <w:bCs/>
          <w:sz w:val="28"/>
          <w:szCs w:val="28"/>
        </w:rPr>
      </w:pPr>
      <w:r w:rsidRPr="002874C0">
        <w:t xml:space="preserve"> </w:t>
      </w:r>
      <w:r w:rsidRPr="002874C0"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 w:rsidRPr="002874C0">
        <w:rPr>
          <w:rFonts w:ascii="Garamond" w:hAnsi="Garamond"/>
          <w:b/>
          <w:bCs/>
        </w:rPr>
        <w:t xml:space="preserve">     </w:t>
      </w:r>
      <w:r w:rsidRPr="002874C0">
        <w:rPr>
          <w:rFonts w:ascii="Garamond" w:hAnsi="Garamond"/>
          <w:b/>
          <w:bCs/>
        </w:rPr>
        <w:tab/>
        <w:t xml:space="preserve">                                            </w:t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="00CE1D51" w:rsidRPr="002874C0">
        <w:rPr>
          <w:rFonts w:ascii="Garamond" w:hAnsi="Garamond"/>
          <w:b/>
          <w:bCs/>
        </w:rPr>
        <w:t xml:space="preserve">      </w:t>
      </w:r>
      <w:r w:rsidRPr="002874C0">
        <w:rPr>
          <w:rFonts w:ascii="Garamond" w:hAnsi="Garamond"/>
          <w:b/>
          <w:bCs/>
          <w:sz w:val="28"/>
          <w:szCs w:val="28"/>
        </w:rPr>
        <w:t>Mgr. Karel Gobernac</w:t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/>
          <w:bCs/>
        </w:rPr>
        <w:tab/>
      </w:r>
      <w:r w:rsidRPr="002874C0">
        <w:rPr>
          <w:rFonts w:ascii="Garamond" w:hAnsi="Garamond"/>
          <w:bCs/>
        </w:rPr>
        <w:tab/>
      </w:r>
      <w:r w:rsidRPr="002874C0">
        <w:rPr>
          <w:rFonts w:ascii="Garamond" w:hAnsi="Garamond"/>
          <w:bCs/>
        </w:rPr>
        <w:tab/>
      </w:r>
      <w:r w:rsidRPr="002874C0">
        <w:rPr>
          <w:rFonts w:ascii="Garamond" w:hAnsi="Garamond"/>
          <w:bCs/>
        </w:rPr>
        <w:tab/>
      </w:r>
      <w:r w:rsidRPr="002874C0">
        <w:rPr>
          <w:rFonts w:ascii="Garamond" w:hAnsi="Garamond"/>
          <w:bCs/>
        </w:rPr>
        <w:tab/>
      </w:r>
    </w:p>
    <w:p w:rsidR="00ED36BA" w:rsidRPr="002874C0" w:rsidRDefault="00ED36BA" w:rsidP="00ED36BA">
      <w:pPr>
        <w:ind w:left="115"/>
        <w:jc w:val="both"/>
        <w:rPr>
          <w:rFonts w:ascii="Garamond" w:hAnsi="Garamond"/>
          <w:bCs/>
        </w:rPr>
      </w:pPr>
      <w:r w:rsidRPr="002874C0">
        <w:rPr>
          <w:rFonts w:ascii="Garamond" w:hAnsi="Garamond"/>
          <w:bCs/>
        </w:rPr>
        <w:t xml:space="preserve">Řídí úsek trestní a úsek podmíněného propuštění. Zastupuje předsedkyni soudu v době její nepřítomnosti. Je pověřen plněním úkolů soudního </w:t>
      </w:r>
      <w:proofErr w:type="gramStart"/>
      <w:r w:rsidRPr="002874C0">
        <w:rPr>
          <w:rFonts w:ascii="Garamond" w:hAnsi="Garamond"/>
          <w:bCs/>
        </w:rPr>
        <w:t>dohledu    na</w:t>
      </w:r>
      <w:proofErr w:type="gramEnd"/>
      <w:r w:rsidRPr="002874C0">
        <w:rPr>
          <w:rFonts w:ascii="Garamond" w:hAnsi="Garamond"/>
          <w:bCs/>
        </w:rPr>
        <w:t xml:space="preserve"> úseku trestním a úseku podmíněného propuštění dle § 10 odst. 2, 4 a 5 Instrukce MS ČR čj. 87/2002-Org. o výkonu soudního dohledu. Vyřizuje stížnosti a podání fyzických a právnických osob na úseku jím řízeném</w:t>
      </w:r>
      <w:r w:rsidRPr="002874C0">
        <w:rPr>
          <w:rFonts w:ascii="Garamond" w:hAnsi="Garamond"/>
        </w:rPr>
        <w:t xml:space="preserve"> </w:t>
      </w:r>
      <w:r w:rsidRPr="002874C0">
        <w:rPr>
          <w:rFonts w:ascii="Garamond" w:hAnsi="Garamond"/>
          <w:bCs/>
        </w:rPr>
        <w:t>a připravuje podklady předsedkyni okresního soudu ve věcech, které si vyhradila k vyřízení. Zajišťuje podklady pro plnění ostatních úkolů státní správy soudů a podle pokynů předsedkyně tyto samostatně plní. Podílí se na rozhodovací činnosti okresního soudu na úseku trestním a úseku podmíněného propuštění v rozsahu níže uvedeném, organizuje práci a odbornou výchovu pracovníků na úseku jemu svěřeném.</w:t>
      </w:r>
    </w:p>
    <w:p w:rsidR="00ED36BA" w:rsidRPr="002874C0" w:rsidRDefault="00ED36BA" w:rsidP="00ED36BA">
      <w:pPr>
        <w:jc w:val="both"/>
        <w:rPr>
          <w:rFonts w:ascii="Garamond" w:hAnsi="Garamond"/>
          <w:bCs/>
        </w:rPr>
      </w:pPr>
    </w:p>
    <w:p w:rsidR="00ED36BA" w:rsidRPr="002874C0" w:rsidRDefault="00ED36BA" w:rsidP="00ED36BA">
      <w:pPr>
        <w:ind w:left="115"/>
        <w:jc w:val="both"/>
        <w:rPr>
          <w:rFonts w:ascii="Garamond" w:hAnsi="Garamond"/>
          <w:bCs/>
        </w:rPr>
      </w:pPr>
      <w:r w:rsidRPr="002874C0">
        <w:rPr>
          <w:rFonts w:ascii="Garamond" w:hAnsi="Garamond"/>
          <w:bCs/>
        </w:rPr>
        <w:t>Je příkazcem operací v rozsahu do 100.000,--Kč a v době nepřítomnosti předsed</w:t>
      </w:r>
      <w:r w:rsidR="004A692C" w:rsidRPr="002874C0">
        <w:rPr>
          <w:rFonts w:ascii="Garamond" w:hAnsi="Garamond"/>
          <w:bCs/>
        </w:rPr>
        <w:t>kyně</w:t>
      </w:r>
      <w:r w:rsidRPr="002874C0">
        <w:rPr>
          <w:rFonts w:ascii="Garamond" w:hAnsi="Garamond"/>
          <w:bCs/>
        </w:rPr>
        <w:t xml:space="preserve"> (s přenesenou odpovědností) v plném rozsahu, včetně </w:t>
      </w:r>
      <w:proofErr w:type="gramStart"/>
      <w:r w:rsidRPr="002874C0">
        <w:rPr>
          <w:rFonts w:ascii="Garamond" w:hAnsi="Garamond"/>
          <w:bCs/>
        </w:rPr>
        <w:t>pověření k    zajištění</w:t>
      </w:r>
      <w:proofErr w:type="gramEnd"/>
      <w:r w:rsidRPr="002874C0">
        <w:rPr>
          <w:rFonts w:ascii="Garamond" w:hAnsi="Garamond"/>
          <w:bCs/>
        </w:rPr>
        <w:t xml:space="preserve"> průběžné kontroly.“</w:t>
      </w:r>
    </w:p>
    <w:p w:rsidR="00ED36BA" w:rsidRPr="002874C0" w:rsidRDefault="00ED36BA" w:rsidP="00ED36BA">
      <w:pPr>
        <w:jc w:val="both"/>
      </w:pPr>
    </w:p>
    <w:p w:rsidR="00ED36BA" w:rsidRPr="002874C0" w:rsidRDefault="00ED36BA" w:rsidP="00ED36BA">
      <w:pPr>
        <w:pStyle w:val="Zkladntext"/>
        <w:kinsoku w:val="0"/>
        <w:overflowPunct w:val="0"/>
        <w:ind w:left="0"/>
      </w:pPr>
    </w:p>
    <w:p w:rsidR="00ED36BA" w:rsidRPr="002874C0" w:rsidRDefault="00ED36BA" w:rsidP="00ED36BA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ED36BA" w:rsidRPr="002874C0" w:rsidRDefault="00ED36BA" w:rsidP="00ED36BA">
      <w:pPr>
        <w:pStyle w:val="Nadpis1"/>
        <w:tabs>
          <w:tab w:val="left" w:pos="11573"/>
        </w:tabs>
        <w:kinsoku w:val="0"/>
        <w:overflowPunct w:val="0"/>
        <w:jc w:val="both"/>
        <w:rPr>
          <w:b w:val="0"/>
          <w:bCs w:val="0"/>
          <w:sz w:val="20"/>
          <w:szCs w:val="20"/>
        </w:rPr>
      </w:pPr>
      <w:r w:rsidRPr="002874C0">
        <w:rPr>
          <w:spacing w:val="-1"/>
          <w:u w:val="single"/>
        </w:rPr>
        <w:t>Tiskový</w:t>
      </w:r>
      <w:r w:rsidRPr="002874C0">
        <w:rPr>
          <w:spacing w:val="-4"/>
          <w:u w:val="single"/>
        </w:rPr>
        <w:t xml:space="preserve"> </w:t>
      </w:r>
      <w:r w:rsidRPr="002874C0">
        <w:rPr>
          <w:spacing w:val="-1"/>
          <w:u w:val="single"/>
        </w:rPr>
        <w:t>mluvčí okresního</w:t>
      </w:r>
      <w:r w:rsidRPr="002874C0">
        <w:rPr>
          <w:spacing w:val="-2"/>
          <w:u w:val="single"/>
        </w:rPr>
        <w:t xml:space="preserve"> </w:t>
      </w:r>
      <w:r w:rsidRPr="002874C0">
        <w:rPr>
          <w:spacing w:val="-1"/>
          <w:u w:val="single"/>
        </w:rPr>
        <w:t>soudu:</w:t>
      </w:r>
      <w:r w:rsidRPr="002874C0">
        <w:rPr>
          <w:spacing w:val="-1"/>
        </w:rPr>
        <w:tab/>
      </w:r>
      <w:r w:rsidR="00CE1D51" w:rsidRPr="002874C0">
        <w:rPr>
          <w:spacing w:val="-1"/>
        </w:rPr>
        <w:t xml:space="preserve"> </w:t>
      </w:r>
      <w:r w:rsidRPr="002874C0">
        <w:rPr>
          <w:spacing w:val="-1"/>
        </w:rPr>
        <w:t>Mgr.</w:t>
      </w:r>
      <w:r w:rsidRPr="002874C0">
        <w:rPr>
          <w:spacing w:val="-2"/>
        </w:rPr>
        <w:t xml:space="preserve"> </w:t>
      </w:r>
      <w:r w:rsidRPr="002874C0">
        <w:rPr>
          <w:spacing w:val="-1"/>
        </w:rPr>
        <w:t xml:space="preserve">Karel </w:t>
      </w:r>
      <w:r w:rsidRPr="002874C0">
        <w:rPr>
          <w:spacing w:val="-2"/>
        </w:rPr>
        <w:t xml:space="preserve"> </w:t>
      </w:r>
      <w:r w:rsidRPr="002874C0">
        <w:t>Gobernac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ED36BA" w:rsidRPr="002874C0" w:rsidRDefault="00ED36BA" w:rsidP="00ED36BA">
      <w:pPr>
        <w:pStyle w:val="Zkladn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ED36BA" w:rsidRPr="002874C0" w:rsidRDefault="00ED36BA" w:rsidP="00ED36BA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4A692C" w:rsidRPr="002874C0" w:rsidRDefault="004A692C" w:rsidP="004A692C"/>
    <w:p w:rsidR="00ED36BA" w:rsidRPr="002874C0" w:rsidRDefault="00ED36BA" w:rsidP="00ED36BA">
      <w:pPr>
        <w:pStyle w:val="Nadpis2"/>
        <w:kinsoku w:val="0"/>
        <w:overflowPunct w:val="0"/>
        <w:spacing w:before="77"/>
        <w:ind w:left="450" w:right="453"/>
        <w:jc w:val="center"/>
        <w:rPr>
          <w:spacing w:val="-1"/>
        </w:rPr>
      </w:pPr>
    </w:p>
    <w:p w:rsidR="00ED36BA" w:rsidRPr="002874C0" w:rsidRDefault="00ED36BA" w:rsidP="00ED36BA">
      <w:pPr>
        <w:pStyle w:val="Nadpis2"/>
        <w:kinsoku w:val="0"/>
        <w:overflowPunct w:val="0"/>
        <w:spacing w:before="77"/>
        <w:ind w:left="450" w:right="453"/>
        <w:jc w:val="center"/>
        <w:rPr>
          <w:b w:val="0"/>
          <w:bCs w:val="0"/>
        </w:rPr>
      </w:pPr>
      <w:r w:rsidRPr="002874C0">
        <w:rPr>
          <w:spacing w:val="-1"/>
        </w:rPr>
        <w:t>Všeobecné</w:t>
      </w:r>
      <w:r w:rsidRPr="002874C0">
        <w:t xml:space="preserve"> </w:t>
      </w:r>
      <w:r w:rsidRPr="002874C0">
        <w:rPr>
          <w:spacing w:val="-1"/>
        </w:rPr>
        <w:t xml:space="preserve">ustanovení </w:t>
      </w:r>
      <w:r w:rsidRPr="002874C0">
        <w:t>k</w:t>
      </w:r>
      <w:r w:rsidRPr="002874C0">
        <w:rPr>
          <w:spacing w:val="-1"/>
        </w:rPr>
        <w:t xml:space="preserve"> aplikaci zákona</w:t>
      </w:r>
      <w:r w:rsidRPr="002874C0">
        <w:t xml:space="preserve"> č. </w:t>
      </w:r>
      <w:r w:rsidRPr="002874C0">
        <w:rPr>
          <w:spacing w:val="-1"/>
        </w:rPr>
        <w:t>320/2001</w:t>
      </w:r>
      <w:r w:rsidRPr="002874C0">
        <w:t xml:space="preserve"> </w:t>
      </w:r>
      <w:r w:rsidRPr="002874C0">
        <w:rPr>
          <w:spacing w:val="-1"/>
        </w:rPr>
        <w:t>Sb.,</w:t>
      </w:r>
      <w:r w:rsidRPr="002874C0">
        <w:t xml:space="preserve"> o</w:t>
      </w:r>
      <w:r w:rsidRPr="002874C0">
        <w:rPr>
          <w:spacing w:val="-1"/>
        </w:rPr>
        <w:t xml:space="preserve"> finanční kontrole</w:t>
      </w:r>
      <w:r w:rsidRPr="002874C0">
        <w:t xml:space="preserve"> ve </w:t>
      </w:r>
      <w:r w:rsidRPr="002874C0">
        <w:rPr>
          <w:spacing w:val="-1"/>
        </w:rPr>
        <w:t>veřejné</w:t>
      </w:r>
      <w:r w:rsidRPr="002874C0">
        <w:t xml:space="preserve"> </w:t>
      </w:r>
      <w:r w:rsidRPr="002874C0">
        <w:rPr>
          <w:spacing w:val="-1"/>
        </w:rPr>
        <w:t>správě</w:t>
      </w:r>
      <w:r w:rsidRPr="002874C0">
        <w:t xml:space="preserve"> a o</w:t>
      </w:r>
      <w:r w:rsidRPr="002874C0">
        <w:rPr>
          <w:spacing w:val="-1"/>
        </w:rPr>
        <w:t xml:space="preserve"> změně</w:t>
      </w:r>
      <w:r w:rsidRPr="002874C0">
        <w:t xml:space="preserve"> </w:t>
      </w:r>
      <w:r w:rsidRPr="002874C0">
        <w:rPr>
          <w:spacing w:val="-1"/>
        </w:rPr>
        <w:t xml:space="preserve">některých </w:t>
      </w:r>
      <w:r w:rsidRPr="002874C0">
        <w:t>zákonů</w:t>
      </w:r>
      <w:r w:rsidRPr="002874C0">
        <w:rPr>
          <w:spacing w:val="-1"/>
        </w:rPr>
        <w:t xml:space="preserve"> (zákon </w:t>
      </w:r>
      <w:r w:rsidRPr="002874C0">
        <w:t>o</w:t>
      </w:r>
      <w:r w:rsidRPr="002874C0">
        <w:rPr>
          <w:spacing w:val="113"/>
        </w:rPr>
        <w:t xml:space="preserve"> </w:t>
      </w:r>
      <w:r w:rsidRPr="002874C0">
        <w:rPr>
          <w:spacing w:val="-1"/>
        </w:rPr>
        <w:t>finanční kontrole)</w:t>
      </w:r>
    </w:p>
    <w:p w:rsidR="00ED36BA" w:rsidRPr="002874C0" w:rsidRDefault="00ED36BA" w:rsidP="00ED36BA">
      <w:pPr>
        <w:pStyle w:val="Zkladntext"/>
        <w:kinsoku w:val="0"/>
        <w:overflowPunct w:val="0"/>
        <w:spacing w:before="1"/>
        <w:ind w:left="450" w:right="452"/>
        <w:jc w:val="center"/>
      </w:pPr>
      <w:r w:rsidRPr="002874C0">
        <w:rPr>
          <w:b/>
          <w:bCs/>
        </w:rPr>
        <w:t xml:space="preserve">ve </w:t>
      </w:r>
      <w:r w:rsidRPr="002874C0">
        <w:rPr>
          <w:b/>
          <w:bCs/>
          <w:spacing w:val="-1"/>
        </w:rPr>
        <w:t>znění pozdějších předpisů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</w:rPr>
      </w:pPr>
    </w:p>
    <w:p w:rsidR="00ED36BA" w:rsidRPr="002874C0" w:rsidRDefault="00ED36BA" w:rsidP="00ED36BA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874C0">
        <w:rPr>
          <w:spacing w:val="-1"/>
        </w:rPr>
        <w:t>Předseda,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místopředsedové,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předsedové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senátů,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asistenti,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vyšší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soudní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úředníci,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soudní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tajemníci,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justiční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čekatelé,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správce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sítě</w:t>
      </w:r>
      <w:r w:rsidRPr="002874C0">
        <w:rPr>
          <w:spacing w:val="22"/>
        </w:rPr>
        <w:t xml:space="preserve"> </w:t>
      </w:r>
      <w:r w:rsidRPr="002874C0">
        <w:t>a</w:t>
      </w:r>
      <w:r w:rsidRPr="002874C0">
        <w:rPr>
          <w:spacing w:val="24"/>
        </w:rPr>
        <w:t xml:space="preserve"> </w:t>
      </w:r>
      <w:r w:rsidRPr="002874C0">
        <w:rPr>
          <w:spacing w:val="-1"/>
        </w:rPr>
        <w:t>jednotliví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pověření</w:t>
      </w:r>
      <w:r w:rsidRPr="002874C0">
        <w:rPr>
          <w:spacing w:val="157"/>
        </w:rPr>
        <w:t xml:space="preserve"> </w:t>
      </w:r>
      <w:r w:rsidRPr="002874C0">
        <w:rPr>
          <w:spacing w:val="-1"/>
        </w:rPr>
        <w:t>referenti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správy</w:t>
      </w:r>
      <w:r w:rsidRPr="002874C0">
        <w:rPr>
          <w:spacing w:val="22"/>
        </w:rPr>
        <w:t xml:space="preserve"> </w:t>
      </w:r>
      <w:r w:rsidRPr="002874C0">
        <w:rPr>
          <w:spacing w:val="-1"/>
        </w:rPr>
        <w:t>soudu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vykonávají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funkci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příkazce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operace</w:t>
      </w:r>
      <w:r w:rsidRPr="002874C0">
        <w:rPr>
          <w:spacing w:val="22"/>
        </w:rPr>
        <w:t xml:space="preserve"> </w:t>
      </w:r>
      <w:r w:rsidRPr="002874C0">
        <w:t xml:space="preserve">v </w:t>
      </w:r>
      <w:r w:rsidRPr="002874C0">
        <w:rPr>
          <w:spacing w:val="-1"/>
        </w:rPr>
        <w:t>souladu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se</w:t>
      </w:r>
      <w:r w:rsidRPr="002874C0">
        <w:rPr>
          <w:spacing w:val="22"/>
        </w:rPr>
        <w:t xml:space="preserve"> </w:t>
      </w:r>
      <w:r w:rsidRPr="002874C0">
        <w:rPr>
          <w:spacing w:val="-1"/>
        </w:rPr>
        <w:t>zákonem</w:t>
      </w:r>
      <w:r w:rsidRPr="002874C0">
        <w:rPr>
          <w:spacing w:val="21"/>
        </w:rPr>
        <w:t xml:space="preserve"> </w:t>
      </w:r>
      <w:r w:rsidRPr="002874C0">
        <w:t>č.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320/2001</w:t>
      </w:r>
      <w:r w:rsidRPr="002874C0">
        <w:rPr>
          <w:spacing w:val="19"/>
        </w:rPr>
        <w:t xml:space="preserve"> </w:t>
      </w:r>
      <w:r w:rsidRPr="002874C0">
        <w:t>Sb.,</w:t>
      </w:r>
      <w:r w:rsidRPr="002874C0">
        <w:rPr>
          <w:spacing w:val="21"/>
        </w:rPr>
        <w:t xml:space="preserve"> </w:t>
      </w:r>
      <w:r w:rsidRPr="002874C0">
        <w:t>o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finanční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kontrole</w:t>
      </w:r>
      <w:r w:rsidRPr="002874C0">
        <w:rPr>
          <w:spacing w:val="19"/>
        </w:rPr>
        <w:t xml:space="preserve"> </w:t>
      </w:r>
      <w:r w:rsidRPr="002874C0">
        <w:t>ve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veřejné</w:t>
      </w:r>
      <w:r w:rsidRPr="002874C0">
        <w:rPr>
          <w:spacing w:val="22"/>
        </w:rPr>
        <w:t xml:space="preserve"> </w:t>
      </w:r>
      <w:r w:rsidRPr="002874C0">
        <w:rPr>
          <w:spacing w:val="-1"/>
        </w:rPr>
        <w:t>správě</w:t>
      </w:r>
      <w:r w:rsidRPr="002874C0">
        <w:rPr>
          <w:spacing w:val="19"/>
        </w:rPr>
        <w:t xml:space="preserve"> </w:t>
      </w:r>
      <w:r w:rsidRPr="002874C0">
        <w:t>a</w:t>
      </w:r>
      <w:r w:rsidRPr="002874C0">
        <w:rPr>
          <w:spacing w:val="22"/>
        </w:rPr>
        <w:t xml:space="preserve"> </w:t>
      </w:r>
      <w:r w:rsidRPr="002874C0">
        <w:t>o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změně</w:t>
      </w:r>
      <w:r w:rsidRPr="002874C0">
        <w:rPr>
          <w:spacing w:val="135"/>
        </w:rPr>
        <w:t xml:space="preserve"> </w:t>
      </w:r>
      <w:r w:rsidRPr="002874C0">
        <w:rPr>
          <w:spacing w:val="-1"/>
        </w:rPr>
        <w:t>některých</w:t>
      </w:r>
      <w:r w:rsidRPr="002874C0">
        <w:rPr>
          <w:spacing w:val="19"/>
        </w:rPr>
        <w:t xml:space="preserve"> </w:t>
      </w:r>
      <w:r w:rsidRPr="002874C0">
        <w:t>zákonů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(zákon</w:t>
      </w:r>
      <w:r w:rsidRPr="002874C0">
        <w:rPr>
          <w:spacing w:val="19"/>
        </w:rPr>
        <w:t xml:space="preserve"> </w:t>
      </w:r>
      <w:r w:rsidRPr="002874C0">
        <w:t>o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finanční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kontrole)</w:t>
      </w:r>
      <w:r w:rsidRPr="002874C0">
        <w:rPr>
          <w:spacing w:val="18"/>
        </w:rPr>
        <w:t xml:space="preserve"> </w:t>
      </w:r>
      <w:r w:rsidRPr="002874C0">
        <w:t>ve</w:t>
      </w:r>
      <w:r w:rsidRPr="002874C0">
        <w:rPr>
          <w:spacing w:val="19"/>
        </w:rPr>
        <w:t xml:space="preserve"> </w:t>
      </w:r>
      <w:r w:rsidRPr="002874C0">
        <w:t>znění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pozdějších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předpisů,</w:t>
      </w:r>
      <w:r w:rsidRPr="002874C0">
        <w:rPr>
          <w:spacing w:val="19"/>
        </w:rPr>
        <w:t xml:space="preserve"> </w:t>
      </w:r>
      <w:r w:rsidRPr="002874C0">
        <w:t>a</w:t>
      </w:r>
      <w:r w:rsidRPr="002874C0">
        <w:rPr>
          <w:spacing w:val="20"/>
        </w:rPr>
        <w:t xml:space="preserve"> </w:t>
      </w:r>
      <w:r w:rsidRPr="002874C0">
        <w:rPr>
          <w:spacing w:val="-1"/>
        </w:rPr>
        <w:t>platnou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instrukcí</w:t>
      </w:r>
      <w:r w:rsidRPr="002874C0">
        <w:rPr>
          <w:spacing w:val="19"/>
        </w:rPr>
        <w:t xml:space="preserve"> </w:t>
      </w:r>
      <w:r w:rsidRPr="002874C0">
        <w:t>okresního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soudu,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kterou</w:t>
      </w:r>
      <w:r w:rsidRPr="002874C0">
        <w:rPr>
          <w:spacing w:val="21"/>
        </w:rPr>
        <w:t xml:space="preserve"> </w:t>
      </w:r>
      <w:r w:rsidRPr="002874C0">
        <w:rPr>
          <w:spacing w:val="-1"/>
        </w:rPr>
        <w:t>se</w:t>
      </w:r>
      <w:r w:rsidRPr="002874C0">
        <w:rPr>
          <w:spacing w:val="19"/>
        </w:rPr>
        <w:t xml:space="preserve"> </w:t>
      </w:r>
      <w:r w:rsidRPr="002874C0">
        <w:t>upravuje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systém</w:t>
      </w:r>
      <w:r w:rsidRPr="002874C0">
        <w:rPr>
          <w:spacing w:val="18"/>
        </w:rPr>
        <w:t xml:space="preserve"> </w:t>
      </w:r>
      <w:r w:rsidRPr="002874C0">
        <w:rPr>
          <w:spacing w:val="-1"/>
        </w:rPr>
        <w:t>vnitřní</w:t>
      </w:r>
      <w:r w:rsidRPr="002874C0">
        <w:rPr>
          <w:spacing w:val="129"/>
        </w:rPr>
        <w:t xml:space="preserve"> </w:t>
      </w:r>
      <w:r w:rsidRPr="002874C0">
        <w:rPr>
          <w:spacing w:val="-1"/>
        </w:rPr>
        <w:t>finanční</w:t>
      </w:r>
      <w:r w:rsidRPr="002874C0">
        <w:t xml:space="preserve"> </w:t>
      </w:r>
      <w:r w:rsidRPr="002874C0">
        <w:rPr>
          <w:spacing w:val="-1"/>
        </w:rPr>
        <w:t>kontroly.</w:t>
      </w:r>
    </w:p>
    <w:p w:rsidR="00ED36BA" w:rsidRPr="002874C0" w:rsidRDefault="00ED36BA" w:rsidP="00ED36BA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4A692C" w:rsidRPr="002874C0" w:rsidRDefault="004A692C" w:rsidP="00ED36BA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4A692C" w:rsidRPr="002874C0" w:rsidRDefault="004A692C" w:rsidP="00ED36BA">
      <w:pPr>
        <w:widowControl/>
        <w:autoSpaceDE/>
        <w:autoSpaceDN/>
        <w:adjustRightInd/>
        <w:rPr>
          <w:rFonts w:ascii="Garamond" w:hAnsi="Garamond" w:cs="Garamond"/>
          <w:spacing w:val="-1"/>
        </w:rPr>
      </w:pPr>
    </w:p>
    <w:p w:rsidR="00ED36BA" w:rsidRPr="002874C0" w:rsidRDefault="00ED36BA" w:rsidP="00ED36BA">
      <w:pPr>
        <w:pStyle w:val="Nadpis2"/>
        <w:kinsoku w:val="0"/>
        <w:overflowPunct w:val="0"/>
        <w:ind w:left="584" w:right="588"/>
        <w:jc w:val="center"/>
        <w:rPr>
          <w:b w:val="0"/>
          <w:bCs w:val="0"/>
        </w:rPr>
      </w:pPr>
      <w:r w:rsidRPr="002874C0">
        <w:rPr>
          <w:spacing w:val="-1"/>
        </w:rPr>
        <w:t xml:space="preserve">Všeobecné ustanovení </w:t>
      </w:r>
      <w:r w:rsidRPr="002874C0">
        <w:t>k</w:t>
      </w:r>
      <w:r w:rsidRPr="002874C0">
        <w:rPr>
          <w:spacing w:val="-1"/>
        </w:rPr>
        <w:t xml:space="preserve"> aplikaci Instrukce</w:t>
      </w:r>
      <w:r w:rsidRPr="002874C0">
        <w:t xml:space="preserve"> </w:t>
      </w:r>
      <w:r w:rsidRPr="002874C0">
        <w:rPr>
          <w:spacing w:val="-1"/>
        </w:rPr>
        <w:t xml:space="preserve">Ministerstva spravedlnosti </w:t>
      </w:r>
      <w:r w:rsidRPr="002874C0">
        <w:t xml:space="preserve">ČR, č. j. </w:t>
      </w:r>
      <w:r w:rsidRPr="002874C0">
        <w:rPr>
          <w:spacing w:val="-1"/>
        </w:rPr>
        <w:t xml:space="preserve">53/2015-OI-SP, </w:t>
      </w:r>
      <w:r w:rsidRPr="002874C0">
        <w:t>o</w:t>
      </w:r>
      <w:r w:rsidRPr="002874C0">
        <w:rPr>
          <w:spacing w:val="-1"/>
        </w:rPr>
        <w:t xml:space="preserve"> zajištění bezpečnosti informací </w:t>
      </w:r>
      <w:r w:rsidRPr="002874C0">
        <w:t>v</w:t>
      </w:r>
      <w:r w:rsidRPr="002874C0">
        <w:rPr>
          <w:spacing w:val="125"/>
        </w:rPr>
        <w:t xml:space="preserve"> </w:t>
      </w:r>
      <w:r w:rsidRPr="002874C0">
        <w:rPr>
          <w:spacing w:val="-1"/>
        </w:rPr>
        <w:t>prostředí informačních</w:t>
      </w:r>
    </w:p>
    <w:p w:rsidR="00ED36BA" w:rsidRPr="002874C0" w:rsidRDefault="00ED36BA" w:rsidP="00ED36BA">
      <w:pPr>
        <w:pStyle w:val="Zkladntext"/>
        <w:kinsoku w:val="0"/>
        <w:overflowPunct w:val="0"/>
        <w:spacing w:before="1"/>
        <w:ind w:left="450" w:right="450"/>
        <w:jc w:val="center"/>
      </w:pPr>
      <w:r w:rsidRPr="002874C0">
        <w:rPr>
          <w:b/>
          <w:bCs/>
        </w:rPr>
        <w:t xml:space="preserve">a </w:t>
      </w:r>
      <w:r w:rsidRPr="002874C0">
        <w:rPr>
          <w:b/>
          <w:bCs/>
          <w:spacing w:val="-1"/>
        </w:rPr>
        <w:t>komunikačních</w:t>
      </w:r>
      <w:r w:rsidRPr="002874C0">
        <w:rPr>
          <w:b/>
          <w:bCs/>
          <w:spacing w:val="1"/>
        </w:rPr>
        <w:t xml:space="preserve"> </w:t>
      </w:r>
      <w:r w:rsidRPr="002874C0">
        <w:rPr>
          <w:b/>
          <w:bCs/>
          <w:spacing w:val="-1"/>
        </w:rPr>
        <w:t>technologií resortu spravedlnosti</w:t>
      </w:r>
    </w:p>
    <w:p w:rsidR="00ED36BA" w:rsidRPr="002874C0" w:rsidRDefault="00ED36BA" w:rsidP="00ED36BA">
      <w:pPr>
        <w:pStyle w:val="Zkladntext"/>
        <w:kinsoku w:val="0"/>
        <w:overflowPunct w:val="0"/>
        <w:ind w:left="0"/>
        <w:rPr>
          <w:b/>
          <w:bCs/>
        </w:rPr>
      </w:pPr>
    </w:p>
    <w:p w:rsidR="00ED36BA" w:rsidRPr="002874C0" w:rsidRDefault="00ED36BA" w:rsidP="00ED36BA">
      <w:pPr>
        <w:pStyle w:val="Zkladntext"/>
        <w:kinsoku w:val="0"/>
        <w:overflowPunct w:val="0"/>
        <w:ind w:right="114"/>
        <w:jc w:val="both"/>
        <w:rPr>
          <w:spacing w:val="-1"/>
        </w:rPr>
      </w:pPr>
      <w:r w:rsidRPr="002874C0">
        <w:rPr>
          <w:spacing w:val="-1"/>
        </w:rPr>
        <w:t>Předseda,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místopředsedové,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předsedové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senátů,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justiční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čekatelé,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asistenti,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vyšší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soudní</w:t>
      </w:r>
      <w:r w:rsidRPr="002874C0">
        <w:rPr>
          <w:spacing w:val="19"/>
        </w:rPr>
        <w:t xml:space="preserve"> </w:t>
      </w:r>
      <w:r w:rsidRPr="002874C0">
        <w:t>úředníci,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soudní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tajemníci,</w:t>
      </w:r>
      <w:r w:rsidRPr="002874C0">
        <w:rPr>
          <w:spacing w:val="19"/>
        </w:rPr>
        <w:t xml:space="preserve"> </w:t>
      </w:r>
      <w:r w:rsidRPr="002874C0">
        <w:rPr>
          <w:spacing w:val="-1"/>
        </w:rPr>
        <w:t>zaměstnanci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zařazení</w:t>
      </w:r>
      <w:r w:rsidRPr="002874C0">
        <w:rPr>
          <w:spacing w:val="19"/>
        </w:rPr>
        <w:t xml:space="preserve"> </w:t>
      </w:r>
      <w:r w:rsidRPr="002874C0">
        <w:rPr>
          <w:spacing w:val="-2"/>
        </w:rPr>
        <w:t>ve</w:t>
      </w:r>
      <w:r w:rsidRPr="002874C0">
        <w:rPr>
          <w:spacing w:val="19"/>
        </w:rPr>
        <w:t xml:space="preserve"> </w:t>
      </w:r>
      <w:r w:rsidRPr="002874C0">
        <w:t>výkonu</w:t>
      </w:r>
      <w:r w:rsidRPr="002874C0">
        <w:rPr>
          <w:spacing w:val="19"/>
        </w:rPr>
        <w:t xml:space="preserve"> </w:t>
      </w:r>
      <w:r w:rsidRPr="002874C0">
        <w:t>i</w:t>
      </w:r>
      <w:r w:rsidRPr="002874C0">
        <w:rPr>
          <w:spacing w:val="141"/>
        </w:rPr>
        <w:t xml:space="preserve"> </w:t>
      </w:r>
      <w:r w:rsidRPr="002874C0">
        <w:rPr>
          <w:spacing w:val="-1"/>
        </w:rPr>
        <w:t>správě</w:t>
      </w:r>
      <w:r w:rsidRPr="002874C0">
        <w:rPr>
          <w:spacing w:val="15"/>
        </w:rPr>
        <w:t xml:space="preserve"> </w:t>
      </w:r>
      <w:r w:rsidRPr="002874C0">
        <w:rPr>
          <w:spacing w:val="-1"/>
        </w:rPr>
        <w:t>soudnictví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jsou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při</w:t>
      </w:r>
      <w:r w:rsidRPr="002874C0">
        <w:rPr>
          <w:spacing w:val="17"/>
        </w:rPr>
        <w:t xml:space="preserve"> </w:t>
      </w:r>
      <w:r w:rsidRPr="002874C0">
        <w:rPr>
          <w:spacing w:val="-1"/>
        </w:rPr>
        <w:t>užití</w:t>
      </w:r>
      <w:r w:rsidRPr="002874C0">
        <w:rPr>
          <w:spacing w:val="14"/>
        </w:rPr>
        <w:t xml:space="preserve"> </w:t>
      </w:r>
      <w:r w:rsidRPr="002874C0">
        <w:t>nebo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správě</w:t>
      </w:r>
      <w:r w:rsidRPr="002874C0">
        <w:rPr>
          <w:spacing w:val="15"/>
        </w:rPr>
        <w:t xml:space="preserve"> </w:t>
      </w:r>
      <w:r w:rsidRPr="002874C0">
        <w:t>informačního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systému</w:t>
      </w:r>
      <w:r w:rsidRPr="002874C0">
        <w:rPr>
          <w:spacing w:val="14"/>
        </w:rPr>
        <w:t xml:space="preserve"> </w:t>
      </w:r>
      <w:r w:rsidRPr="002874C0">
        <w:t>odpovědní</w:t>
      </w:r>
      <w:r w:rsidRPr="002874C0">
        <w:rPr>
          <w:spacing w:val="14"/>
        </w:rPr>
        <w:t xml:space="preserve"> </w:t>
      </w:r>
      <w:r w:rsidRPr="002874C0">
        <w:t>za</w:t>
      </w:r>
      <w:r w:rsidRPr="002874C0">
        <w:rPr>
          <w:spacing w:val="15"/>
        </w:rPr>
        <w:t xml:space="preserve"> </w:t>
      </w:r>
      <w:r w:rsidRPr="002874C0">
        <w:rPr>
          <w:spacing w:val="-1"/>
        </w:rPr>
        <w:t>dodržování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postupů</w:t>
      </w:r>
      <w:r w:rsidRPr="002874C0">
        <w:rPr>
          <w:spacing w:val="16"/>
        </w:rPr>
        <w:t xml:space="preserve"> </w:t>
      </w:r>
      <w:r w:rsidRPr="002874C0">
        <w:rPr>
          <w:spacing w:val="-1"/>
        </w:rPr>
        <w:t>stanovených</w:t>
      </w:r>
      <w:r w:rsidRPr="002874C0">
        <w:rPr>
          <w:spacing w:val="14"/>
        </w:rPr>
        <w:t xml:space="preserve"> </w:t>
      </w:r>
      <w:r w:rsidRPr="002874C0">
        <w:rPr>
          <w:spacing w:val="-1"/>
        </w:rPr>
        <w:t>platnou</w:t>
      </w:r>
      <w:r w:rsidRPr="002874C0">
        <w:rPr>
          <w:spacing w:val="14"/>
        </w:rPr>
        <w:t xml:space="preserve"> </w:t>
      </w:r>
      <w:r w:rsidRPr="002874C0">
        <w:t>provozní</w:t>
      </w:r>
      <w:r w:rsidRPr="002874C0">
        <w:rPr>
          <w:spacing w:val="14"/>
        </w:rPr>
        <w:t xml:space="preserve"> </w:t>
      </w:r>
      <w:r w:rsidRPr="002874C0">
        <w:t>a</w:t>
      </w:r>
      <w:r w:rsidRPr="002874C0">
        <w:rPr>
          <w:spacing w:val="15"/>
        </w:rPr>
        <w:t xml:space="preserve"> </w:t>
      </w:r>
      <w:r w:rsidRPr="002874C0">
        <w:rPr>
          <w:spacing w:val="-1"/>
        </w:rPr>
        <w:t>bezpečnostní</w:t>
      </w:r>
      <w:r w:rsidRPr="002874C0">
        <w:rPr>
          <w:spacing w:val="123"/>
        </w:rPr>
        <w:t xml:space="preserve"> </w:t>
      </w:r>
      <w:r w:rsidRPr="002874C0">
        <w:rPr>
          <w:spacing w:val="-1"/>
        </w:rPr>
        <w:t>dokumentací</w:t>
      </w:r>
      <w:r w:rsidRPr="002874C0">
        <w:t xml:space="preserve"> </w:t>
      </w:r>
      <w:r w:rsidRPr="002874C0">
        <w:rPr>
          <w:spacing w:val="-1"/>
        </w:rPr>
        <w:t>příslušného</w:t>
      </w:r>
      <w:r w:rsidRPr="002874C0">
        <w:t xml:space="preserve"> </w:t>
      </w:r>
      <w:r w:rsidRPr="002874C0">
        <w:rPr>
          <w:spacing w:val="-1"/>
        </w:rPr>
        <w:t>informačního</w:t>
      </w:r>
      <w:r w:rsidRPr="002874C0">
        <w:t xml:space="preserve"> </w:t>
      </w:r>
      <w:r w:rsidRPr="002874C0">
        <w:rPr>
          <w:spacing w:val="-1"/>
        </w:rPr>
        <w:t>systému.</w:t>
      </w:r>
    </w:p>
    <w:p w:rsidR="00866AC7" w:rsidRPr="002874C0" w:rsidRDefault="00866AC7" w:rsidP="00ED36BA"/>
    <w:sectPr w:rsidR="00866AC7" w:rsidRPr="002874C0" w:rsidSect="008B1236">
      <w:pgSz w:w="16840" w:h="11910" w:orient="landscape"/>
      <w:pgMar w:top="1100" w:right="1300" w:bottom="1140" w:left="1300" w:header="0" w:footer="94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P 2022 státní správa.doc 2021/12/06 16:32:21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844045"/>
    <w:rsid w:val="001D13D0"/>
    <w:rsid w:val="002874C0"/>
    <w:rsid w:val="002D27A1"/>
    <w:rsid w:val="003A0499"/>
    <w:rsid w:val="004A692C"/>
    <w:rsid w:val="004F311F"/>
    <w:rsid w:val="00511827"/>
    <w:rsid w:val="005369C0"/>
    <w:rsid w:val="006A0ADA"/>
    <w:rsid w:val="007C743D"/>
    <w:rsid w:val="00844045"/>
    <w:rsid w:val="00866AC7"/>
    <w:rsid w:val="00875017"/>
    <w:rsid w:val="008B1236"/>
    <w:rsid w:val="008E379D"/>
    <w:rsid w:val="00966385"/>
    <w:rsid w:val="009E5EF6"/>
    <w:rsid w:val="00A63C23"/>
    <w:rsid w:val="00B24C2E"/>
    <w:rsid w:val="00B94951"/>
    <w:rsid w:val="00BE5A28"/>
    <w:rsid w:val="00CE1D51"/>
    <w:rsid w:val="00DF6736"/>
    <w:rsid w:val="00E03BFE"/>
    <w:rsid w:val="00E56318"/>
    <w:rsid w:val="00ED36BA"/>
    <w:rsid w:val="00F70560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03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E03BFE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E03BFE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4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03BFE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E03BFE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03BFE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03BFE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BFE"/>
  </w:style>
  <w:style w:type="paragraph" w:customStyle="1" w:styleId="TableParagraph">
    <w:name w:val="Table Paragraph"/>
    <w:basedOn w:val="Normln"/>
    <w:uiPriority w:val="1"/>
    <w:qFormat/>
    <w:rsid w:val="00E03BFE"/>
  </w:style>
  <w:style w:type="paragraph" w:styleId="Textbubliny">
    <w:name w:val="Balloon Text"/>
    <w:basedOn w:val="Normln"/>
    <w:link w:val="TextbublinyChar"/>
    <w:uiPriority w:val="99"/>
    <w:semiHidden/>
    <w:unhideWhenUsed/>
    <w:rsid w:val="00E03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FE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3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3BFE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49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3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Petra JUDr.</dc:creator>
  <cp:lastModifiedBy>Tesnerová Táňa</cp:lastModifiedBy>
  <cp:revision>3</cp:revision>
  <dcterms:created xsi:type="dcterms:W3CDTF">2021-12-07T08:21:00Z</dcterms:created>
  <dcterms:modified xsi:type="dcterms:W3CDTF">2021-12-10T12:26:00Z</dcterms:modified>
</cp:coreProperties>
</file>